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51" w:rsidRPr="006F60EB" w:rsidRDefault="006C42F9" w:rsidP="006C42F9">
      <w:pPr>
        <w:suppressAutoHyphens/>
        <w:autoSpaceDE w:val="0"/>
        <w:ind w:left="6237"/>
        <w:jc w:val="center"/>
        <w:rPr>
          <w:rFonts w:eastAsia="Arial"/>
          <w:lang w:eastAsia="ar-SA"/>
        </w:rPr>
      </w:pPr>
      <w:bookmarkStart w:id="0" w:name="_GoBack"/>
      <w:bookmarkEnd w:id="0"/>
      <w:r>
        <w:rPr>
          <w:rFonts w:eastAsia="Arial"/>
          <w:lang w:eastAsia="ar-SA"/>
        </w:rPr>
        <w:t>Утверждена</w:t>
      </w:r>
    </w:p>
    <w:p w:rsidR="00780C72" w:rsidRPr="006F60EB" w:rsidRDefault="00780C72" w:rsidP="006C42F9">
      <w:pPr>
        <w:suppressAutoHyphens/>
        <w:autoSpaceDE w:val="0"/>
        <w:ind w:left="6237"/>
        <w:jc w:val="center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постановлени</w:t>
      </w:r>
      <w:r w:rsidR="006C42F9">
        <w:rPr>
          <w:rFonts w:eastAsia="Arial"/>
          <w:lang w:eastAsia="ar-SA"/>
        </w:rPr>
        <w:t>ем</w:t>
      </w:r>
      <w:r w:rsidRPr="006F60EB">
        <w:rPr>
          <w:rFonts w:eastAsia="Arial"/>
          <w:lang w:eastAsia="ar-SA"/>
        </w:rPr>
        <w:t xml:space="preserve"> администрации</w:t>
      </w:r>
    </w:p>
    <w:p w:rsidR="00780C72" w:rsidRPr="006F60EB" w:rsidRDefault="00780C72" w:rsidP="006C42F9">
      <w:pPr>
        <w:suppressAutoHyphens/>
        <w:autoSpaceDE w:val="0"/>
        <w:ind w:left="6237"/>
        <w:jc w:val="center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городского округа город Шахунья </w:t>
      </w:r>
      <w:r w:rsidR="006C42F9">
        <w:rPr>
          <w:rFonts w:eastAsia="Arial"/>
          <w:lang w:eastAsia="ar-SA"/>
        </w:rPr>
        <w:br/>
      </w:r>
      <w:r w:rsidRPr="006F60EB">
        <w:rPr>
          <w:rFonts w:eastAsia="Arial"/>
          <w:lang w:eastAsia="ar-SA"/>
        </w:rPr>
        <w:t>Нижегородской</w:t>
      </w:r>
      <w:r w:rsidR="006C42F9" w:rsidRPr="006F60EB">
        <w:rPr>
          <w:rFonts w:eastAsia="Arial"/>
          <w:lang w:eastAsia="ar-SA"/>
        </w:rPr>
        <w:t xml:space="preserve"> области</w:t>
      </w:r>
    </w:p>
    <w:p w:rsidR="00780C72" w:rsidRPr="006F60EB" w:rsidRDefault="00780C72" w:rsidP="006C42F9">
      <w:pPr>
        <w:suppressAutoHyphens/>
        <w:autoSpaceDE w:val="0"/>
        <w:ind w:left="6237"/>
        <w:jc w:val="center"/>
      </w:pPr>
      <w:r w:rsidRPr="006F60EB">
        <w:rPr>
          <w:rFonts w:eastAsia="Arial"/>
          <w:lang w:eastAsia="ar-SA"/>
        </w:rPr>
        <w:t>от</w:t>
      </w:r>
      <w:r w:rsidR="00C86833">
        <w:rPr>
          <w:rFonts w:eastAsia="Arial"/>
          <w:lang w:eastAsia="ar-SA"/>
        </w:rPr>
        <w:t xml:space="preserve"> </w:t>
      </w:r>
      <w:r w:rsidR="006C42F9">
        <w:rPr>
          <w:rFonts w:eastAsia="Arial"/>
          <w:lang w:eastAsia="ar-SA"/>
        </w:rPr>
        <w:t>02.04.</w:t>
      </w:r>
      <w:r w:rsidR="00E91FF6">
        <w:rPr>
          <w:rFonts w:eastAsia="Arial"/>
          <w:lang w:eastAsia="ar-SA"/>
        </w:rPr>
        <w:t>2018</w:t>
      </w:r>
      <w:r w:rsidR="00937E88">
        <w:rPr>
          <w:rFonts w:eastAsia="Arial"/>
          <w:lang w:eastAsia="ar-SA"/>
        </w:rPr>
        <w:t xml:space="preserve"> </w:t>
      </w:r>
      <w:r w:rsidR="006C42F9">
        <w:rPr>
          <w:rFonts w:eastAsia="Arial"/>
          <w:lang w:eastAsia="ar-SA"/>
        </w:rPr>
        <w:t xml:space="preserve">года </w:t>
      </w:r>
      <w:r w:rsidR="007F7377" w:rsidRPr="006F60EB">
        <w:rPr>
          <w:rFonts w:eastAsia="Arial"/>
          <w:lang w:eastAsia="ar-SA"/>
        </w:rPr>
        <w:t>№</w:t>
      </w:r>
      <w:r w:rsidR="00937E88">
        <w:rPr>
          <w:rFonts w:eastAsia="Arial"/>
          <w:lang w:eastAsia="ar-SA"/>
        </w:rPr>
        <w:t xml:space="preserve"> </w:t>
      </w:r>
      <w:r w:rsidR="006C42F9">
        <w:rPr>
          <w:rFonts w:eastAsia="Arial"/>
          <w:lang w:eastAsia="ar-SA"/>
        </w:rPr>
        <w:t>530</w:t>
      </w:r>
    </w:p>
    <w:p w:rsidR="005A6751" w:rsidRPr="006F60EB" w:rsidRDefault="005A6751" w:rsidP="005A6751">
      <w:pPr>
        <w:suppressAutoHyphens/>
        <w:autoSpaceDE w:val="0"/>
        <w:rPr>
          <w:rFonts w:eastAsia="Arial"/>
          <w:lang w:eastAsia="ar-SA"/>
        </w:rPr>
      </w:pPr>
    </w:p>
    <w:p w:rsidR="005A6751" w:rsidRPr="006F60EB" w:rsidRDefault="005A6751" w:rsidP="005A6751">
      <w:pPr>
        <w:suppressAutoHyphens/>
        <w:autoSpaceDE w:val="0"/>
        <w:rPr>
          <w:rFonts w:eastAsia="Arial"/>
          <w:lang w:eastAsia="ar-SA"/>
        </w:rPr>
      </w:pPr>
    </w:p>
    <w:p w:rsidR="005A6751" w:rsidRPr="006F60EB" w:rsidRDefault="005A6751" w:rsidP="005A6751">
      <w:pPr>
        <w:suppressAutoHyphens/>
        <w:autoSpaceDE w:val="0"/>
        <w:rPr>
          <w:rFonts w:eastAsia="Arial"/>
          <w:lang w:eastAsia="ar-SA"/>
        </w:rPr>
      </w:pPr>
    </w:p>
    <w:p w:rsidR="005A6751" w:rsidRPr="006F60EB" w:rsidRDefault="005A6751" w:rsidP="005A6751">
      <w:pPr>
        <w:suppressAutoHyphens/>
        <w:autoSpaceDE w:val="0"/>
        <w:rPr>
          <w:rFonts w:eastAsia="Arial"/>
          <w:lang w:eastAsia="ar-SA"/>
        </w:rPr>
      </w:pPr>
    </w:p>
    <w:p w:rsidR="005A6751" w:rsidRPr="006F60EB" w:rsidRDefault="005A6751" w:rsidP="005A6751">
      <w:pPr>
        <w:suppressAutoHyphens/>
        <w:autoSpaceDE w:val="0"/>
        <w:rPr>
          <w:rFonts w:eastAsia="Arial"/>
          <w:lang w:eastAsia="ar-SA"/>
        </w:rPr>
      </w:pPr>
    </w:p>
    <w:p w:rsidR="005A6751" w:rsidRPr="006F60EB" w:rsidRDefault="005A6751" w:rsidP="005A6751">
      <w:pPr>
        <w:suppressAutoHyphens/>
        <w:autoSpaceDE w:val="0"/>
        <w:rPr>
          <w:rFonts w:eastAsia="Arial"/>
          <w:lang w:eastAsia="ar-SA"/>
        </w:rPr>
      </w:pPr>
    </w:p>
    <w:p w:rsidR="005A6751" w:rsidRPr="006F60EB" w:rsidRDefault="005A6751" w:rsidP="005A6751">
      <w:pPr>
        <w:suppressAutoHyphens/>
        <w:autoSpaceDE w:val="0"/>
        <w:rPr>
          <w:rFonts w:eastAsia="Arial"/>
          <w:lang w:eastAsia="ar-SA"/>
        </w:rPr>
      </w:pPr>
    </w:p>
    <w:p w:rsidR="005A6751" w:rsidRPr="006F60EB" w:rsidRDefault="005A6751" w:rsidP="005A6751">
      <w:pPr>
        <w:suppressAutoHyphens/>
        <w:autoSpaceDE w:val="0"/>
        <w:rPr>
          <w:rFonts w:eastAsia="Arial"/>
          <w:lang w:eastAsia="ar-SA"/>
        </w:rPr>
      </w:pPr>
    </w:p>
    <w:p w:rsidR="005A6751" w:rsidRPr="006F60EB" w:rsidRDefault="005A6751" w:rsidP="005A6751">
      <w:pPr>
        <w:suppressAutoHyphens/>
        <w:autoSpaceDE w:val="0"/>
        <w:rPr>
          <w:rFonts w:eastAsia="Arial"/>
          <w:lang w:eastAsia="ar-SA"/>
        </w:rPr>
      </w:pPr>
    </w:p>
    <w:p w:rsidR="005A6751" w:rsidRPr="006F60EB" w:rsidRDefault="005A6751" w:rsidP="005A6751">
      <w:pPr>
        <w:suppressAutoHyphens/>
        <w:autoSpaceDE w:val="0"/>
        <w:rPr>
          <w:rFonts w:eastAsia="Arial"/>
          <w:lang w:eastAsia="ar-SA"/>
        </w:rPr>
      </w:pPr>
    </w:p>
    <w:p w:rsidR="005A6751" w:rsidRPr="006F60EB" w:rsidRDefault="005A6751" w:rsidP="005A6751">
      <w:pPr>
        <w:suppressAutoHyphens/>
        <w:autoSpaceDE w:val="0"/>
        <w:rPr>
          <w:rFonts w:eastAsia="Arial"/>
          <w:lang w:eastAsia="ar-SA"/>
        </w:rPr>
      </w:pPr>
    </w:p>
    <w:p w:rsidR="005A6751" w:rsidRPr="006F60EB" w:rsidRDefault="005A6751" w:rsidP="005A6751">
      <w:pPr>
        <w:jc w:val="center"/>
        <w:rPr>
          <w:b/>
        </w:rPr>
      </w:pPr>
      <w:r w:rsidRPr="006F60EB">
        <w:rPr>
          <w:b/>
        </w:rPr>
        <w:t>КОНКУРСНАЯ ДОКУМЕНТАЦИЯ</w:t>
      </w:r>
    </w:p>
    <w:p w:rsidR="005A6751" w:rsidRDefault="005A6751" w:rsidP="00A3238C">
      <w:pPr>
        <w:suppressAutoHyphens/>
        <w:spacing w:line="312" w:lineRule="exact"/>
        <w:jc w:val="center"/>
        <w:rPr>
          <w:lang w:eastAsia="ar-SA"/>
        </w:rPr>
      </w:pPr>
      <w:r w:rsidRPr="006F60EB">
        <w:rPr>
          <w:lang w:eastAsia="ar-SA"/>
        </w:rPr>
        <w:t xml:space="preserve">для проведения открытого конкурса </w:t>
      </w:r>
      <w:r w:rsidR="00A3238C">
        <w:rPr>
          <w:lang w:eastAsia="ar-SA"/>
        </w:rPr>
        <w:t>на право заключения договора управления многоквартирным домом</w:t>
      </w:r>
      <w:r w:rsidR="00157C32">
        <w:rPr>
          <w:lang w:eastAsia="ar-SA"/>
        </w:rPr>
        <w:t>, расположенным</w:t>
      </w:r>
      <w:r w:rsidR="006D4CBE">
        <w:rPr>
          <w:lang w:eastAsia="ar-SA"/>
        </w:rPr>
        <w:t xml:space="preserve"> по адрес</w:t>
      </w:r>
      <w:r w:rsidR="00157C32">
        <w:rPr>
          <w:lang w:eastAsia="ar-SA"/>
        </w:rPr>
        <w:t>у</w:t>
      </w:r>
      <w:r w:rsidR="006D4CBE">
        <w:rPr>
          <w:lang w:eastAsia="ar-SA"/>
        </w:rPr>
        <w:t>:</w:t>
      </w:r>
    </w:p>
    <w:p w:rsidR="005A6751" w:rsidRPr="006F60EB" w:rsidRDefault="006D4CBE" w:rsidP="00157C32">
      <w:pPr>
        <w:tabs>
          <w:tab w:val="left" w:pos="960"/>
          <w:tab w:val="left" w:pos="1035"/>
          <w:tab w:val="center" w:pos="5301"/>
        </w:tabs>
        <w:suppressAutoHyphens/>
        <w:ind w:right="-1"/>
        <w:jc w:val="center"/>
        <w:rPr>
          <w:lang w:eastAsia="ar-SA"/>
        </w:rPr>
      </w:pPr>
      <w:r>
        <w:rPr>
          <w:lang w:eastAsia="ar-SA"/>
        </w:rPr>
        <w:t xml:space="preserve">-Нижегородская область, г. Шахунья, ул. </w:t>
      </w:r>
      <w:r w:rsidR="00E91FF6">
        <w:rPr>
          <w:lang w:eastAsia="ar-SA"/>
        </w:rPr>
        <w:t>Пролетарская</w:t>
      </w:r>
      <w:r>
        <w:rPr>
          <w:lang w:eastAsia="ar-SA"/>
        </w:rPr>
        <w:t>, д.</w:t>
      </w:r>
      <w:r w:rsidR="00E91FF6">
        <w:rPr>
          <w:lang w:eastAsia="ar-SA"/>
        </w:rPr>
        <w:t>2 «Г»</w:t>
      </w:r>
      <w:r w:rsidR="00157C32">
        <w:rPr>
          <w:lang w:eastAsia="ar-SA"/>
        </w:rPr>
        <w:t xml:space="preserve"> </w:t>
      </w:r>
    </w:p>
    <w:p w:rsidR="005A6751" w:rsidRPr="006F60EB" w:rsidRDefault="005A6751" w:rsidP="005A6751">
      <w:pPr>
        <w:suppressAutoHyphens/>
        <w:ind w:right="-1"/>
        <w:jc w:val="center"/>
        <w:rPr>
          <w:lang w:eastAsia="ar-SA"/>
        </w:rPr>
      </w:pPr>
    </w:p>
    <w:p w:rsidR="005A6751" w:rsidRPr="006F60EB" w:rsidRDefault="005A6751" w:rsidP="005A6751">
      <w:pPr>
        <w:suppressAutoHyphens/>
        <w:ind w:right="-1"/>
        <w:jc w:val="center"/>
        <w:rPr>
          <w:lang w:eastAsia="ar-SA"/>
        </w:rPr>
      </w:pPr>
    </w:p>
    <w:p w:rsidR="005A6751" w:rsidRPr="006F60EB" w:rsidRDefault="005A6751" w:rsidP="005A6751">
      <w:pPr>
        <w:suppressAutoHyphens/>
        <w:ind w:right="-1"/>
        <w:jc w:val="center"/>
        <w:rPr>
          <w:lang w:eastAsia="ar-SA"/>
        </w:rPr>
      </w:pPr>
    </w:p>
    <w:p w:rsidR="005A6751" w:rsidRPr="006F60EB" w:rsidRDefault="005A6751" w:rsidP="005A6751">
      <w:pPr>
        <w:widowControl w:val="0"/>
        <w:suppressAutoHyphens/>
        <w:autoSpaceDE w:val="0"/>
        <w:spacing w:line="300" w:lineRule="exact"/>
        <w:jc w:val="center"/>
        <w:rPr>
          <w:color w:val="000000"/>
          <w:lang w:eastAsia="ar-SA"/>
        </w:rPr>
      </w:pPr>
    </w:p>
    <w:p w:rsidR="005A6751" w:rsidRPr="006F60EB" w:rsidRDefault="005A6751" w:rsidP="005A6751">
      <w:pPr>
        <w:widowControl w:val="0"/>
        <w:suppressAutoHyphens/>
        <w:autoSpaceDE w:val="0"/>
        <w:spacing w:line="300" w:lineRule="exact"/>
        <w:jc w:val="center"/>
        <w:rPr>
          <w:bCs/>
          <w:color w:val="000000"/>
          <w:lang w:eastAsia="ar-SA"/>
        </w:rPr>
      </w:pPr>
      <w:r w:rsidRPr="006F60EB">
        <w:rPr>
          <w:bCs/>
          <w:color w:val="000000"/>
          <w:lang w:eastAsia="ar-SA"/>
        </w:rPr>
        <w:tab/>
        <w:t xml:space="preserve">  </w:t>
      </w:r>
    </w:p>
    <w:p w:rsidR="005A6751" w:rsidRPr="006F60EB" w:rsidRDefault="005A6751" w:rsidP="005A6751">
      <w:pPr>
        <w:suppressAutoHyphens/>
        <w:spacing w:after="120"/>
        <w:rPr>
          <w:lang w:eastAsia="ar-SA"/>
        </w:rPr>
      </w:pPr>
    </w:p>
    <w:p w:rsidR="005A6751" w:rsidRPr="006F60EB" w:rsidRDefault="005A6751" w:rsidP="005A6751">
      <w:pPr>
        <w:widowControl w:val="0"/>
        <w:suppressAutoHyphens/>
        <w:autoSpaceDE w:val="0"/>
        <w:spacing w:line="300" w:lineRule="exact"/>
        <w:ind w:left="2124" w:firstLine="708"/>
        <w:jc w:val="center"/>
        <w:rPr>
          <w:bCs/>
          <w:color w:val="000000"/>
          <w:lang w:eastAsia="ar-SA"/>
        </w:rPr>
      </w:pPr>
    </w:p>
    <w:p w:rsidR="005A6751" w:rsidRPr="006F60EB" w:rsidRDefault="005A6751" w:rsidP="005A6751">
      <w:pPr>
        <w:widowControl w:val="0"/>
        <w:suppressAutoHyphens/>
        <w:autoSpaceDE w:val="0"/>
        <w:spacing w:line="300" w:lineRule="exact"/>
        <w:ind w:left="2124" w:firstLine="708"/>
        <w:jc w:val="center"/>
        <w:rPr>
          <w:bCs/>
          <w:color w:val="000000"/>
          <w:lang w:eastAsia="ar-SA"/>
        </w:rPr>
      </w:pPr>
    </w:p>
    <w:p w:rsidR="005A6751" w:rsidRPr="006F60EB" w:rsidRDefault="005A6751" w:rsidP="005A6751">
      <w:pPr>
        <w:widowControl w:val="0"/>
        <w:suppressAutoHyphens/>
        <w:autoSpaceDE w:val="0"/>
        <w:spacing w:line="300" w:lineRule="exact"/>
        <w:ind w:left="2124" w:firstLine="708"/>
        <w:jc w:val="center"/>
        <w:rPr>
          <w:bCs/>
          <w:color w:val="000000"/>
          <w:lang w:eastAsia="ar-SA"/>
        </w:rPr>
      </w:pPr>
    </w:p>
    <w:p w:rsidR="005A6751" w:rsidRPr="006F60EB" w:rsidRDefault="005A6751" w:rsidP="005A6751">
      <w:pPr>
        <w:widowControl w:val="0"/>
        <w:suppressAutoHyphens/>
        <w:autoSpaceDE w:val="0"/>
        <w:spacing w:line="300" w:lineRule="exact"/>
        <w:ind w:left="2124" w:firstLine="708"/>
        <w:jc w:val="center"/>
        <w:rPr>
          <w:bCs/>
          <w:color w:val="000000"/>
          <w:lang w:eastAsia="ar-SA"/>
        </w:rPr>
      </w:pPr>
    </w:p>
    <w:p w:rsidR="005A6751" w:rsidRPr="006F60EB" w:rsidRDefault="005A6751" w:rsidP="005A6751">
      <w:pPr>
        <w:widowControl w:val="0"/>
        <w:suppressAutoHyphens/>
        <w:autoSpaceDE w:val="0"/>
        <w:spacing w:line="300" w:lineRule="exact"/>
        <w:ind w:left="2124" w:firstLine="708"/>
        <w:jc w:val="center"/>
        <w:rPr>
          <w:bCs/>
          <w:color w:val="000000"/>
          <w:lang w:eastAsia="ar-SA"/>
        </w:rPr>
      </w:pPr>
    </w:p>
    <w:p w:rsidR="005A6751" w:rsidRPr="006F60EB" w:rsidRDefault="005A6751" w:rsidP="005A6751">
      <w:pPr>
        <w:widowControl w:val="0"/>
        <w:suppressAutoHyphens/>
        <w:autoSpaceDE w:val="0"/>
        <w:spacing w:line="300" w:lineRule="exact"/>
        <w:ind w:left="2124" w:firstLine="708"/>
        <w:jc w:val="center"/>
        <w:rPr>
          <w:bCs/>
          <w:color w:val="000000"/>
          <w:lang w:eastAsia="ar-SA"/>
        </w:rPr>
      </w:pPr>
    </w:p>
    <w:p w:rsidR="005A6751" w:rsidRPr="006F60EB" w:rsidRDefault="005A6751" w:rsidP="005A6751">
      <w:pPr>
        <w:widowControl w:val="0"/>
        <w:suppressAutoHyphens/>
        <w:autoSpaceDE w:val="0"/>
        <w:spacing w:line="300" w:lineRule="exact"/>
        <w:ind w:left="2124" w:firstLine="708"/>
        <w:jc w:val="center"/>
        <w:rPr>
          <w:bCs/>
          <w:color w:val="000000"/>
          <w:lang w:eastAsia="ar-SA"/>
        </w:rPr>
      </w:pPr>
    </w:p>
    <w:p w:rsidR="005A6751" w:rsidRPr="006F60EB" w:rsidRDefault="005A6751" w:rsidP="005A6751">
      <w:pPr>
        <w:widowControl w:val="0"/>
        <w:suppressAutoHyphens/>
        <w:autoSpaceDE w:val="0"/>
        <w:spacing w:line="300" w:lineRule="exact"/>
        <w:ind w:left="2124" w:firstLine="708"/>
        <w:jc w:val="center"/>
        <w:rPr>
          <w:bCs/>
          <w:color w:val="000000"/>
          <w:lang w:eastAsia="ar-SA"/>
        </w:rPr>
      </w:pPr>
    </w:p>
    <w:p w:rsidR="005A6751" w:rsidRPr="006F60EB" w:rsidRDefault="005A6751" w:rsidP="005A6751">
      <w:pPr>
        <w:widowControl w:val="0"/>
        <w:suppressAutoHyphens/>
        <w:autoSpaceDE w:val="0"/>
        <w:spacing w:line="300" w:lineRule="exact"/>
        <w:ind w:left="2124" w:firstLine="708"/>
        <w:jc w:val="center"/>
        <w:rPr>
          <w:bCs/>
          <w:color w:val="000000"/>
          <w:lang w:eastAsia="ar-SA"/>
        </w:rPr>
      </w:pPr>
    </w:p>
    <w:p w:rsidR="005A6751" w:rsidRPr="006F60EB" w:rsidRDefault="005A6751" w:rsidP="005A6751">
      <w:pPr>
        <w:widowControl w:val="0"/>
        <w:suppressAutoHyphens/>
        <w:autoSpaceDE w:val="0"/>
        <w:spacing w:line="300" w:lineRule="exact"/>
        <w:ind w:left="2124" w:firstLine="708"/>
        <w:jc w:val="center"/>
        <w:rPr>
          <w:bCs/>
          <w:color w:val="000000"/>
          <w:lang w:eastAsia="ar-SA"/>
        </w:rPr>
      </w:pPr>
    </w:p>
    <w:p w:rsidR="005A6751" w:rsidRPr="006F60EB" w:rsidRDefault="005A6751" w:rsidP="005A6751">
      <w:pPr>
        <w:spacing w:after="60"/>
        <w:jc w:val="center"/>
        <w:outlineLvl w:val="1"/>
        <w:rPr>
          <w:lang w:eastAsia="ar-SA"/>
        </w:rPr>
      </w:pPr>
    </w:p>
    <w:p w:rsidR="005A6751" w:rsidRPr="006F60EB" w:rsidRDefault="005A6751" w:rsidP="005A6751">
      <w:pPr>
        <w:rPr>
          <w:lang w:eastAsia="ar-SA"/>
        </w:rPr>
      </w:pPr>
    </w:p>
    <w:p w:rsidR="005A6751" w:rsidRPr="006F60EB" w:rsidRDefault="005A6751" w:rsidP="005A6751">
      <w:pPr>
        <w:rPr>
          <w:lang w:eastAsia="ar-SA"/>
        </w:rPr>
      </w:pPr>
    </w:p>
    <w:p w:rsidR="005A6751" w:rsidRPr="006F60EB" w:rsidRDefault="005A6751" w:rsidP="005A6751">
      <w:pPr>
        <w:rPr>
          <w:lang w:eastAsia="ar-SA"/>
        </w:rPr>
      </w:pPr>
    </w:p>
    <w:p w:rsidR="00610FBC" w:rsidRPr="006F60EB" w:rsidRDefault="003C2518" w:rsidP="003C2518">
      <w:pPr>
        <w:spacing w:before="2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                                                                  </w:t>
      </w:r>
    </w:p>
    <w:p w:rsidR="00610FBC" w:rsidRPr="006F60EB" w:rsidRDefault="00610FBC" w:rsidP="003C2518">
      <w:pPr>
        <w:spacing w:before="20"/>
        <w:rPr>
          <w:rFonts w:eastAsia="Arial"/>
          <w:lang w:eastAsia="ar-SA"/>
        </w:rPr>
      </w:pPr>
    </w:p>
    <w:p w:rsidR="00610FBC" w:rsidRPr="006F60EB" w:rsidRDefault="00610FBC" w:rsidP="003C2518">
      <w:pPr>
        <w:spacing w:before="20"/>
        <w:rPr>
          <w:rFonts w:eastAsia="Arial"/>
          <w:lang w:eastAsia="ar-SA"/>
        </w:rPr>
      </w:pPr>
    </w:p>
    <w:p w:rsidR="00610FBC" w:rsidRPr="006F60EB" w:rsidRDefault="00610FBC" w:rsidP="003C2518">
      <w:pPr>
        <w:spacing w:before="20"/>
        <w:rPr>
          <w:rFonts w:eastAsia="Arial"/>
          <w:lang w:eastAsia="ar-SA"/>
        </w:rPr>
      </w:pPr>
    </w:p>
    <w:p w:rsidR="005A6751" w:rsidRPr="006F60EB" w:rsidRDefault="005A6751" w:rsidP="00610FBC">
      <w:pPr>
        <w:spacing w:before="20"/>
        <w:jc w:val="center"/>
        <w:rPr>
          <w:bCs/>
        </w:rPr>
      </w:pPr>
    </w:p>
    <w:p w:rsidR="00DB7076" w:rsidRDefault="00DB7076" w:rsidP="00610FBC">
      <w:pPr>
        <w:spacing w:before="20"/>
        <w:jc w:val="center"/>
        <w:rPr>
          <w:bCs/>
        </w:rPr>
      </w:pPr>
    </w:p>
    <w:p w:rsidR="006F60EB" w:rsidRDefault="006F60EB" w:rsidP="00610FBC">
      <w:pPr>
        <w:spacing w:before="20"/>
        <w:jc w:val="center"/>
        <w:rPr>
          <w:bCs/>
        </w:rPr>
      </w:pPr>
    </w:p>
    <w:p w:rsidR="006F60EB" w:rsidRDefault="006F60EB" w:rsidP="00610FBC">
      <w:pPr>
        <w:spacing w:before="20"/>
        <w:jc w:val="center"/>
        <w:rPr>
          <w:bCs/>
        </w:rPr>
      </w:pPr>
    </w:p>
    <w:p w:rsidR="006F60EB" w:rsidRDefault="006F60EB" w:rsidP="00610FBC">
      <w:pPr>
        <w:spacing w:before="20"/>
        <w:jc w:val="center"/>
        <w:rPr>
          <w:bCs/>
        </w:rPr>
      </w:pPr>
    </w:p>
    <w:p w:rsidR="006F60EB" w:rsidRDefault="006F60EB" w:rsidP="00610FBC">
      <w:pPr>
        <w:spacing w:before="20"/>
        <w:jc w:val="center"/>
        <w:rPr>
          <w:bCs/>
        </w:rPr>
      </w:pPr>
    </w:p>
    <w:p w:rsidR="006F60EB" w:rsidRDefault="006F60EB" w:rsidP="00610FBC">
      <w:pPr>
        <w:spacing w:before="20"/>
        <w:jc w:val="center"/>
        <w:rPr>
          <w:bCs/>
        </w:rPr>
      </w:pPr>
    </w:p>
    <w:p w:rsidR="005A6751" w:rsidRPr="006F60EB" w:rsidRDefault="005A6751" w:rsidP="00610FBC">
      <w:pPr>
        <w:tabs>
          <w:tab w:val="left" w:pos="1956"/>
          <w:tab w:val="center" w:pos="4960"/>
        </w:tabs>
        <w:spacing w:before="20"/>
        <w:jc w:val="center"/>
        <w:rPr>
          <w:b/>
        </w:rPr>
      </w:pPr>
      <w:r w:rsidRPr="006F60EB">
        <w:rPr>
          <w:b/>
          <w:bCs/>
        </w:rPr>
        <w:lastRenderedPageBreak/>
        <w:t>Приложения к конкурсной документации:</w:t>
      </w:r>
    </w:p>
    <w:p w:rsidR="005A6751" w:rsidRPr="006F60EB" w:rsidRDefault="005A6751" w:rsidP="005A6751">
      <w:pPr>
        <w:spacing w:before="20"/>
        <w:rPr>
          <w:b/>
        </w:rPr>
      </w:pPr>
    </w:p>
    <w:p w:rsidR="005A6751" w:rsidRPr="006F60EB" w:rsidRDefault="005A6751" w:rsidP="00F71A51">
      <w:pPr>
        <w:suppressAutoHyphens/>
        <w:autoSpaceDE w:val="0"/>
        <w:ind w:left="1800" w:hanging="1800"/>
        <w:jc w:val="both"/>
        <w:rPr>
          <w:rFonts w:eastAsia="Arial"/>
          <w:lang w:eastAsia="ar-SA"/>
        </w:rPr>
      </w:pPr>
      <w:r w:rsidRPr="006F60EB">
        <w:rPr>
          <w:rFonts w:eastAsia="Arial"/>
          <w:b/>
          <w:bCs/>
          <w:lang w:eastAsia="ar-SA"/>
        </w:rPr>
        <w:t>Приложение №1</w:t>
      </w:r>
      <w:r w:rsidRPr="006F60EB">
        <w:rPr>
          <w:rFonts w:eastAsia="Arial"/>
          <w:lang w:eastAsia="ar-SA"/>
        </w:rPr>
        <w:t xml:space="preserve"> Акт о состоянии общего имущества собственников </w:t>
      </w:r>
      <w:r w:rsidR="00DB7076" w:rsidRPr="006F60EB">
        <w:rPr>
          <w:rFonts w:eastAsia="Arial"/>
          <w:lang w:eastAsia="ar-SA"/>
        </w:rPr>
        <w:t xml:space="preserve">помещений в многоквартирном </w:t>
      </w:r>
      <w:r w:rsidRPr="006F60EB">
        <w:rPr>
          <w:rFonts w:eastAsia="Arial"/>
          <w:lang w:eastAsia="ar-SA"/>
        </w:rPr>
        <w:t xml:space="preserve">доме, </w:t>
      </w:r>
      <w:r w:rsidR="00F71A51" w:rsidRPr="006F60EB">
        <w:rPr>
          <w:rFonts w:eastAsia="Arial"/>
          <w:lang w:eastAsia="ar-SA"/>
        </w:rPr>
        <w:t>расположенном по адресу: г.</w:t>
      </w:r>
      <w:r w:rsidR="00C75416">
        <w:rPr>
          <w:rFonts w:eastAsia="Arial"/>
          <w:lang w:eastAsia="ar-SA"/>
        </w:rPr>
        <w:t xml:space="preserve"> </w:t>
      </w:r>
      <w:r w:rsidR="00F71A51" w:rsidRPr="006F60EB">
        <w:rPr>
          <w:rFonts w:eastAsia="Arial"/>
          <w:lang w:eastAsia="ar-SA"/>
        </w:rPr>
        <w:t xml:space="preserve">Шахунья, </w:t>
      </w:r>
      <w:r w:rsidR="008A5553">
        <w:rPr>
          <w:rFonts w:eastAsia="Arial"/>
          <w:lang w:eastAsia="ar-SA"/>
        </w:rPr>
        <w:t xml:space="preserve">ул. </w:t>
      </w:r>
      <w:r w:rsidR="00E91FF6">
        <w:rPr>
          <w:rFonts w:eastAsia="Arial"/>
          <w:lang w:eastAsia="ar-SA"/>
        </w:rPr>
        <w:t>Пролетарская</w:t>
      </w:r>
      <w:r w:rsidR="00787969">
        <w:rPr>
          <w:rFonts w:eastAsia="Arial"/>
          <w:lang w:eastAsia="ar-SA"/>
        </w:rPr>
        <w:t>, д.</w:t>
      </w:r>
      <w:r w:rsidR="00157C32">
        <w:rPr>
          <w:rFonts w:eastAsia="Arial"/>
          <w:lang w:eastAsia="ar-SA"/>
        </w:rPr>
        <w:t>2</w:t>
      </w:r>
      <w:r w:rsidR="00E91FF6">
        <w:rPr>
          <w:rFonts w:eastAsia="Arial"/>
          <w:lang w:eastAsia="ar-SA"/>
        </w:rPr>
        <w:t xml:space="preserve"> «Г»</w:t>
      </w:r>
      <w:r w:rsidR="00F71A51" w:rsidRPr="006F60EB">
        <w:rPr>
          <w:rFonts w:eastAsia="Arial"/>
          <w:lang w:eastAsia="ar-SA"/>
        </w:rPr>
        <w:t>.</w:t>
      </w:r>
    </w:p>
    <w:p w:rsidR="00162B70" w:rsidRPr="006F60EB" w:rsidRDefault="00162B70" w:rsidP="00F71A51">
      <w:pPr>
        <w:suppressAutoHyphens/>
        <w:autoSpaceDE w:val="0"/>
        <w:ind w:left="1800" w:hanging="1800"/>
        <w:jc w:val="both"/>
        <w:rPr>
          <w:rFonts w:eastAsia="Arial"/>
          <w:lang w:eastAsia="ar-SA"/>
        </w:rPr>
      </w:pPr>
    </w:p>
    <w:p w:rsidR="00162B70" w:rsidRPr="006F60EB" w:rsidRDefault="00F71A51" w:rsidP="00162B70">
      <w:pPr>
        <w:suppressAutoHyphens/>
        <w:autoSpaceDE w:val="0"/>
        <w:ind w:left="1800" w:hanging="1800"/>
        <w:jc w:val="both"/>
        <w:rPr>
          <w:rFonts w:eastAsia="Arial"/>
          <w:lang w:eastAsia="ar-SA"/>
        </w:rPr>
      </w:pPr>
      <w:r w:rsidRPr="006F60EB">
        <w:rPr>
          <w:rFonts w:eastAsia="Arial"/>
          <w:b/>
          <w:bCs/>
          <w:lang w:eastAsia="ar-SA"/>
        </w:rPr>
        <w:t xml:space="preserve">Приложение №2 </w:t>
      </w:r>
      <w:r w:rsidRPr="006F60EB">
        <w:t>Перечень обязательных и дополнительных работ и услуг</w:t>
      </w:r>
      <w:r w:rsidR="00443685" w:rsidRPr="006F60EB">
        <w:t xml:space="preserve"> </w:t>
      </w:r>
      <w:r w:rsidR="00162B70" w:rsidRPr="006F60EB">
        <w:t xml:space="preserve">по содержанию и ремонту общего имущества собственников </w:t>
      </w:r>
      <w:r w:rsidR="00162B70" w:rsidRPr="006F60EB">
        <w:rPr>
          <w:rFonts w:eastAsia="Arial"/>
          <w:lang w:eastAsia="ar-SA"/>
        </w:rPr>
        <w:t>помещений в многоквартирном доме, расположенном по адресу: г.</w:t>
      </w:r>
      <w:r w:rsidR="00C75416">
        <w:rPr>
          <w:rFonts w:eastAsia="Arial"/>
          <w:lang w:eastAsia="ar-SA"/>
        </w:rPr>
        <w:t xml:space="preserve"> </w:t>
      </w:r>
      <w:r w:rsidR="00162B70" w:rsidRPr="006F60EB">
        <w:rPr>
          <w:rFonts w:eastAsia="Arial"/>
          <w:lang w:eastAsia="ar-SA"/>
        </w:rPr>
        <w:t>Шахунья, ул.</w:t>
      </w:r>
      <w:r w:rsidR="00C75416">
        <w:rPr>
          <w:rFonts w:eastAsia="Arial"/>
          <w:lang w:eastAsia="ar-SA"/>
        </w:rPr>
        <w:t xml:space="preserve"> </w:t>
      </w:r>
      <w:r w:rsidR="00E91FF6">
        <w:rPr>
          <w:rFonts w:eastAsia="Arial"/>
          <w:lang w:eastAsia="ar-SA"/>
        </w:rPr>
        <w:t>Пролетарская</w:t>
      </w:r>
      <w:r w:rsidR="00C75416">
        <w:rPr>
          <w:rFonts w:eastAsia="Arial"/>
          <w:lang w:eastAsia="ar-SA"/>
        </w:rPr>
        <w:t>,</w:t>
      </w:r>
      <w:r w:rsidR="00162B70" w:rsidRPr="006F60EB">
        <w:rPr>
          <w:rFonts w:eastAsia="Arial"/>
          <w:lang w:eastAsia="ar-SA"/>
        </w:rPr>
        <w:t xml:space="preserve"> д.</w:t>
      </w:r>
      <w:r w:rsidR="001F79B3">
        <w:rPr>
          <w:rFonts w:eastAsia="Arial"/>
          <w:lang w:eastAsia="ar-SA"/>
        </w:rPr>
        <w:t>2</w:t>
      </w:r>
      <w:r w:rsidR="00E91FF6">
        <w:rPr>
          <w:rFonts w:eastAsia="Arial"/>
          <w:lang w:eastAsia="ar-SA"/>
        </w:rPr>
        <w:t xml:space="preserve"> «Г»</w:t>
      </w:r>
      <w:r w:rsidR="00162B70" w:rsidRPr="006F60EB">
        <w:rPr>
          <w:rFonts w:eastAsia="Arial"/>
          <w:lang w:eastAsia="ar-SA"/>
        </w:rPr>
        <w:t>.</w:t>
      </w:r>
    </w:p>
    <w:p w:rsidR="00162B70" w:rsidRPr="006F60EB" w:rsidRDefault="00162B70" w:rsidP="00162B70">
      <w:pPr>
        <w:suppressAutoHyphens/>
        <w:autoSpaceDE w:val="0"/>
        <w:ind w:left="1800" w:hanging="1800"/>
        <w:jc w:val="both"/>
        <w:rPr>
          <w:rFonts w:eastAsia="Arial"/>
          <w:lang w:eastAsia="ar-SA"/>
        </w:rPr>
      </w:pPr>
    </w:p>
    <w:p w:rsidR="005A6751" w:rsidRPr="006F60EB" w:rsidRDefault="00305CDE" w:rsidP="005A6751">
      <w:pPr>
        <w:autoSpaceDE w:val="0"/>
        <w:jc w:val="both"/>
      </w:pPr>
      <w:r>
        <w:rPr>
          <w:b/>
          <w:bCs/>
        </w:rPr>
        <w:t xml:space="preserve">Приложение № </w:t>
      </w:r>
      <w:r w:rsidR="001F79B3">
        <w:rPr>
          <w:b/>
          <w:bCs/>
        </w:rPr>
        <w:t>3</w:t>
      </w:r>
      <w:r>
        <w:rPr>
          <w:b/>
          <w:bCs/>
        </w:rPr>
        <w:t xml:space="preserve"> </w:t>
      </w:r>
      <w:r w:rsidR="005A6751" w:rsidRPr="006F60EB">
        <w:t xml:space="preserve">Форма заявки на участие в </w:t>
      </w:r>
      <w:r w:rsidR="00162B70" w:rsidRPr="006F60EB">
        <w:t xml:space="preserve">открытом </w:t>
      </w:r>
      <w:r w:rsidR="005A6751" w:rsidRPr="006F60EB">
        <w:t>конкурсе.</w:t>
      </w:r>
    </w:p>
    <w:p w:rsidR="005A6751" w:rsidRPr="006F60EB" w:rsidRDefault="005A6751" w:rsidP="005A6751">
      <w:pPr>
        <w:autoSpaceDE w:val="0"/>
        <w:jc w:val="both"/>
      </w:pPr>
    </w:p>
    <w:p w:rsidR="005A6751" w:rsidRPr="006F60EB" w:rsidRDefault="00305CDE" w:rsidP="005A6751">
      <w:pPr>
        <w:autoSpaceDE w:val="0"/>
        <w:jc w:val="both"/>
      </w:pPr>
      <w:r>
        <w:rPr>
          <w:b/>
          <w:bCs/>
        </w:rPr>
        <w:t xml:space="preserve">Приложение № </w:t>
      </w:r>
      <w:r w:rsidR="001F79B3">
        <w:rPr>
          <w:b/>
          <w:bCs/>
        </w:rPr>
        <w:t>4</w:t>
      </w:r>
      <w:r w:rsidR="005A6751" w:rsidRPr="006F60EB">
        <w:t xml:space="preserve"> Расписка о получении заявки.</w:t>
      </w:r>
    </w:p>
    <w:p w:rsidR="005A6751" w:rsidRPr="006F60EB" w:rsidRDefault="005A6751" w:rsidP="005A6751">
      <w:pPr>
        <w:autoSpaceDE w:val="0"/>
        <w:jc w:val="both"/>
      </w:pPr>
    </w:p>
    <w:p w:rsidR="005A6751" w:rsidRPr="006F60EB" w:rsidRDefault="00305CDE" w:rsidP="005A6751">
      <w:pPr>
        <w:autoSpaceDE w:val="0"/>
        <w:jc w:val="both"/>
      </w:pPr>
      <w:r>
        <w:rPr>
          <w:b/>
          <w:bCs/>
        </w:rPr>
        <w:t>Приложение №</w:t>
      </w:r>
      <w:r w:rsidR="001F79B3">
        <w:rPr>
          <w:b/>
          <w:bCs/>
        </w:rPr>
        <w:t>5</w:t>
      </w:r>
      <w:r>
        <w:rPr>
          <w:b/>
          <w:bCs/>
        </w:rPr>
        <w:t xml:space="preserve"> </w:t>
      </w:r>
      <w:r w:rsidR="005A6751" w:rsidRPr="006F60EB">
        <w:t>Протокол вскрытия конвертов с заявками на участие в конкурсе.</w:t>
      </w:r>
    </w:p>
    <w:p w:rsidR="005A6751" w:rsidRPr="006F60EB" w:rsidRDefault="005A6751" w:rsidP="005A6751">
      <w:pPr>
        <w:autoSpaceDE w:val="0"/>
        <w:jc w:val="both"/>
      </w:pPr>
    </w:p>
    <w:p w:rsidR="005A6751" w:rsidRPr="006F60EB" w:rsidRDefault="001F79B3" w:rsidP="005A6751">
      <w:pPr>
        <w:autoSpaceDE w:val="0"/>
        <w:jc w:val="both"/>
      </w:pPr>
      <w:r>
        <w:rPr>
          <w:b/>
          <w:bCs/>
        </w:rPr>
        <w:t xml:space="preserve">Приложение № 6 </w:t>
      </w:r>
      <w:r w:rsidR="005A6751" w:rsidRPr="006F60EB">
        <w:t>Протокол рассмотрения заявок на участие в конкурсе.</w:t>
      </w:r>
    </w:p>
    <w:p w:rsidR="005A6751" w:rsidRPr="006F60EB" w:rsidRDefault="005A6751" w:rsidP="005A6751">
      <w:pPr>
        <w:autoSpaceDE w:val="0"/>
        <w:jc w:val="both"/>
        <w:rPr>
          <w:b/>
          <w:bCs/>
        </w:rPr>
      </w:pPr>
    </w:p>
    <w:p w:rsidR="005A6751" w:rsidRPr="006F60EB" w:rsidRDefault="005A6751" w:rsidP="005A6751">
      <w:pPr>
        <w:autoSpaceDE w:val="0"/>
        <w:jc w:val="both"/>
      </w:pPr>
      <w:r w:rsidRPr="006F60EB">
        <w:rPr>
          <w:b/>
          <w:bCs/>
        </w:rPr>
        <w:t xml:space="preserve">Приложение № </w:t>
      </w:r>
      <w:r w:rsidR="001F79B3">
        <w:rPr>
          <w:b/>
          <w:bCs/>
        </w:rPr>
        <w:t>7</w:t>
      </w:r>
      <w:r w:rsidRPr="006F60EB">
        <w:t xml:space="preserve">  Протокол конкурса по отбору управляющ</w:t>
      </w:r>
      <w:r w:rsidR="00162B70" w:rsidRPr="006F60EB">
        <w:t>их</w:t>
      </w:r>
      <w:r w:rsidRPr="006F60EB">
        <w:t xml:space="preserve"> организаци</w:t>
      </w:r>
      <w:r w:rsidR="00162B70" w:rsidRPr="006F60EB">
        <w:t>й</w:t>
      </w:r>
      <w:r w:rsidRPr="006F60EB">
        <w:t>.</w:t>
      </w:r>
    </w:p>
    <w:p w:rsidR="005A6751" w:rsidRPr="006F60EB" w:rsidRDefault="005A6751" w:rsidP="005A6751">
      <w:pPr>
        <w:autoSpaceDE w:val="0"/>
        <w:jc w:val="both"/>
      </w:pPr>
    </w:p>
    <w:p w:rsidR="00E01D2A" w:rsidRPr="006F60EB" w:rsidRDefault="005A6751" w:rsidP="00E01D2A">
      <w:pPr>
        <w:suppressAutoHyphens/>
        <w:autoSpaceDE w:val="0"/>
        <w:ind w:left="1800" w:hanging="1800"/>
        <w:jc w:val="both"/>
        <w:rPr>
          <w:rFonts w:eastAsia="Arial"/>
          <w:lang w:eastAsia="ar-SA"/>
        </w:rPr>
      </w:pPr>
      <w:r w:rsidRPr="006F60EB">
        <w:rPr>
          <w:b/>
          <w:bCs/>
        </w:rPr>
        <w:t xml:space="preserve">Приложение № </w:t>
      </w:r>
      <w:r w:rsidR="001F79B3">
        <w:rPr>
          <w:b/>
          <w:bCs/>
        </w:rPr>
        <w:t>8</w:t>
      </w:r>
      <w:r w:rsidR="003174E9" w:rsidRPr="006F60EB">
        <w:rPr>
          <w:b/>
          <w:bCs/>
        </w:rPr>
        <w:t xml:space="preserve"> </w:t>
      </w:r>
      <w:r w:rsidRPr="006F60EB">
        <w:t>Проект договора управления многоквартирным домом</w:t>
      </w:r>
      <w:r w:rsidR="00E01D2A" w:rsidRPr="006F60EB">
        <w:t>.</w:t>
      </w:r>
      <w:r w:rsidR="003174E9" w:rsidRPr="006F60EB">
        <w:rPr>
          <w:rFonts w:eastAsia="Arial"/>
          <w:lang w:eastAsia="ar-SA"/>
        </w:rPr>
        <w:t xml:space="preserve"> </w:t>
      </w:r>
    </w:p>
    <w:p w:rsidR="00E01D2A" w:rsidRPr="006F60EB" w:rsidRDefault="00E01D2A" w:rsidP="00E01D2A">
      <w:pPr>
        <w:suppressAutoHyphens/>
        <w:autoSpaceDE w:val="0"/>
        <w:ind w:left="1800" w:hanging="1800"/>
        <w:jc w:val="both"/>
        <w:rPr>
          <w:b/>
          <w:bCs/>
          <w:lang w:eastAsia="ar-SA"/>
        </w:rPr>
      </w:pPr>
    </w:p>
    <w:p w:rsidR="00E01D2A" w:rsidRPr="006F60EB" w:rsidRDefault="00E01D2A" w:rsidP="00E01D2A">
      <w:pPr>
        <w:suppressAutoHyphens/>
        <w:autoSpaceDE w:val="0"/>
        <w:ind w:left="1800" w:hanging="1800"/>
        <w:jc w:val="both"/>
        <w:rPr>
          <w:b/>
          <w:bCs/>
          <w:lang w:eastAsia="ar-SA"/>
        </w:rPr>
      </w:pPr>
    </w:p>
    <w:p w:rsidR="00E01D2A" w:rsidRPr="006F60EB" w:rsidRDefault="00E01D2A" w:rsidP="00E01D2A">
      <w:pPr>
        <w:suppressAutoHyphens/>
        <w:autoSpaceDE w:val="0"/>
        <w:ind w:left="1800" w:hanging="1800"/>
        <w:jc w:val="both"/>
        <w:rPr>
          <w:b/>
          <w:bCs/>
          <w:lang w:eastAsia="ar-SA"/>
        </w:rPr>
      </w:pPr>
    </w:p>
    <w:p w:rsidR="00E01D2A" w:rsidRPr="006F60EB" w:rsidRDefault="00E01D2A" w:rsidP="00E01D2A">
      <w:pPr>
        <w:suppressAutoHyphens/>
        <w:autoSpaceDE w:val="0"/>
        <w:ind w:left="1800" w:hanging="1800"/>
        <w:jc w:val="both"/>
        <w:rPr>
          <w:b/>
          <w:bCs/>
          <w:lang w:eastAsia="ar-SA"/>
        </w:rPr>
      </w:pPr>
    </w:p>
    <w:p w:rsidR="00E01D2A" w:rsidRPr="006F60EB" w:rsidRDefault="00E01D2A" w:rsidP="00E01D2A">
      <w:pPr>
        <w:suppressAutoHyphens/>
        <w:autoSpaceDE w:val="0"/>
        <w:ind w:left="1800" w:hanging="1800"/>
        <w:jc w:val="both"/>
        <w:rPr>
          <w:b/>
          <w:bCs/>
          <w:lang w:eastAsia="ar-SA"/>
        </w:rPr>
      </w:pPr>
    </w:p>
    <w:p w:rsidR="00E01D2A" w:rsidRPr="006F60EB" w:rsidRDefault="00E01D2A" w:rsidP="00E01D2A">
      <w:pPr>
        <w:suppressAutoHyphens/>
        <w:autoSpaceDE w:val="0"/>
        <w:ind w:left="1800" w:hanging="1800"/>
        <w:jc w:val="both"/>
        <w:rPr>
          <w:b/>
          <w:bCs/>
          <w:lang w:eastAsia="ar-SA"/>
        </w:rPr>
      </w:pPr>
    </w:p>
    <w:p w:rsidR="00E01D2A" w:rsidRDefault="00E01D2A" w:rsidP="00E01D2A">
      <w:pPr>
        <w:suppressAutoHyphens/>
        <w:autoSpaceDE w:val="0"/>
        <w:ind w:left="1800" w:hanging="1800"/>
        <w:jc w:val="both"/>
        <w:rPr>
          <w:b/>
          <w:bCs/>
          <w:lang w:eastAsia="ar-SA"/>
        </w:rPr>
      </w:pPr>
    </w:p>
    <w:p w:rsidR="006F60EB" w:rsidRDefault="006F60EB" w:rsidP="00E01D2A">
      <w:pPr>
        <w:suppressAutoHyphens/>
        <w:autoSpaceDE w:val="0"/>
        <w:ind w:left="1800" w:hanging="1800"/>
        <w:jc w:val="both"/>
        <w:rPr>
          <w:b/>
          <w:bCs/>
          <w:lang w:eastAsia="ar-SA"/>
        </w:rPr>
      </w:pPr>
    </w:p>
    <w:p w:rsidR="006F60EB" w:rsidRDefault="006F60EB" w:rsidP="00E01D2A">
      <w:pPr>
        <w:suppressAutoHyphens/>
        <w:autoSpaceDE w:val="0"/>
        <w:ind w:left="1800" w:hanging="1800"/>
        <w:jc w:val="both"/>
        <w:rPr>
          <w:b/>
          <w:bCs/>
          <w:lang w:eastAsia="ar-SA"/>
        </w:rPr>
      </w:pPr>
    </w:p>
    <w:p w:rsidR="006F60EB" w:rsidRDefault="006F60EB" w:rsidP="00E01D2A">
      <w:pPr>
        <w:suppressAutoHyphens/>
        <w:autoSpaceDE w:val="0"/>
        <w:ind w:left="1800" w:hanging="1800"/>
        <w:jc w:val="both"/>
        <w:rPr>
          <w:b/>
          <w:bCs/>
          <w:lang w:eastAsia="ar-SA"/>
        </w:rPr>
      </w:pPr>
    </w:p>
    <w:p w:rsidR="006F60EB" w:rsidRDefault="006F60EB" w:rsidP="00E01D2A">
      <w:pPr>
        <w:suppressAutoHyphens/>
        <w:autoSpaceDE w:val="0"/>
        <w:ind w:left="1800" w:hanging="1800"/>
        <w:jc w:val="both"/>
        <w:rPr>
          <w:b/>
          <w:bCs/>
          <w:lang w:eastAsia="ar-SA"/>
        </w:rPr>
      </w:pPr>
    </w:p>
    <w:p w:rsidR="006F60EB" w:rsidRDefault="006F60EB" w:rsidP="00E01D2A">
      <w:pPr>
        <w:suppressAutoHyphens/>
        <w:autoSpaceDE w:val="0"/>
        <w:ind w:left="1800" w:hanging="1800"/>
        <w:jc w:val="both"/>
        <w:rPr>
          <w:b/>
          <w:bCs/>
          <w:lang w:eastAsia="ar-SA"/>
        </w:rPr>
      </w:pPr>
    </w:p>
    <w:p w:rsidR="006F60EB" w:rsidRDefault="006F60EB" w:rsidP="00E01D2A">
      <w:pPr>
        <w:suppressAutoHyphens/>
        <w:autoSpaceDE w:val="0"/>
        <w:ind w:left="1800" w:hanging="1800"/>
        <w:jc w:val="both"/>
        <w:rPr>
          <w:b/>
          <w:bCs/>
          <w:lang w:eastAsia="ar-SA"/>
        </w:rPr>
      </w:pPr>
    </w:p>
    <w:p w:rsidR="006F60EB" w:rsidRDefault="006F60EB" w:rsidP="00E01D2A">
      <w:pPr>
        <w:suppressAutoHyphens/>
        <w:autoSpaceDE w:val="0"/>
        <w:ind w:left="1800" w:hanging="1800"/>
        <w:jc w:val="both"/>
        <w:rPr>
          <w:b/>
          <w:bCs/>
          <w:lang w:eastAsia="ar-SA"/>
        </w:rPr>
      </w:pPr>
    </w:p>
    <w:p w:rsidR="006F60EB" w:rsidRDefault="006F60EB" w:rsidP="00E01D2A">
      <w:pPr>
        <w:suppressAutoHyphens/>
        <w:autoSpaceDE w:val="0"/>
        <w:ind w:left="1800" w:hanging="1800"/>
        <w:jc w:val="both"/>
        <w:rPr>
          <w:b/>
          <w:bCs/>
          <w:lang w:eastAsia="ar-SA"/>
        </w:rPr>
      </w:pPr>
    </w:p>
    <w:p w:rsidR="006F60EB" w:rsidRDefault="006F60EB" w:rsidP="00E01D2A">
      <w:pPr>
        <w:suppressAutoHyphens/>
        <w:autoSpaceDE w:val="0"/>
        <w:ind w:left="1800" w:hanging="1800"/>
        <w:jc w:val="both"/>
        <w:rPr>
          <w:b/>
          <w:bCs/>
          <w:lang w:eastAsia="ar-SA"/>
        </w:rPr>
      </w:pPr>
    </w:p>
    <w:p w:rsidR="006F60EB" w:rsidRDefault="006F60EB" w:rsidP="00E01D2A">
      <w:pPr>
        <w:suppressAutoHyphens/>
        <w:autoSpaceDE w:val="0"/>
        <w:ind w:left="1800" w:hanging="1800"/>
        <w:jc w:val="both"/>
        <w:rPr>
          <w:b/>
          <w:bCs/>
          <w:lang w:eastAsia="ar-SA"/>
        </w:rPr>
      </w:pPr>
    </w:p>
    <w:p w:rsidR="006F60EB" w:rsidRDefault="006F60EB" w:rsidP="00E01D2A">
      <w:pPr>
        <w:suppressAutoHyphens/>
        <w:autoSpaceDE w:val="0"/>
        <w:ind w:left="1800" w:hanging="1800"/>
        <w:jc w:val="both"/>
        <w:rPr>
          <w:b/>
          <w:bCs/>
          <w:lang w:eastAsia="ar-SA"/>
        </w:rPr>
      </w:pPr>
    </w:p>
    <w:p w:rsidR="006F60EB" w:rsidRDefault="006F60EB" w:rsidP="00E01D2A">
      <w:pPr>
        <w:suppressAutoHyphens/>
        <w:autoSpaceDE w:val="0"/>
        <w:ind w:left="1800" w:hanging="1800"/>
        <w:jc w:val="both"/>
        <w:rPr>
          <w:b/>
          <w:bCs/>
          <w:lang w:eastAsia="ar-SA"/>
        </w:rPr>
      </w:pPr>
    </w:p>
    <w:p w:rsidR="006F60EB" w:rsidRDefault="006F60EB" w:rsidP="00E01D2A">
      <w:pPr>
        <w:suppressAutoHyphens/>
        <w:autoSpaceDE w:val="0"/>
        <w:ind w:left="1800" w:hanging="1800"/>
        <w:jc w:val="both"/>
        <w:rPr>
          <w:b/>
          <w:bCs/>
          <w:lang w:eastAsia="ar-SA"/>
        </w:rPr>
      </w:pPr>
    </w:p>
    <w:p w:rsidR="00305CDE" w:rsidRDefault="00305CDE" w:rsidP="00E01D2A">
      <w:pPr>
        <w:suppressAutoHyphens/>
        <w:autoSpaceDE w:val="0"/>
        <w:ind w:left="1800" w:hanging="1800"/>
        <w:jc w:val="both"/>
        <w:rPr>
          <w:b/>
          <w:bCs/>
          <w:lang w:eastAsia="ar-SA"/>
        </w:rPr>
      </w:pPr>
    </w:p>
    <w:p w:rsidR="00305CDE" w:rsidRDefault="00305CDE" w:rsidP="00E01D2A">
      <w:pPr>
        <w:suppressAutoHyphens/>
        <w:autoSpaceDE w:val="0"/>
        <w:ind w:left="1800" w:hanging="1800"/>
        <w:jc w:val="both"/>
        <w:rPr>
          <w:b/>
          <w:bCs/>
          <w:lang w:eastAsia="ar-SA"/>
        </w:rPr>
      </w:pPr>
    </w:p>
    <w:p w:rsidR="00305CDE" w:rsidRDefault="00305CDE" w:rsidP="00E01D2A">
      <w:pPr>
        <w:suppressAutoHyphens/>
        <w:autoSpaceDE w:val="0"/>
        <w:ind w:left="1800" w:hanging="1800"/>
        <w:jc w:val="both"/>
        <w:rPr>
          <w:b/>
          <w:bCs/>
          <w:lang w:eastAsia="ar-SA"/>
        </w:rPr>
      </w:pPr>
    </w:p>
    <w:p w:rsidR="00305CDE" w:rsidRDefault="00305CDE" w:rsidP="00E01D2A">
      <w:pPr>
        <w:suppressAutoHyphens/>
        <w:autoSpaceDE w:val="0"/>
        <w:ind w:left="1800" w:hanging="1800"/>
        <w:jc w:val="both"/>
        <w:rPr>
          <w:b/>
          <w:bCs/>
          <w:lang w:eastAsia="ar-SA"/>
        </w:rPr>
      </w:pPr>
    </w:p>
    <w:p w:rsidR="00305CDE" w:rsidRDefault="00305CDE" w:rsidP="00E01D2A">
      <w:pPr>
        <w:suppressAutoHyphens/>
        <w:autoSpaceDE w:val="0"/>
        <w:ind w:left="1800" w:hanging="1800"/>
        <w:jc w:val="both"/>
        <w:rPr>
          <w:b/>
          <w:bCs/>
          <w:lang w:eastAsia="ar-SA"/>
        </w:rPr>
      </w:pPr>
    </w:p>
    <w:p w:rsidR="00305CDE" w:rsidRPr="006F60EB" w:rsidRDefault="00305CDE" w:rsidP="00E01D2A">
      <w:pPr>
        <w:suppressAutoHyphens/>
        <w:autoSpaceDE w:val="0"/>
        <w:ind w:left="1800" w:hanging="1800"/>
        <w:jc w:val="both"/>
        <w:rPr>
          <w:b/>
          <w:bCs/>
          <w:lang w:eastAsia="ar-SA"/>
        </w:rPr>
      </w:pPr>
    </w:p>
    <w:p w:rsidR="001F79B3" w:rsidRDefault="001F79B3" w:rsidP="00DB7076">
      <w:pPr>
        <w:suppressAutoHyphens/>
        <w:autoSpaceDE w:val="0"/>
        <w:ind w:left="360"/>
        <w:jc w:val="center"/>
        <w:rPr>
          <w:b/>
          <w:bCs/>
          <w:lang w:eastAsia="ar-SA"/>
        </w:rPr>
      </w:pPr>
    </w:p>
    <w:p w:rsidR="001F79B3" w:rsidRDefault="001F79B3" w:rsidP="00DB7076">
      <w:pPr>
        <w:suppressAutoHyphens/>
        <w:autoSpaceDE w:val="0"/>
        <w:ind w:left="360"/>
        <w:jc w:val="center"/>
        <w:rPr>
          <w:b/>
          <w:bCs/>
          <w:lang w:eastAsia="ar-SA"/>
        </w:rPr>
      </w:pPr>
    </w:p>
    <w:p w:rsidR="001F79B3" w:rsidRDefault="001F79B3" w:rsidP="00DB7076">
      <w:pPr>
        <w:suppressAutoHyphens/>
        <w:autoSpaceDE w:val="0"/>
        <w:ind w:left="360"/>
        <w:jc w:val="center"/>
        <w:rPr>
          <w:b/>
          <w:bCs/>
          <w:lang w:eastAsia="ar-SA"/>
        </w:rPr>
      </w:pPr>
    </w:p>
    <w:p w:rsidR="001F79B3" w:rsidRDefault="001F79B3" w:rsidP="00DB7076">
      <w:pPr>
        <w:suppressAutoHyphens/>
        <w:autoSpaceDE w:val="0"/>
        <w:ind w:left="360"/>
        <w:jc w:val="center"/>
        <w:rPr>
          <w:b/>
          <w:bCs/>
          <w:lang w:eastAsia="ar-SA"/>
        </w:rPr>
      </w:pPr>
    </w:p>
    <w:p w:rsidR="001F79B3" w:rsidRDefault="001F79B3" w:rsidP="00DB7076">
      <w:pPr>
        <w:suppressAutoHyphens/>
        <w:autoSpaceDE w:val="0"/>
        <w:ind w:left="360"/>
        <w:jc w:val="center"/>
        <w:rPr>
          <w:b/>
          <w:bCs/>
          <w:lang w:eastAsia="ar-SA"/>
        </w:rPr>
      </w:pPr>
    </w:p>
    <w:p w:rsidR="001F79B3" w:rsidRDefault="001F79B3" w:rsidP="00DB7076">
      <w:pPr>
        <w:suppressAutoHyphens/>
        <w:autoSpaceDE w:val="0"/>
        <w:ind w:left="360"/>
        <w:jc w:val="center"/>
        <w:rPr>
          <w:b/>
          <w:bCs/>
          <w:lang w:eastAsia="ar-SA"/>
        </w:rPr>
      </w:pPr>
    </w:p>
    <w:p w:rsidR="005A6751" w:rsidRPr="006F60EB" w:rsidRDefault="00DB7076" w:rsidP="00DB7076">
      <w:pPr>
        <w:suppressAutoHyphens/>
        <w:autoSpaceDE w:val="0"/>
        <w:ind w:left="360"/>
        <w:jc w:val="center"/>
        <w:rPr>
          <w:b/>
          <w:bCs/>
          <w:lang w:eastAsia="ar-SA"/>
        </w:rPr>
      </w:pPr>
      <w:r w:rsidRPr="006F60EB">
        <w:rPr>
          <w:b/>
          <w:bCs/>
          <w:lang w:eastAsia="ar-SA"/>
        </w:rPr>
        <w:lastRenderedPageBreak/>
        <w:t>1.</w:t>
      </w:r>
      <w:r w:rsidR="005A6751" w:rsidRPr="006F60EB">
        <w:rPr>
          <w:b/>
          <w:bCs/>
          <w:lang w:eastAsia="ar-SA"/>
        </w:rPr>
        <w:t>Общие сведения</w:t>
      </w:r>
    </w:p>
    <w:p w:rsidR="00B07967" w:rsidRPr="006F60EB" w:rsidRDefault="00B07967" w:rsidP="00B07967">
      <w:pPr>
        <w:pStyle w:val="aff5"/>
        <w:ind w:left="1080"/>
        <w:rPr>
          <w:b/>
          <w:bCs/>
          <w:lang w:eastAsia="ar-SA"/>
        </w:rPr>
      </w:pPr>
    </w:p>
    <w:p w:rsidR="005A6751" w:rsidRPr="006F60EB" w:rsidRDefault="003174E9" w:rsidP="006C42F9">
      <w:pPr>
        <w:ind w:firstLine="709"/>
      </w:pPr>
      <w:r w:rsidRPr="006F60EB">
        <w:t>1.</w:t>
      </w:r>
      <w:r w:rsidR="008C4E33" w:rsidRPr="006F60EB">
        <w:t xml:space="preserve">1. </w:t>
      </w:r>
      <w:r w:rsidR="005A6751" w:rsidRPr="006F60EB">
        <w:t>Законодательное регулирование:</w:t>
      </w:r>
    </w:p>
    <w:p w:rsidR="005A6751" w:rsidRPr="006F60EB" w:rsidRDefault="005A6751" w:rsidP="006C42F9">
      <w:pPr>
        <w:ind w:firstLine="709"/>
        <w:jc w:val="both"/>
      </w:pPr>
      <w:r w:rsidRPr="006F60EB">
        <w:t xml:space="preserve">Конкурс проводится в соответствии с </w:t>
      </w:r>
      <w:r w:rsidR="00D95A9C" w:rsidRPr="006F60EB">
        <w:t xml:space="preserve">Гражданским кодексом Российской Федерации, </w:t>
      </w:r>
      <w:r w:rsidRPr="006F60EB">
        <w:t>Жилищным Кодексом Российской Федерации, Постановлением Правительства Российской Ф</w:t>
      </w:r>
      <w:r w:rsidR="00D95A9C" w:rsidRPr="006F60EB">
        <w:t xml:space="preserve">едерации от 06.02.2006 </w:t>
      </w:r>
      <w:r w:rsidRPr="006F60EB">
        <w:t>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803300" w:rsidRPr="006F60EB">
        <w:t>,  Приказом Федеральной антимонопольной службы</w:t>
      </w:r>
      <w:r w:rsidR="00DB7076" w:rsidRPr="006F60EB">
        <w:t xml:space="preserve"> </w:t>
      </w:r>
      <w:r w:rsidR="00803300" w:rsidRPr="006F60EB">
        <w:t>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6F60EB">
        <w:t>.</w:t>
      </w:r>
    </w:p>
    <w:p w:rsidR="005A6751" w:rsidRPr="006F60EB" w:rsidRDefault="008C4E33" w:rsidP="006C42F9">
      <w:pPr>
        <w:ind w:firstLine="709"/>
      </w:pPr>
      <w:r w:rsidRPr="006F60EB">
        <w:t>1.</w:t>
      </w:r>
      <w:r w:rsidR="003174E9" w:rsidRPr="006F60EB">
        <w:t>2.</w:t>
      </w:r>
      <w:r w:rsidR="005A6751" w:rsidRPr="006F60EB">
        <w:t xml:space="preserve">Организатор конкурса:    </w:t>
      </w:r>
    </w:p>
    <w:p w:rsidR="005A6751" w:rsidRPr="006F60EB" w:rsidRDefault="00780C72" w:rsidP="006C42F9">
      <w:pPr>
        <w:ind w:firstLine="709"/>
      </w:pPr>
      <w:r w:rsidRPr="006F60EB">
        <w:t xml:space="preserve">Комитет муниципального имущества и земельных ресурсов городского округа город Шахунья </w:t>
      </w:r>
      <w:r w:rsidR="005A6751" w:rsidRPr="006F60EB">
        <w:t>Нижегородской области</w:t>
      </w:r>
    </w:p>
    <w:p w:rsidR="005A6751" w:rsidRPr="006F60EB" w:rsidRDefault="00780C72" w:rsidP="006C42F9">
      <w:pPr>
        <w:ind w:firstLine="709"/>
      </w:pPr>
      <w:r w:rsidRPr="006F60EB">
        <w:t>Адрес: 606910</w:t>
      </w:r>
      <w:r w:rsidR="005A6751" w:rsidRPr="006F60EB">
        <w:t xml:space="preserve">, </w:t>
      </w:r>
      <w:r w:rsidRPr="006F60EB">
        <w:t>Нижегородская область, г. Шахунья</w:t>
      </w:r>
      <w:r w:rsidR="005A6751" w:rsidRPr="006F60EB">
        <w:t xml:space="preserve">, пл. </w:t>
      </w:r>
      <w:r w:rsidRPr="006F60EB">
        <w:t>Советская</w:t>
      </w:r>
      <w:r w:rsidR="005A6751" w:rsidRPr="006F60EB">
        <w:t>, д.</w:t>
      </w:r>
      <w:r w:rsidRPr="006F60EB">
        <w:t>1</w:t>
      </w:r>
    </w:p>
    <w:p w:rsidR="00780C72" w:rsidRPr="006F60EB" w:rsidRDefault="005A6751" w:rsidP="006C42F9">
      <w:pPr>
        <w:ind w:firstLine="709"/>
      </w:pPr>
      <w:r w:rsidRPr="006F60EB">
        <w:t xml:space="preserve">Адрес эл. почты: </w:t>
      </w:r>
      <w:proofErr w:type="spellStart"/>
      <w:r w:rsidR="00780C72" w:rsidRPr="006F60EB">
        <w:rPr>
          <w:lang w:val="en-US"/>
        </w:rPr>
        <w:t>shahkumi</w:t>
      </w:r>
      <w:proofErr w:type="spellEnd"/>
      <w:r w:rsidR="00780C72" w:rsidRPr="006F60EB">
        <w:t>@</w:t>
      </w:r>
      <w:r w:rsidR="00780C72" w:rsidRPr="006F60EB">
        <w:rPr>
          <w:lang w:val="en-US"/>
        </w:rPr>
        <w:t>mail</w:t>
      </w:r>
      <w:r w:rsidR="00780C72" w:rsidRPr="006F60EB">
        <w:t>.</w:t>
      </w:r>
      <w:proofErr w:type="spellStart"/>
      <w:r w:rsidR="00780C72" w:rsidRPr="006F60EB">
        <w:rPr>
          <w:lang w:val="en-US"/>
        </w:rPr>
        <w:t>ru</w:t>
      </w:r>
      <w:proofErr w:type="spellEnd"/>
      <w:r w:rsidR="00E91FF6">
        <w:fldChar w:fldCharType="begin"/>
      </w:r>
      <w:r w:rsidR="00E91FF6">
        <w:instrText xml:space="preserve"> HYPERLINK "mailto:stepanenkova@gpnti.ru" </w:instrText>
      </w:r>
      <w:r w:rsidR="00E91FF6">
        <w:fldChar w:fldCharType="end"/>
      </w:r>
    </w:p>
    <w:p w:rsidR="005A6751" w:rsidRPr="006F60EB" w:rsidRDefault="005A6751" w:rsidP="006C42F9">
      <w:pPr>
        <w:ind w:firstLine="709"/>
      </w:pPr>
      <w:r w:rsidRPr="006F60EB">
        <w:t xml:space="preserve">Контактное лицо: </w:t>
      </w:r>
      <w:r w:rsidR="00780C72" w:rsidRPr="006F60EB">
        <w:t>Елькин Олег Анатольевич</w:t>
      </w:r>
    </w:p>
    <w:p w:rsidR="005A6751" w:rsidRPr="006F60EB" w:rsidRDefault="00780C72" w:rsidP="006C42F9">
      <w:pPr>
        <w:ind w:firstLine="709"/>
      </w:pPr>
      <w:r w:rsidRPr="006F60EB">
        <w:t>Контактный телефон: 8(831-52)2</w:t>
      </w:r>
      <w:r w:rsidR="005A6751" w:rsidRPr="006F60EB">
        <w:t>-7</w:t>
      </w:r>
      <w:r w:rsidRPr="006F60EB">
        <w:t>3-0</w:t>
      </w:r>
      <w:r w:rsidR="005A6751" w:rsidRPr="006F60EB">
        <w:t>9</w:t>
      </w:r>
      <w:r w:rsidRPr="006F60EB">
        <w:t>, 2-67-60</w:t>
      </w:r>
    </w:p>
    <w:p w:rsidR="005A6751" w:rsidRPr="006F60EB" w:rsidRDefault="008C4E33" w:rsidP="006C42F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1.</w:t>
      </w:r>
      <w:r w:rsidR="003174E9" w:rsidRPr="006F60EB">
        <w:rPr>
          <w:rFonts w:eastAsia="Arial"/>
          <w:lang w:eastAsia="ar-SA"/>
        </w:rPr>
        <w:t>3.</w:t>
      </w:r>
      <w:r w:rsidR="005A6751" w:rsidRPr="006F60EB">
        <w:rPr>
          <w:rFonts w:eastAsia="Arial"/>
          <w:lang w:eastAsia="ar-SA"/>
        </w:rPr>
        <w:t>Адрес официального сайта, на котором размещена конкурсная документация:</w:t>
      </w:r>
    </w:p>
    <w:p w:rsidR="005A6751" w:rsidRPr="00F9794F" w:rsidRDefault="005A6751" w:rsidP="006C42F9">
      <w:pPr>
        <w:ind w:firstLine="709"/>
        <w:jc w:val="both"/>
        <w:rPr>
          <w:b/>
          <w:u w:val="single"/>
        </w:rPr>
      </w:pPr>
      <w:r w:rsidRPr="006F60EB">
        <w:rPr>
          <w:lang w:val="en-US" w:eastAsia="ar-SA"/>
        </w:rPr>
        <w:t>www</w:t>
      </w:r>
      <w:r w:rsidRPr="00F9794F">
        <w:rPr>
          <w:lang w:eastAsia="ar-SA"/>
        </w:rPr>
        <w:t>.</w:t>
      </w:r>
      <w:proofErr w:type="spellStart"/>
      <w:r w:rsidRPr="006F60EB">
        <w:rPr>
          <w:lang w:val="en-US" w:eastAsia="ar-SA"/>
        </w:rPr>
        <w:t>torgi</w:t>
      </w:r>
      <w:proofErr w:type="spellEnd"/>
      <w:r w:rsidRPr="00F9794F">
        <w:rPr>
          <w:lang w:eastAsia="ar-SA"/>
        </w:rPr>
        <w:t>.</w:t>
      </w:r>
      <w:proofErr w:type="spellStart"/>
      <w:r w:rsidRPr="006F60EB">
        <w:rPr>
          <w:lang w:val="en-US" w:eastAsia="ar-SA"/>
        </w:rPr>
        <w:t>gov</w:t>
      </w:r>
      <w:proofErr w:type="spellEnd"/>
      <w:r w:rsidRPr="00F9794F">
        <w:rPr>
          <w:lang w:eastAsia="ar-SA"/>
        </w:rPr>
        <w:t>.</w:t>
      </w:r>
      <w:proofErr w:type="spellStart"/>
      <w:r w:rsidRPr="006F60EB">
        <w:rPr>
          <w:lang w:val="en-US" w:eastAsia="ar-SA"/>
        </w:rPr>
        <w:t>ru</w:t>
      </w:r>
      <w:proofErr w:type="spellEnd"/>
      <w:r w:rsidR="008A5553">
        <w:rPr>
          <w:lang w:eastAsia="ar-SA"/>
        </w:rPr>
        <w:t>..</w:t>
      </w:r>
      <w:r w:rsidR="00780C72" w:rsidRPr="00F9794F">
        <w:t xml:space="preserve"> </w:t>
      </w:r>
      <w:hyperlink r:id="rId9" w:history="1"/>
    </w:p>
    <w:p w:rsidR="009600FA" w:rsidRPr="006F60EB" w:rsidRDefault="008C4E33" w:rsidP="006C42F9">
      <w:pPr>
        <w:pStyle w:val="ConsPlusNormal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F60EB">
        <w:rPr>
          <w:sz w:val="24"/>
          <w:szCs w:val="24"/>
        </w:rPr>
        <w:t>1.</w:t>
      </w:r>
      <w:r w:rsidR="003174E9" w:rsidRPr="006F60EB">
        <w:rPr>
          <w:sz w:val="24"/>
          <w:szCs w:val="24"/>
        </w:rPr>
        <w:t>4</w:t>
      </w:r>
      <w:r w:rsidR="005A6751" w:rsidRPr="006F60EB">
        <w:rPr>
          <w:sz w:val="24"/>
          <w:szCs w:val="24"/>
        </w:rPr>
        <w:t>.Срок, место и порядок предоставления конкурсной документации:</w:t>
      </w:r>
      <w:r w:rsidR="009600FA" w:rsidRPr="006F60EB">
        <w:rPr>
          <w:sz w:val="24"/>
          <w:szCs w:val="24"/>
        </w:rPr>
        <w:t xml:space="preserve"> </w:t>
      </w:r>
      <w:r w:rsidR="009600FA" w:rsidRPr="006F60EB">
        <w:rPr>
          <w:rFonts w:eastAsiaTheme="minorHAnsi"/>
          <w:bCs/>
          <w:sz w:val="24"/>
          <w:szCs w:val="24"/>
          <w:lang w:eastAsia="en-US"/>
        </w:rPr>
        <w:t>Организатор конкурса на основании заявления любого заинтересованного лица, поданного в письменной форме, в течение 2 рабочих дней с даты получения заявления предоставляет такому лицу конкурсную документацию. Конкурсная документация пре</w:t>
      </w:r>
      <w:r w:rsidR="006C42F9">
        <w:rPr>
          <w:rFonts w:eastAsiaTheme="minorHAnsi"/>
          <w:bCs/>
          <w:sz w:val="24"/>
          <w:szCs w:val="24"/>
          <w:lang w:eastAsia="en-US"/>
        </w:rPr>
        <w:t>доставляется без взимания платы</w:t>
      </w:r>
      <w:r w:rsidR="009600FA" w:rsidRPr="006F60EB">
        <w:rPr>
          <w:rFonts w:eastAsiaTheme="minorHAnsi"/>
          <w:bCs/>
          <w:sz w:val="24"/>
          <w:szCs w:val="24"/>
          <w:lang w:eastAsia="en-US"/>
        </w:rPr>
        <w:t>.</w:t>
      </w:r>
    </w:p>
    <w:p w:rsidR="005A6751" w:rsidRPr="00F9794F" w:rsidRDefault="005A6751" w:rsidP="006C42F9">
      <w:pPr>
        <w:suppressAutoHyphens/>
        <w:autoSpaceDE w:val="0"/>
        <w:ind w:firstLine="709"/>
        <w:jc w:val="both"/>
        <w:rPr>
          <w:rFonts w:eastAsia="Arial"/>
          <w:b/>
          <w:lang w:eastAsia="ar-SA"/>
        </w:rPr>
      </w:pPr>
      <w:r w:rsidRPr="006F60EB">
        <w:rPr>
          <w:rFonts w:eastAsia="Arial"/>
          <w:lang w:eastAsia="ar-SA"/>
        </w:rPr>
        <w:t xml:space="preserve">Конкурсная документация предоставляется по адресу: </w:t>
      </w:r>
      <w:r w:rsidR="0037748B" w:rsidRPr="006F60EB">
        <w:rPr>
          <w:rFonts w:eastAsia="Arial"/>
          <w:lang w:eastAsia="ar-SA"/>
        </w:rPr>
        <w:t xml:space="preserve">Нижегородская область, </w:t>
      </w:r>
      <w:r w:rsidR="006C42F9">
        <w:rPr>
          <w:rFonts w:eastAsia="Arial"/>
          <w:lang w:eastAsia="ar-SA"/>
        </w:rPr>
        <w:br/>
      </w:r>
      <w:r w:rsidRPr="006F60EB">
        <w:rPr>
          <w:rFonts w:eastAsia="Arial"/>
          <w:lang w:eastAsia="ar-SA"/>
        </w:rPr>
        <w:t>г</w:t>
      </w:r>
      <w:r w:rsidR="00780C72" w:rsidRPr="006F60EB">
        <w:rPr>
          <w:rFonts w:eastAsia="Arial"/>
          <w:lang w:eastAsia="ar-SA"/>
        </w:rPr>
        <w:t>.</w:t>
      </w:r>
      <w:r w:rsidR="00E07C07">
        <w:rPr>
          <w:rFonts w:eastAsia="Arial"/>
          <w:lang w:eastAsia="ar-SA"/>
        </w:rPr>
        <w:t xml:space="preserve"> </w:t>
      </w:r>
      <w:r w:rsidR="006C42F9">
        <w:rPr>
          <w:rFonts w:eastAsia="Arial"/>
          <w:lang w:eastAsia="ar-SA"/>
        </w:rPr>
        <w:t>Шахунья</w:t>
      </w:r>
      <w:r w:rsidRPr="006F60EB">
        <w:rPr>
          <w:rFonts w:eastAsia="Arial"/>
          <w:lang w:eastAsia="ar-SA"/>
        </w:rPr>
        <w:t xml:space="preserve">, пл. </w:t>
      </w:r>
      <w:r w:rsidR="00780C72" w:rsidRPr="006F60EB">
        <w:rPr>
          <w:rFonts w:eastAsia="Arial"/>
          <w:lang w:eastAsia="ar-SA"/>
        </w:rPr>
        <w:t xml:space="preserve">Советская д.1 </w:t>
      </w:r>
      <w:proofErr w:type="spellStart"/>
      <w:r w:rsidR="00780C72" w:rsidRPr="006F60EB">
        <w:rPr>
          <w:rFonts w:eastAsia="Arial"/>
          <w:lang w:eastAsia="ar-SA"/>
        </w:rPr>
        <w:t>каб</w:t>
      </w:r>
      <w:proofErr w:type="spellEnd"/>
      <w:r w:rsidR="00780C72" w:rsidRPr="006F60EB">
        <w:rPr>
          <w:rFonts w:eastAsia="Arial"/>
          <w:lang w:eastAsia="ar-SA"/>
        </w:rPr>
        <w:t>. 71,72  по рабочим дням с 08.30 до 16.00</w:t>
      </w:r>
      <w:r w:rsidR="00DB7076" w:rsidRPr="006F60EB">
        <w:rPr>
          <w:rFonts w:eastAsia="Arial"/>
          <w:lang w:eastAsia="ar-SA"/>
        </w:rPr>
        <w:t xml:space="preserve"> (пере</w:t>
      </w:r>
      <w:r w:rsidR="001E7925" w:rsidRPr="006F60EB">
        <w:rPr>
          <w:rFonts w:eastAsia="Arial"/>
          <w:lang w:eastAsia="ar-SA"/>
        </w:rPr>
        <w:t>р</w:t>
      </w:r>
      <w:r w:rsidR="00DB7076" w:rsidRPr="006F60EB">
        <w:rPr>
          <w:rFonts w:eastAsia="Arial"/>
          <w:lang w:eastAsia="ar-SA"/>
        </w:rPr>
        <w:t xml:space="preserve">ыв на обед с 12.00 до 13.00) </w:t>
      </w:r>
      <w:r w:rsidR="00780C72" w:rsidRPr="006F60EB">
        <w:rPr>
          <w:rFonts w:eastAsia="Arial"/>
          <w:lang w:eastAsia="ar-SA"/>
        </w:rPr>
        <w:t xml:space="preserve">с </w:t>
      </w:r>
      <w:r w:rsidR="00E91FF6">
        <w:rPr>
          <w:rFonts w:eastAsia="Arial"/>
          <w:b/>
          <w:lang w:eastAsia="ar-SA"/>
        </w:rPr>
        <w:t>09 апреля</w:t>
      </w:r>
      <w:r w:rsidR="001F79B3">
        <w:rPr>
          <w:rFonts w:eastAsia="Arial"/>
          <w:b/>
          <w:lang w:eastAsia="ar-SA"/>
        </w:rPr>
        <w:t xml:space="preserve"> </w:t>
      </w:r>
      <w:r w:rsidR="0037748B" w:rsidRPr="00F9794F">
        <w:rPr>
          <w:rFonts w:eastAsia="Arial"/>
          <w:b/>
          <w:lang w:eastAsia="ar-SA"/>
        </w:rPr>
        <w:t>201</w:t>
      </w:r>
      <w:r w:rsidR="00E91FF6">
        <w:rPr>
          <w:rFonts w:eastAsia="Arial"/>
          <w:b/>
          <w:lang w:eastAsia="ar-SA"/>
        </w:rPr>
        <w:t>8</w:t>
      </w:r>
      <w:r w:rsidRPr="00F9794F">
        <w:rPr>
          <w:rFonts w:eastAsia="Arial"/>
          <w:b/>
          <w:lang w:eastAsia="ar-SA"/>
        </w:rPr>
        <w:t xml:space="preserve"> г</w:t>
      </w:r>
      <w:r w:rsidR="00A74906" w:rsidRPr="00F9794F">
        <w:rPr>
          <w:rFonts w:eastAsia="Arial"/>
          <w:b/>
          <w:lang w:eastAsia="ar-SA"/>
        </w:rPr>
        <w:t xml:space="preserve">ода до </w:t>
      </w:r>
      <w:r w:rsidR="00304D30">
        <w:rPr>
          <w:rFonts w:eastAsia="Arial"/>
          <w:b/>
          <w:lang w:eastAsia="ar-SA"/>
        </w:rPr>
        <w:t>1</w:t>
      </w:r>
      <w:r w:rsidR="00E91FF6">
        <w:rPr>
          <w:rFonts w:eastAsia="Arial"/>
          <w:b/>
          <w:lang w:eastAsia="ar-SA"/>
        </w:rPr>
        <w:t>0 мая</w:t>
      </w:r>
      <w:r w:rsidR="001F79B3">
        <w:rPr>
          <w:rFonts w:eastAsia="Arial"/>
          <w:b/>
          <w:lang w:eastAsia="ar-SA"/>
        </w:rPr>
        <w:t xml:space="preserve"> </w:t>
      </w:r>
      <w:r w:rsidR="001E7925" w:rsidRPr="00F9794F">
        <w:rPr>
          <w:rFonts w:eastAsia="Arial"/>
          <w:b/>
          <w:lang w:eastAsia="ar-SA"/>
        </w:rPr>
        <w:t>201</w:t>
      </w:r>
      <w:r w:rsidR="00E91FF6">
        <w:rPr>
          <w:rFonts w:eastAsia="Arial"/>
          <w:b/>
          <w:lang w:eastAsia="ar-SA"/>
        </w:rPr>
        <w:t>8</w:t>
      </w:r>
      <w:r w:rsidR="001E7925" w:rsidRPr="00F9794F">
        <w:rPr>
          <w:rFonts w:eastAsia="Arial"/>
          <w:b/>
          <w:lang w:eastAsia="ar-SA"/>
        </w:rPr>
        <w:t xml:space="preserve"> года.</w:t>
      </w:r>
    </w:p>
    <w:p w:rsidR="005A6751" w:rsidRPr="006F60EB" w:rsidRDefault="008C4E33" w:rsidP="006C42F9">
      <w:pPr>
        <w:ind w:firstLine="709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1.</w:t>
      </w:r>
      <w:r w:rsidR="0037748B" w:rsidRPr="006F60EB">
        <w:rPr>
          <w:rFonts w:eastAsia="Arial"/>
          <w:lang w:eastAsia="ar-SA"/>
        </w:rPr>
        <w:t>5</w:t>
      </w:r>
      <w:r w:rsidR="005A6751" w:rsidRPr="006F60EB">
        <w:rPr>
          <w:rFonts w:eastAsia="Arial"/>
          <w:lang w:eastAsia="ar-SA"/>
        </w:rPr>
        <w:t xml:space="preserve">.Место, порядок и срок подачи заявок на участие в </w:t>
      </w:r>
      <w:r w:rsidR="0037748B" w:rsidRPr="006F60EB">
        <w:rPr>
          <w:rFonts w:eastAsia="Arial"/>
          <w:lang w:eastAsia="ar-SA"/>
        </w:rPr>
        <w:t xml:space="preserve">открытом </w:t>
      </w:r>
      <w:r w:rsidR="005A6751" w:rsidRPr="006F60EB">
        <w:rPr>
          <w:rFonts w:eastAsia="Arial"/>
          <w:lang w:eastAsia="ar-SA"/>
        </w:rPr>
        <w:t>конкурсе:</w:t>
      </w:r>
    </w:p>
    <w:p w:rsidR="005A6751" w:rsidRPr="00F9794F" w:rsidRDefault="005A6751" w:rsidP="006C42F9">
      <w:pPr>
        <w:suppressAutoHyphens/>
        <w:autoSpaceDE w:val="0"/>
        <w:ind w:firstLine="709"/>
        <w:jc w:val="both"/>
        <w:rPr>
          <w:rFonts w:eastAsia="Arial"/>
          <w:b/>
          <w:lang w:eastAsia="ar-SA"/>
        </w:rPr>
      </w:pPr>
      <w:r w:rsidRPr="006F60EB">
        <w:rPr>
          <w:rFonts w:eastAsia="Arial"/>
          <w:lang w:eastAsia="ar-SA"/>
        </w:rPr>
        <w:t xml:space="preserve">Заявки принимаются по адресу: </w:t>
      </w:r>
      <w:r w:rsidR="00D95A9C" w:rsidRPr="006F60EB">
        <w:rPr>
          <w:rFonts w:eastAsia="Arial"/>
          <w:lang w:eastAsia="ar-SA"/>
        </w:rPr>
        <w:t xml:space="preserve">Нижегородская область, </w:t>
      </w:r>
      <w:r w:rsidRPr="006F60EB">
        <w:rPr>
          <w:rFonts w:eastAsia="Arial"/>
          <w:lang w:eastAsia="ar-SA"/>
        </w:rPr>
        <w:t xml:space="preserve">г. </w:t>
      </w:r>
      <w:r w:rsidR="0097339B" w:rsidRPr="006F60EB">
        <w:rPr>
          <w:rFonts w:eastAsia="Arial"/>
          <w:lang w:eastAsia="ar-SA"/>
        </w:rPr>
        <w:t>Шахунья</w:t>
      </w:r>
      <w:r w:rsidRPr="006F60EB">
        <w:rPr>
          <w:rFonts w:eastAsia="Arial"/>
          <w:lang w:eastAsia="ar-SA"/>
        </w:rPr>
        <w:t xml:space="preserve">, пл. </w:t>
      </w:r>
      <w:r w:rsidR="0097339B" w:rsidRPr="006F60EB">
        <w:rPr>
          <w:rFonts w:eastAsia="Arial"/>
          <w:lang w:eastAsia="ar-SA"/>
        </w:rPr>
        <w:t>Совет</w:t>
      </w:r>
      <w:r w:rsidR="00922A5C">
        <w:rPr>
          <w:rFonts w:eastAsia="Arial"/>
          <w:lang w:eastAsia="ar-SA"/>
        </w:rPr>
        <w:t>с</w:t>
      </w:r>
      <w:r w:rsidR="0097339B" w:rsidRPr="006F60EB">
        <w:rPr>
          <w:rFonts w:eastAsia="Arial"/>
          <w:lang w:eastAsia="ar-SA"/>
        </w:rPr>
        <w:t>кая д.1</w:t>
      </w:r>
      <w:r w:rsidRPr="006F60EB">
        <w:rPr>
          <w:rFonts w:eastAsia="Arial"/>
          <w:lang w:eastAsia="ar-SA"/>
        </w:rPr>
        <w:t xml:space="preserve"> </w:t>
      </w:r>
      <w:proofErr w:type="spellStart"/>
      <w:r w:rsidRPr="006F60EB">
        <w:rPr>
          <w:rFonts w:eastAsia="Arial"/>
          <w:lang w:eastAsia="ar-SA"/>
        </w:rPr>
        <w:t>каб</w:t>
      </w:r>
      <w:proofErr w:type="spellEnd"/>
      <w:r w:rsidRPr="006F60EB">
        <w:rPr>
          <w:rFonts w:eastAsia="Arial"/>
          <w:lang w:eastAsia="ar-SA"/>
        </w:rPr>
        <w:t xml:space="preserve">. </w:t>
      </w:r>
      <w:r w:rsidR="0097339B" w:rsidRPr="006F60EB">
        <w:rPr>
          <w:rFonts w:eastAsia="Arial"/>
          <w:lang w:eastAsia="ar-SA"/>
        </w:rPr>
        <w:t>71</w:t>
      </w:r>
      <w:r w:rsidRPr="006F60EB">
        <w:rPr>
          <w:rFonts w:eastAsia="Arial"/>
          <w:lang w:eastAsia="ar-SA"/>
        </w:rPr>
        <w:t xml:space="preserve"> с 08.30 до 16.00 </w:t>
      </w:r>
      <w:r w:rsidR="001E7925" w:rsidRPr="006F60EB">
        <w:rPr>
          <w:rFonts w:eastAsia="Arial"/>
          <w:lang w:eastAsia="ar-SA"/>
        </w:rPr>
        <w:t xml:space="preserve">(перерыв на обед с 12.00 до 13.00) </w:t>
      </w:r>
      <w:r w:rsidR="00E91FF6">
        <w:rPr>
          <w:rFonts w:eastAsia="Arial"/>
          <w:b/>
          <w:lang w:eastAsia="ar-SA"/>
        </w:rPr>
        <w:t xml:space="preserve">с 09 апреля </w:t>
      </w:r>
      <w:r w:rsidR="0037748B" w:rsidRPr="00F9794F">
        <w:rPr>
          <w:rFonts w:eastAsia="Arial"/>
          <w:b/>
          <w:lang w:eastAsia="ar-SA"/>
        </w:rPr>
        <w:t>201</w:t>
      </w:r>
      <w:r w:rsidR="00E91FF6">
        <w:rPr>
          <w:rFonts w:eastAsia="Arial"/>
          <w:b/>
          <w:lang w:eastAsia="ar-SA"/>
        </w:rPr>
        <w:t>8</w:t>
      </w:r>
      <w:r w:rsidR="0037748B" w:rsidRPr="00F9794F">
        <w:rPr>
          <w:rFonts w:eastAsia="Arial"/>
          <w:b/>
          <w:lang w:eastAsia="ar-SA"/>
        </w:rPr>
        <w:t xml:space="preserve"> </w:t>
      </w:r>
      <w:r w:rsidR="001E7925" w:rsidRPr="00F9794F">
        <w:rPr>
          <w:rFonts w:eastAsia="Arial"/>
          <w:b/>
          <w:lang w:eastAsia="ar-SA"/>
        </w:rPr>
        <w:t xml:space="preserve">года </w:t>
      </w:r>
      <w:r w:rsidR="00C22FB0">
        <w:rPr>
          <w:rFonts w:eastAsia="Arial"/>
          <w:b/>
          <w:lang w:eastAsia="ar-SA"/>
        </w:rPr>
        <w:t>до 10</w:t>
      </w:r>
      <w:r w:rsidRPr="00F9794F">
        <w:rPr>
          <w:rFonts w:eastAsia="Arial"/>
          <w:b/>
          <w:lang w:eastAsia="ar-SA"/>
        </w:rPr>
        <w:t xml:space="preserve">.00 часов  </w:t>
      </w:r>
      <w:r w:rsidR="00304D30">
        <w:rPr>
          <w:rFonts w:eastAsia="Arial"/>
          <w:b/>
          <w:lang w:eastAsia="ar-SA"/>
        </w:rPr>
        <w:t>1</w:t>
      </w:r>
      <w:r w:rsidR="00C22FB0">
        <w:rPr>
          <w:rFonts w:eastAsia="Arial"/>
          <w:b/>
          <w:lang w:eastAsia="ar-SA"/>
        </w:rPr>
        <w:t>0</w:t>
      </w:r>
      <w:r w:rsidR="00304D30">
        <w:rPr>
          <w:rFonts w:eastAsia="Arial"/>
          <w:b/>
          <w:lang w:eastAsia="ar-SA"/>
        </w:rPr>
        <w:t xml:space="preserve"> </w:t>
      </w:r>
      <w:r w:rsidR="00C22FB0">
        <w:rPr>
          <w:rFonts w:eastAsia="Arial"/>
          <w:b/>
          <w:lang w:eastAsia="ar-SA"/>
        </w:rPr>
        <w:t xml:space="preserve">мая </w:t>
      </w:r>
      <w:r w:rsidR="001F79B3">
        <w:rPr>
          <w:rFonts w:eastAsia="Arial"/>
          <w:b/>
          <w:lang w:eastAsia="ar-SA"/>
        </w:rPr>
        <w:t xml:space="preserve"> </w:t>
      </w:r>
      <w:r w:rsidR="0037748B" w:rsidRPr="00F9794F">
        <w:rPr>
          <w:rFonts w:eastAsia="Arial"/>
          <w:b/>
          <w:lang w:eastAsia="ar-SA"/>
        </w:rPr>
        <w:t>201</w:t>
      </w:r>
      <w:r w:rsidR="00C22FB0">
        <w:rPr>
          <w:rFonts w:eastAsia="Arial"/>
          <w:b/>
          <w:lang w:eastAsia="ar-SA"/>
        </w:rPr>
        <w:t>8</w:t>
      </w:r>
      <w:r w:rsidR="00D95A9C" w:rsidRPr="00F9794F">
        <w:rPr>
          <w:rFonts w:eastAsia="Arial"/>
          <w:b/>
          <w:lang w:eastAsia="ar-SA"/>
        </w:rPr>
        <w:t xml:space="preserve"> года.</w:t>
      </w:r>
    </w:p>
    <w:p w:rsidR="005A6751" w:rsidRPr="006F60EB" w:rsidRDefault="008C4E33" w:rsidP="006C42F9">
      <w:pPr>
        <w:suppressAutoHyphens/>
        <w:autoSpaceDE w:val="0"/>
        <w:ind w:firstLine="709"/>
        <w:jc w:val="both"/>
        <w:rPr>
          <w:rFonts w:eastAsia="Arial"/>
          <w:bCs/>
          <w:lang w:eastAsia="ar-SA"/>
        </w:rPr>
      </w:pPr>
      <w:r w:rsidRPr="006F60EB">
        <w:rPr>
          <w:rFonts w:eastAsia="Arial"/>
          <w:bCs/>
          <w:lang w:eastAsia="ar-SA"/>
        </w:rPr>
        <w:t>1.</w:t>
      </w:r>
      <w:r w:rsidR="0037748B" w:rsidRPr="006F60EB">
        <w:rPr>
          <w:rFonts w:eastAsia="Arial"/>
          <w:bCs/>
          <w:lang w:eastAsia="ar-SA"/>
        </w:rPr>
        <w:t>6.</w:t>
      </w:r>
      <w:r w:rsidR="005A6751" w:rsidRPr="006F60EB">
        <w:rPr>
          <w:rFonts w:eastAsia="Arial"/>
          <w:bCs/>
          <w:lang w:eastAsia="ar-SA"/>
        </w:rPr>
        <w:t>Размер обеспечения заявки на участие в конкурсе:</w:t>
      </w:r>
    </w:p>
    <w:p w:rsidR="005A6751" w:rsidRPr="006F60EB" w:rsidRDefault="005A6751" w:rsidP="006C42F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лот.</w:t>
      </w:r>
    </w:p>
    <w:p w:rsidR="0097339B" w:rsidRPr="006F60EB" w:rsidRDefault="005A6751" w:rsidP="006C42F9">
      <w:pPr>
        <w:keepNext/>
        <w:keepLines/>
        <w:widowControl w:val="0"/>
        <w:suppressLineNumbers/>
        <w:ind w:firstLine="709"/>
        <w:jc w:val="both"/>
        <w:rPr>
          <w:i/>
          <w:iCs/>
        </w:rPr>
      </w:pPr>
      <w:r w:rsidRPr="006F60EB">
        <w:t xml:space="preserve">Банковские реквизиты платежа для перечисления </w:t>
      </w:r>
      <w:r w:rsidR="00D95A9C" w:rsidRPr="006F60EB">
        <w:t xml:space="preserve">денежных </w:t>
      </w:r>
      <w:r w:rsidRPr="006F60EB">
        <w:t>средств в качестве обеспечения заявки:</w:t>
      </w:r>
      <w:r w:rsidR="0097339B" w:rsidRPr="006F60EB">
        <w:rPr>
          <w:i/>
          <w:iCs/>
        </w:rPr>
        <w:t xml:space="preserve"> </w:t>
      </w:r>
      <w:r w:rsidR="0097339B" w:rsidRPr="006F60EB">
        <w:t xml:space="preserve">получатель УФК </w:t>
      </w:r>
      <w:r w:rsidR="0097339B" w:rsidRPr="006F60EB">
        <w:rPr>
          <w:color w:val="000000"/>
          <w:spacing w:val="-2"/>
        </w:rPr>
        <w:t>по Нижегородской области Финансовое управление городского округа город Шахунья Нижегородской области, Комитет муниципального имущества и земельных ресурсов городского округа город Шахунья Нижегородской области л/с 05323200430, ИНН 5239005039, КПП 523901001, р/с 40302810122023000024, банк– Волго-Вятское ГУ Банка России г. Нижний Новгород, БИК 042202001.</w:t>
      </w:r>
    </w:p>
    <w:p w:rsidR="005A6751" w:rsidRPr="006F60EB" w:rsidRDefault="008C4E33" w:rsidP="006C42F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1.</w:t>
      </w:r>
      <w:r w:rsidR="0037748B" w:rsidRPr="006F60EB">
        <w:rPr>
          <w:rFonts w:eastAsia="Arial"/>
          <w:lang w:eastAsia="ar-SA"/>
        </w:rPr>
        <w:t>7.</w:t>
      </w:r>
      <w:r w:rsidR="005A6751" w:rsidRPr="006F60EB">
        <w:rPr>
          <w:rFonts w:eastAsia="Arial"/>
          <w:lang w:eastAsia="ar-SA"/>
        </w:rPr>
        <w:t>Место, дата и время вскрытия конвертов с заявками на участие в конкурсе:</w:t>
      </w:r>
    </w:p>
    <w:p w:rsidR="0097339B" w:rsidRPr="006F60EB" w:rsidRDefault="00C22FB0" w:rsidP="006C42F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>
        <w:rPr>
          <w:rFonts w:eastAsia="Arial"/>
          <w:b/>
          <w:lang w:eastAsia="ar-SA"/>
        </w:rPr>
        <w:t xml:space="preserve">10 мая </w:t>
      </w:r>
      <w:r w:rsidR="0037748B" w:rsidRPr="00F9794F">
        <w:rPr>
          <w:rFonts w:eastAsia="Arial"/>
          <w:b/>
          <w:lang w:eastAsia="ar-SA"/>
        </w:rPr>
        <w:t>201</w:t>
      </w:r>
      <w:r>
        <w:rPr>
          <w:rFonts w:eastAsia="Arial"/>
          <w:b/>
          <w:lang w:eastAsia="ar-SA"/>
        </w:rPr>
        <w:t>8</w:t>
      </w:r>
      <w:r w:rsidR="0097339B" w:rsidRPr="00F9794F">
        <w:rPr>
          <w:rFonts w:eastAsia="Arial"/>
          <w:b/>
          <w:lang w:eastAsia="ar-SA"/>
        </w:rPr>
        <w:t xml:space="preserve"> </w:t>
      </w:r>
      <w:r w:rsidR="001E7925" w:rsidRPr="00F9794F">
        <w:rPr>
          <w:rFonts w:eastAsia="Arial"/>
          <w:b/>
          <w:lang w:eastAsia="ar-SA"/>
        </w:rPr>
        <w:t xml:space="preserve">года </w:t>
      </w:r>
      <w:r w:rsidR="0097339B" w:rsidRPr="00F9794F">
        <w:rPr>
          <w:rFonts w:eastAsia="Arial"/>
          <w:b/>
          <w:lang w:eastAsia="ar-SA"/>
        </w:rPr>
        <w:t>в 10.30</w:t>
      </w:r>
      <w:r w:rsidR="0097339B" w:rsidRPr="006F60EB">
        <w:rPr>
          <w:rFonts w:eastAsia="Arial"/>
          <w:lang w:eastAsia="ar-SA"/>
        </w:rPr>
        <w:t xml:space="preserve"> по адресу: </w:t>
      </w:r>
      <w:r w:rsidR="001E7925" w:rsidRPr="006F60EB">
        <w:rPr>
          <w:rFonts w:eastAsia="Arial"/>
          <w:lang w:eastAsia="ar-SA"/>
        </w:rPr>
        <w:t xml:space="preserve">Нижегородская область, </w:t>
      </w:r>
      <w:r w:rsidR="0097339B" w:rsidRPr="006F60EB">
        <w:rPr>
          <w:rFonts w:eastAsia="Arial"/>
          <w:lang w:eastAsia="ar-SA"/>
        </w:rPr>
        <w:t>г. Шахунья</w:t>
      </w:r>
      <w:r w:rsidR="005A6751" w:rsidRPr="006F60EB">
        <w:rPr>
          <w:rFonts w:eastAsia="Arial"/>
          <w:lang w:eastAsia="ar-SA"/>
        </w:rPr>
        <w:t xml:space="preserve">,  пл. </w:t>
      </w:r>
      <w:r w:rsidR="0097339B" w:rsidRPr="006F60EB">
        <w:rPr>
          <w:rFonts w:eastAsia="Arial"/>
          <w:lang w:eastAsia="ar-SA"/>
        </w:rPr>
        <w:t>Советская</w:t>
      </w:r>
      <w:r w:rsidR="005A6751" w:rsidRPr="006F60EB">
        <w:rPr>
          <w:rFonts w:eastAsia="Arial"/>
          <w:lang w:eastAsia="ar-SA"/>
        </w:rPr>
        <w:t xml:space="preserve"> д.</w:t>
      </w:r>
      <w:r w:rsidR="0097339B" w:rsidRPr="006F60EB">
        <w:rPr>
          <w:rFonts w:eastAsia="Arial"/>
          <w:lang w:eastAsia="ar-SA"/>
        </w:rPr>
        <w:t xml:space="preserve">1 зал заседаний администрации городского округа город Шахунья </w:t>
      </w:r>
      <w:r w:rsidR="00D95A9C" w:rsidRPr="006F60EB">
        <w:rPr>
          <w:rFonts w:eastAsia="Arial"/>
          <w:lang w:eastAsia="ar-SA"/>
        </w:rPr>
        <w:t>Нижегородской области.</w:t>
      </w:r>
    </w:p>
    <w:p w:rsidR="005A6751" w:rsidRPr="006F60EB" w:rsidRDefault="008C4E33" w:rsidP="006C42F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1.</w:t>
      </w:r>
      <w:r w:rsidR="0037748B" w:rsidRPr="006F60EB">
        <w:rPr>
          <w:rFonts w:eastAsia="Arial"/>
          <w:lang w:eastAsia="ar-SA"/>
        </w:rPr>
        <w:t>8</w:t>
      </w:r>
      <w:r w:rsidR="005A6751" w:rsidRPr="006F60EB">
        <w:rPr>
          <w:rFonts w:eastAsia="Arial"/>
          <w:lang w:eastAsia="ar-SA"/>
        </w:rPr>
        <w:t>.Место, дата и время рассмотрения заявок на участие в конкурсе:</w:t>
      </w:r>
    </w:p>
    <w:p w:rsidR="0010482F" w:rsidRPr="006F60EB" w:rsidRDefault="00304D30" w:rsidP="006C42F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>
        <w:rPr>
          <w:rFonts w:eastAsia="Arial"/>
          <w:b/>
          <w:lang w:eastAsia="ar-SA"/>
        </w:rPr>
        <w:t>1</w:t>
      </w:r>
      <w:r w:rsidR="00C22FB0">
        <w:rPr>
          <w:rFonts w:eastAsia="Arial"/>
          <w:b/>
          <w:lang w:eastAsia="ar-SA"/>
        </w:rPr>
        <w:t xml:space="preserve">0 мая </w:t>
      </w:r>
      <w:r w:rsidR="0037748B" w:rsidRPr="00F9794F">
        <w:rPr>
          <w:rFonts w:eastAsia="Arial"/>
          <w:b/>
          <w:lang w:eastAsia="ar-SA"/>
        </w:rPr>
        <w:t>201</w:t>
      </w:r>
      <w:r w:rsidR="00C22FB0">
        <w:rPr>
          <w:rFonts w:eastAsia="Arial"/>
          <w:b/>
          <w:lang w:eastAsia="ar-SA"/>
        </w:rPr>
        <w:t>8</w:t>
      </w:r>
      <w:r w:rsidR="0010482F" w:rsidRPr="00F9794F">
        <w:rPr>
          <w:rFonts w:eastAsia="Arial"/>
          <w:b/>
          <w:lang w:eastAsia="ar-SA"/>
        </w:rPr>
        <w:t xml:space="preserve"> </w:t>
      </w:r>
      <w:r w:rsidR="001E7925" w:rsidRPr="00F9794F">
        <w:rPr>
          <w:rFonts w:eastAsia="Arial"/>
          <w:b/>
          <w:lang w:eastAsia="ar-SA"/>
        </w:rPr>
        <w:t xml:space="preserve">года </w:t>
      </w:r>
      <w:r w:rsidR="0010482F" w:rsidRPr="00F9794F">
        <w:rPr>
          <w:rFonts w:eastAsia="Arial"/>
          <w:b/>
          <w:lang w:eastAsia="ar-SA"/>
        </w:rPr>
        <w:t>в 11.00</w:t>
      </w:r>
      <w:r w:rsidR="0010482F" w:rsidRPr="006F60EB">
        <w:rPr>
          <w:rFonts w:eastAsia="Arial"/>
          <w:lang w:eastAsia="ar-SA"/>
        </w:rPr>
        <w:t xml:space="preserve"> по адресу: </w:t>
      </w:r>
      <w:r w:rsidR="001E7925" w:rsidRPr="006F60EB">
        <w:rPr>
          <w:rFonts w:eastAsia="Arial"/>
          <w:lang w:eastAsia="ar-SA"/>
        </w:rPr>
        <w:t xml:space="preserve">Нижегородская область, </w:t>
      </w:r>
      <w:r w:rsidR="0010482F" w:rsidRPr="006F60EB">
        <w:rPr>
          <w:rFonts w:eastAsia="Arial"/>
          <w:lang w:eastAsia="ar-SA"/>
        </w:rPr>
        <w:t>г. Шахунья,  пл. Советская д.1 зал заседаний администрации городского округа город Шахунья Нижегородской области.</w:t>
      </w:r>
    </w:p>
    <w:p w:rsidR="00A976BB" w:rsidRPr="006F60EB" w:rsidRDefault="008C4E33" w:rsidP="006C42F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1.</w:t>
      </w:r>
      <w:r w:rsidR="0037748B" w:rsidRPr="006F60EB">
        <w:rPr>
          <w:rFonts w:eastAsia="Arial"/>
          <w:lang w:eastAsia="ar-SA"/>
        </w:rPr>
        <w:t>9</w:t>
      </w:r>
      <w:r w:rsidR="00A976BB" w:rsidRPr="006F60EB">
        <w:rPr>
          <w:rFonts w:eastAsia="Arial"/>
          <w:lang w:eastAsia="ar-SA"/>
        </w:rPr>
        <w:t>.Место, дата и время проведения конкурса;</w:t>
      </w:r>
    </w:p>
    <w:p w:rsidR="005A6751" w:rsidRPr="006F60EB" w:rsidRDefault="00C22FB0" w:rsidP="006C42F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>
        <w:rPr>
          <w:rFonts w:eastAsia="Arial"/>
          <w:b/>
          <w:lang w:eastAsia="ar-SA"/>
        </w:rPr>
        <w:t xml:space="preserve">11 мая </w:t>
      </w:r>
      <w:r w:rsidR="0037748B" w:rsidRPr="00F9794F">
        <w:rPr>
          <w:rFonts w:eastAsia="Arial"/>
          <w:b/>
          <w:lang w:eastAsia="ar-SA"/>
        </w:rPr>
        <w:t>201</w:t>
      </w:r>
      <w:r>
        <w:rPr>
          <w:rFonts w:eastAsia="Arial"/>
          <w:b/>
          <w:lang w:eastAsia="ar-SA"/>
        </w:rPr>
        <w:t>8</w:t>
      </w:r>
      <w:r w:rsidR="00DA4F90">
        <w:rPr>
          <w:rFonts w:eastAsia="Arial"/>
          <w:b/>
          <w:lang w:eastAsia="ar-SA"/>
        </w:rPr>
        <w:t xml:space="preserve"> </w:t>
      </w:r>
      <w:r w:rsidR="0037748B" w:rsidRPr="00F9794F">
        <w:rPr>
          <w:rFonts w:eastAsia="Arial"/>
          <w:b/>
          <w:lang w:eastAsia="ar-SA"/>
        </w:rPr>
        <w:t xml:space="preserve">года </w:t>
      </w:r>
      <w:r w:rsidR="0097339B" w:rsidRPr="00F9794F">
        <w:rPr>
          <w:rFonts w:eastAsia="Arial"/>
          <w:b/>
          <w:lang w:eastAsia="ar-SA"/>
        </w:rPr>
        <w:t xml:space="preserve">в </w:t>
      </w:r>
      <w:r w:rsidR="00641A25" w:rsidRPr="00F9794F">
        <w:rPr>
          <w:rFonts w:eastAsia="Arial"/>
          <w:b/>
          <w:lang w:eastAsia="ar-SA"/>
        </w:rPr>
        <w:t>0</w:t>
      </w:r>
      <w:r w:rsidR="0097339B" w:rsidRPr="00F9794F">
        <w:rPr>
          <w:rFonts w:eastAsia="Arial"/>
          <w:b/>
          <w:lang w:eastAsia="ar-SA"/>
        </w:rPr>
        <w:t>9.30</w:t>
      </w:r>
      <w:r w:rsidR="005A6751" w:rsidRPr="006F60EB">
        <w:rPr>
          <w:rFonts w:eastAsia="Arial"/>
          <w:lang w:eastAsia="ar-SA"/>
        </w:rPr>
        <w:t xml:space="preserve"> по адресу: </w:t>
      </w:r>
      <w:r w:rsidR="001E7925" w:rsidRPr="006F60EB">
        <w:rPr>
          <w:rFonts w:eastAsia="Arial"/>
          <w:lang w:eastAsia="ar-SA"/>
        </w:rPr>
        <w:t xml:space="preserve">Нижегородская область, </w:t>
      </w:r>
      <w:r w:rsidR="005A6751" w:rsidRPr="006F60EB">
        <w:rPr>
          <w:rFonts w:eastAsia="Arial"/>
          <w:lang w:eastAsia="ar-SA"/>
        </w:rPr>
        <w:t xml:space="preserve">г. </w:t>
      </w:r>
      <w:r w:rsidR="0097339B" w:rsidRPr="006F60EB">
        <w:rPr>
          <w:rFonts w:eastAsia="Arial"/>
          <w:lang w:eastAsia="ar-SA"/>
        </w:rPr>
        <w:t>Шахунья</w:t>
      </w:r>
      <w:r w:rsidR="005A6751" w:rsidRPr="006F60EB">
        <w:rPr>
          <w:rFonts w:eastAsia="Arial"/>
          <w:lang w:eastAsia="ar-SA"/>
        </w:rPr>
        <w:t xml:space="preserve">, пл. </w:t>
      </w:r>
      <w:r w:rsidR="0097339B" w:rsidRPr="006F60EB">
        <w:rPr>
          <w:rFonts w:eastAsia="Arial"/>
          <w:lang w:eastAsia="ar-SA"/>
        </w:rPr>
        <w:t>Советская</w:t>
      </w:r>
      <w:r w:rsidR="005A6751" w:rsidRPr="006F60EB">
        <w:rPr>
          <w:rFonts w:eastAsia="Arial"/>
          <w:lang w:eastAsia="ar-SA"/>
        </w:rPr>
        <w:t xml:space="preserve"> д.</w:t>
      </w:r>
      <w:r w:rsidR="0097339B" w:rsidRPr="006F60EB">
        <w:rPr>
          <w:rFonts w:eastAsia="Arial"/>
          <w:lang w:eastAsia="ar-SA"/>
        </w:rPr>
        <w:t xml:space="preserve">1 зал заседаний администрации городского округа город Шахунья Нижегородской области </w:t>
      </w:r>
    </w:p>
    <w:p w:rsidR="005A6751" w:rsidRPr="006F60EB" w:rsidRDefault="00641A25" w:rsidP="006C42F9">
      <w:pPr>
        <w:ind w:firstLine="709"/>
        <w:jc w:val="both"/>
        <w:rPr>
          <w:lang w:eastAsia="ar-SA"/>
        </w:rPr>
      </w:pPr>
      <w:r w:rsidRPr="006F60EB">
        <w:lastRenderedPageBreak/>
        <w:t>1.10.</w:t>
      </w:r>
      <w:r w:rsidR="005A6751" w:rsidRPr="006F60EB">
        <w:t xml:space="preserve">Предмет </w:t>
      </w:r>
      <w:r w:rsidR="0037748B" w:rsidRPr="006F60EB">
        <w:t>конкурса</w:t>
      </w:r>
      <w:r w:rsidR="005A6751" w:rsidRPr="006F60EB">
        <w:t>:</w:t>
      </w:r>
      <w:r w:rsidR="005A6751" w:rsidRPr="006F60EB">
        <w:rPr>
          <w:b/>
        </w:rPr>
        <w:t xml:space="preserve"> </w:t>
      </w:r>
      <w:r w:rsidR="005A6751" w:rsidRPr="006F60EB">
        <w:rPr>
          <w:bCs/>
        </w:rPr>
        <w:t>право</w:t>
      </w:r>
      <w:r w:rsidR="005A6751" w:rsidRPr="006F60EB">
        <w:t xml:space="preserve"> </w:t>
      </w:r>
      <w:r w:rsidR="0037748B" w:rsidRPr="006F60EB">
        <w:t>заключения договор</w:t>
      </w:r>
      <w:r w:rsidR="00BA4B6C">
        <w:t xml:space="preserve">а </w:t>
      </w:r>
      <w:r w:rsidR="005A6751" w:rsidRPr="006F60EB">
        <w:t>управления многоквартирным дом</w:t>
      </w:r>
      <w:r w:rsidR="0010482F" w:rsidRPr="006F60EB">
        <w:t>ом</w:t>
      </w:r>
      <w:r w:rsidR="005A6751" w:rsidRPr="006F60EB">
        <w:t>.</w:t>
      </w:r>
      <w:r w:rsidR="0037748B" w:rsidRPr="006F60EB">
        <w:t xml:space="preserve"> </w:t>
      </w:r>
      <w:r w:rsidR="00CB39A2" w:rsidRPr="006F60EB">
        <w:t>Конкурс является открытым по составу участников  и форме подачи заявок.</w:t>
      </w:r>
    </w:p>
    <w:p w:rsidR="005A6751" w:rsidRPr="006F60EB" w:rsidRDefault="00E07C07" w:rsidP="006C42F9">
      <w:pPr>
        <w:suppressAutoHyphens/>
        <w:ind w:firstLine="709"/>
        <w:rPr>
          <w:lang w:val="en-US" w:eastAsia="ar-SA"/>
        </w:rPr>
      </w:pPr>
      <w:r>
        <w:rPr>
          <w:lang w:eastAsia="ar-SA"/>
        </w:rPr>
        <w:t>Конкурс проводится по</w:t>
      </w:r>
      <w:r w:rsidR="00BA4B6C">
        <w:rPr>
          <w:lang w:eastAsia="ar-SA"/>
        </w:rPr>
        <w:t xml:space="preserve"> 1</w:t>
      </w:r>
      <w:r w:rsidR="005A6751" w:rsidRPr="006F60EB">
        <w:rPr>
          <w:lang w:eastAsia="ar-SA"/>
        </w:rPr>
        <w:t xml:space="preserve"> лот</w:t>
      </w:r>
      <w:r w:rsidR="00BA4B6C">
        <w:rPr>
          <w:lang w:eastAsia="ar-SA"/>
        </w:rPr>
        <w:t>у</w:t>
      </w:r>
      <w:r w:rsidR="0037748B" w:rsidRPr="006F60EB">
        <w:rPr>
          <w:lang w:eastAsia="ar-SA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3261"/>
        <w:gridCol w:w="2126"/>
        <w:gridCol w:w="1701"/>
      </w:tblGrid>
      <w:tr w:rsidR="00E07C07" w:rsidRPr="006F60EB" w:rsidTr="00F9794F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7C07" w:rsidRPr="00B30153" w:rsidRDefault="00E07C07" w:rsidP="006D5B21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B30153">
              <w:rPr>
                <w:b/>
                <w:sz w:val="22"/>
                <w:szCs w:val="22"/>
              </w:rPr>
              <w:t xml:space="preserve">№ Лота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7C07" w:rsidRPr="00B30153" w:rsidRDefault="00E07C07" w:rsidP="006D5B21">
            <w:pPr>
              <w:suppressAutoHyphens/>
              <w:snapToGrid w:val="0"/>
              <w:ind w:left="4" w:right="24"/>
              <w:jc w:val="center"/>
              <w:rPr>
                <w:b/>
                <w:sz w:val="22"/>
                <w:szCs w:val="22"/>
                <w:lang w:eastAsia="ar-SA"/>
              </w:rPr>
            </w:pPr>
            <w:r w:rsidRPr="00B30153"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7C07" w:rsidRPr="00B30153" w:rsidRDefault="00E07C07" w:rsidP="006D5B21">
            <w:pPr>
              <w:suppressLineNumbers/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B30153">
              <w:rPr>
                <w:b/>
                <w:sz w:val="22"/>
                <w:szCs w:val="22"/>
                <w:lang w:eastAsia="ar-SA"/>
              </w:rPr>
              <w:t>Местонахождение имущества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7C07" w:rsidRPr="00B30153" w:rsidRDefault="00E07C07" w:rsidP="00E07C07">
            <w:pPr>
              <w:snapToGrid w:val="0"/>
              <w:rPr>
                <w:b/>
                <w:sz w:val="22"/>
                <w:szCs w:val="22"/>
                <w:lang w:eastAsia="ar-SA"/>
              </w:rPr>
            </w:pPr>
            <w:r w:rsidRPr="00B30153">
              <w:rPr>
                <w:b/>
                <w:sz w:val="22"/>
                <w:szCs w:val="22"/>
              </w:rPr>
              <w:t xml:space="preserve">Размер платы за </w:t>
            </w:r>
          </w:p>
          <w:p w:rsidR="00E07C07" w:rsidRPr="00B30153" w:rsidRDefault="00E07C07" w:rsidP="00E07C07">
            <w:pPr>
              <w:suppressAutoHyphens/>
              <w:snapToGrid w:val="0"/>
              <w:ind w:left="72" w:right="24"/>
              <w:jc w:val="center"/>
              <w:rPr>
                <w:b/>
                <w:sz w:val="22"/>
                <w:szCs w:val="22"/>
                <w:lang w:eastAsia="ar-SA"/>
              </w:rPr>
            </w:pPr>
            <w:r w:rsidRPr="00B30153">
              <w:rPr>
                <w:b/>
                <w:sz w:val="22"/>
                <w:szCs w:val="22"/>
              </w:rPr>
              <w:t>содержание и ремонт, руб</w:t>
            </w:r>
            <w:r w:rsidR="00F9794F" w:rsidRPr="00B30153">
              <w:rPr>
                <w:b/>
                <w:sz w:val="22"/>
                <w:szCs w:val="22"/>
              </w:rPr>
              <w:t>.</w:t>
            </w:r>
            <w:r w:rsidRPr="00B30153">
              <w:rPr>
                <w:b/>
                <w:sz w:val="22"/>
                <w:szCs w:val="22"/>
              </w:rPr>
              <w:t>/мес.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C07" w:rsidRPr="00B30153" w:rsidRDefault="00E07C07" w:rsidP="006D5B21">
            <w:pPr>
              <w:suppressAutoHyphens/>
              <w:snapToGrid w:val="0"/>
              <w:ind w:left="72" w:right="24"/>
              <w:jc w:val="center"/>
              <w:rPr>
                <w:b/>
                <w:sz w:val="22"/>
                <w:szCs w:val="22"/>
              </w:rPr>
            </w:pPr>
            <w:r w:rsidRPr="00B30153">
              <w:rPr>
                <w:b/>
                <w:sz w:val="22"/>
                <w:szCs w:val="22"/>
              </w:rPr>
              <w:t>Размер обеспечения заявки, руб.</w:t>
            </w:r>
          </w:p>
        </w:tc>
      </w:tr>
      <w:tr w:rsidR="00E07C07" w:rsidRPr="006F60EB" w:rsidTr="00B30153">
        <w:trPr>
          <w:trHeight w:val="510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7C07" w:rsidRPr="00B30153" w:rsidRDefault="00E07C07" w:rsidP="006D5B21">
            <w:pPr>
              <w:suppressAutoHyphens/>
              <w:snapToGrid w:val="0"/>
              <w:ind w:left="33" w:right="24"/>
              <w:jc w:val="center"/>
              <w:rPr>
                <w:sz w:val="22"/>
                <w:szCs w:val="22"/>
                <w:lang w:eastAsia="ar-SA"/>
              </w:rPr>
            </w:pPr>
            <w:r w:rsidRPr="00B3015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7C07" w:rsidRPr="00B30153" w:rsidRDefault="00E07C07" w:rsidP="006D5B21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0153">
              <w:rPr>
                <w:sz w:val="22"/>
                <w:szCs w:val="22"/>
                <w:lang w:eastAsia="ar-SA"/>
              </w:rPr>
              <w:t>Многоквартирный жилой дом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7C07" w:rsidRPr="00B30153" w:rsidRDefault="00E07C07" w:rsidP="00C22FB0">
            <w:p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30153">
              <w:rPr>
                <w:sz w:val="22"/>
                <w:szCs w:val="22"/>
                <w:lang w:eastAsia="ar-SA"/>
              </w:rPr>
              <w:t xml:space="preserve">Нижегородская область, г. Шахунья, ул. </w:t>
            </w:r>
            <w:r w:rsidR="00C22FB0" w:rsidRPr="00B30153">
              <w:rPr>
                <w:sz w:val="22"/>
                <w:szCs w:val="22"/>
                <w:lang w:eastAsia="ar-SA"/>
              </w:rPr>
              <w:t>Пролетарская</w:t>
            </w:r>
            <w:r w:rsidRPr="00B30153">
              <w:rPr>
                <w:sz w:val="22"/>
                <w:szCs w:val="22"/>
                <w:lang w:eastAsia="ar-SA"/>
              </w:rPr>
              <w:t>, д.</w:t>
            </w:r>
            <w:r w:rsidR="00BA4B6C" w:rsidRPr="00B30153">
              <w:rPr>
                <w:sz w:val="22"/>
                <w:szCs w:val="22"/>
                <w:lang w:eastAsia="ar-SA"/>
              </w:rPr>
              <w:t>2</w:t>
            </w:r>
            <w:r w:rsidR="00C22FB0" w:rsidRPr="00B30153">
              <w:rPr>
                <w:sz w:val="22"/>
                <w:szCs w:val="22"/>
                <w:lang w:eastAsia="ar-SA"/>
              </w:rPr>
              <w:t xml:space="preserve"> «Г»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C07" w:rsidRPr="00B30153" w:rsidRDefault="00C22FB0" w:rsidP="006D5B21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0153">
              <w:rPr>
                <w:sz w:val="22"/>
                <w:szCs w:val="22"/>
                <w:lang w:eastAsia="ar-SA"/>
              </w:rPr>
              <w:t>620,35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C07" w:rsidRPr="00B30153" w:rsidRDefault="00C22FB0" w:rsidP="006D5B21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0153">
              <w:rPr>
                <w:sz w:val="22"/>
                <w:szCs w:val="22"/>
                <w:lang w:eastAsia="ar-SA"/>
              </w:rPr>
              <w:t>31</w:t>
            </w:r>
          </w:p>
        </w:tc>
      </w:tr>
    </w:tbl>
    <w:p w:rsidR="00E113B7" w:rsidRDefault="005A6751" w:rsidP="006C42F9">
      <w:pPr>
        <w:ind w:firstLine="709"/>
        <w:jc w:val="both"/>
      </w:pPr>
      <w:r w:rsidRPr="006F60EB">
        <w:t>Более подробная информация о состоянии общего имущества собственников помещений в многоквартирном доме</w:t>
      </w:r>
      <w:r w:rsidR="007F1069" w:rsidRPr="006F60EB">
        <w:t>,</w:t>
      </w:r>
      <w:r w:rsidRPr="006F60EB">
        <w:t xml:space="preserve"> </w:t>
      </w:r>
      <w:r w:rsidR="007F1069" w:rsidRPr="006F60EB">
        <w:t xml:space="preserve">расположенном по адресу: </w:t>
      </w:r>
      <w:proofErr w:type="spellStart"/>
      <w:r w:rsidR="007F1069" w:rsidRPr="006F60EB">
        <w:t>г.Шахунья</w:t>
      </w:r>
      <w:proofErr w:type="spellEnd"/>
      <w:r w:rsidR="007F1069" w:rsidRPr="006F60EB">
        <w:t>, ул</w:t>
      </w:r>
      <w:r w:rsidR="00C22FB0">
        <w:t>. Пролетарская</w:t>
      </w:r>
      <w:r w:rsidR="007F1069" w:rsidRPr="006F60EB">
        <w:t>, д.</w:t>
      </w:r>
      <w:r w:rsidR="00BA4B6C">
        <w:t>2</w:t>
      </w:r>
      <w:r w:rsidR="00C22FB0">
        <w:t xml:space="preserve"> «Г»</w:t>
      </w:r>
      <w:r w:rsidR="007F1069" w:rsidRPr="006F60EB">
        <w:t xml:space="preserve"> </w:t>
      </w:r>
      <w:r w:rsidRPr="006F60EB">
        <w:t xml:space="preserve">указана в приложении </w:t>
      </w:r>
      <w:r w:rsidR="00C55EA2" w:rsidRPr="006F60EB">
        <w:t>№</w:t>
      </w:r>
      <w:r w:rsidRPr="006F60EB">
        <w:t>1 к конкурсной документации</w:t>
      </w:r>
      <w:r w:rsidR="007F1069" w:rsidRPr="006F60EB">
        <w:t xml:space="preserve">, </w:t>
      </w:r>
      <w:r w:rsidRPr="006F60EB">
        <w:t xml:space="preserve">и на официальном интернет-сайте </w:t>
      </w:r>
      <w:hyperlink r:id="rId10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gov</w:t>
        </w:r>
        <w:proofErr w:type="spellEnd"/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 w:rsidR="00CD12F1">
        <w:rPr>
          <w:u w:val="single"/>
        </w:rPr>
        <w:t>.</w:t>
      </w:r>
    </w:p>
    <w:p w:rsidR="00CD12F1" w:rsidRDefault="005A6751" w:rsidP="006C42F9">
      <w:pPr>
        <w:ind w:firstLine="709"/>
        <w:jc w:val="both"/>
        <w:rPr>
          <w:u w:val="single"/>
        </w:rPr>
      </w:pPr>
      <w:r w:rsidRPr="006F60EB">
        <w:t>Перечень обязательных работ и услуг по содержанию и текущему ремонту общего имущества собственников помещений в многоквартирном доме</w:t>
      </w:r>
      <w:r w:rsidR="00E113B7">
        <w:t xml:space="preserve">, </w:t>
      </w:r>
      <w:r w:rsidR="00C55EA2" w:rsidRPr="006F60EB">
        <w:t>расположенном по адресу:</w:t>
      </w:r>
      <w:r w:rsidR="001E7925" w:rsidRPr="006F60EB">
        <w:t xml:space="preserve"> Нижегородская область, </w:t>
      </w:r>
      <w:proofErr w:type="spellStart"/>
      <w:r w:rsidR="00E113B7">
        <w:t>г.Шахунья</w:t>
      </w:r>
      <w:proofErr w:type="spellEnd"/>
      <w:r w:rsidR="00E113B7">
        <w:t>, ул.</w:t>
      </w:r>
      <w:r w:rsidR="00CD12F1">
        <w:t xml:space="preserve"> </w:t>
      </w:r>
      <w:r w:rsidR="00C22FB0">
        <w:t>Пролетарская</w:t>
      </w:r>
      <w:r w:rsidR="00E113B7">
        <w:t>, д</w:t>
      </w:r>
      <w:r w:rsidR="00EF42D8">
        <w:t>.</w:t>
      </w:r>
      <w:r w:rsidR="00BA4B6C">
        <w:t>2</w:t>
      </w:r>
      <w:r w:rsidR="00C22FB0">
        <w:t xml:space="preserve"> «Г»</w:t>
      </w:r>
      <w:r w:rsidR="00C55EA2" w:rsidRPr="006F60EB">
        <w:t xml:space="preserve"> </w:t>
      </w:r>
      <w:r w:rsidRPr="006F60EB">
        <w:t xml:space="preserve">указаны в приложении </w:t>
      </w:r>
      <w:r w:rsidR="00C55EA2" w:rsidRPr="006F60EB">
        <w:t xml:space="preserve">№ </w:t>
      </w:r>
      <w:r w:rsidRPr="006F60EB">
        <w:t>2</w:t>
      </w:r>
      <w:r w:rsidR="00E81E66" w:rsidRPr="006F60EB">
        <w:t xml:space="preserve"> к конкурсной документации</w:t>
      </w:r>
      <w:r w:rsidR="00BA4B6C">
        <w:t xml:space="preserve"> </w:t>
      </w:r>
      <w:r w:rsidR="0093712B">
        <w:t xml:space="preserve">и </w:t>
      </w:r>
      <w:r w:rsidRPr="006F60EB">
        <w:t xml:space="preserve">на официальном интернет-сайте  </w:t>
      </w:r>
      <w:hyperlink r:id="rId11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gov</w:t>
        </w:r>
        <w:proofErr w:type="spellEnd"/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 w:rsidR="00CD12F1">
        <w:rPr>
          <w:u w:val="single"/>
        </w:rPr>
        <w:t>.</w:t>
      </w:r>
    </w:p>
    <w:p w:rsidR="00E81E66" w:rsidRPr="006F60EB" w:rsidRDefault="009600FA" w:rsidP="006C42F9">
      <w:pPr>
        <w:ind w:firstLine="709"/>
        <w:jc w:val="both"/>
      </w:pPr>
      <w:r w:rsidRPr="006F60EB">
        <w:t>1.11. Порядок проведения осмотров заинтересованными лицами и претен</w:t>
      </w:r>
      <w:r w:rsidR="0093712B">
        <w:t xml:space="preserve">дентами </w:t>
      </w:r>
      <w:r w:rsidRPr="006F60EB">
        <w:t>объект</w:t>
      </w:r>
      <w:r w:rsidR="00A3238C">
        <w:t>а</w:t>
      </w:r>
      <w:r w:rsidRPr="006F60EB">
        <w:t xml:space="preserve"> конкурса: </w:t>
      </w:r>
      <w:r w:rsidR="00EF42D8">
        <w:t>1</w:t>
      </w:r>
      <w:r w:rsidR="00C22FB0">
        <w:t>0.04</w:t>
      </w:r>
      <w:r w:rsidR="00BA4B6C">
        <w:t>.201</w:t>
      </w:r>
      <w:r w:rsidR="00C22FB0">
        <w:t>8, 17.04</w:t>
      </w:r>
      <w:r w:rsidR="00BA4B6C">
        <w:t>.201</w:t>
      </w:r>
      <w:r w:rsidR="00C22FB0">
        <w:t>8</w:t>
      </w:r>
      <w:r w:rsidR="00BA4B6C">
        <w:t>, 2</w:t>
      </w:r>
      <w:r w:rsidR="00C22FB0">
        <w:t>4.04</w:t>
      </w:r>
      <w:r w:rsidR="00BA4B6C">
        <w:t>.201</w:t>
      </w:r>
      <w:r w:rsidR="00C22FB0">
        <w:t>8</w:t>
      </w:r>
      <w:r w:rsidR="00BA4B6C">
        <w:t>, 0</w:t>
      </w:r>
      <w:r w:rsidR="00C22FB0">
        <w:t>4</w:t>
      </w:r>
      <w:r w:rsidR="00EF42D8">
        <w:t>.</w:t>
      </w:r>
      <w:r w:rsidR="00C22FB0">
        <w:t>05</w:t>
      </w:r>
      <w:r w:rsidR="00EF42D8">
        <w:t>.201</w:t>
      </w:r>
      <w:r w:rsidR="00C22FB0">
        <w:t>8</w:t>
      </w:r>
      <w:r w:rsidR="00EF42D8">
        <w:t xml:space="preserve"> </w:t>
      </w:r>
      <w:r w:rsidRPr="00CD12F1">
        <w:t>с 1</w:t>
      </w:r>
      <w:r w:rsidR="00EF42D8">
        <w:t xml:space="preserve">0.00 до 12.00 по предварительной договоренности с Организатором конкурса. </w:t>
      </w:r>
    </w:p>
    <w:p w:rsidR="005A6751" w:rsidRPr="006F60EB" w:rsidRDefault="00C775C4" w:rsidP="005A6751">
      <w:pPr>
        <w:widowControl w:val="0"/>
        <w:tabs>
          <w:tab w:val="left" w:pos="1440"/>
        </w:tabs>
        <w:autoSpaceDE w:val="0"/>
        <w:spacing w:line="300" w:lineRule="exact"/>
        <w:ind w:firstLine="360"/>
        <w:jc w:val="center"/>
        <w:rPr>
          <w:b/>
          <w:bCs/>
        </w:rPr>
      </w:pPr>
      <w:r w:rsidRPr="006F60EB">
        <w:rPr>
          <w:b/>
          <w:bCs/>
        </w:rPr>
        <w:t>2</w:t>
      </w:r>
      <w:r w:rsidR="005A6751" w:rsidRPr="006F60EB">
        <w:rPr>
          <w:b/>
          <w:bCs/>
        </w:rPr>
        <w:t>. Требования к претендентам на участие в открытом конкурсе</w:t>
      </w:r>
    </w:p>
    <w:p w:rsidR="005A6751" w:rsidRPr="006F60EB" w:rsidRDefault="008C4E33" w:rsidP="00576E59">
      <w:pPr>
        <w:widowControl w:val="0"/>
        <w:tabs>
          <w:tab w:val="left" w:pos="1440"/>
        </w:tabs>
        <w:autoSpaceDE w:val="0"/>
        <w:spacing w:line="300" w:lineRule="exact"/>
        <w:ind w:firstLine="709"/>
        <w:jc w:val="both"/>
      </w:pPr>
      <w:r w:rsidRPr="006F60EB">
        <w:t>2.</w:t>
      </w:r>
      <w:r w:rsidR="00C55EA2" w:rsidRPr="006F60EB">
        <w:t>1</w:t>
      </w:r>
      <w:r w:rsidR="005A6751" w:rsidRPr="006F60EB">
        <w:t>. Претенденты на участие в открытом конкурсе должны соответствовать следующим обязательным требованиям:</w:t>
      </w:r>
    </w:p>
    <w:p w:rsidR="005A6751" w:rsidRPr="006F60EB" w:rsidRDefault="008C4E33" w:rsidP="00576E59">
      <w:pPr>
        <w:widowControl w:val="0"/>
        <w:tabs>
          <w:tab w:val="left" w:pos="1440"/>
        </w:tabs>
        <w:autoSpaceDE w:val="0"/>
        <w:spacing w:line="300" w:lineRule="exact"/>
        <w:ind w:firstLine="709"/>
        <w:jc w:val="both"/>
      </w:pPr>
      <w:r w:rsidRPr="006F60EB">
        <w:t>2.</w:t>
      </w:r>
      <w:r w:rsidR="00C55EA2" w:rsidRPr="006F60EB">
        <w:t>1.1.</w:t>
      </w:r>
      <w:r w:rsidR="005A6751" w:rsidRPr="006F60EB">
        <w:t xml:space="preserve"> </w:t>
      </w:r>
      <w:r w:rsidR="00A3238C">
        <w:t>Соответствие</w:t>
      </w:r>
      <w:r w:rsidR="00C775C4" w:rsidRPr="006F60EB">
        <w:t xml:space="preserve">, </w:t>
      </w:r>
      <w:r w:rsidR="005A6751" w:rsidRPr="006F60EB">
        <w:t>установленным федеральными законами</w:t>
      </w:r>
      <w:r w:rsidR="00A3238C">
        <w:t xml:space="preserve"> требованиям</w:t>
      </w:r>
      <w:r w:rsidR="005A6751" w:rsidRPr="006F60EB">
        <w:t xml:space="preserve"> к лицам, осуществляющим выполнение работ, оказание услуг, предусмотренных договором у</w:t>
      </w:r>
      <w:r w:rsidR="00C775C4" w:rsidRPr="006F60EB">
        <w:t>правления многоквартирным домом.</w:t>
      </w:r>
    </w:p>
    <w:p w:rsidR="005A6751" w:rsidRPr="006F60EB" w:rsidRDefault="008C4E33" w:rsidP="00576E59">
      <w:pPr>
        <w:widowControl w:val="0"/>
        <w:tabs>
          <w:tab w:val="left" w:pos="1440"/>
        </w:tabs>
        <w:autoSpaceDE w:val="0"/>
        <w:spacing w:line="300" w:lineRule="exact"/>
        <w:ind w:firstLine="709"/>
        <w:jc w:val="both"/>
      </w:pPr>
      <w:r w:rsidRPr="006F60EB">
        <w:t>2.</w:t>
      </w:r>
      <w:r w:rsidR="00C55EA2" w:rsidRPr="006F60EB">
        <w:t>1.2</w:t>
      </w:r>
      <w:r w:rsidR="005A6751" w:rsidRPr="006F60EB">
        <w:t xml:space="preserve">. В отношении претендента не проводится процедура банкротства либо в отношении претендента – юридического лица  не </w:t>
      </w:r>
      <w:r w:rsidR="00C775C4" w:rsidRPr="006F60EB">
        <w:t>проводится процедура ликвидации.</w:t>
      </w:r>
    </w:p>
    <w:p w:rsidR="005A6751" w:rsidRPr="006F60EB" w:rsidRDefault="008C4E33" w:rsidP="00576E59">
      <w:pPr>
        <w:widowControl w:val="0"/>
        <w:tabs>
          <w:tab w:val="left" w:pos="1440"/>
        </w:tabs>
        <w:autoSpaceDE w:val="0"/>
        <w:spacing w:line="300" w:lineRule="exact"/>
        <w:ind w:firstLine="709"/>
        <w:jc w:val="both"/>
      </w:pPr>
      <w:r w:rsidRPr="006F60EB">
        <w:t>2.</w:t>
      </w:r>
      <w:r w:rsidR="00C55EA2" w:rsidRPr="006F60EB">
        <w:t>1.3</w:t>
      </w:r>
      <w:r w:rsidR="005A6751" w:rsidRPr="006F60EB">
        <w:t xml:space="preserve"> Деятельность претендента не приостановлена в порядке, предусмотренном Кодексом Российской Федерации об административных правонарушениях</w:t>
      </w:r>
      <w:r w:rsidR="00C775C4" w:rsidRPr="006F60EB">
        <w:t>.</w:t>
      </w:r>
      <w:r w:rsidR="005A6751" w:rsidRPr="006F60EB">
        <w:t xml:space="preserve"> </w:t>
      </w:r>
    </w:p>
    <w:p w:rsidR="005A6751" w:rsidRPr="006F60EB" w:rsidRDefault="008C4E33" w:rsidP="00576E59">
      <w:pPr>
        <w:widowControl w:val="0"/>
        <w:tabs>
          <w:tab w:val="left" w:pos="720"/>
        </w:tabs>
        <w:autoSpaceDE w:val="0"/>
        <w:spacing w:line="300" w:lineRule="exact"/>
        <w:ind w:firstLine="709"/>
        <w:jc w:val="both"/>
      </w:pPr>
      <w:r w:rsidRPr="006F60EB">
        <w:t>2.</w:t>
      </w:r>
      <w:r w:rsidR="00C55EA2" w:rsidRPr="006F60EB">
        <w:t>1</w:t>
      </w:r>
      <w:r w:rsidR="005A6751" w:rsidRPr="006F60EB">
        <w:t xml:space="preserve">.4. </w:t>
      </w:r>
      <w:r w:rsidR="00C775C4" w:rsidRPr="006F60EB">
        <w:t xml:space="preserve">У претендента отсутствует </w:t>
      </w:r>
      <w:r w:rsidR="005A6751" w:rsidRPr="006F60EB">
        <w:t>задолженност</w:t>
      </w:r>
      <w:r w:rsidR="00C775C4" w:rsidRPr="006F60EB">
        <w:t>ь</w:t>
      </w:r>
      <w:r w:rsidR="005A6751" w:rsidRPr="006F60EB">
        <w:t xml:space="preserve"> по налогам, сборам и иным обязательным платежам в бюджеты любого уровня или государственные внебюджетные фонды за </w:t>
      </w:r>
      <w:r w:rsidR="0010482F" w:rsidRPr="006F60EB">
        <w:t xml:space="preserve">последний завершенный </w:t>
      </w:r>
      <w:r w:rsidR="005A6751" w:rsidRPr="006F60EB">
        <w:t xml:space="preserve">отчетный период в размере свыше </w:t>
      </w:r>
      <w:r w:rsidR="00A3238C">
        <w:t>25</w:t>
      </w:r>
      <w:r w:rsidR="005A6751" w:rsidRPr="006F60EB">
        <w:t xml:space="preserve">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</w:t>
      </w:r>
      <w:r w:rsidR="00245294" w:rsidRPr="006F60EB">
        <w:t xml:space="preserve">ации и решение по такой жалобе не </w:t>
      </w:r>
      <w:r w:rsidR="005A6751" w:rsidRPr="006F60EB">
        <w:t>вступило в силу.</w:t>
      </w:r>
    </w:p>
    <w:p w:rsidR="005A6751" w:rsidRPr="006F60EB" w:rsidRDefault="008C4E33" w:rsidP="00576E59">
      <w:pPr>
        <w:widowControl w:val="0"/>
        <w:autoSpaceDE w:val="0"/>
        <w:spacing w:line="300" w:lineRule="exact"/>
        <w:ind w:firstLine="709"/>
        <w:jc w:val="both"/>
      </w:pPr>
      <w:r w:rsidRPr="006F60EB">
        <w:t>2.</w:t>
      </w:r>
      <w:r w:rsidR="005A6751" w:rsidRPr="006F60EB">
        <w:t xml:space="preserve">1.5. </w:t>
      </w:r>
      <w:r w:rsidR="00245294" w:rsidRPr="006F60EB">
        <w:t>У претендента о</w:t>
      </w:r>
      <w:r w:rsidR="005A6751" w:rsidRPr="006F60EB">
        <w:t>тсутств</w:t>
      </w:r>
      <w:r w:rsidR="00245294" w:rsidRPr="006F60EB">
        <w:t>ует</w:t>
      </w:r>
      <w:r w:rsidR="005A6751" w:rsidRPr="006F60EB">
        <w:t xml:space="preserve"> кредиторск</w:t>
      </w:r>
      <w:r w:rsidR="00245294" w:rsidRPr="006F60EB">
        <w:t>ая</w:t>
      </w:r>
      <w:r w:rsidR="005A6751" w:rsidRPr="006F60EB">
        <w:t xml:space="preserve"> задолженност</w:t>
      </w:r>
      <w:r w:rsidR="00245294" w:rsidRPr="006F60EB">
        <w:t>ь</w:t>
      </w:r>
      <w:r w:rsidR="005A6751" w:rsidRPr="006F60EB">
        <w:t xml:space="preserve"> за последний завершенный отче</w:t>
      </w:r>
      <w:r w:rsidR="00A3238C">
        <w:t xml:space="preserve">тный период в размере свыше 70 процентов </w:t>
      </w:r>
      <w:r w:rsidR="005A6751" w:rsidRPr="006F60EB">
        <w:t>балансовой стоимости активов претендента по данным бухгалтерской отчетности за послед</w:t>
      </w:r>
      <w:r w:rsidR="00245294" w:rsidRPr="006F60EB">
        <w:t>ний завершенный отчетный период.</w:t>
      </w:r>
    </w:p>
    <w:p w:rsidR="00B30153" w:rsidRDefault="008C4E33" w:rsidP="00576E5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F60EB">
        <w:t>2.</w:t>
      </w:r>
      <w:r w:rsidR="00245294" w:rsidRPr="006F60EB">
        <w:t>1.6. П</w:t>
      </w:r>
      <w:r w:rsidR="005A6751" w:rsidRPr="006F60EB">
        <w:t xml:space="preserve">ретендентом </w:t>
      </w:r>
      <w:r w:rsidR="00A3238C">
        <w:t xml:space="preserve">внесены </w:t>
      </w:r>
      <w:r w:rsidR="005A6751" w:rsidRPr="006F60EB">
        <w:t>на счет, указанный в конкурсной документации, средств</w:t>
      </w:r>
      <w:r w:rsidR="00245294" w:rsidRPr="006F60EB">
        <w:t>а</w:t>
      </w:r>
      <w:r w:rsidR="005A6751" w:rsidRPr="006F60EB">
        <w:t xml:space="preserve">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  <w:r w:rsidR="00B30153" w:rsidRPr="00B30153">
        <w:rPr>
          <w:rFonts w:eastAsiaTheme="minorHAnsi"/>
          <w:lang w:eastAsia="en-US"/>
        </w:rPr>
        <w:t xml:space="preserve"> </w:t>
      </w:r>
    </w:p>
    <w:p w:rsidR="00B30153" w:rsidRDefault="00B30153" w:rsidP="00576E5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2.1.7. Организатор конкурса при проведении конкурса не вправе устанавливать иные требования к претендентам, кр</w:t>
      </w:r>
      <w:r w:rsidR="00B3258A">
        <w:rPr>
          <w:rFonts w:eastAsiaTheme="minorHAnsi"/>
          <w:lang w:eastAsia="en-US"/>
        </w:rPr>
        <w:t>оме указанных в п.2.1 настоящей конкурсной документации.</w:t>
      </w:r>
    </w:p>
    <w:p w:rsidR="005A6751" w:rsidRPr="006F60EB" w:rsidRDefault="005A6751" w:rsidP="00576E59">
      <w:pPr>
        <w:widowControl w:val="0"/>
        <w:autoSpaceDE w:val="0"/>
        <w:spacing w:line="300" w:lineRule="exact"/>
        <w:ind w:firstLine="709"/>
        <w:jc w:val="both"/>
      </w:pPr>
      <w:r w:rsidRPr="006F60EB">
        <w:t>2.</w:t>
      </w:r>
      <w:r w:rsidR="00245294" w:rsidRPr="006F60EB">
        <w:t>2.</w:t>
      </w:r>
      <w:r w:rsidRPr="006F60EB">
        <w:t xml:space="preserve">Проверка соответствия претендентов конкурса требованиям, изложенных в </w:t>
      </w:r>
      <w:r w:rsidR="00A74906">
        <w:t>под</w:t>
      </w:r>
      <w:r w:rsidRPr="006F60EB">
        <w:t xml:space="preserve">пунктах </w:t>
      </w:r>
      <w:r w:rsidR="00585554" w:rsidRPr="006F60EB">
        <w:t>2.</w:t>
      </w:r>
      <w:r w:rsidR="00C55EA2" w:rsidRPr="006F60EB">
        <w:t>1.2-</w:t>
      </w:r>
      <w:r w:rsidR="00585554" w:rsidRPr="006F60EB">
        <w:t>2.</w:t>
      </w:r>
      <w:r w:rsidR="00C55EA2" w:rsidRPr="006F60EB">
        <w:t xml:space="preserve">1.6 </w:t>
      </w:r>
      <w:r w:rsidR="00245294" w:rsidRPr="006F60EB">
        <w:t xml:space="preserve">пункта 2.1. </w:t>
      </w:r>
      <w:r w:rsidR="00C55EA2" w:rsidRPr="006F60EB">
        <w:t xml:space="preserve">раздела </w:t>
      </w:r>
      <w:r w:rsidR="00245294" w:rsidRPr="006F60EB">
        <w:rPr>
          <w:bCs/>
        </w:rPr>
        <w:t>2.</w:t>
      </w:r>
      <w:r w:rsidRPr="006F60EB">
        <w:t xml:space="preserve"> настоящей конкурсной документации, осуществляется конкурсной комиссией. При этом конкурсная комиссия не вправе возлагать на претендента обязанность подтверждать</w:t>
      </w:r>
      <w:r w:rsidR="00596279" w:rsidRPr="006F60EB">
        <w:t xml:space="preserve"> </w:t>
      </w:r>
      <w:r w:rsidRPr="006F60EB">
        <w:t>соответствие данным требованиям.</w:t>
      </w:r>
    </w:p>
    <w:p w:rsidR="005A6751" w:rsidRPr="006F60EB" w:rsidRDefault="005A6751" w:rsidP="00576E59">
      <w:pPr>
        <w:widowControl w:val="0"/>
        <w:autoSpaceDE w:val="0"/>
        <w:spacing w:line="300" w:lineRule="exact"/>
        <w:ind w:firstLine="709"/>
        <w:jc w:val="both"/>
      </w:pPr>
      <w:r w:rsidRPr="006F60EB">
        <w:lastRenderedPageBreak/>
        <w:t xml:space="preserve">В случае установления фактов несоответствия участника конкурса требованиям к претенденту, установленным </w:t>
      </w:r>
      <w:r w:rsidR="00245294" w:rsidRPr="006F60EB">
        <w:t xml:space="preserve">пунктом 2.1. </w:t>
      </w:r>
      <w:r w:rsidR="00C55EA2" w:rsidRPr="006F60EB">
        <w:t>раздел</w:t>
      </w:r>
      <w:r w:rsidR="00245294" w:rsidRPr="006F60EB">
        <w:t>а 2.</w:t>
      </w:r>
      <w:r w:rsidR="00C55EA2" w:rsidRPr="006F60EB">
        <w:t xml:space="preserve"> </w:t>
      </w:r>
      <w:r w:rsidRPr="006F60EB">
        <w:t>настоящей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5A6751" w:rsidRPr="006F60EB" w:rsidRDefault="005A6751" w:rsidP="00576E59">
      <w:pPr>
        <w:widowControl w:val="0"/>
        <w:autoSpaceDE w:val="0"/>
        <w:spacing w:line="300" w:lineRule="exact"/>
        <w:ind w:firstLine="709"/>
        <w:jc w:val="both"/>
      </w:pPr>
      <w:r w:rsidRPr="006F60EB">
        <w:t>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порядке, установ</w:t>
      </w:r>
      <w:r w:rsidR="00245294" w:rsidRPr="006F60EB">
        <w:t>ленном законодательством Российской Федерации.</w:t>
      </w:r>
    </w:p>
    <w:p w:rsidR="005A6751" w:rsidRPr="006F60EB" w:rsidRDefault="00245294" w:rsidP="00576E59">
      <w:pPr>
        <w:widowControl w:val="0"/>
        <w:tabs>
          <w:tab w:val="left" w:pos="360"/>
          <w:tab w:val="left" w:pos="72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6F60EB">
        <w:rPr>
          <w:lang w:eastAsia="ar-SA"/>
        </w:rPr>
        <w:t>2.</w:t>
      </w:r>
      <w:r w:rsidR="00803300" w:rsidRPr="006F60EB">
        <w:rPr>
          <w:lang w:eastAsia="ar-SA"/>
        </w:rPr>
        <w:t>3</w:t>
      </w:r>
      <w:r w:rsidR="005A6751" w:rsidRPr="006F60EB">
        <w:rPr>
          <w:lang w:eastAsia="ar-SA"/>
        </w:rPr>
        <w:t>.</w:t>
      </w:r>
      <w:r w:rsidR="00803300" w:rsidRPr="006F60EB">
        <w:rPr>
          <w:lang w:eastAsia="ar-SA"/>
        </w:rPr>
        <w:t xml:space="preserve"> </w:t>
      </w:r>
      <w:r w:rsidR="005A6751" w:rsidRPr="006F60EB">
        <w:rPr>
          <w:lang w:eastAsia="ar-SA"/>
        </w:rPr>
        <w:t>Основаниями для отказа допуска к участию в конкурсе являются</w:t>
      </w:r>
    </w:p>
    <w:p w:rsidR="005A6751" w:rsidRPr="006F60EB" w:rsidRDefault="005A6751" w:rsidP="00576E59">
      <w:pPr>
        <w:widowControl w:val="0"/>
        <w:tabs>
          <w:tab w:val="left" w:pos="360"/>
          <w:tab w:val="left" w:pos="72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6F60EB">
        <w:rPr>
          <w:lang w:eastAsia="ar-SA"/>
        </w:rPr>
        <w:t xml:space="preserve"> -</w:t>
      </w:r>
      <w:r w:rsidR="00B30153" w:rsidRPr="006F60EB">
        <w:rPr>
          <w:lang w:eastAsia="ar-SA"/>
        </w:rPr>
        <w:t>непредставление</w:t>
      </w:r>
      <w:r w:rsidRPr="006F60EB">
        <w:rPr>
          <w:lang w:eastAsia="ar-SA"/>
        </w:rPr>
        <w:t xml:space="preserve"> доку</w:t>
      </w:r>
      <w:r w:rsidR="001A0BE5" w:rsidRPr="006F60EB">
        <w:rPr>
          <w:lang w:eastAsia="ar-SA"/>
        </w:rPr>
        <w:t>ментов, определенных пунктом 6.2</w:t>
      </w:r>
      <w:r w:rsidRPr="006F60EB">
        <w:rPr>
          <w:lang w:eastAsia="ar-SA"/>
        </w:rPr>
        <w:t>. настоящей конкурсной документации,  либо наличие в таких документах недостоверных сведений;</w:t>
      </w:r>
    </w:p>
    <w:p w:rsidR="005A6751" w:rsidRPr="006F60EB" w:rsidRDefault="005A6751" w:rsidP="00576E59">
      <w:pPr>
        <w:widowControl w:val="0"/>
        <w:tabs>
          <w:tab w:val="left" w:pos="360"/>
          <w:tab w:val="left" w:pos="72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6F60EB">
        <w:rPr>
          <w:lang w:eastAsia="ar-SA"/>
        </w:rPr>
        <w:t xml:space="preserve"> -несоответствие претендента требованиям, установленным </w:t>
      </w:r>
      <w:r w:rsidR="001A0BE5" w:rsidRPr="006F60EB">
        <w:rPr>
          <w:lang w:eastAsia="ar-SA"/>
        </w:rPr>
        <w:t>пунктом 2.1</w:t>
      </w:r>
      <w:r w:rsidR="00CD12F1">
        <w:rPr>
          <w:lang w:eastAsia="ar-SA"/>
        </w:rPr>
        <w:t xml:space="preserve"> </w:t>
      </w:r>
      <w:r w:rsidR="00B30153">
        <w:rPr>
          <w:lang w:eastAsia="ar-SA"/>
        </w:rPr>
        <w:t xml:space="preserve">настоящей </w:t>
      </w:r>
      <w:r w:rsidRPr="006F60EB">
        <w:rPr>
          <w:lang w:eastAsia="ar-SA"/>
        </w:rPr>
        <w:t>конкурсной документации;</w:t>
      </w:r>
    </w:p>
    <w:p w:rsidR="005A6751" w:rsidRPr="006F60EB" w:rsidRDefault="005A6751" w:rsidP="00576E59">
      <w:pPr>
        <w:widowControl w:val="0"/>
        <w:tabs>
          <w:tab w:val="left" w:pos="360"/>
          <w:tab w:val="left" w:pos="72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6F60EB">
        <w:rPr>
          <w:lang w:eastAsia="ar-SA"/>
        </w:rPr>
        <w:t xml:space="preserve"> -несоответствие заявки на участие в конкурсе требованиям, установленным в пункте 6.1</w:t>
      </w:r>
      <w:r w:rsidR="002C0F87" w:rsidRPr="006F60EB">
        <w:rPr>
          <w:lang w:eastAsia="ar-SA"/>
        </w:rPr>
        <w:t>,6.2</w:t>
      </w:r>
      <w:r w:rsidRPr="006F60EB">
        <w:rPr>
          <w:lang w:eastAsia="ar-SA"/>
        </w:rPr>
        <w:t xml:space="preserve"> и 7.1.3. настоящей конкурсной документации</w:t>
      </w:r>
      <w:r w:rsidR="00585554" w:rsidRPr="006F60EB">
        <w:rPr>
          <w:lang w:eastAsia="ar-SA"/>
        </w:rPr>
        <w:t>.</w:t>
      </w:r>
    </w:p>
    <w:p w:rsidR="002C0F87" w:rsidRDefault="002C0F87" w:rsidP="00576E59">
      <w:pPr>
        <w:widowControl w:val="0"/>
        <w:tabs>
          <w:tab w:val="left" w:pos="360"/>
          <w:tab w:val="left" w:pos="72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6F60EB">
        <w:rPr>
          <w:lang w:eastAsia="ar-SA"/>
        </w:rPr>
        <w:t xml:space="preserve">2.4. Отказ в допуске к участию  в конкурсе  по основаниям, не предусмотренным  пунктом 2.3. </w:t>
      </w:r>
      <w:r w:rsidR="00967809">
        <w:rPr>
          <w:lang w:eastAsia="ar-SA"/>
        </w:rPr>
        <w:t xml:space="preserve">настоящей конкурсной документации </w:t>
      </w:r>
      <w:r w:rsidRPr="006F60EB">
        <w:rPr>
          <w:lang w:eastAsia="ar-SA"/>
        </w:rPr>
        <w:t>не допускается.</w:t>
      </w:r>
    </w:p>
    <w:p w:rsidR="00B30153" w:rsidRPr="006F60EB" w:rsidRDefault="00B30153" w:rsidP="002C0F87">
      <w:pPr>
        <w:widowControl w:val="0"/>
        <w:tabs>
          <w:tab w:val="left" w:pos="360"/>
          <w:tab w:val="left" w:pos="720"/>
          <w:tab w:val="left" w:pos="1307"/>
          <w:tab w:val="left" w:pos="11027"/>
        </w:tabs>
        <w:suppressAutoHyphens/>
        <w:spacing w:line="300" w:lineRule="exact"/>
        <w:jc w:val="both"/>
        <w:rPr>
          <w:lang w:eastAsia="ar-SA"/>
        </w:rPr>
      </w:pPr>
    </w:p>
    <w:p w:rsidR="005A6751" w:rsidRPr="006F60EB" w:rsidRDefault="002C0F87" w:rsidP="00610FBC">
      <w:pPr>
        <w:keepNext/>
        <w:keepLines/>
        <w:widowControl w:val="0"/>
        <w:suppressLineNumbers/>
        <w:tabs>
          <w:tab w:val="left" w:pos="720"/>
          <w:tab w:val="left" w:pos="1836"/>
        </w:tabs>
        <w:suppressAutoHyphens/>
        <w:spacing w:line="300" w:lineRule="exact"/>
        <w:ind w:firstLine="540"/>
        <w:jc w:val="center"/>
        <w:rPr>
          <w:b/>
          <w:lang w:eastAsia="ar-SA"/>
        </w:rPr>
      </w:pPr>
      <w:r w:rsidRPr="006F60EB">
        <w:rPr>
          <w:b/>
          <w:lang w:eastAsia="ar-SA"/>
        </w:rPr>
        <w:t>3</w:t>
      </w:r>
      <w:r w:rsidR="005A6751" w:rsidRPr="006F60EB">
        <w:rPr>
          <w:b/>
          <w:lang w:eastAsia="ar-SA"/>
        </w:rPr>
        <w:t>. Предоставление разъяснений положений конкурсной документации</w:t>
      </w:r>
    </w:p>
    <w:p w:rsidR="005A6751" w:rsidRPr="00576E59" w:rsidRDefault="002C0F87" w:rsidP="00576E59">
      <w:pPr>
        <w:tabs>
          <w:tab w:val="left" w:pos="709"/>
        </w:tabs>
        <w:suppressAutoHyphens/>
        <w:spacing w:line="321" w:lineRule="exact"/>
        <w:ind w:firstLine="709"/>
        <w:jc w:val="both"/>
        <w:rPr>
          <w:lang w:eastAsia="ar-SA"/>
        </w:rPr>
      </w:pPr>
      <w:r w:rsidRPr="00576E59">
        <w:rPr>
          <w:lang w:eastAsia="ar-SA"/>
        </w:rPr>
        <w:t>3.1.</w:t>
      </w:r>
      <w:r w:rsidR="005A6751" w:rsidRPr="00576E59">
        <w:rPr>
          <w:lang w:eastAsia="ar-SA"/>
        </w:rPr>
        <w:t xml:space="preserve"> Организатор конкурса обеспечивает </w:t>
      </w:r>
      <w:r w:rsidR="00B30153" w:rsidRPr="00576E59">
        <w:rPr>
          <w:lang w:eastAsia="ar-SA"/>
        </w:rPr>
        <w:t xml:space="preserve">одновременное </w:t>
      </w:r>
      <w:r w:rsidR="005A6751" w:rsidRPr="00576E59">
        <w:rPr>
          <w:lang w:eastAsia="ar-SA"/>
        </w:rPr>
        <w:t xml:space="preserve">размещение </w:t>
      </w:r>
      <w:r w:rsidR="00C66074" w:rsidRPr="00576E59">
        <w:rPr>
          <w:lang w:eastAsia="ar-SA"/>
        </w:rPr>
        <w:t xml:space="preserve">на официальном сайте Российской Федерации в сети Интернет для проведения торгов </w:t>
      </w:r>
      <w:hyperlink r:id="rId12" w:history="1">
        <w:r w:rsidR="00C66074" w:rsidRPr="00576E59">
          <w:rPr>
            <w:rStyle w:val="a3"/>
            <w:color w:val="auto"/>
            <w:u w:val="none"/>
            <w:lang w:val="en-US" w:eastAsia="ar-SA"/>
          </w:rPr>
          <w:t>www</w:t>
        </w:r>
        <w:r w:rsidR="00C66074" w:rsidRPr="00576E59">
          <w:rPr>
            <w:rStyle w:val="a3"/>
            <w:color w:val="auto"/>
            <w:u w:val="none"/>
            <w:lang w:eastAsia="ar-SA"/>
          </w:rPr>
          <w:t>.</w:t>
        </w:r>
        <w:proofErr w:type="spellStart"/>
        <w:r w:rsidR="00C66074" w:rsidRPr="00576E59">
          <w:rPr>
            <w:rStyle w:val="a3"/>
            <w:color w:val="auto"/>
            <w:u w:val="none"/>
            <w:lang w:val="en-US" w:eastAsia="ar-SA"/>
          </w:rPr>
          <w:t>torgi</w:t>
        </w:r>
        <w:proofErr w:type="spellEnd"/>
        <w:r w:rsidR="00C66074" w:rsidRPr="00576E59">
          <w:rPr>
            <w:rStyle w:val="a3"/>
            <w:color w:val="auto"/>
            <w:u w:val="none"/>
            <w:lang w:eastAsia="ar-SA"/>
          </w:rPr>
          <w:t>.</w:t>
        </w:r>
        <w:proofErr w:type="spellStart"/>
        <w:r w:rsidR="00C66074" w:rsidRPr="00576E59">
          <w:rPr>
            <w:rStyle w:val="a3"/>
            <w:color w:val="auto"/>
            <w:u w:val="none"/>
            <w:lang w:val="en-US" w:eastAsia="ar-SA"/>
          </w:rPr>
          <w:t>gov</w:t>
        </w:r>
        <w:proofErr w:type="spellEnd"/>
        <w:r w:rsidR="00C66074" w:rsidRPr="00576E59">
          <w:rPr>
            <w:rStyle w:val="a3"/>
            <w:color w:val="auto"/>
            <w:u w:val="none"/>
            <w:lang w:eastAsia="ar-SA"/>
          </w:rPr>
          <w:t>.</w:t>
        </w:r>
        <w:proofErr w:type="spellStart"/>
        <w:r w:rsidR="00C66074" w:rsidRPr="00576E59">
          <w:rPr>
            <w:rStyle w:val="a3"/>
            <w:color w:val="auto"/>
            <w:u w:val="none"/>
            <w:lang w:val="en-US" w:eastAsia="ar-SA"/>
          </w:rPr>
          <w:t>ru</w:t>
        </w:r>
        <w:proofErr w:type="spellEnd"/>
      </w:hyperlink>
      <w:r w:rsidR="00C66074" w:rsidRPr="00576E59">
        <w:rPr>
          <w:lang w:eastAsia="ar-SA"/>
        </w:rPr>
        <w:t xml:space="preserve">. </w:t>
      </w:r>
      <w:r w:rsidR="005A6751" w:rsidRPr="00576E59">
        <w:rPr>
          <w:lang w:eastAsia="ar-SA"/>
        </w:rPr>
        <w:t>конкурсной документации</w:t>
      </w:r>
      <w:r w:rsidR="00B30153" w:rsidRPr="00576E59">
        <w:rPr>
          <w:lang w:eastAsia="ar-SA"/>
        </w:rPr>
        <w:t xml:space="preserve"> и извещения о проведении конкурса</w:t>
      </w:r>
      <w:r w:rsidR="00B3258A" w:rsidRPr="00576E59">
        <w:rPr>
          <w:lang w:eastAsia="ar-SA"/>
        </w:rPr>
        <w:t>.</w:t>
      </w:r>
      <w:r w:rsidR="00B30153" w:rsidRPr="00576E59">
        <w:rPr>
          <w:lang w:eastAsia="ar-SA"/>
        </w:rPr>
        <w:t xml:space="preserve"> </w:t>
      </w:r>
    </w:p>
    <w:p w:rsidR="002C0F87" w:rsidRPr="00576E59" w:rsidRDefault="002C0F87" w:rsidP="00576E59">
      <w:pPr>
        <w:widowControl w:val="0"/>
        <w:tabs>
          <w:tab w:val="left" w:pos="98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576E59">
        <w:rPr>
          <w:lang w:eastAsia="ar-SA"/>
        </w:rPr>
        <w:t xml:space="preserve">3.2. </w:t>
      </w:r>
      <w:r w:rsidR="005A6751" w:rsidRPr="00576E59">
        <w:rPr>
          <w:lang w:eastAsia="ar-SA"/>
        </w:rPr>
        <w:t>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двух рабочих дней со дня поступления указанного запроса организатор конкурса направляет в письменной форме разъяснения положений конкурсной документации, если указанный запрос поступил к организатору конкурса  не позднее, чем за два рабочих дня до даты  окончания срока подачи заявок на участие в конкурсе.</w:t>
      </w:r>
    </w:p>
    <w:p w:rsidR="005A6751" w:rsidRPr="00576E59" w:rsidRDefault="005A6751" w:rsidP="00576E59">
      <w:pPr>
        <w:widowControl w:val="0"/>
        <w:tabs>
          <w:tab w:val="left" w:pos="980"/>
          <w:tab w:val="left" w:pos="1307"/>
          <w:tab w:val="left" w:pos="11027"/>
        </w:tabs>
        <w:suppressAutoHyphens/>
        <w:spacing w:line="300" w:lineRule="exact"/>
        <w:ind w:firstLine="709"/>
        <w:jc w:val="both"/>
      </w:pPr>
      <w:r w:rsidRPr="00576E59">
        <w:t>3.</w:t>
      </w:r>
      <w:r w:rsidR="002C0F87" w:rsidRPr="00576E59">
        <w:t>3</w:t>
      </w:r>
      <w:r w:rsidRPr="00576E59">
        <w:t xml:space="preserve">.В течение одного рабочего дня, с даты направления разъяснения положений конкурсной документации по запросу заинтересованного лица, такое разъяснение размещается организатором конкурса на официальном сайте </w:t>
      </w:r>
      <w:r w:rsidR="00A20734" w:rsidRPr="00576E59">
        <w:rPr>
          <w:lang w:val="en-US" w:eastAsia="ar-SA"/>
        </w:rPr>
        <w:t>www</w:t>
      </w:r>
      <w:r w:rsidR="00A20734" w:rsidRPr="00576E59">
        <w:rPr>
          <w:lang w:eastAsia="ar-SA"/>
        </w:rPr>
        <w:t>.</w:t>
      </w:r>
      <w:proofErr w:type="spellStart"/>
      <w:r w:rsidR="00A20734" w:rsidRPr="00576E59">
        <w:rPr>
          <w:lang w:val="en-US" w:eastAsia="ar-SA"/>
        </w:rPr>
        <w:t>torgi</w:t>
      </w:r>
      <w:proofErr w:type="spellEnd"/>
      <w:r w:rsidR="00A20734" w:rsidRPr="00576E59">
        <w:rPr>
          <w:lang w:eastAsia="ar-SA"/>
        </w:rPr>
        <w:t>.</w:t>
      </w:r>
      <w:proofErr w:type="spellStart"/>
      <w:r w:rsidR="00A20734" w:rsidRPr="00576E59">
        <w:rPr>
          <w:lang w:val="en-US" w:eastAsia="ar-SA"/>
        </w:rPr>
        <w:t>gov</w:t>
      </w:r>
      <w:proofErr w:type="spellEnd"/>
      <w:r w:rsidR="00A20734" w:rsidRPr="00576E59">
        <w:rPr>
          <w:lang w:eastAsia="ar-SA"/>
        </w:rPr>
        <w:t>.</w:t>
      </w:r>
      <w:proofErr w:type="spellStart"/>
      <w:r w:rsidR="00A20734" w:rsidRPr="00576E59">
        <w:rPr>
          <w:lang w:val="en-US" w:eastAsia="ar-SA"/>
        </w:rPr>
        <w:t>ru</w:t>
      </w:r>
      <w:proofErr w:type="spellEnd"/>
      <w:r w:rsidR="00A20734" w:rsidRPr="00576E59">
        <w:rPr>
          <w:lang w:eastAsia="ar-SA"/>
        </w:rPr>
        <w:t>.</w:t>
      </w:r>
      <w:r w:rsidR="00A20734" w:rsidRPr="00576E59">
        <w:t>,</w:t>
      </w:r>
      <w:r w:rsidR="00A20734" w:rsidRPr="00576E59">
        <w:rPr>
          <w:lang w:val="en-US"/>
        </w:rPr>
        <w:t>www</w:t>
      </w:r>
      <w:r w:rsidR="00A20734" w:rsidRPr="00576E59">
        <w:t xml:space="preserve">. </w:t>
      </w:r>
      <w:proofErr w:type="spellStart"/>
      <w:r w:rsidR="00A20734" w:rsidRPr="00576E59">
        <w:rPr>
          <w:lang w:val="en-US"/>
        </w:rPr>
        <w:t>shahadm</w:t>
      </w:r>
      <w:proofErr w:type="spellEnd"/>
      <w:r w:rsidR="00A20734" w:rsidRPr="00576E59">
        <w:t>.</w:t>
      </w:r>
      <w:proofErr w:type="spellStart"/>
      <w:r w:rsidR="00A20734" w:rsidRPr="00576E59">
        <w:rPr>
          <w:lang w:val="en-US"/>
        </w:rPr>
        <w:t>ru</w:t>
      </w:r>
      <w:proofErr w:type="spellEnd"/>
      <w:r w:rsidR="00A20734" w:rsidRPr="00576E59">
        <w:t xml:space="preserve"> </w:t>
      </w:r>
      <w:r w:rsidRPr="00576E59">
        <w:t>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5A6751" w:rsidRPr="006F60EB" w:rsidRDefault="002C0F87" w:rsidP="007E0C26">
      <w:pPr>
        <w:keepNext/>
        <w:keepLines/>
        <w:widowControl w:val="0"/>
        <w:suppressLineNumbers/>
        <w:tabs>
          <w:tab w:val="left" w:pos="720"/>
        </w:tabs>
        <w:suppressAutoHyphens/>
        <w:spacing w:line="300" w:lineRule="exact"/>
        <w:ind w:firstLine="540"/>
        <w:jc w:val="center"/>
      </w:pPr>
      <w:r w:rsidRPr="006F60EB">
        <w:rPr>
          <w:b/>
          <w:lang w:eastAsia="ar-SA"/>
        </w:rPr>
        <w:t>4</w:t>
      </w:r>
      <w:r w:rsidR="005A6751" w:rsidRPr="006F60EB">
        <w:rPr>
          <w:b/>
          <w:lang w:eastAsia="ar-SA"/>
        </w:rPr>
        <w:t>.</w:t>
      </w:r>
      <w:bookmarkStart w:id="1" w:name="_Ref119429410"/>
      <w:r w:rsidR="005A6751" w:rsidRPr="006F60EB">
        <w:rPr>
          <w:b/>
          <w:lang w:eastAsia="ar-SA"/>
        </w:rPr>
        <w:t xml:space="preserve"> Внесение изменений в конкурсную документацию</w:t>
      </w:r>
      <w:bookmarkEnd w:id="1"/>
    </w:p>
    <w:p w:rsidR="005A6751" w:rsidRDefault="005A6751" w:rsidP="00576E59">
      <w:pPr>
        <w:ind w:firstLine="709"/>
        <w:jc w:val="both"/>
      </w:pPr>
      <w:r w:rsidRPr="006F60EB">
        <w:t>4.1.Организатор конкурса по собственной инициативе или в соответствии с запросом заинтересованного лица вправе внести изменения в конкурсную д</w:t>
      </w:r>
      <w:r w:rsidR="001C42B4">
        <w:t xml:space="preserve">окументацию не позднее, чем за </w:t>
      </w:r>
      <w:r w:rsidRPr="006F60EB">
        <w:t>5 дней до даты окончания срока подачи заявок на</w:t>
      </w:r>
      <w:r w:rsidR="001C42B4">
        <w:t xml:space="preserve"> участие в конкурсе. В течение 1</w:t>
      </w:r>
      <w:r w:rsidRPr="006F60EB">
        <w:t xml:space="preserve"> дн</w:t>
      </w:r>
      <w:r w:rsidR="001C42B4">
        <w:t>я</w:t>
      </w:r>
      <w:r w:rsidRPr="006F60EB">
        <w:t xml:space="preserve"> с даты принятия решения о внесении изменений в конкурсную документацию такие изменения размещаются организатором конкурса на официальном сайте  и направляются заказными письмами с уведомлением всем лицам, которым была предоставлена конкурсная документация.</w:t>
      </w:r>
    </w:p>
    <w:p w:rsidR="006D4CBE" w:rsidRDefault="006D4CBE" w:rsidP="00576E59">
      <w:pPr>
        <w:ind w:firstLine="709"/>
        <w:jc w:val="both"/>
      </w:pPr>
      <w:r>
        <w:t>4.2. Конкурсная комиссия не несет ответственности в случае, если претендент на участие в конкурсе не ознакомился с изменениями, внесенными в конкурсную документацию, размещенными и опубликованными надлежащим образом.</w:t>
      </w:r>
    </w:p>
    <w:p w:rsidR="00C66074" w:rsidRPr="006F60EB" w:rsidRDefault="00C66074" w:rsidP="005A6751">
      <w:pPr>
        <w:jc w:val="both"/>
      </w:pPr>
    </w:p>
    <w:p w:rsidR="005A6751" w:rsidRPr="006F60EB" w:rsidRDefault="002C0F87" w:rsidP="00596279">
      <w:pPr>
        <w:keepNext/>
        <w:keepLines/>
        <w:widowControl w:val="0"/>
        <w:suppressLineNumbers/>
        <w:tabs>
          <w:tab w:val="left" w:pos="720"/>
        </w:tabs>
        <w:suppressAutoHyphens/>
        <w:ind w:firstLine="720"/>
        <w:jc w:val="center"/>
        <w:rPr>
          <w:b/>
          <w:lang w:eastAsia="ar-SA"/>
        </w:rPr>
      </w:pPr>
      <w:r w:rsidRPr="006F60EB">
        <w:rPr>
          <w:b/>
          <w:lang w:eastAsia="ar-SA"/>
        </w:rPr>
        <w:t>5</w:t>
      </w:r>
      <w:r w:rsidR="005A6751" w:rsidRPr="006F60EB">
        <w:rPr>
          <w:b/>
          <w:lang w:eastAsia="ar-SA"/>
        </w:rPr>
        <w:t>. Отказ от проведения конкурса</w:t>
      </w:r>
    </w:p>
    <w:p w:rsidR="005A6751" w:rsidRPr="006F60EB" w:rsidRDefault="005A6751" w:rsidP="00576E59">
      <w:pPr>
        <w:widowControl w:val="0"/>
        <w:tabs>
          <w:tab w:val="left" w:pos="0"/>
          <w:tab w:val="left" w:pos="1307"/>
          <w:tab w:val="left" w:pos="11027"/>
        </w:tabs>
        <w:suppressAutoHyphens/>
        <w:ind w:firstLine="709"/>
        <w:jc w:val="both"/>
        <w:rPr>
          <w:lang w:eastAsia="ar-SA"/>
        </w:rPr>
      </w:pPr>
      <w:r w:rsidRPr="006F60EB">
        <w:rPr>
          <w:lang w:eastAsia="ar-SA"/>
        </w:rPr>
        <w:t>5.1. В случае если до дня проведения конкурса собственники 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Отказ от проведения конкурса по иным основаниям не допускается.</w:t>
      </w:r>
    </w:p>
    <w:p w:rsidR="001C42B4" w:rsidRDefault="001C42B4" w:rsidP="00576E5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Если организатор конкурса отказался от проведения конкурса, то организатор конкурса или по его поручению специализированная организация в течение 2 рабочих дней с даты </w:t>
      </w:r>
      <w:r>
        <w:rPr>
          <w:rFonts w:eastAsiaTheme="minorHAnsi"/>
          <w:lang w:eastAsia="en-US"/>
        </w:rPr>
        <w:lastRenderedPageBreak/>
        <w:t>принятия такого решения обязаны разместить извещение об отказе от проведения конкурса на официальном сайте</w:t>
      </w:r>
      <w:r w:rsidRPr="006F60EB">
        <w:rPr>
          <w:rFonts w:eastAsia="Arial"/>
          <w:lang w:eastAsia="ar-SA"/>
        </w:rPr>
        <w:t xml:space="preserve"> </w:t>
      </w:r>
      <w:r w:rsidRPr="006F60EB">
        <w:rPr>
          <w:lang w:eastAsia="ar-SA"/>
        </w:rPr>
        <w:t xml:space="preserve"> </w:t>
      </w:r>
      <w:hyperlink r:id="rId13" w:history="1">
        <w:r w:rsidRPr="006F60EB">
          <w:rPr>
            <w:rStyle w:val="a3"/>
            <w:lang w:val="en-US" w:eastAsia="ar-SA"/>
          </w:rPr>
          <w:t>www</w:t>
        </w:r>
        <w:r w:rsidRPr="006F60EB">
          <w:rPr>
            <w:rStyle w:val="a3"/>
            <w:lang w:eastAsia="ar-SA"/>
          </w:rPr>
          <w:t>.</w:t>
        </w:r>
        <w:proofErr w:type="spellStart"/>
        <w:r w:rsidRPr="006F60EB">
          <w:rPr>
            <w:rStyle w:val="a3"/>
            <w:lang w:val="en-US" w:eastAsia="ar-SA"/>
          </w:rPr>
          <w:t>torgi</w:t>
        </w:r>
        <w:proofErr w:type="spellEnd"/>
        <w:r w:rsidRPr="006F60EB">
          <w:rPr>
            <w:rStyle w:val="a3"/>
            <w:lang w:eastAsia="ar-SA"/>
          </w:rPr>
          <w:t>.</w:t>
        </w:r>
        <w:proofErr w:type="spellStart"/>
        <w:r w:rsidRPr="006F60EB">
          <w:rPr>
            <w:rStyle w:val="a3"/>
            <w:lang w:val="en-US" w:eastAsia="ar-SA"/>
          </w:rPr>
          <w:t>gov</w:t>
        </w:r>
        <w:proofErr w:type="spellEnd"/>
        <w:r w:rsidRPr="006F60EB">
          <w:rPr>
            <w:rStyle w:val="a3"/>
            <w:lang w:eastAsia="ar-SA"/>
          </w:rPr>
          <w:t>.</w:t>
        </w:r>
        <w:proofErr w:type="spellStart"/>
        <w:r w:rsidRPr="006F60EB">
          <w:rPr>
            <w:rStyle w:val="a3"/>
            <w:lang w:val="en-US" w:eastAsia="ar-SA"/>
          </w:rPr>
          <w:t>ru</w:t>
        </w:r>
        <w:proofErr w:type="spellEnd"/>
      </w:hyperlink>
      <w:r w:rsidRPr="006F60EB">
        <w:rPr>
          <w:lang w:eastAsia="ar-SA"/>
        </w:rPr>
        <w:t>.</w:t>
      </w:r>
      <w:r w:rsidRPr="006F60EB">
        <w:t>,</w:t>
      </w:r>
      <w:r>
        <w:t xml:space="preserve"> </w:t>
      </w:r>
      <w:r w:rsidRPr="006F60EB">
        <w:t xml:space="preserve"> </w:t>
      </w:r>
      <w:r w:rsidRPr="006F60EB">
        <w:rPr>
          <w:lang w:val="en-US"/>
        </w:rPr>
        <w:t>www</w:t>
      </w:r>
      <w:r w:rsidRPr="006F60EB">
        <w:t xml:space="preserve">. </w:t>
      </w:r>
      <w:proofErr w:type="spellStart"/>
      <w:r w:rsidRPr="006F60EB">
        <w:rPr>
          <w:lang w:val="en-US"/>
        </w:rPr>
        <w:t>shahadm</w:t>
      </w:r>
      <w:proofErr w:type="spellEnd"/>
      <w:r w:rsidRPr="006F60EB">
        <w:t>.</w:t>
      </w:r>
      <w:proofErr w:type="spellStart"/>
      <w:r w:rsidRPr="006F60EB">
        <w:rPr>
          <w:lang w:val="en-US"/>
        </w:rPr>
        <w:t>ru</w:t>
      </w:r>
      <w:proofErr w:type="spellEnd"/>
      <w:r w:rsidRPr="006F60EB">
        <w:t xml:space="preserve">., </w:t>
      </w:r>
      <w:r>
        <w:rPr>
          <w:rFonts w:eastAsiaTheme="minorHAnsi"/>
          <w:lang w:eastAsia="en-US"/>
        </w:rPr>
        <w:t xml:space="preserve"> В течение 2 рабочих дней с даты принятия указанного решения организатор конкурса обязан направить или вручить под расписку всем претендентам, участникам конкурса уведомление об отказе от проведения конкурса в письменной форме. Организатор конкурса возвращает претендентам, участникам конкурса средства, внесенные в качестве обеспечения заявки на участие в конкурсе, в течение 5 рабочих дней с даты принятия решения об отказе от проведения конкурса.</w:t>
      </w:r>
    </w:p>
    <w:p w:rsidR="005A6751" w:rsidRPr="006F60EB" w:rsidRDefault="006D5C6F" w:rsidP="00576E59">
      <w:pPr>
        <w:widowControl w:val="0"/>
        <w:tabs>
          <w:tab w:val="left" w:pos="1440"/>
        </w:tabs>
        <w:autoSpaceDE w:val="0"/>
        <w:jc w:val="center"/>
        <w:rPr>
          <w:b/>
          <w:bCs/>
        </w:rPr>
      </w:pPr>
      <w:r w:rsidRPr="006F60EB">
        <w:rPr>
          <w:b/>
          <w:bCs/>
        </w:rPr>
        <w:t>6</w:t>
      </w:r>
      <w:r w:rsidR="005A6751" w:rsidRPr="006F60EB">
        <w:rPr>
          <w:b/>
          <w:bCs/>
        </w:rPr>
        <w:t>. Форма заявки на участие в конкурсе и инструкция по ее заполнению</w:t>
      </w:r>
    </w:p>
    <w:p w:rsidR="0010482F" w:rsidRPr="006F60EB" w:rsidRDefault="005A6751" w:rsidP="00576E59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F60EB">
        <w:rPr>
          <w:sz w:val="24"/>
          <w:szCs w:val="24"/>
        </w:rPr>
        <w:t>6.1.</w:t>
      </w:r>
      <w:r w:rsidR="00585554" w:rsidRPr="006F60EB">
        <w:rPr>
          <w:sz w:val="24"/>
          <w:szCs w:val="24"/>
        </w:rPr>
        <w:t xml:space="preserve"> </w:t>
      </w:r>
      <w:r w:rsidRPr="006F60EB">
        <w:rPr>
          <w:bCs/>
          <w:sz w:val="24"/>
          <w:szCs w:val="24"/>
        </w:rPr>
        <w:t>Для участия в конкурсе заинтересованное лицо подает заявку на участие в конкурсе</w:t>
      </w:r>
      <w:r w:rsidRPr="006F60EB">
        <w:rPr>
          <w:sz w:val="24"/>
          <w:szCs w:val="24"/>
        </w:rPr>
        <w:t xml:space="preserve"> по форме, предусмотренной приложением N </w:t>
      </w:r>
      <w:r w:rsidR="00AB72D3">
        <w:rPr>
          <w:sz w:val="24"/>
          <w:szCs w:val="24"/>
        </w:rPr>
        <w:t>3</w:t>
      </w:r>
      <w:r w:rsidRPr="006F60EB">
        <w:rPr>
          <w:sz w:val="24"/>
          <w:szCs w:val="24"/>
        </w:rPr>
        <w:t xml:space="preserve"> к настоящей конкурсной документации.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  <w:r w:rsidR="0010482F" w:rsidRPr="006F60EB">
        <w:rPr>
          <w:sz w:val="24"/>
          <w:szCs w:val="24"/>
        </w:rPr>
        <w:t xml:space="preserve"> </w:t>
      </w:r>
    </w:p>
    <w:p w:rsidR="005A6751" w:rsidRPr="006F60EB" w:rsidRDefault="005A6751" w:rsidP="00576E59">
      <w:pPr>
        <w:ind w:firstLine="709"/>
        <w:rPr>
          <w:bCs/>
        </w:rPr>
      </w:pPr>
      <w:r w:rsidRPr="006F60EB">
        <w:t>6.2.</w:t>
      </w:r>
      <w:r w:rsidRPr="006F60EB">
        <w:rPr>
          <w:bCs/>
        </w:rPr>
        <w:t>Заявка на участие в конкурсе включает в себя:</w:t>
      </w:r>
    </w:p>
    <w:p w:rsidR="005A6751" w:rsidRPr="006F60EB" w:rsidRDefault="006D5C6F" w:rsidP="00576E59">
      <w:pPr>
        <w:ind w:firstLine="709"/>
        <w:jc w:val="both"/>
        <w:rPr>
          <w:bCs/>
        </w:rPr>
      </w:pPr>
      <w:r w:rsidRPr="006F60EB">
        <w:rPr>
          <w:bCs/>
        </w:rPr>
        <w:t>6.2.1. С</w:t>
      </w:r>
      <w:r w:rsidR="005A6751" w:rsidRPr="006F60EB">
        <w:rPr>
          <w:bCs/>
        </w:rPr>
        <w:t>ведения и документы о претенденте:</w:t>
      </w:r>
    </w:p>
    <w:p w:rsidR="005A6751" w:rsidRPr="006F60EB" w:rsidRDefault="006D5C6F" w:rsidP="00576E59">
      <w:pPr>
        <w:ind w:firstLine="709"/>
        <w:jc w:val="both"/>
      </w:pPr>
      <w:r w:rsidRPr="006F60EB">
        <w:t>-</w:t>
      </w:r>
      <w:r w:rsidR="005A6751" w:rsidRPr="006F60EB">
        <w:t>наименование, организационно-правовую форму, место нахождения, почтовый адрес - для юридического лица;</w:t>
      </w:r>
    </w:p>
    <w:p w:rsidR="005A6751" w:rsidRPr="006F60EB" w:rsidRDefault="006D5C6F" w:rsidP="00576E59">
      <w:pPr>
        <w:ind w:firstLine="709"/>
        <w:jc w:val="both"/>
      </w:pPr>
      <w:r w:rsidRPr="006F60EB">
        <w:t xml:space="preserve">- </w:t>
      </w:r>
      <w:r w:rsidR="005A6751" w:rsidRPr="006F60EB"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5A6751" w:rsidRPr="006F60EB" w:rsidRDefault="006D5C6F" w:rsidP="00576E59">
      <w:pPr>
        <w:ind w:firstLine="709"/>
        <w:jc w:val="both"/>
      </w:pPr>
      <w:r w:rsidRPr="006F60EB">
        <w:t>-</w:t>
      </w:r>
      <w:r w:rsidR="005A6751" w:rsidRPr="006F60EB">
        <w:t>номер телефона;</w:t>
      </w:r>
    </w:p>
    <w:p w:rsidR="005A6751" w:rsidRPr="006F60EB" w:rsidRDefault="006D5C6F" w:rsidP="00576E59">
      <w:pPr>
        <w:ind w:firstLine="709"/>
        <w:jc w:val="both"/>
        <w:rPr>
          <w:bCs/>
        </w:rPr>
      </w:pPr>
      <w:r w:rsidRPr="006F60EB">
        <w:rPr>
          <w:bCs/>
        </w:rPr>
        <w:t xml:space="preserve">- </w:t>
      </w:r>
      <w:r w:rsidR="005A6751" w:rsidRPr="006F60EB">
        <w:rPr>
          <w:bCs/>
        </w:rPr>
        <w:t>выписку из Единого государственного реестра юридических лиц - для юридического лица;</w:t>
      </w:r>
    </w:p>
    <w:p w:rsidR="005A6751" w:rsidRPr="006F60EB" w:rsidRDefault="006D5C6F" w:rsidP="00576E59">
      <w:pPr>
        <w:ind w:firstLine="709"/>
        <w:jc w:val="both"/>
      </w:pPr>
      <w:r w:rsidRPr="006F60EB">
        <w:rPr>
          <w:bCs/>
        </w:rPr>
        <w:t xml:space="preserve">- </w:t>
      </w:r>
      <w:r w:rsidR="005A6751" w:rsidRPr="006F60EB">
        <w:rPr>
          <w:bCs/>
        </w:rPr>
        <w:t>выписку из Единого государственного реестра индивидуальных предпринимателей</w:t>
      </w:r>
      <w:r w:rsidR="005A6751" w:rsidRPr="006F60EB">
        <w:t xml:space="preserve"> - для индивидуального предпринимателя;</w:t>
      </w:r>
    </w:p>
    <w:p w:rsidR="005A6751" w:rsidRPr="006F60EB" w:rsidRDefault="006D5C6F" w:rsidP="00576E59">
      <w:pPr>
        <w:ind w:firstLine="709"/>
        <w:jc w:val="both"/>
      </w:pPr>
      <w:r w:rsidRPr="006F60EB">
        <w:rPr>
          <w:bCs/>
        </w:rPr>
        <w:t xml:space="preserve">- </w:t>
      </w:r>
      <w:r w:rsidR="005A6751" w:rsidRPr="006F60EB">
        <w:rPr>
          <w:bCs/>
        </w:rPr>
        <w:t>документ, подтверждающий полномочия лица на осуществление действий</w:t>
      </w:r>
      <w:r w:rsidR="005A6751" w:rsidRPr="006F60EB">
        <w:t xml:space="preserve"> от имени юридического лица или индивидуального предпринимателя, подавшего заявку на участие в конкурсе;</w:t>
      </w:r>
    </w:p>
    <w:p w:rsidR="005A6751" w:rsidRPr="006F60EB" w:rsidRDefault="006D5C6F" w:rsidP="00576E59">
      <w:pPr>
        <w:suppressAutoHyphens/>
        <w:ind w:firstLine="709"/>
        <w:jc w:val="both"/>
        <w:rPr>
          <w:lang w:eastAsia="ar-SA"/>
        </w:rPr>
      </w:pPr>
      <w:r w:rsidRPr="006F60EB">
        <w:rPr>
          <w:lang w:eastAsia="ar-SA"/>
        </w:rPr>
        <w:t>-</w:t>
      </w:r>
      <w:r w:rsidR="005A6751" w:rsidRPr="006F60EB">
        <w:rPr>
          <w:lang w:eastAsia="ar-SA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5A6751" w:rsidRPr="006F60EB" w:rsidRDefault="006D5C6F" w:rsidP="00576E59">
      <w:pPr>
        <w:ind w:firstLine="709"/>
        <w:jc w:val="both"/>
      </w:pPr>
      <w:r w:rsidRPr="006F60EB">
        <w:t>6.2.2. Д</w:t>
      </w:r>
      <w:r w:rsidR="005A6751" w:rsidRPr="006F60EB">
        <w:rPr>
          <w:bCs/>
        </w:rPr>
        <w:t>окументы, подтверждающие соответствие претендента установленным требованиям</w:t>
      </w:r>
      <w:r w:rsidR="005A6751" w:rsidRPr="006F60EB">
        <w:t xml:space="preserve"> для участия в конкурсе, или заверенные в установленном порядке копии таких документов:</w:t>
      </w:r>
    </w:p>
    <w:p w:rsidR="005A6751" w:rsidRPr="006F60EB" w:rsidRDefault="005A6751" w:rsidP="00576E59">
      <w:pPr>
        <w:ind w:firstLine="709"/>
        <w:jc w:val="both"/>
      </w:pPr>
      <w:r w:rsidRPr="006F60EB">
        <w:t>-документы, подтверждающие внесение средств в качестве обеспечения заявки на участие в конкурсе;</w:t>
      </w:r>
    </w:p>
    <w:p w:rsidR="005A6751" w:rsidRPr="006F60EB" w:rsidRDefault="00C66074" w:rsidP="00576E59">
      <w:pPr>
        <w:ind w:firstLine="709"/>
        <w:jc w:val="both"/>
      </w:pPr>
      <w:r>
        <w:t>-копию</w:t>
      </w:r>
      <w:r w:rsidR="005A6751" w:rsidRPr="006F60EB">
        <w:t xml:space="preserve"> документов, подтверждающих соответствие претендента требованию, </w:t>
      </w:r>
      <w:r w:rsidR="006D5C6F" w:rsidRPr="006F60EB">
        <w:t>установленному подпунктом 2.1.1 пункта 2.1 настоящей конкурсной документации;</w:t>
      </w:r>
    </w:p>
    <w:p w:rsidR="005A6751" w:rsidRPr="006F60EB" w:rsidRDefault="005A6751" w:rsidP="00576E59">
      <w:pPr>
        <w:ind w:firstLine="709"/>
        <w:jc w:val="both"/>
        <w:rPr>
          <w:bCs/>
        </w:rPr>
      </w:pPr>
      <w:r w:rsidRPr="006F60EB">
        <w:rPr>
          <w:bCs/>
        </w:rPr>
        <w:t>-копии утвержденного бухгалтерского баланса за последний отчетный период;</w:t>
      </w:r>
    </w:p>
    <w:p w:rsidR="005A6751" w:rsidRPr="006F60EB" w:rsidRDefault="00C66074" w:rsidP="00576E59">
      <w:pPr>
        <w:ind w:firstLine="709"/>
        <w:jc w:val="both"/>
      </w:pPr>
      <w:r>
        <w:t>6.2.3. Р</w:t>
      </w:r>
      <w:r w:rsidR="005A6751" w:rsidRPr="006F60EB">
        <w:t>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5A6751" w:rsidRPr="006F60EB" w:rsidRDefault="005A6751" w:rsidP="00576E59">
      <w:pPr>
        <w:widowControl w:val="0"/>
        <w:autoSpaceDE w:val="0"/>
        <w:spacing w:line="300" w:lineRule="exact"/>
        <w:ind w:firstLine="709"/>
        <w:jc w:val="both"/>
      </w:pPr>
      <w:r w:rsidRPr="006F60EB">
        <w:t>Заполненный бланк заявки подписывается руководителем организации с указанием должности, фамилии, имени, отчества или фамилии, имени, отчества индивидуального предпринимателя с проставлением даты подачи заявки и заверяется печатью организации или индивидуального предпринимателя</w:t>
      </w:r>
      <w:r w:rsidR="001C42B4">
        <w:t xml:space="preserve"> (при наличии).</w:t>
      </w:r>
    </w:p>
    <w:p w:rsidR="005A6751" w:rsidRPr="006F60EB" w:rsidRDefault="006D5C6F" w:rsidP="005A6751">
      <w:pPr>
        <w:widowControl w:val="0"/>
        <w:tabs>
          <w:tab w:val="left" w:pos="1080"/>
        </w:tabs>
        <w:autoSpaceDE w:val="0"/>
        <w:spacing w:line="300" w:lineRule="exact"/>
        <w:ind w:firstLine="540"/>
        <w:jc w:val="center"/>
        <w:rPr>
          <w:b/>
          <w:bCs/>
        </w:rPr>
      </w:pPr>
      <w:r w:rsidRPr="006F60EB">
        <w:rPr>
          <w:b/>
          <w:bCs/>
        </w:rPr>
        <w:t>7</w:t>
      </w:r>
      <w:r w:rsidR="005A6751" w:rsidRPr="006F60EB">
        <w:rPr>
          <w:b/>
          <w:bCs/>
        </w:rPr>
        <w:t>. Подача заявок на участие в конкурсе</w:t>
      </w:r>
    </w:p>
    <w:p w:rsidR="005A6751" w:rsidRPr="006F60EB" w:rsidRDefault="00967809" w:rsidP="00576E59">
      <w:pPr>
        <w:keepNext/>
        <w:keepLines/>
        <w:widowControl w:val="0"/>
        <w:suppressLineNumbers/>
        <w:tabs>
          <w:tab w:val="left" w:pos="0"/>
        </w:tabs>
        <w:suppressAutoHyphens/>
        <w:spacing w:line="300" w:lineRule="exact"/>
        <w:ind w:firstLine="709"/>
        <w:jc w:val="both"/>
        <w:rPr>
          <w:lang w:eastAsia="ar-SA"/>
        </w:rPr>
      </w:pPr>
      <w:bookmarkStart w:id="2" w:name="_Ref119429644"/>
      <w:r>
        <w:rPr>
          <w:lang w:eastAsia="ar-SA"/>
        </w:rPr>
        <w:t>7.1.</w:t>
      </w:r>
      <w:r w:rsidR="005A6751" w:rsidRPr="006F60EB">
        <w:rPr>
          <w:lang w:eastAsia="ar-SA"/>
        </w:rPr>
        <w:t xml:space="preserve"> Срок</w:t>
      </w:r>
      <w:r w:rsidR="006D5C6F" w:rsidRPr="006F60EB">
        <w:rPr>
          <w:lang w:eastAsia="ar-SA"/>
        </w:rPr>
        <w:t>,</w:t>
      </w:r>
      <w:r w:rsidR="005A6751" w:rsidRPr="006F60EB">
        <w:rPr>
          <w:lang w:eastAsia="ar-SA"/>
        </w:rPr>
        <w:t xml:space="preserve"> порядок подачи и регистрации заявок на участие в конкурсе</w:t>
      </w:r>
      <w:bookmarkEnd w:id="2"/>
      <w:r w:rsidR="005A6751" w:rsidRPr="006F60EB">
        <w:rPr>
          <w:lang w:eastAsia="ar-SA"/>
        </w:rPr>
        <w:t xml:space="preserve">: </w:t>
      </w:r>
    </w:p>
    <w:p w:rsidR="005A6751" w:rsidRPr="006F60EB" w:rsidRDefault="00967809" w:rsidP="00576E59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bookmarkStart w:id="3" w:name="_Ref119429546"/>
      <w:r>
        <w:rPr>
          <w:lang w:eastAsia="ar-SA"/>
        </w:rPr>
        <w:t>7.1.1.</w:t>
      </w:r>
      <w:r w:rsidR="005A6751" w:rsidRPr="006F60EB">
        <w:rPr>
          <w:lang w:eastAsia="ar-SA"/>
        </w:rPr>
        <w:t>Заинтересованное лицо подает заявку на участие</w:t>
      </w:r>
      <w:r w:rsidR="00D1348A">
        <w:rPr>
          <w:lang w:eastAsia="ar-SA"/>
        </w:rPr>
        <w:t xml:space="preserve"> в конкурсе в письменной форме. </w:t>
      </w:r>
      <w:r w:rsidR="00FD31C0" w:rsidRPr="006F60EB">
        <w:rPr>
          <w:lang w:eastAsia="ar-SA"/>
        </w:rPr>
        <w:t>Одно лицо вправе подать в отношении одного Лота только одну заявку.</w:t>
      </w:r>
    </w:p>
    <w:p w:rsidR="005A6751" w:rsidRPr="006F60EB" w:rsidRDefault="005A6751" w:rsidP="00576E59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6F60EB">
        <w:rPr>
          <w:lang w:eastAsia="ar-SA"/>
        </w:rPr>
        <w:t>7.1.2 Предоставление заявки на участие в конкурсе является согласием претендента выполнить обязательные работы и услуги за плату за содержание и ремонт жил</w:t>
      </w:r>
      <w:r w:rsidR="00CD12F1">
        <w:rPr>
          <w:lang w:eastAsia="ar-SA"/>
        </w:rPr>
        <w:t>ых помещений</w:t>
      </w:r>
      <w:r w:rsidRPr="006F60EB">
        <w:rPr>
          <w:lang w:eastAsia="ar-SA"/>
        </w:rPr>
        <w:t>, размер которой указан в извещении о проведении конкурса, а также предоставлять коммунальные услуги.</w:t>
      </w:r>
    </w:p>
    <w:p w:rsidR="006D5C6F" w:rsidRPr="006F60EB" w:rsidRDefault="005A6751" w:rsidP="00576E5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F60EB">
        <w:rPr>
          <w:bCs/>
          <w:lang w:eastAsia="ar-SA"/>
        </w:rPr>
        <w:lastRenderedPageBreak/>
        <w:t xml:space="preserve">7.1.3 Срок подачи заявок на участие в конкурсе </w:t>
      </w:r>
      <w:bookmarkEnd w:id="3"/>
      <w:r w:rsidR="00744614" w:rsidRPr="006F60EB">
        <w:rPr>
          <w:bCs/>
          <w:lang w:eastAsia="ar-SA"/>
        </w:rPr>
        <w:t xml:space="preserve">по рабочим дням </w:t>
      </w:r>
      <w:r w:rsidR="006D5C6F" w:rsidRPr="00CD12F1">
        <w:rPr>
          <w:rFonts w:eastAsia="Arial"/>
          <w:lang w:eastAsia="ar-SA"/>
        </w:rPr>
        <w:t xml:space="preserve">с 08.30 до 16.00 (перерыв на обед с 12.00 до 13.00) с </w:t>
      </w:r>
      <w:r w:rsidR="00FB0481">
        <w:rPr>
          <w:rFonts w:eastAsia="Arial"/>
          <w:lang w:eastAsia="ar-SA"/>
        </w:rPr>
        <w:t>09.04</w:t>
      </w:r>
      <w:r w:rsidR="006A658D">
        <w:rPr>
          <w:rFonts w:eastAsia="Arial"/>
          <w:lang w:eastAsia="ar-SA"/>
        </w:rPr>
        <w:t>.201</w:t>
      </w:r>
      <w:r w:rsidR="00FB0481">
        <w:rPr>
          <w:rFonts w:eastAsia="Arial"/>
          <w:lang w:eastAsia="ar-SA"/>
        </w:rPr>
        <w:t>8</w:t>
      </w:r>
      <w:r w:rsidR="006D5C6F" w:rsidRPr="00CD12F1">
        <w:rPr>
          <w:rFonts w:eastAsia="Arial"/>
          <w:lang w:eastAsia="ar-SA"/>
        </w:rPr>
        <w:t xml:space="preserve"> до 10.00 </w:t>
      </w:r>
      <w:r w:rsidR="00744614" w:rsidRPr="00CD12F1">
        <w:rPr>
          <w:rFonts w:eastAsia="Arial"/>
          <w:lang w:eastAsia="ar-SA"/>
        </w:rPr>
        <w:t xml:space="preserve">часов </w:t>
      </w:r>
      <w:r w:rsidR="006A658D">
        <w:rPr>
          <w:rFonts w:eastAsia="Arial"/>
          <w:lang w:eastAsia="ar-SA"/>
        </w:rPr>
        <w:t>1</w:t>
      </w:r>
      <w:r w:rsidR="00FB0481">
        <w:rPr>
          <w:rFonts w:eastAsia="Arial"/>
          <w:lang w:eastAsia="ar-SA"/>
        </w:rPr>
        <w:t>0.05.2018</w:t>
      </w:r>
      <w:r w:rsidR="006A658D">
        <w:rPr>
          <w:rFonts w:eastAsia="Arial"/>
          <w:lang w:eastAsia="ar-SA"/>
        </w:rPr>
        <w:t>.</w:t>
      </w:r>
    </w:p>
    <w:p w:rsidR="005A6751" w:rsidRPr="006F60EB" w:rsidRDefault="00803300" w:rsidP="00576E59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6F60EB">
        <w:rPr>
          <w:lang w:eastAsia="ar-SA"/>
        </w:rPr>
        <w:t>7.1.4</w:t>
      </w:r>
      <w:r w:rsidR="005A6751" w:rsidRPr="006F60EB">
        <w:rPr>
          <w:lang w:eastAsia="ar-SA"/>
        </w:rPr>
        <w:t xml:space="preserve"> Каждая заявка на участие в конкурсе, поступившая в срок, установленный </w:t>
      </w:r>
      <w:r w:rsidR="00744614" w:rsidRPr="006F60EB">
        <w:rPr>
          <w:lang w:eastAsia="ar-SA"/>
        </w:rPr>
        <w:t xml:space="preserve">пунктом </w:t>
      </w:r>
      <w:r w:rsidR="005A6751" w:rsidRPr="006F60EB">
        <w:rPr>
          <w:lang w:eastAsia="ar-SA"/>
        </w:rPr>
        <w:t xml:space="preserve">7.1.3 настоящей конкурсной документации регистрируется организатором конкурса. По требованию претендента организатор конкурса выдает расписку о получении такой заявки. </w:t>
      </w:r>
    </w:p>
    <w:p w:rsidR="005A6751" w:rsidRPr="006F60EB" w:rsidRDefault="005A6751" w:rsidP="00576E59">
      <w:pPr>
        <w:widowControl w:val="0"/>
        <w:tabs>
          <w:tab w:val="left" w:pos="720"/>
          <w:tab w:val="left" w:pos="108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color w:val="000000" w:themeColor="text1"/>
          <w:lang w:eastAsia="ar-SA"/>
        </w:rPr>
      </w:pPr>
      <w:r w:rsidRPr="006F60EB">
        <w:rPr>
          <w:color w:val="000000" w:themeColor="text1"/>
          <w:lang w:eastAsia="ar-SA"/>
        </w:rPr>
        <w:t>7.1.</w:t>
      </w:r>
      <w:r w:rsidR="00744614" w:rsidRPr="006F60EB">
        <w:rPr>
          <w:color w:val="000000" w:themeColor="text1"/>
          <w:lang w:eastAsia="ar-SA"/>
        </w:rPr>
        <w:t>5</w:t>
      </w:r>
      <w:r w:rsidRPr="006F60EB">
        <w:rPr>
          <w:color w:val="000000" w:themeColor="text1"/>
          <w:lang w:eastAsia="ar-SA"/>
        </w:rPr>
        <w:t>. В случае подачи заявок на участие в конкурсе в отношении нескольких лотов одним участником размещения заказа, такие заявки подаются в следующем порядке: все заявки на участие в конкурсе в отношении нескольких лотов подаются участником размещения заказа в одном конверте, в котором  содержится один комплект общих для всех заявок документов и отдельные конверты с документами для каждого лота.</w:t>
      </w:r>
    </w:p>
    <w:p w:rsidR="005A6751" w:rsidRPr="006F60EB" w:rsidRDefault="00744614" w:rsidP="00576E59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ind w:firstLine="709"/>
        <w:rPr>
          <w:lang w:eastAsia="ar-SA"/>
        </w:rPr>
      </w:pPr>
      <w:bookmarkStart w:id="4" w:name="_Ref119429670"/>
      <w:r w:rsidRPr="006F60EB">
        <w:rPr>
          <w:color w:val="000000" w:themeColor="text1"/>
          <w:lang w:eastAsia="ar-SA"/>
        </w:rPr>
        <w:t xml:space="preserve">7.2. </w:t>
      </w:r>
      <w:bookmarkEnd w:id="4"/>
      <w:r w:rsidR="00023E92" w:rsidRPr="006F60EB">
        <w:rPr>
          <w:lang w:eastAsia="ar-SA"/>
        </w:rPr>
        <w:t>П</w:t>
      </w:r>
      <w:r w:rsidR="005A6751" w:rsidRPr="006F60EB">
        <w:rPr>
          <w:lang w:eastAsia="ar-SA"/>
        </w:rPr>
        <w:t>ретендент вправе изменить заявку на участие в конкурсе в любое время, непосредственно до начала процедуры вскрытия конвертов с заявками на участие в конкурсе. Изменения, внесенные в заявку, считаются неотъемлемой частью заявки на участие в конкурсе и по</w:t>
      </w:r>
      <w:r w:rsidR="003422DB" w:rsidRPr="006F60EB">
        <w:rPr>
          <w:lang w:eastAsia="ar-SA"/>
        </w:rPr>
        <w:t xml:space="preserve">даются в запечатанном конверте. </w:t>
      </w:r>
      <w:r w:rsidR="005A6751" w:rsidRPr="006F60EB">
        <w:rPr>
          <w:lang w:eastAsia="ar-SA"/>
        </w:rPr>
        <w:t xml:space="preserve">На соответствующем конверте указываются: наименование открытого конкурса и регистрационный номер заявки. </w:t>
      </w:r>
    </w:p>
    <w:p w:rsidR="005A6751" w:rsidRPr="006F60EB" w:rsidRDefault="003422DB" w:rsidP="00576E59">
      <w:pPr>
        <w:keepNext/>
        <w:keepLines/>
        <w:widowControl w:val="0"/>
        <w:suppressLineNumbers/>
        <w:tabs>
          <w:tab w:val="left" w:pos="0"/>
          <w:tab w:val="left" w:pos="720"/>
          <w:tab w:val="left" w:pos="1080"/>
          <w:tab w:val="left" w:pos="1836"/>
        </w:tabs>
        <w:suppressAutoHyphens/>
        <w:ind w:firstLine="709"/>
        <w:jc w:val="both"/>
        <w:rPr>
          <w:lang w:eastAsia="ar-SA"/>
        </w:rPr>
      </w:pPr>
      <w:r w:rsidRPr="006F60EB">
        <w:rPr>
          <w:lang w:eastAsia="ar-SA"/>
        </w:rPr>
        <w:t>7.3.</w:t>
      </w:r>
      <w:r w:rsidR="005A6751" w:rsidRPr="006F60EB">
        <w:rPr>
          <w:lang w:eastAsia="ar-SA"/>
        </w:rPr>
        <w:t>Отзыв заявок на участие в конкурсе</w:t>
      </w:r>
    </w:p>
    <w:p w:rsidR="005A6751" w:rsidRPr="006F60EB" w:rsidRDefault="002F702E" w:rsidP="00576E59">
      <w:pPr>
        <w:widowControl w:val="0"/>
        <w:tabs>
          <w:tab w:val="left" w:pos="0"/>
          <w:tab w:val="left" w:pos="1120"/>
          <w:tab w:val="left" w:pos="1307"/>
          <w:tab w:val="left" w:pos="11027"/>
        </w:tabs>
        <w:suppressAutoHyphens/>
        <w:ind w:firstLine="709"/>
        <w:jc w:val="both"/>
        <w:rPr>
          <w:lang w:eastAsia="ar-SA"/>
        </w:rPr>
      </w:pPr>
      <w:r w:rsidRPr="006F60EB">
        <w:rPr>
          <w:lang w:eastAsia="ar-SA"/>
        </w:rPr>
        <w:t xml:space="preserve">7.3.1 </w:t>
      </w:r>
      <w:r w:rsidR="00AB27B2" w:rsidRPr="006F60EB">
        <w:rPr>
          <w:lang w:eastAsia="ar-SA"/>
        </w:rPr>
        <w:t>П</w:t>
      </w:r>
      <w:r w:rsidR="005A6751" w:rsidRPr="006F60EB">
        <w:rPr>
          <w:lang w:eastAsia="ar-SA"/>
        </w:rPr>
        <w:t>ретендент вправе отозвать заявку на участие в конкурсе в любое время, непосредственно до начала процедуры вскрытия конвертов с заявками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с даты получения организатором конкурса уведомления об отзыве заявки.</w:t>
      </w:r>
    </w:p>
    <w:p w:rsidR="005A6751" w:rsidRPr="006F60EB" w:rsidRDefault="003422DB" w:rsidP="00576E59">
      <w:pPr>
        <w:widowControl w:val="0"/>
        <w:tabs>
          <w:tab w:val="left" w:pos="0"/>
          <w:tab w:val="left" w:pos="1120"/>
          <w:tab w:val="left" w:pos="1307"/>
          <w:tab w:val="left" w:pos="11027"/>
        </w:tabs>
        <w:suppressAutoHyphens/>
        <w:ind w:firstLine="709"/>
        <w:jc w:val="both"/>
        <w:rPr>
          <w:color w:val="000000" w:themeColor="text1"/>
          <w:lang w:eastAsia="ar-SA"/>
        </w:rPr>
      </w:pPr>
      <w:r w:rsidRPr="006F60EB">
        <w:rPr>
          <w:color w:val="000000" w:themeColor="text1"/>
          <w:lang w:eastAsia="ar-SA"/>
        </w:rPr>
        <w:t xml:space="preserve"> </w:t>
      </w:r>
      <w:r w:rsidR="00343F18" w:rsidRPr="006F60EB">
        <w:rPr>
          <w:color w:val="000000" w:themeColor="text1"/>
          <w:lang w:eastAsia="ar-SA"/>
        </w:rPr>
        <w:t xml:space="preserve">7.3.2. </w:t>
      </w:r>
      <w:r w:rsidR="00741BC8" w:rsidRPr="006F60EB">
        <w:rPr>
          <w:color w:val="000000" w:themeColor="text1"/>
          <w:lang w:eastAsia="ar-SA"/>
        </w:rPr>
        <w:t>З</w:t>
      </w:r>
      <w:r w:rsidR="005A6751" w:rsidRPr="006F60EB">
        <w:rPr>
          <w:color w:val="000000" w:themeColor="text1"/>
          <w:lang w:eastAsia="ar-SA"/>
        </w:rPr>
        <w:t>аявки на участие в конкурсе отзываются в следующем порядке</w:t>
      </w:r>
      <w:r w:rsidR="00DB1B5E" w:rsidRPr="006F60EB">
        <w:rPr>
          <w:color w:val="000000" w:themeColor="text1"/>
          <w:lang w:eastAsia="ar-SA"/>
        </w:rPr>
        <w:t>:</w:t>
      </w:r>
    </w:p>
    <w:p w:rsidR="005A6751" w:rsidRPr="006F60EB" w:rsidRDefault="00454089" w:rsidP="00576E59">
      <w:pPr>
        <w:widowControl w:val="0"/>
        <w:tabs>
          <w:tab w:val="left" w:pos="0"/>
          <w:tab w:val="left" w:pos="720"/>
          <w:tab w:val="left" w:pos="1080"/>
          <w:tab w:val="left" w:pos="1307"/>
          <w:tab w:val="left" w:pos="11027"/>
        </w:tabs>
        <w:suppressAutoHyphens/>
        <w:ind w:firstLine="709"/>
        <w:jc w:val="both"/>
        <w:rPr>
          <w:i/>
          <w:color w:val="000000" w:themeColor="text1"/>
          <w:lang w:eastAsia="ar-SA"/>
        </w:rPr>
      </w:pPr>
      <w:r w:rsidRPr="006F60EB">
        <w:rPr>
          <w:color w:val="000000" w:themeColor="text1"/>
          <w:lang w:eastAsia="ar-SA"/>
        </w:rPr>
        <w:t>Претендент</w:t>
      </w:r>
      <w:r w:rsidR="005A6751" w:rsidRPr="006F60EB">
        <w:rPr>
          <w:color w:val="000000" w:themeColor="text1"/>
          <w:lang w:eastAsia="ar-SA"/>
        </w:rPr>
        <w:t xml:space="preserve">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конкурса, регистрационный номер заявки на участие в конкурсе, дата, время и способ подачи заявки на участие в конкурсе</w:t>
      </w:r>
      <w:r w:rsidR="005A6751" w:rsidRPr="006F60EB">
        <w:rPr>
          <w:i/>
          <w:color w:val="000000" w:themeColor="text1"/>
          <w:lang w:eastAsia="ar-SA"/>
        </w:rPr>
        <w:t xml:space="preserve">. </w:t>
      </w:r>
    </w:p>
    <w:p w:rsidR="005A6751" w:rsidRPr="006F60EB" w:rsidRDefault="005A6751" w:rsidP="00576E59">
      <w:pPr>
        <w:widowControl w:val="0"/>
        <w:tabs>
          <w:tab w:val="left" w:pos="0"/>
          <w:tab w:val="left" w:pos="720"/>
          <w:tab w:val="left" w:pos="1080"/>
          <w:tab w:val="left" w:pos="1307"/>
          <w:tab w:val="left" w:pos="11027"/>
        </w:tabs>
        <w:suppressAutoHyphens/>
        <w:ind w:firstLine="709"/>
        <w:jc w:val="both"/>
        <w:rPr>
          <w:color w:val="000000" w:themeColor="text1"/>
          <w:lang w:eastAsia="ar-SA"/>
        </w:rPr>
      </w:pPr>
      <w:r w:rsidRPr="006F60EB">
        <w:rPr>
          <w:color w:val="000000" w:themeColor="text1"/>
          <w:lang w:eastAsia="ar-SA"/>
        </w:rPr>
        <w:t>Заявление об отзыве заявки на участие в конкурсе должно быть скреплено печатью и заверено подписью уполномоченного лица (для юридических лиц) и собственноручно подпис</w:t>
      </w:r>
      <w:r w:rsidR="00454089" w:rsidRPr="006F60EB">
        <w:rPr>
          <w:color w:val="000000" w:themeColor="text1"/>
          <w:lang w:eastAsia="ar-SA"/>
        </w:rPr>
        <w:t>ано физическим лицом, участвующим в конкурсе.</w:t>
      </w:r>
      <w:r w:rsidRPr="006F60EB">
        <w:rPr>
          <w:color w:val="000000" w:themeColor="text1"/>
          <w:lang w:eastAsia="ar-SA"/>
        </w:rPr>
        <w:t xml:space="preserve"> </w:t>
      </w:r>
    </w:p>
    <w:p w:rsidR="005A6751" w:rsidRPr="006F60EB" w:rsidRDefault="005A6751" w:rsidP="00576E59">
      <w:pPr>
        <w:widowControl w:val="0"/>
        <w:tabs>
          <w:tab w:val="left" w:pos="0"/>
          <w:tab w:val="left" w:pos="720"/>
          <w:tab w:val="left" w:pos="1080"/>
          <w:tab w:val="left" w:pos="1307"/>
          <w:tab w:val="left" w:pos="11027"/>
        </w:tabs>
        <w:suppressAutoHyphens/>
        <w:ind w:firstLine="709"/>
        <w:jc w:val="both"/>
        <w:rPr>
          <w:color w:val="000000" w:themeColor="text1"/>
          <w:lang w:eastAsia="ar-SA"/>
        </w:rPr>
      </w:pPr>
      <w:r w:rsidRPr="006F60EB">
        <w:rPr>
          <w:color w:val="000000" w:themeColor="text1"/>
          <w:lang w:eastAsia="ar-SA"/>
        </w:rPr>
        <w:t xml:space="preserve">7.3.3. Отзывы заявок на участие в конкурсе регистрируются в Журнале регистрации заявок на участие в конкурсе. </w:t>
      </w:r>
    </w:p>
    <w:p w:rsidR="005A6751" w:rsidRPr="006F60EB" w:rsidRDefault="001C42B4" w:rsidP="00576E59">
      <w:pPr>
        <w:keepNext/>
        <w:keepLines/>
        <w:widowControl w:val="0"/>
        <w:suppressLineNumbers/>
        <w:tabs>
          <w:tab w:val="left" w:pos="0"/>
          <w:tab w:val="left" w:pos="720"/>
          <w:tab w:val="left" w:pos="1080"/>
        </w:tabs>
        <w:suppressAutoHyphens/>
        <w:ind w:firstLine="709"/>
        <w:jc w:val="both"/>
        <w:rPr>
          <w:lang w:eastAsia="ar-SA"/>
        </w:rPr>
      </w:pPr>
      <w:bookmarkStart w:id="5" w:name="_Ref119429503"/>
      <w:r>
        <w:rPr>
          <w:lang w:eastAsia="ar-SA"/>
        </w:rPr>
        <w:t>7.4.</w:t>
      </w:r>
      <w:r w:rsidR="005A6751" w:rsidRPr="006F60EB">
        <w:rPr>
          <w:lang w:eastAsia="ar-SA"/>
        </w:rPr>
        <w:t>Обеспечение заявок на участие в конкурсе</w:t>
      </w:r>
      <w:bookmarkEnd w:id="5"/>
      <w:r w:rsidR="00E84EFF" w:rsidRPr="006F60EB">
        <w:rPr>
          <w:lang w:eastAsia="ar-SA"/>
        </w:rPr>
        <w:t>:</w:t>
      </w:r>
    </w:p>
    <w:p w:rsidR="005A6751" w:rsidRPr="006F60EB" w:rsidRDefault="001C42B4" w:rsidP="00576E59">
      <w:pPr>
        <w:widowControl w:val="0"/>
        <w:tabs>
          <w:tab w:val="left" w:pos="0"/>
          <w:tab w:val="left" w:pos="1120"/>
          <w:tab w:val="left" w:pos="1307"/>
          <w:tab w:val="left" w:pos="11027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7.4</w:t>
      </w:r>
      <w:r w:rsidR="00E84EFF" w:rsidRPr="006F60EB">
        <w:rPr>
          <w:lang w:eastAsia="ar-SA"/>
        </w:rPr>
        <w:t>.1.</w:t>
      </w:r>
      <w:r w:rsidR="005A6751" w:rsidRPr="006F60EB">
        <w:rPr>
          <w:lang w:eastAsia="ar-SA"/>
        </w:rPr>
        <w:t>Размер обеспечения заявки на участие в конкурсе составляет 5 процентов размера  платы за содержание и ремонт жилого помещения, умноженного на общую площадь жилых и нежилых помещений (за исключением помещений общего пользо</w:t>
      </w:r>
      <w:r w:rsidR="00CD12F1">
        <w:rPr>
          <w:lang w:eastAsia="ar-SA"/>
        </w:rPr>
        <w:t>вания) в многоквартирных домах.</w:t>
      </w:r>
    </w:p>
    <w:p w:rsidR="005A6751" w:rsidRPr="006F60EB" w:rsidRDefault="00E84EFF" w:rsidP="00576E59">
      <w:pPr>
        <w:widowControl w:val="0"/>
        <w:tabs>
          <w:tab w:val="left" w:pos="0"/>
          <w:tab w:val="left" w:pos="112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6F60EB">
        <w:rPr>
          <w:lang w:eastAsia="ar-SA"/>
        </w:rPr>
        <w:t>7.</w:t>
      </w:r>
      <w:r w:rsidR="001C42B4">
        <w:rPr>
          <w:lang w:eastAsia="ar-SA"/>
        </w:rPr>
        <w:t>4</w:t>
      </w:r>
      <w:r w:rsidRPr="006F60EB">
        <w:rPr>
          <w:lang w:eastAsia="ar-SA"/>
        </w:rPr>
        <w:t>.2.</w:t>
      </w:r>
      <w:r w:rsidR="005A6751" w:rsidRPr="006F60EB">
        <w:rPr>
          <w:lang w:eastAsia="ar-SA"/>
        </w:rPr>
        <w:t>Сумма обеспечения конкурсной заявки возвращается участникам в соответствии с положениями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</w:t>
      </w:r>
      <w:r w:rsidR="00537559" w:rsidRPr="006F60EB">
        <w:rPr>
          <w:lang w:eastAsia="ar-SA"/>
        </w:rPr>
        <w:t xml:space="preserve">оссийской </w:t>
      </w:r>
      <w:r w:rsidR="005A6751" w:rsidRPr="006F60EB">
        <w:rPr>
          <w:lang w:eastAsia="ar-SA"/>
        </w:rPr>
        <w:t>Ф</w:t>
      </w:r>
      <w:r w:rsidR="00537559" w:rsidRPr="006F60EB">
        <w:rPr>
          <w:lang w:eastAsia="ar-SA"/>
        </w:rPr>
        <w:t xml:space="preserve">едерации  от 6 февраля 2006 года </w:t>
      </w:r>
      <w:r w:rsidR="005A6751" w:rsidRPr="006F60EB">
        <w:rPr>
          <w:lang w:eastAsia="ar-SA"/>
        </w:rPr>
        <w:t>№ 75.</w:t>
      </w:r>
    </w:p>
    <w:p w:rsidR="00537559" w:rsidRPr="006F60EB" w:rsidRDefault="001C42B4" w:rsidP="00576E59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</w:rPr>
        <w:t>7.4</w:t>
      </w:r>
      <w:r w:rsidR="005A6751" w:rsidRPr="006F60EB">
        <w:rPr>
          <w:color w:val="000000" w:themeColor="text1"/>
          <w:sz w:val="24"/>
          <w:szCs w:val="24"/>
        </w:rPr>
        <w:t xml:space="preserve">.3. </w:t>
      </w:r>
      <w:r w:rsidR="00537559" w:rsidRPr="006F60EB">
        <w:rPr>
          <w:rFonts w:eastAsiaTheme="minorHAnsi"/>
          <w:sz w:val="24"/>
          <w:szCs w:val="24"/>
          <w:lang w:eastAsia="en-US"/>
        </w:rPr>
        <w:t>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537559" w:rsidRPr="006F60EB" w:rsidRDefault="00537559" w:rsidP="00576E5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F60EB">
        <w:rPr>
          <w:rFonts w:eastAsiaTheme="minorHAnsi"/>
          <w:lang w:eastAsia="en-US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537559" w:rsidRPr="006F60EB" w:rsidRDefault="00537559" w:rsidP="00576E5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F60EB">
        <w:rPr>
          <w:rFonts w:eastAsiaTheme="minorHAnsi"/>
          <w:lang w:eastAsia="en-US"/>
        </w:rPr>
        <w:lastRenderedPageBreak/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537559" w:rsidRPr="006F60EB" w:rsidRDefault="00537559" w:rsidP="00576E5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F60EB">
        <w:rPr>
          <w:rFonts w:eastAsiaTheme="minorHAnsi"/>
          <w:lang w:eastAsia="en-US"/>
        </w:rPr>
        <w:t>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5A6751" w:rsidRPr="006F60EB" w:rsidRDefault="00E84EFF" w:rsidP="00E84EFF">
      <w:pPr>
        <w:widowControl w:val="0"/>
        <w:tabs>
          <w:tab w:val="left" w:pos="0"/>
          <w:tab w:val="left" w:pos="708"/>
          <w:tab w:val="left" w:pos="1080"/>
          <w:tab w:val="left" w:pos="1307"/>
          <w:tab w:val="left" w:pos="11027"/>
        </w:tabs>
        <w:suppressAutoHyphens/>
        <w:spacing w:line="300" w:lineRule="exact"/>
        <w:ind w:firstLine="540"/>
        <w:jc w:val="center"/>
        <w:rPr>
          <w:b/>
          <w:lang w:eastAsia="ar-SA"/>
        </w:rPr>
      </w:pPr>
      <w:r w:rsidRPr="006F60EB">
        <w:rPr>
          <w:b/>
          <w:lang w:eastAsia="ar-SA"/>
        </w:rPr>
        <w:t>8</w:t>
      </w:r>
      <w:r w:rsidR="005A6751" w:rsidRPr="006F60EB">
        <w:rPr>
          <w:b/>
          <w:lang w:eastAsia="ar-SA"/>
        </w:rPr>
        <w:t>.Информация о проведении конкурса</w:t>
      </w:r>
    </w:p>
    <w:p w:rsidR="005A6751" w:rsidRPr="00576E59" w:rsidRDefault="005A6751" w:rsidP="00576E59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bookmarkStart w:id="6" w:name="_Ref119429700"/>
      <w:r w:rsidRPr="00576E59">
        <w:rPr>
          <w:lang w:eastAsia="ar-SA"/>
        </w:rPr>
        <w:t>8.1. Публично в день, во время и в месте, указанные в извещении о проведении конкурса конкурсной комиссией вскрываются конверты с заявками на участие в конкурсе.</w:t>
      </w:r>
    </w:p>
    <w:bookmarkEnd w:id="6"/>
    <w:p w:rsidR="005A6751" w:rsidRPr="00576E59" w:rsidRDefault="00596279" w:rsidP="00576E59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576E59">
        <w:rPr>
          <w:lang w:eastAsia="ar-SA"/>
        </w:rPr>
        <w:t>8.2</w:t>
      </w:r>
      <w:r w:rsidR="005A6751" w:rsidRPr="00576E59">
        <w:rPr>
          <w:lang w:eastAsia="ar-SA"/>
        </w:rPr>
        <w:t xml:space="preserve">. </w:t>
      </w:r>
      <w:r w:rsidR="00C66074" w:rsidRPr="00576E59">
        <w:rPr>
          <w:lang w:eastAsia="ar-SA"/>
        </w:rPr>
        <w:t>Н</w:t>
      </w:r>
      <w:r w:rsidR="005A6751" w:rsidRPr="00576E59">
        <w:rPr>
          <w:lang w:eastAsia="ar-SA"/>
        </w:rPr>
        <w:t xml:space="preserve">епосредственно перед вскрытием конвертов с заявками на участие в конкурсе, но не раньше времени, указанного </w:t>
      </w:r>
      <w:r w:rsidR="0083729A" w:rsidRPr="00576E59">
        <w:rPr>
          <w:lang w:eastAsia="ar-SA"/>
        </w:rPr>
        <w:t>в извещении о проведении конкурса и ко</w:t>
      </w:r>
      <w:r w:rsidR="005A6751" w:rsidRPr="00576E59">
        <w:rPr>
          <w:lang w:eastAsia="ar-SA"/>
        </w:rPr>
        <w:t>нкурсной документации конкурсная комиссия обязана объявить лицам, присутствующим при вскрытии таких конвертов, о возможности изменить или отозвать поданные заявки до начала процедуры вскрытия конвертов.</w:t>
      </w:r>
    </w:p>
    <w:p w:rsidR="005A6751" w:rsidRPr="00576E59" w:rsidRDefault="00803300" w:rsidP="00576E59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576E59">
        <w:rPr>
          <w:lang w:eastAsia="ar-SA"/>
        </w:rPr>
        <w:t>8.3</w:t>
      </w:r>
      <w:r w:rsidR="005A6751" w:rsidRPr="00576E59">
        <w:rPr>
          <w:lang w:eastAsia="ar-SA"/>
        </w:rPr>
        <w:t>.Комиссией вскрываются все конверты с заявками на участие в конкурсе, которые поступили организатору конкурса</w:t>
      </w:r>
      <w:r w:rsidR="00F61C77" w:rsidRPr="00576E59">
        <w:rPr>
          <w:lang w:eastAsia="ar-SA"/>
        </w:rPr>
        <w:t xml:space="preserve"> до начала процедуры вскрытия конвертов</w:t>
      </w:r>
      <w:r w:rsidR="005A6751" w:rsidRPr="00576E59">
        <w:rPr>
          <w:lang w:eastAsia="ar-SA"/>
        </w:rPr>
        <w:t>.</w:t>
      </w:r>
    </w:p>
    <w:p w:rsidR="005A6751" w:rsidRPr="00576E59" w:rsidRDefault="005A6751" w:rsidP="00576E59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576E59">
        <w:rPr>
          <w:lang w:eastAsia="ar-SA"/>
        </w:rPr>
        <w:t>8.</w:t>
      </w:r>
      <w:r w:rsidR="00803300" w:rsidRPr="00576E59">
        <w:rPr>
          <w:lang w:eastAsia="ar-SA"/>
        </w:rPr>
        <w:t>4</w:t>
      </w:r>
      <w:r w:rsidRPr="00576E59">
        <w:rPr>
          <w:lang w:eastAsia="ar-SA"/>
        </w:rPr>
        <w:t xml:space="preserve">.Конкурсная комиссия ведет протокол конкурса, который подписывают члены конкурсной комиссии, принявшие участие в заседании.  </w:t>
      </w:r>
    </w:p>
    <w:p w:rsidR="00CD12F1" w:rsidRPr="00576E59" w:rsidRDefault="005A6751" w:rsidP="00576E59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u w:val="single"/>
        </w:rPr>
      </w:pPr>
      <w:r w:rsidRPr="00576E59">
        <w:rPr>
          <w:lang w:eastAsia="ar-SA"/>
        </w:rPr>
        <w:t>8.</w:t>
      </w:r>
      <w:r w:rsidR="00803300" w:rsidRPr="00576E59">
        <w:rPr>
          <w:lang w:eastAsia="ar-SA"/>
        </w:rPr>
        <w:t>5</w:t>
      </w:r>
      <w:r w:rsidRPr="00576E59">
        <w:rPr>
          <w:lang w:eastAsia="ar-SA"/>
        </w:rPr>
        <w:t xml:space="preserve">.Указанный протокол размещается организатором конкурса в день его подписания на сайте </w:t>
      </w:r>
      <w:hyperlink r:id="rId14" w:history="1">
        <w:r w:rsidR="00CD12F1" w:rsidRPr="00576E59">
          <w:rPr>
            <w:rStyle w:val="a3"/>
            <w:color w:val="auto"/>
            <w:lang w:val="en-US" w:eastAsia="ar-SA"/>
          </w:rPr>
          <w:t>www</w:t>
        </w:r>
        <w:r w:rsidR="00CD12F1" w:rsidRPr="00576E59">
          <w:rPr>
            <w:rStyle w:val="a3"/>
            <w:color w:val="auto"/>
            <w:lang w:eastAsia="ar-SA"/>
          </w:rPr>
          <w:t>.</w:t>
        </w:r>
        <w:proofErr w:type="spellStart"/>
        <w:r w:rsidR="00CD12F1" w:rsidRPr="00576E59">
          <w:rPr>
            <w:rStyle w:val="a3"/>
            <w:color w:val="auto"/>
            <w:lang w:val="en-US" w:eastAsia="ar-SA"/>
          </w:rPr>
          <w:t>torgi</w:t>
        </w:r>
        <w:proofErr w:type="spellEnd"/>
        <w:r w:rsidR="00CD12F1" w:rsidRPr="00576E59">
          <w:rPr>
            <w:rStyle w:val="a3"/>
            <w:color w:val="auto"/>
            <w:lang w:eastAsia="ar-SA"/>
          </w:rPr>
          <w:t>.</w:t>
        </w:r>
        <w:proofErr w:type="spellStart"/>
        <w:r w:rsidR="00CD12F1" w:rsidRPr="00576E59">
          <w:rPr>
            <w:rStyle w:val="a3"/>
            <w:color w:val="auto"/>
            <w:lang w:val="en-US" w:eastAsia="ar-SA"/>
          </w:rPr>
          <w:t>gov</w:t>
        </w:r>
        <w:proofErr w:type="spellEnd"/>
        <w:r w:rsidR="00CD12F1" w:rsidRPr="00576E59">
          <w:rPr>
            <w:rStyle w:val="a3"/>
            <w:color w:val="auto"/>
            <w:lang w:eastAsia="ar-SA"/>
          </w:rPr>
          <w:t>.</w:t>
        </w:r>
        <w:proofErr w:type="spellStart"/>
        <w:r w:rsidR="00CD12F1" w:rsidRPr="00576E59">
          <w:rPr>
            <w:rStyle w:val="a3"/>
            <w:color w:val="auto"/>
            <w:lang w:val="en-US" w:eastAsia="ar-SA"/>
          </w:rPr>
          <w:t>ru</w:t>
        </w:r>
        <w:proofErr w:type="spellEnd"/>
      </w:hyperlink>
      <w:r w:rsidR="00A20734" w:rsidRPr="00576E59">
        <w:rPr>
          <w:lang w:eastAsia="ar-SA"/>
        </w:rPr>
        <w:t>.</w:t>
      </w:r>
    </w:p>
    <w:p w:rsidR="005A6751" w:rsidRPr="00576E59" w:rsidRDefault="00CD12F1" w:rsidP="00576E59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576E59">
        <w:rPr>
          <w:lang w:eastAsia="ar-SA"/>
        </w:rPr>
        <w:t xml:space="preserve"> </w:t>
      </w:r>
      <w:r w:rsidR="00803300" w:rsidRPr="00576E59">
        <w:rPr>
          <w:lang w:eastAsia="ar-SA"/>
        </w:rPr>
        <w:t>8.6</w:t>
      </w:r>
      <w:r w:rsidR="005A6751" w:rsidRPr="00576E59">
        <w:rPr>
          <w:lang w:eastAsia="ar-SA"/>
        </w:rPr>
        <w:t>.Организатор конкурса осуществляет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 процедуры вскрытия.</w:t>
      </w:r>
    </w:p>
    <w:p w:rsidR="005A6751" w:rsidRPr="00576E59" w:rsidRDefault="005A6751" w:rsidP="00576E59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576E59">
        <w:rPr>
          <w:lang w:eastAsia="ar-SA"/>
        </w:rPr>
        <w:t>8.</w:t>
      </w:r>
      <w:r w:rsidR="00803300" w:rsidRPr="00576E59">
        <w:rPr>
          <w:lang w:eastAsia="ar-SA"/>
        </w:rPr>
        <w:t>7</w:t>
      </w:r>
      <w:r w:rsidRPr="00576E59">
        <w:rPr>
          <w:lang w:eastAsia="ar-SA"/>
        </w:rPr>
        <w:t>.При вскрытии конвертов с заявками на участие в конкурсе конкурсная</w:t>
      </w:r>
      <w:r w:rsidR="00CD12F1" w:rsidRPr="00576E59">
        <w:rPr>
          <w:lang w:eastAsia="ar-SA"/>
        </w:rPr>
        <w:t xml:space="preserve"> </w:t>
      </w:r>
      <w:r w:rsidRPr="00576E59">
        <w:rPr>
          <w:lang w:eastAsia="ar-SA"/>
        </w:rPr>
        <w:t xml:space="preserve">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конкурсе. </w:t>
      </w:r>
    </w:p>
    <w:p w:rsidR="005A6751" w:rsidRPr="00576E59" w:rsidRDefault="00803300" w:rsidP="00576E59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576E59">
        <w:rPr>
          <w:lang w:eastAsia="ar-SA"/>
        </w:rPr>
        <w:t>8.8</w:t>
      </w:r>
      <w:r w:rsidR="005A6751" w:rsidRPr="00576E59">
        <w:rPr>
          <w:lang w:eastAsia="ar-SA"/>
        </w:rPr>
        <w:t>.Рассмотрение заявок на участие в конкурсе, проведение конкурса проводится в соответствии с Постановлением Правительства Р</w:t>
      </w:r>
      <w:r w:rsidR="00537559" w:rsidRPr="00576E59">
        <w:rPr>
          <w:lang w:eastAsia="ar-SA"/>
        </w:rPr>
        <w:t>оссийской Федерации</w:t>
      </w:r>
      <w:r w:rsidR="005A6751" w:rsidRPr="00576E59">
        <w:rPr>
          <w:lang w:eastAsia="ar-SA"/>
        </w:rPr>
        <w:t xml:space="preserve"> от 06.02.</w:t>
      </w:r>
      <w:r w:rsidR="00537559" w:rsidRPr="00576E59">
        <w:rPr>
          <w:lang w:eastAsia="ar-SA"/>
        </w:rPr>
        <w:t>20</w:t>
      </w:r>
      <w:r w:rsidR="005A6751" w:rsidRPr="00576E59">
        <w:rPr>
          <w:lang w:eastAsia="ar-SA"/>
        </w:rPr>
        <w:t>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5A6751" w:rsidRPr="00576E59" w:rsidRDefault="005A6751" w:rsidP="00576E59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576E59">
        <w:rPr>
          <w:lang w:eastAsia="ar-SA"/>
        </w:rPr>
        <w:t>8.</w:t>
      </w:r>
      <w:r w:rsidR="00803300" w:rsidRPr="00576E59">
        <w:rPr>
          <w:lang w:eastAsia="ar-SA"/>
        </w:rPr>
        <w:t>9</w:t>
      </w:r>
      <w:r w:rsidRPr="00576E59">
        <w:rPr>
          <w:lang w:eastAsia="ar-SA"/>
        </w:rPr>
        <w:t>.Конкурс начинается с объявления конкурсной комиссией наименования участника конкурса, заявка на участие в конкурсе которого поступила к организатору конкурса первой, и размера платы за содержание и ремонт жилого помещения.</w:t>
      </w:r>
    </w:p>
    <w:p w:rsidR="0083729A" w:rsidRPr="00576E59" w:rsidRDefault="00803300" w:rsidP="00576E59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76E59">
        <w:rPr>
          <w:sz w:val="24"/>
          <w:szCs w:val="24"/>
        </w:rPr>
        <w:t>8.10</w:t>
      </w:r>
      <w:r w:rsidR="005A6751" w:rsidRPr="00576E59">
        <w:rPr>
          <w:sz w:val="24"/>
          <w:szCs w:val="24"/>
        </w:rPr>
        <w:t xml:space="preserve">.Участники конкурса представляют предложения по общей стоимости </w:t>
      </w:r>
      <w:r w:rsidR="0083729A" w:rsidRPr="00576E59">
        <w:rPr>
          <w:rFonts w:eastAsiaTheme="minorHAnsi"/>
          <w:sz w:val="24"/>
          <w:szCs w:val="24"/>
          <w:lang w:eastAsia="en-US"/>
        </w:rPr>
        <w:t xml:space="preserve">дополнительных работ и услуг по содержанию и ремонту объекта конкурса, включая требования к объемам, качеству и периодичности каждой дополнительной работы и услуги. Указанный перечень определяется организатором конкурса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технического регулирования, пожарной безопасности, защиты прав потребителей, включая требования к содержанию общего имущества в многоквартирном доме, определенные </w:t>
      </w:r>
      <w:hyperlink r:id="rId15" w:history="1">
        <w:r w:rsidR="0083729A" w:rsidRPr="00576E59">
          <w:rPr>
            <w:rFonts w:eastAsiaTheme="minorHAnsi"/>
            <w:sz w:val="24"/>
            <w:szCs w:val="24"/>
            <w:lang w:eastAsia="en-US"/>
          </w:rPr>
          <w:t>Правилами</w:t>
        </w:r>
      </w:hyperlink>
      <w:r w:rsidR="0083729A" w:rsidRPr="00576E59">
        <w:rPr>
          <w:rFonts w:eastAsiaTheme="minorHAnsi"/>
          <w:sz w:val="24"/>
          <w:szCs w:val="24"/>
          <w:lang w:eastAsia="en-US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</w:t>
      </w:r>
      <w:r w:rsidR="001C42B4" w:rsidRPr="00576E59">
        <w:rPr>
          <w:rFonts w:eastAsiaTheme="minorHAnsi"/>
          <w:sz w:val="24"/>
          <w:szCs w:val="24"/>
          <w:lang w:eastAsia="en-US"/>
        </w:rPr>
        <w:t>ода</w:t>
      </w:r>
      <w:r w:rsidR="0083729A" w:rsidRPr="00576E59">
        <w:rPr>
          <w:rFonts w:eastAsiaTheme="minorHAnsi"/>
          <w:sz w:val="24"/>
          <w:szCs w:val="24"/>
          <w:lang w:eastAsia="en-US"/>
        </w:rPr>
        <w:t xml:space="preserve"> N 491 "Об утверждении Правил содержания общего имущества в многоквартирном доме и </w:t>
      </w:r>
      <w:r w:rsidR="001C42B4" w:rsidRPr="00576E59">
        <w:rPr>
          <w:rFonts w:eastAsiaTheme="minorHAnsi"/>
          <w:sz w:val="24"/>
          <w:szCs w:val="24"/>
          <w:lang w:eastAsia="en-US"/>
        </w:rPr>
        <w:t>п</w:t>
      </w:r>
      <w:r w:rsidR="0083729A" w:rsidRPr="00576E59">
        <w:rPr>
          <w:rFonts w:eastAsiaTheme="minorHAnsi"/>
          <w:sz w:val="24"/>
          <w:szCs w:val="24"/>
          <w:lang w:eastAsia="en-US"/>
        </w:rPr>
        <w:t xml:space="preserve">равил изменения размера платы за содержание и ремонт жилого помещения в случае оказания услуг и выполнения работ по управлению, содержанию и </w:t>
      </w:r>
      <w:r w:rsidR="0083729A" w:rsidRPr="00576E59">
        <w:rPr>
          <w:rFonts w:eastAsiaTheme="minorHAnsi"/>
          <w:sz w:val="24"/>
          <w:szCs w:val="24"/>
          <w:lang w:eastAsia="en-US"/>
        </w:rPr>
        <w:lastRenderedPageBreak/>
        <w:t xml:space="preserve">ремонту общего имущества в многоквартирном доме ненадлежащего качества и (или) с перерывами, превышающими установленную продолжительность" и иными нормативными правовыми актами Российской Федерации, в зависимости от уровня благоустройства, конструктивных, технических и иных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оборудования. </w:t>
      </w:r>
    </w:p>
    <w:p w:rsidR="005A6751" w:rsidRPr="00576E59" w:rsidRDefault="00125AF0" w:rsidP="00576E59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576E59">
        <w:rPr>
          <w:lang w:eastAsia="ar-SA"/>
        </w:rPr>
        <w:t xml:space="preserve">В случае если после троекратного объявления последнего  предложения  о наибольшей стоимости указанных дополнительных </w:t>
      </w:r>
      <w:r w:rsidR="005B224E" w:rsidRPr="00576E59">
        <w:rPr>
          <w:lang w:eastAsia="ar-SA"/>
        </w:rPr>
        <w:t xml:space="preserve">работ </w:t>
      </w:r>
      <w:r w:rsidRPr="00576E59">
        <w:rPr>
          <w:lang w:eastAsia="ar-SA"/>
        </w:rPr>
        <w:t xml:space="preserve">и услуг не один из участников  конкурса не предложил большей стоимости, конкурсная комиссия объявляет  наименование участника конкурса, который сделал предложение по наибольшей </w:t>
      </w:r>
      <w:r w:rsidR="0083729A" w:rsidRPr="00576E59">
        <w:rPr>
          <w:lang w:eastAsia="ar-SA"/>
        </w:rPr>
        <w:t>стоимости дополнительных работ и услуг.</w:t>
      </w:r>
    </w:p>
    <w:p w:rsidR="005A6751" w:rsidRPr="00576E59" w:rsidRDefault="00803300" w:rsidP="00576E59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576E59">
        <w:rPr>
          <w:lang w:eastAsia="ar-SA"/>
        </w:rPr>
        <w:t>8.11</w:t>
      </w:r>
      <w:r w:rsidR="005A6751" w:rsidRPr="00576E59">
        <w:rPr>
          <w:lang w:eastAsia="ar-SA"/>
        </w:rPr>
        <w:t>.Указанный в пун</w:t>
      </w:r>
      <w:r w:rsidRPr="00576E59">
        <w:rPr>
          <w:lang w:eastAsia="ar-SA"/>
        </w:rPr>
        <w:t>кте 8.10</w:t>
      </w:r>
      <w:r w:rsidR="005A6751" w:rsidRPr="00576E59">
        <w:rPr>
          <w:lang w:eastAsia="ar-SA"/>
        </w:rPr>
        <w:t>. участник конкурса называет перечень дополнительных работ и услуг  (при объединении в один лот нескольких объектов конкурса - отдельно для каждого объекта конкурса, входящего в лот), общая стоимость которых должна соответствовать представленному им предложению по стоимости дополнительных работ и услуг. При объединении в один лот нескольких объектов конкурса разница между стоимостью дополнительных работ и услуг в отношении каждого объекта конкурса, входящего в лот, не должна превышать 20 процентов.</w:t>
      </w:r>
    </w:p>
    <w:p w:rsidR="003B6AEF" w:rsidRPr="00576E59" w:rsidRDefault="00E41863" w:rsidP="00576E59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i/>
          <w:lang w:eastAsia="ar-SA"/>
        </w:rPr>
      </w:pPr>
      <w:r w:rsidRPr="00576E59">
        <w:rPr>
          <w:lang w:eastAsia="ar-SA"/>
        </w:rPr>
        <w:t>8.1</w:t>
      </w:r>
      <w:r w:rsidR="00803300" w:rsidRPr="00576E59">
        <w:rPr>
          <w:lang w:eastAsia="ar-SA"/>
        </w:rPr>
        <w:t>2</w:t>
      </w:r>
      <w:r w:rsidRPr="00576E59">
        <w:rPr>
          <w:lang w:eastAsia="ar-SA"/>
        </w:rPr>
        <w:t>.В</w:t>
      </w:r>
      <w:r w:rsidR="005A6751" w:rsidRPr="00576E59">
        <w:rPr>
          <w:lang w:eastAsia="ar-SA"/>
        </w:rPr>
        <w:t xml:space="preserve"> случае если общая стоимость определенных участником конкурса дополнительных работ и услуг (при определении в один лот нескольких объектов конкурса-суммированная стоимость по всем объектам  конкурса, входящим в лот) превышает стоимость дополнительных работ и услуг, предлагаемую иными участниками конкурса, такой участник конкурса признается победителем конкурса.</w:t>
      </w:r>
    </w:p>
    <w:p w:rsidR="00A667F2" w:rsidRPr="00576E59" w:rsidRDefault="005A6751" w:rsidP="00576E59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i/>
          <w:lang w:eastAsia="ar-SA"/>
        </w:rPr>
      </w:pPr>
      <w:r w:rsidRPr="00576E59">
        <w:rPr>
          <w:lang w:eastAsia="ar-SA"/>
        </w:rPr>
        <w:t>8.1</w:t>
      </w:r>
      <w:r w:rsidR="00803300" w:rsidRPr="00576E59">
        <w:rPr>
          <w:lang w:eastAsia="ar-SA"/>
        </w:rPr>
        <w:t>3</w:t>
      </w:r>
      <w:r w:rsidRPr="00576E59">
        <w:rPr>
          <w:lang w:eastAsia="ar-SA"/>
        </w:rPr>
        <w:t>.Участник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5A6751" w:rsidRPr="00576E59" w:rsidRDefault="00803300" w:rsidP="00576E59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576E59">
        <w:rPr>
          <w:lang w:eastAsia="ar-SA"/>
        </w:rPr>
        <w:t>8.14</w:t>
      </w:r>
      <w:r w:rsidR="00A667F2" w:rsidRPr="00576E59">
        <w:rPr>
          <w:lang w:eastAsia="ar-SA"/>
        </w:rPr>
        <w:t xml:space="preserve">.В случае если после  троекратного объявления размера платы за содержание и ремонт жилого помещения и наименования участника конкурса (для юридического лица), фамилии, имени, отчества, (для индивидуального предпринимателя),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конкурса. </w:t>
      </w:r>
    </w:p>
    <w:p w:rsidR="005A6751" w:rsidRPr="00576E59" w:rsidRDefault="00A667F2" w:rsidP="00576E59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576E59">
        <w:rPr>
          <w:lang w:eastAsia="ar-SA"/>
        </w:rPr>
        <w:t>8.1</w:t>
      </w:r>
      <w:r w:rsidR="00803300" w:rsidRPr="00576E59">
        <w:rPr>
          <w:lang w:eastAsia="ar-SA"/>
        </w:rPr>
        <w:t>5</w:t>
      </w:r>
      <w:r w:rsidR="005A6751" w:rsidRPr="00576E59">
        <w:rPr>
          <w:lang w:eastAsia="ar-SA"/>
        </w:rPr>
        <w:t>.Организатор конкурса в течение 3 рабочих дней с даты утверждения протокола конкурса, передает победителю конкурса один экземпляр протокола и проект договора управления многоквартирным домом.</w:t>
      </w:r>
    </w:p>
    <w:p w:rsidR="00BA4CDB" w:rsidRPr="006F60EB" w:rsidRDefault="00BA4CDB" w:rsidP="005A6751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jc w:val="both"/>
        <w:rPr>
          <w:lang w:eastAsia="ar-SA"/>
        </w:rPr>
      </w:pPr>
      <w:r w:rsidRPr="006F60EB">
        <w:rPr>
          <w:lang w:eastAsia="ar-SA"/>
        </w:rPr>
        <w:t xml:space="preserve">        </w:t>
      </w:r>
    </w:p>
    <w:p w:rsidR="005A6751" w:rsidRPr="006F60EB" w:rsidRDefault="004B35BC" w:rsidP="005C4340">
      <w:pPr>
        <w:keepNext/>
        <w:keepLines/>
        <w:widowControl w:val="0"/>
        <w:suppressLineNumbers/>
        <w:tabs>
          <w:tab w:val="left" w:pos="708"/>
        </w:tabs>
        <w:suppressAutoHyphens/>
        <w:spacing w:after="60"/>
        <w:ind w:firstLine="540"/>
        <w:jc w:val="center"/>
        <w:rPr>
          <w:b/>
          <w:lang w:eastAsia="ar-SA"/>
        </w:rPr>
      </w:pPr>
      <w:r w:rsidRPr="006F60EB">
        <w:rPr>
          <w:b/>
          <w:lang w:eastAsia="ar-SA"/>
        </w:rPr>
        <w:t>9</w:t>
      </w:r>
      <w:r w:rsidR="005A6751" w:rsidRPr="006F60EB">
        <w:rPr>
          <w:b/>
          <w:lang w:eastAsia="ar-SA"/>
        </w:rPr>
        <w:t>. Порядок проведения осмотров</w:t>
      </w:r>
    </w:p>
    <w:p w:rsidR="005A6751" w:rsidRPr="006F60EB" w:rsidRDefault="005A6751" w:rsidP="005C4340">
      <w:pPr>
        <w:keepNext/>
        <w:keepLines/>
        <w:widowControl w:val="0"/>
        <w:suppressLineNumbers/>
        <w:tabs>
          <w:tab w:val="left" w:pos="708"/>
        </w:tabs>
        <w:suppressAutoHyphens/>
        <w:spacing w:after="60"/>
        <w:ind w:firstLine="540"/>
        <w:jc w:val="center"/>
        <w:rPr>
          <w:b/>
          <w:lang w:eastAsia="ar-SA"/>
        </w:rPr>
      </w:pPr>
      <w:r w:rsidRPr="006F60EB">
        <w:rPr>
          <w:b/>
          <w:lang w:eastAsia="ar-SA"/>
        </w:rPr>
        <w:t>заинтересованными лицами и претендентами объекта конкурса</w:t>
      </w:r>
    </w:p>
    <w:p w:rsidR="005A6751" w:rsidRPr="006F60EB" w:rsidRDefault="005A6751" w:rsidP="005C4340">
      <w:pPr>
        <w:keepNext/>
        <w:keepLines/>
        <w:widowControl w:val="0"/>
        <w:suppressLineNumbers/>
        <w:tabs>
          <w:tab w:val="left" w:pos="708"/>
        </w:tabs>
        <w:suppressAutoHyphens/>
        <w:spacing w:after="60"/>
        <w:ind w:firstLine="540"/>
        <w:jc w:val="center"/>
        <w:rPr>
          <w:b/>
          <w:lang w:eastAsia="ar-SA"/>
        </w:rPr>
      </w:pPr>
      <w:r w:rsidRPr="006F60EB">
        <w:rPr>
          <w:b/>
          <w:lang w:eastAsia="ar-SA"/>
        </w:rPr>
        <w:t>и график проведения таких осмотров</w:t>
      </w:r>
    </w:p>
    <w:p w:rsidR="005A6751" w:rsidRDefault="005A6751" w:rsidP="00576E59">
      <w:pPr>
        <w:autoSpaceDE w:val="0"/>
        <w:ind w:firstLine="709"/>
        <w:jc w:val="both"/>
      </w:pPr>
      <w:r w:rsidRPr="006F60EB">
        <w:t>Организатор конкурса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организуют проведение таких осмотров каждые 5 рабочих дней с даты опубликования извещения о проведении конкурса, но не позднее, чем за 2 рабочих дня до даты окончания срока подачи заявок на участие в конкурсе.</w:t>
      </w:r>
    </w:p>
    <w:p w:rsidR="00576E59" w:rsidRDefault="00576E59" w:rsidP="00576E59">
      <w:pPr>
        <w:autoSpaceDE w:val="0"/>
        <w:ind w:firstLine="709"/>
        <w:jc w:val="both"/>
      </w:pPr>
    </w:p>
    <w:p w:rsidR="00576E59" w:rsidRPr="006F60EB" w:rsidRDefault="00576E59" w:rsidP="00576E59">
      <w:pPr>
        <w:autoSpaceDE w:val="0"/>
        <w:ind w:firstLine="709"/>
        <w:jc w:val="both"/>
      </w:pPr>
    </w:p>
    <w:p w:rsidR="005A6751" w:rsidRPr="006F60EB" w:rsidRDefault="004B35BC" w:rsidP="005C4340">
      <w:pPr>
        <w:keepNext/>
        <w:keepLines/>
        <w:widowControl w:val="0"/>
        <w:suppressLineNumbers/>
        <w:tabs>
          <w:tab w:val="left" w:pos="0"/>
          <w:tab w:val="left" w:pos="540"/>
          <w:tab w:val="left" w:pos="720"/>
          <w:tab w:val="left" w:pos="900"/>
          <w:tab w:val="left" w:pos="1080"/>
        </w:tabs>
        <w:suppressAutoHyphens/>
        <w:spacing w:line="300" w:lineRule="exact"/>
        <w:ind w:firstLine="540"/>
        <w:jc w:val="center"/>
        <w:rPr>
          <w:b/>
          <w:lang w:eastAsia="ar-SA"/>
        </w:rPr>
      </w:pPr>
      <w:r w:rsidRPr="006F60EB">
        <w:rPr>
          <w:b/>
          <w:lang w:eastAsia="ar-SA"/>
        </w:rPr>
        <w:lastRenderedPageBreak/>
        <w:t>10</w:t>
      </w:r>
      <w:r w:rsidR="005A6751" w:rsidRPr="006F60EB">
        <w:rPr>
          <w:b/>
          <w:lang w:eastAsia="ar-SA"/>
        </w:rPr>
        <w:t>.Срок,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</w:t>
      </w:r>
    </w:p>
    <w:p w:rsidR="003B6AEF" w:rsidRDefault="005A6751" w:rsidP="00576E59">
      <w:pPr>
        <w:widowControl w:val="0"/>
        <w:tabs>
          <w:tab w:val="left" w:pos="0"/>
          <w:tab w:val="left" w:pos="900"/>
          <w:tab w:val="left" w:pos="126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6F60EB">
        <w:rPr>
          <w:lang w:eastAsia="ar-SA"/>
        </w:rPr>
        <w:t>10.1 Победитель конкурса в течение 10 рабочих дней, с даты утверждения протокола конкурса, предоставляет организатору конкурса подписанный им проект договора управления многоквартирным домом, а также обесп</w:t>
      </w:r>
      <w:r w:rsidR="003B6AEF">
        <w:rPr>
          <w:lang w:eastAsia="ar-SA"/>
        </w:rPr>
        <w:t>ечение исполнения обязательств.</w:t>
      </w:r>
    </w:p>
    <w:p w:rsidR="005A6751" w:rsidRPr="006F60EB" w:rsidRDefault="005A6751" w:rsidP="00576E59">
      <w:pPr>
        <w:widowControl w:val="0"/>
        <w:tabs>
          <w:tab w:val="left" w:pos="0"/>
          <w:tab w:val="left" w:pos="900"/>
          <w:tab w:val="left" w:pos="126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6F60EB">
        <w:rPr>
          <w:lang w:eastAsia="ar-SA"/>
        </w:rPr>
        <w:t xml:space="preserve">10.2 Победитель конкурса в течение 20 дней,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</w:t>
      </w:r>
      <w:r w:rsidR="004B35BC" w:rsidRPr="006F60EB">
        <w:rPr>
          <w:lang w:eastAsia="ar-SA"/>
        </w:rPr>
        <w:t xml:space="preserve"> и лицам, принявшим помещения, </w:t>
      </w:r>
      <w:r w:rsidRPr="006F60EB">
        <w:rPr>
          <w:lang w:eastAsia="ar-SA"/>
        </w:rPr>
        <w:t>для подписания указанных договоров в порядке, установленном статьей 445 Гражданского кодекса Российской Федерации.</w:t>
      </w:r>
    </w:p>
    <w:p w:rsidR="003B6AEF" w:rsidRDefault="005A6751" w:rsidP="00576E59">
      <w:pPr>
        <w:widowControl w:val="0"/>
        <w:tabs>
          <w:tab w:val="left" w:pos="0"/>
          <w:tab w:val="left" w:pos="126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6F60EB">
        <w:rPr>
          <w:lang w:eastAsia="ar-SA"/>
        </w:rPr>
        <w:t>10.3 В случае, если победитель конкурса в срок, предусмотренный п.10.1. настоящей конкурсной документации, не предоставил организатору конкурса подписанный им проект договора управления многоквартирным домом, а также обеспечение исполнения обязательств</w:t>
      </w:r>
      <w:r w:rsidR="004B35BC" w:rsidRPr="006F60EB">
        <w:rPr>
          <w:lang w:eastAsia="ar-SA"/>
        </w:rPr>
        <w:t xml:space="preserve"> (нотариально заверенную копию договора о страховании ответственности или договора о залоге депозита либо безотзывную банковскую гарантию)</w:t>
      </w:r>
      <w:r w:rsidRPr="006F60EB">
        <w:rPr>
          <w:lang w:eastAsia="ar-SA"/>
        </w:rPr>
        <w:t>, он признается уклонившимся от заключения договора упра</w:t>
      </w:r>
      <w:r w:rsidR="003B6AEF">
        <w:rPr>
          <w:lang w:eastAsia="ar-SA"/>
        </w:rPr>
        <w:t xml:space="preserve">вления многоквартирным домом.  </w:t>
      </w:r>
    </w:p>
    <w:p w:rsidR="005A6751" w:rsidRPr="003B6AEF" w:rsidRDefault="005A6751" w:rsidP="00576E59">
      <w:pPr>
        <w:widowControl w:val="0"/>
        <w:tabs>
          <w:tab w:val="left" w:pos="0"/>
          <w:tab w:val="left" w:pos="126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6F60EB">
        <w:rPr>
          <w:rFonts w:eastAsia="Arial"/>
          <w:lang w:eastAsia="ar-SA"/>
        </w:rPr>
        <w:t>10.4.В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4B35BC" w:rsidRPr="006F60EB" w:rsidRDefault="004B35BC" w:rsidP="00576E5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F60EB">
        <w:rPr>
          <w:rFonts w:eastAsiaTheme="minorHAnsi"/>
          <w:lang w:eastAsia="en-US"/>
        </w:rPr>
        <w:t>10.5.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4B35BC" w:rsidRPr="006F60EB" w:rsidRDefault="004B35BC" w:rsidP="00576E59">
      <w:pPr>
        <w:keepNext/>
        <w:keepLines/>
        <w:widowControl w:val="0"/>
        <w:suppressLineNumbers/>
        <w:tabs>
          <w:tab w:val="left" w:pos="708"/>
        </w:tabs>
        <w:suppressAutoHyphens/>
        <w:spacing w:after="60"/>
        <w:ind w:firstLine="709"/>
        <w:jc w:val="center"/>
        <w:rPr>
          <w:b/>
          <w:lang w:eastAsia="ar-SA"/>
        </w:rPr>
      </w:pPr>
    </w:p>
    <w:p w:rsidR="005A6751" w:rsidRPr="006F60EB" w:rsidRDefault="004B35BC" w:rsidP="005A6751">
      <w:pPr>
        <w:keepNext/>
        <w:keepLines/>
        <w:widowControl w:val="0"/>
        <w:suppressLineNumbers/>
        <w:tabs>
          <w:tab w:val="left" w:pos="708"/>
        </w:tabs>
        <w:suppressAutoHyphens/>
        <w:spacing w:after="60"/>
        <w:jc w:val="center"/>
        <w:rPr>
          <w:b/>
          <w:lang w:eastAsia="ar-SA"/>
        </w:rPr>
      </w:pPr>
      <w:r w:rsidRPr="006F60EB">
        <w:rPr>
          <w:b/>
          <w:lang w:eastAsia="ar-SA"/>
        </w:rPr>
        <w:t>11</w:t>
      </w:r>
      <w:r w:rsidR="005A6751" w:rsidRPr="006F60EB">
        <w:rPr>
          <w:b/>
          <w:lang w:eastAsia="ar-SA"/>
        </w:rPr>
        <w:t>. Срок внесения собственниками помещений в многоквартирном доме платы за содержание и ремонт жилого помещения и коммунальные услуги</w:t>
      </w:r>
    </w:p>
    <w:p w:rsidR="005A6751" w:rsidRPr="006F60EB" w:rsidRDefault="005A6751" w:rsidP="00576E59">
      <w:pPr>
        <w:ind w:firstLine="709"/>
        <w:jc w:val="both"/>
      </w:pPr>
      <w:r w:rsidRPr="006F60EB">
        <w:t xml:space="preserve">Плата за содержание, ремонт жилого помещения и коммунальные услуги собственниками помещений в многоквартирном доме вносятся управляющей компании до десятого числа месяца, следующего за истекшим месяцем. </w:t>
      </w:r>
    </w:p>
    <w:p w:rsidR="004B35BC" w:rsidRPr="006F60EB" w:rsidRDefault="004B35BC" w:rsidP="005A6751">
      <w:pPr>
        <w:ind w:firstLine="540"/>
        <w:jc w:val="both"/>
      </w:pPr>
    </w:p>
    <w:p w:rsidR="005A6751" w:rsidRPr="006F60EB" w:rsidRDefault="004B35BC" w:rsidP="005A6751">
      <w:pPr>
        <w:widowControl w:val="0"/>
        <w:tabs>
          <w:tab w:val="left" w:pos="4320"/>
          <w:tab w:val="left" w:pos="5220"/>
          <w:tab w:val="left" w:pos="5400"/>
          <w:tab w:val="left" w:pos="5627"/>
          <w:tab w:val="left" w:pos="11027"/>
        </w:tabs>
        <w:suppressAutoHyphens/>
        <w:spacing w:line="300" w:lineRule="exact"/>
        <w:ind w:left="480"/>
        <w:jc w:val="center"/>
        <w:rPr>
          <w:lang w:eastAsia="ar-SA"/>
        </w:rPr>
      </w:pPr>
      <w:r w:rsidRPr="006F60EB">
        <w:rPr>
          <w:b/>
          <w:bCs/>
          <w:lang w:eastAsia="ar-SA"/>
        </w:rPr>
        <w:t>12</w:t>
      </w:r>
      <w:r w:rsidR="005A6751" w:rsidRPr="006F60EB">
        <w:rPr>
          <w:b/>
          <w:lang w:eastAsia="ar-SA"/>
        </w:rPr>
        <w:t>.Обеспечение исполнения обязательств</w:t>
      </w:r>
    </w:p>
    <w:p w:rsidR="005A6751" w:rsidRPr="006F60EB" w:rsidRDefault="005A6751" w:rsidP="00576E59">
      <w:pPr>
        <w:widowControl w:val="0"/>
        <w:tabs>
          <w:tab w:val="left" w:pos="0"/>
          <w:tab w:val="left" w:pos="900"/>
          <w:tab w:val="left" w:pos="108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6F60EB">
        <w:rPr>
          <w:bCs/>
          <w:lang w:eastAsia="ar-SA"/>
        </w:rPr>
        <w:t>12</w:t>
      </w:r>
      <w:r w:rsidRPr="006F60EB">
        <w:rPr>
          <w:lang w:eastAsia="ar-SA"/>
        </w:rPr>
        <w:t>.1.Мерами по обеспечению исполнения обязательств (далее-обеспечение исполнения контракта) являются: страхование ответственности управляющей организации, безотзывная банковская гарантия и залог депозита.</w:t>
      </w:r>
    </w:p>
    <w:p w:rsidR="005A6751" w:rsidRPr="006F60EB" w:rsidRDefault="005A6751" w:rsidP="00576E59">
      <w:pPr>
        <w:widowControl w:val="0"/>
        <w:tabs>
          <w:tab w:val="left" w:pos="0"/>
          <w:tab w:val="left" w:pos="900"/>
          <w:tab w:val="left" w:pos="108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6F60EB">
        <w:rPr>
          <w:lang w:eastAsia="ar-SA"/>
        </w:rPr>
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5A6751" w:rsidRDefault="005A6751" w:rsidP="00576E59">
      <w:pPr>
        <w:ind w:firstLine="709"/>
      </w:pPr>
      <w:r w:rsidRPr="006F60EB">
        <w:t>12.2. Размер обеспечения исполнен</w:t>
      </w:r>
      <w:r w:rsidR="001C42B4">
        <w:t>ия обязательств указан в п. 1.6</w:t>
      </w:r>
      <w:r w:rsidR="005639C6">
        <w:t xml:space="preserve"> настоящей документации.</w:t>
      </w:r>
    </w:p>
    <w:p w:rsidR="00DD4DA5" w:rsidRPr="006F60EB" w:rsidRDefault="005A6751" w:rsidP="00576E5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12.3.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</w:t>
      </w:r>
      <w:proofErr w:type="spellStart"/>
      <w:r w:rsidRPr="006F60EB">
        <w:rPr>
          <w:rFonts w:eastAsia="Arial"/>
          <w:lang w:eastAsia="ar-SA"/>
        </w:rPr>
        <w:t>ресурсоснабжающим</w:t>
      </w:r>
      <w:proofErr w:type="spellEnd"/>
      <w:r w:rsidRPr="006F60EB">
        <w:rPr>
          <w:rFonts w:eastAsia="Arial"/>
          <w:lang w:eastAsia="ar-SA"/>
        </w:rPr>
        <w:t xml:space="preserve"> организациям, а также в </w:t>
      </w:r>
    </w:p>
    <w:p w:rsidR="005A6751" w:rsidRPr="006F60EB" w:rsidRDefault="005A6751" w:rsidP="00576E5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случае причинения управляющей орган</w:t>
      </w:r>
      <w:r w:rsidR="005639C6">
        <w:rPr>
          <w:rFonts w:eastAsia="Arial"/>
          <w:lang w:eastAsia="ar-SA"/>
        </w:rPr>
        <w:t xml:space="preserve">изацией вреда общему имуществу </w:t>
      </w:r>
      <w:r w:rsidRPr="006F60EB">
        <w:rPr>
          <w:rFonts w:eastAsia="Arial"/>
          <w:lang w:eastAsia="ar-SA"/>
        </w:rPr>
        <w:t>составляет 10 рабочих дней.</w:t>
      </w:r>
    </w:p>
    <w:p w:rsidR="005A6751" w:rsidRPr="006F60EB" w:rsidRDefault="00E465F0" w:rsidP="00E465F0">
      <w:pPr>
        <w:widowControl w:val="0"/>
        <w:tabs>
          <w:tab w:val="left" w:pos="0"/>
          <w:tab w:val="left" w:pos="900"/>
          <w:tab w:val="left" w:pos="1080"/>
          <w:tab w:val="left" w:pos="1307"/>
          <w:tab w:val="left" w:pos="11027"/>
        </w:tabs>
        <w:suppressAutoHyphens/>
        <w:spacing w:line="300" w:lineRule="exact"/>
        <w:jc w:val="center"/>
        <w:rPr>
          <w:b/>
          <w:bCs/>
          <w:lang w:eastAsia="ar-SA"/>
        </w:rPr>
      </w:pPr>
      <w:r w:rsidRPr="006F60EB">
        <w:rPr>
          <w:b/>
          <w:bCs/>
          <w:lang w:eastAsia="ar-SA"/>
        </w:rPr>
        <w:t>13</w:t>
      </w:r>
      <w:r w:rsidR="005A6751" w:rsidRPr="006F60EB">
        <w:rPr>
          <w:b/>
          <w:bCs/>
          <w:lang w:eastAsia="ar-SA"/>
        </w:rPr>
        <w:t>.Требования и порядок изменения обязательств</w:t>
      </w:r>
    </w:p>
    <w:p w:rsidR="005A6751" w:rsidRPr="006F60EB" w:rsidRDefault="00FD31C0" w:rsidP="00E465F0">
      <w:pPr>
        <w:widowControl w:val="0"/>
        <w:tabs>
          <w:tab w:val="left" w:pos="0"/>
          <w:tab w:val="left" w:pos="900"/>
          <w:tab w:val="left" w:pos="1080"/>
          <w:tab w:val="left" w:pos="1307"/>
          <w:tab w:val="left" w:pos="11027"/>
        </w:tabs>
        <w:suppressAutoHyphens/>
        <w:spacing w:line="300" w:lineRule="exact"/>
        <w:jc w:val="center"/>
        <w:rPr>
          <w:b/>
          <w:bCs/>
          <w:lang w:eastAsia="ar-SA"/>
        </w:rPr>
      </w:pPr>
      <w:r w:rsidRPr="006F60EB">
        <w:rPr>
          <w:b/>
          <w:bCs/>
          <w:lang w:eastAsia="ar-SA"/>
        </w:rPr>
        <w:t xml:space="preserve">сторон по договору </w:t>
      </w:r>
      <w:r w:rsidR="005A6751" w:rsidRPr="006F60EB">
        <w:rPr>
          <w:b/>
          <w:bCs/>
          <w:lang w:eastAsia="ar-SA"/>
        </w:rPr>
        <w:t>управления многоквартирным домом</w:t>
      </w:r>
    </w:p>
    <w:p w:rsidR="005A6751" w:rsidRPr="006F60EB" w:rsidRDefault="005A6751" w:rsidP="00576E59">
      <w:pPr>
        <w:widowControl w:val="0"/>
        <w:tabs>
          <w:tab w:val="left" w:pos="0"/>
          <w:tab w:val="left" w:pos="180"/>
          <w:tab w:val="left" w:pos="360"/>
          <w:tab w:val="left" w:pos="720"/>
          <w:tab w:val="left" w:pos="90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6F60EB">
        <w:rPr>
          <w:lang w:eastAsia="ar-SA"/>
        </w:rPr>
        <w:t xml:space="preserve"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</w:t>
      </w:r>
      <w:r w:rsidRPr="006F60EB">
        <w:rPr>
          <w:lang w:eastAsia="ar-SA"/>
        </w:rPr>
        <w:lastRenderedPageBreak/>
        <w:t xml:space="preserve">многоквартирном доме. При наступлении обстоятельств непреодолимой силы,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услуг. </w:t>
      </w:r>
    </w:p>
    <w:p w:rsidR="005A6751" w:rsidRPr="006F60EB" w:rsidRDefault="005A6751" w:rsidP="00576E59">
      <w:pPr>
        <w:widowControl w:val="0"/>
        <w:tabs>
          <w:tab w:val="left" w:pos="0"/>
          <w:tab w:val="left" w:pos="180"/>
          <w:tab w:val="left" w:pos="360"/>
          <w:tab w:val="left" w:pos="720"/>
          <w:tab w:val="left" w:pos="90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6F60EB">
        <w:rPr>
          <w:lang w:eastAsia="ar-SA"/>
        </w:rPr>
        <w:t>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5A6751" w:rsidRPr="006F60EB" w:rsidRDefault="00E465F0" w:rsidP="005C4340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  <w:r w:rsidRPr="006F60EB">
        <w:rPr>
          <w:rFonts w:eastAsia="Arial"/>
          <w:b/>
          <w:lang w:eastAsia="ar-SA"/>
        </w:rPr>
        <w:t>14</w:t>
      </w:r>
      <w:r w:rsidR="005A6751" w:rsidRPr="006F60EB">
        <w:rPr>
          <w:rFonts w:eastAsia="Arial"/>
          <w:b/>
          <w:bCs/>
          <w:lang w:eastAsia="ar-SA"/>
        </w:rPr>
        <w:t>. Срок начала выполнения управляющей организацией</w:t>
      </w:r>
    </w:p>
    <w:p w:rsidR="005A6751" w:rsidRPr="006F60EB" w:rsidRDefault="005A6751" w:rsidP="005C4340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  <w:r w:rsidRPr="006F60EB">
        <w:rPr>
          <w:rFonts w:eastAsia="Arial"/>
          <w:b/>
          <w:bCs/>
          <w:lang w:eastAsia="ar-SA"/>
        </w:rPr>
        <w:t>возникших по результатам конкурса обязательств</w:t>
      </w:r>
    </w:p>
    <w:p w:rsidR="005A6751" w:rsidRPr="006F60EB" w:rsidRDefault="00E465F0" w:rsidP="00576E59">
      <w:pPr>
        <w:suppressAutoHyphens/>
        <w:autoSpaceDE w:val="0"/>
        <w:ind w:firstLine="709"/>
        <w:jc w:val="both"/>
        <w:rPr>
          <w:bCs/>
        </w:rPr>
      </w:pPr>
      <w:r w:rsidRPr="006F60EB">
        <w:rPr>
          <w:rFonts w:eastAsia="Arial"/>
          <w:lang w:eastAsia="ar-SA"/>
        </w:rPr>
        <w:t xml:space="preserve">14.1. </w:t>
      </w:r>
      <w:r w:rsidR="005A6751" w:rsidRPr="006F60EB">
        <w:rPr>
          <w:rFonts w:eastAsia="Arial"/>
          <w:lang w:eastAsia="ar-SA"/>
        </w:rPr>
        <w:t xml:space="preserve">Срок начала выполнения управляющей организацией возникших по результатам конкурса обязательств, который должен составлять не более 30 дней с даты подписания </w:t>
      </w:r>
      <w:r w:rsidR="005A6751" w:rsidRPr="006F60EB">
        <w:t>собственниками помещений в многоквартирном доме и (или) лицами, принявшими помещения, и управляющей организацией договоров управления многоквартирным домом.</w:t>
      </w:r>
    </w:p>
    <w:p w:rsidR="005A6751" w:rsidRPr="006F60EB" w:rsidRDefault="00E465F0" w:rsidP="00576E5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14.2. </w:t>
      </w:r>
      <w:r w:rsidR="005A6751" w:rsidRPr="006F60EB">
        <w:rPr>
          <w:rFonts w:eastAsia="Arial"/>
          <w:lang w:eastAsia="ar-SA"/>
        </w:rPr>
        <w:t>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</w:t>
      </w:r>
      <w:r w:rsidR="00537559" w:rsidRPr="006F60EB">
        <w:rPr>
          <w:rFonts w:eastAsia="Arial"/>
          <w:lang w:eastAsia="ar-SA"/>
        </w:rPr>
        <w:t xml:space="preserve">правления многоквартирным домом. </w:t>
      </w:r>
      <w:r w:rsidR="005A6751" w:rsidRPr="006F60EB">
        <w:rPr>
          <w:rFonts w:eastAsia="Arial"/>
          <w:lang w:eastAsia="ar-SA"/>
        </w:rPr>
        <w:t>Собственники помещений</w:t>
      </w:r>
      <w:r w:rsidRPr="006F60EB">
        <w:rPr>
          <w:rFonts w:eastAsia="Arial"/>
          <w:lang w:eastAsia="ar-SA"/>
        </w:rPr>
        <w:t>,</w:t>
      </w:r>
      <w:r w:rsidR="005A6751" w:rsidRPr="006F60EB">
        <w:rPr>
          <w:rFonts w:eastAsia="Arial"/>
          <w:lang w:eastAsia="ar-SA"/>
        </w:rPr>
        <w:t xml:space="preserve"> обязаны вносить указанную плату.</w:t>
      </w:r>
    </w:p>
    <w:p w:rsidR="005A6751" w:rsidRPr="006F60EB" w:rsidRDefault="005A6751" w:rsidP="005A6751">
      <w:pPr>
        <w:suppressAutoHyphens/>
        <w:autoSpaceDE w:val="0"/>
        <w:ind w:firstLine="540"/>
        <w:jc w:val="both"/>
      </w:pPr>
      <w:r w:rsidRPr="006F60EB">
        <w:rPr>
          <w:rFonts w:eastAsia="Arial"/>
          <w:lang w:eastAsia="ar-SA"/>
        </w:rPr>
        <w:t xml:space="preserve"> </w:t>
      </w:r>
    </w:p>
    <w:p w:rsidR="005A6751" w:rsidRPr="006F60EB" w:rsidRDefault="00E465F0" w:rsidP="005A6751">
      <w:pPr>
        <w:suppressAutoHyphens/>
        <w:autoSpaceDE w:val="0"/>
        <w:ind w:firstLine="540"/>
        <w:jc w:val="center"/>
        <w:rPr>
          <w:rFonts w:eastAsia="Arial"/>
          <w:b/>
          <w:lang w:eastAsia="ar-SA"/>
        </w:rPr>
      </w:pPr>
      <w:r w:rsidRPr="006F60EB">
        <w:rPr>
          <w:rFonts w:eastAsia="Arial"/>
          <w:bCs/>
          <w:lang w:eastAsia="ar-SA"/>
        </w:rPr>
        <w:t>15</w:t>
      </w:r>
      <w:r w:rsidR="005A6751" w:rsidRPr="006F60EB">
        <w:rPr>
          <w:rFonts w:eastAsia="Arial"/>
          <w:bCs/>
          <w:lang w:eastAsia="ar-SA"/>
        </w:rPr>
        <w:t>.</w:t>
      </w:r>
      <w:r w:rsidR="005A6751" w:rsidRPr="006F60EB">
        <w:rPr>
          <w:rFonts w:eastAsia="Arial"/>
          <w:b/>
          <w:lang w:eastAsia="ar-SA"/>
        </w:rPr>
        <w:t xml:space="preserve">Порядок оплаты собственниками помещений </w:t>
      </w:r>
    </w:p>
    <w:p w:rsidR="005A6751" w:rsidRPr="006F60EB" w:rsidRDefault="005A6751" w:rsidP="005A6751">
      <w:pPr>
        <w:suppressAutoHyphens/>
        <w:autoSpaceDE w:val="0"/>
        <w:ind w:firstLine="540"/>
        <w:jc w:val="center"/>
        <w:rPr>
          <w:rFonts w:eastAsia="Arial"/>
          <w:b/>
          <w:lang w:eastAsia="ar-SA"/>
        </w:rPr>
      </w:pPr>
      <w:r w:rsidRPr="006F60EB">
        <w:rPr>
          <w:rFonts w:eastAsia="Arial"/>
          <w:b/>
          <w:lang w:eastAsia="ar-SA"/>
        </w:rPr>
        <w:t>в многоквартирном доме работ и услуг по содержанию и ремонту общего имущества в случае неисполнения или ненадлежащего исполнения управляющей организацией обязательств</w:t>
      </w:r>
    </w:p>
    <w:p w:rsidR="005A6751" w:rsidRPr="006F60EB" w:rsidRDefault="005A6751" w:rsidP="00576E5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Собственники помещений в многоквартирном доме оплачивают фактически выполненные работы и оказанные услуги. В случае неисполнения либо ненадлежащего исполнения управляющей организацией обязательств по договорам управления многоквартирным домом производится перерасчет платы за содержание и ремонт общего имущества в соответствии с фактически выполненными работами и услугами по содержанию общего имущества.</w:t>
      </w:r>
    </w:p>
    <w:p w:rsidR="005A6751" w:rsidRPr="006F60EB" w:rsidRDefault="00E465F0" w:rsidP="005A6751">
      <w:pPr>
        <w:suppressAutoHyphens/>
        <w:autoSpaceDE w:val="0"/>
        <w:ind w:firstLine="540"/>
        <w:jc w:val="center"/>
        <w:rPr>
          <w:rFonts w:eastAsia="Arial"/>
          <w:b/>
          <w:lang w:eastAsia="ar-SA"/>
        </w:rPr>
      </w:pPr>
      <w:r w:rsidRPr="006F60EB">
        <w:rPr>
          <w:rFonts w:eastAsia="Arial"/>
          <w:b/>
          <w:lang w:eastAsia="ar-SA"/>
        </w:rPr>
        <w:t>16.</w:t>
      </w:r>
      <w:r w:rsidR="005A6751" w:rsidRPr="006F60EB">
        <w:rPr>
          <w:rFonts w:eastAsia="Arial"/>
          <w:b/>
          <w:lang w:eastAsia="ar-SA"/>
        </w:rPr>
        <w:t xml:space="preserve">Формы и способы осуществления собственниками </w:t>
      </w:r>
    </w:p>
    <w:p w:rsidR="005A6751" w:rsidRPr="006F60EB" w:rsidRDefault="005A6751" w:rsidP="005A6751">
      <w:pPr>
        <w:suppressAutoHyphens/>
        <w:autoSpaceDE w:val="0"/>
        <w:ind w:firstLine="540"/>
        <w:jc w:val="center"/>
        <w:rPr>
          <w:rFonts w:eastAsia="Arial"/>
          <w:b/>
          <w:lang w:eastAsia="ar-SA"/>
        </w:rPr>
      </w:pPr>
      <w:r w:rsidRPr="006F60EB">
        <w:rPr>
          <w:rFonts w:eastAsia="Arial"/>
          <w:b/>
          <w:lang w:eastAsia="ar-SA"/>
        </w:rPr>
        <w:t xml:space="preserve">помещений в многоквартирном доме контроля за выполнением управляющей организацией ее обязательств по договорам управления многоквартирным домом </w:t>
      </w:r>
    </w:p>
    <w:p w:rsidR="005A6751" w:rsidRPr="006F60EB" w:rsidRDefault="005A6751" w:rsidP="00576E5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 предусматривают:</w:t>
      </w:r>
    </w:p>
    <w:p w:rsidR="005A6751" w:rsidRPr="006F60EB" w:rsidRDefault="005A6751" w:rsidP="00576E5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-обязанность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5A6751" w:rsidRPr="006F60EB" w:rsidRDefault="005A6751" w:rsidP="00576E5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-право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расположенными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</w:t>
      </w:r>
      <w:r w:rsidR="00E465F0" w:rsidRPr="006F60EB">
        <w:rPr>
          <w:rFonts w:eastAsia="Arial"/>
          <w:lang w:eastAsia="ar-SA"/>
        </w:rPr>
        <w:t>ом</w:t>
      </w:r>
      <w:r w:rsidRPr="006F60EB">
        <w:rPr>
          <w:rFonts w:eastAsia="Arial"/>
          <w:lang w:eastAsia="ar-SA"/>
        </w:rPr>
        <w:t xml:space="preserve"> управляющей организации о выполнении договора управления многоквартирным домом. Отчет должен включать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E465F0" w:rsidRDefault="00E465F0" w:rsidP="005A6751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</w:p>
    <w:p w:rsidR="00576E59" w:rsidRPr="006F60EB" w:rsidRDefault="00576E59" w:rsidP="005A6751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</w:p>
    <w:p w:rsidR="005A6751" w:rsidRPr="006F60EB" w:rsidRDefault="00E465F0" w:rsidP="00E465F0">
      <w:pPr>
        <w:suppressAutoHyphens/>
        <w:autoSpaceDE w:val="0"/>
        <w:jc w:val="center"/>
        <w:rPr>
          <w:rFonts w:eastAsia="Arial"/>
          <w:b/>
          <w:lang w:eastAsia="ar-SA"/>
        </w:rPr>
      </w:pPr>
      <w:r w:rsidRPr="006F60EB">
        <w:rPr>
          <w:rFonts w:eastAsia="Arial"/>
          <w:b/>
          <w:lang w:eastAsia="ar-SA"/>
        </w:rPr>
        <w:lastRenderedPageBreak/>
        <w:t>17</w:t>
      </w:r>
      <w:r w:rsidR="00496A9E">
        <w:rPr>
          <w:rFonts w:eastAsia="Arial"/>
          <w:b/>
          <w:lang w:eastAsia="ar-SA"/>
        </w:rPr>
        <w:t>.Срок действия договора</w:t>
      </w:r>
      <w:r w:rsidR="005A6751" w:rsidRPr="006F60EB">
        <w:rPr>
          <w:rFonts w:eastAsia="Arial"/>
          <w:b/>
          <w:lang w:eastAsia="ar-SA"/>
        </w:rPr>
        <w:t xml:space="preserve"> управления многоквартирным домом и условия продления срока действия указанн</w:t>
      </w:r>
      <w:r w:rsidR="00496A9E">
        <w:rPr>
          <w:rFonts w:eastAsia="Arial"/>
          <w:b/>
          <w:lang w:eastAsia="ar-SA"/>
        </w:rPr>
        <w:t>ого</w:t>
      </w:r>
      <w:r w:rsidR="005A6751" w:rsidRPr="006F60EB">
        <w:rPr>
          <w:rFonts w:eastAsia="Arial"/>
          <w:b/>
          <w:lang w:eastAsia="ar-SA"/>
        </w:rPr>
        <w:t xml:space="preserve"> договор</w:t>
      </w:r>
      <w:r w:rsidR="007A001C">
        <w:rPr>
          <w:rFonts w:eastAsia="Arial"/>
          <w:b/>
          <w:lang w:eastAsia="ar-SA"/>
        </w:rPr>
        <w:t>а</w:t>
      </w:r>
      <w:r w:rsidR="005A6751" w:rsidRPr="006F60EB">
        <w:rPr>
          <w:rFonts w:eastAsia="Arial"/>
          <w:b/>
          <w:lang w:eastAsia="ar-SA"/>
        </w:rPr>
        <w:t xml:space="preserve"> на 3 месяца</w:t>
      </w:r>
    </w:p>
    <w:p w:rsidR="005A6751" w:rsidRPr="006F60EB" w:rsidRDefault="005A6751" w:rsidP="00576E59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b/>
          <w:lang w:eastAsia="ar-SA"/>
        </w:rPr>
      </w:pPr>
      <w:r w:rsidRPr="006F60EB">
        <w:rPr>
          <w:lang w:eastAsia="ar-SA"/>
        </w:rPr>
        <w:t>Срок действия договора управления мно</w:t>
      </w:r>
      <w:r w:rsidR="00BA4CDB" w:rsidRPr="006F60EB">
        <w:rPr>
          <w:lang w:eastAsia="ar-SA"/>
        </w:rPr>
        <w:t>гоквартирным</w:t>
      </w:r>
      <w:r w:rsidR="00360B80" w:rsidRPr="006F60EB">
        <w:rPr>
          <w:lang w:eastAsia="ar-SA"/>
        </w:rPr>
        <w:t xml:space="preserve"> </w:t>
      </w:r>
      <w:r w:rsidR="00BA4CDB" w:rsidRPr="006F60EB">
        <w:rPr>
          <w:lang w:eastAsia="ar-SA"/>
        </w:rPr>
        <w:t>дом</w:t>
      </w:r>
      <w:r w:rsidR="007A001C">
        <w:rPr>
          <w:lang w:eastAsia="ar-SA"/>
        </w:rPr>
        <w:t>ом</w:t>
      </w:r>
      <w:r w:rsidR="00BA4CDB" w:rsidRPr="006F60EB">
        <w:rPr>
          <w:lang w:eastAsia="ar-SA"/>
        </w:rPr>
        <w:t xml:space="preserve">, </w:t>
      </w:r>
      <w:r w:rsidR="00360B80" w:rsidRPr="006F60EB">
        <w:rPr>
          <w:lang w:eastAsia="ar-SA"/>
        </w:rPr>
        <w:t xml:space="preserve">указанным в Приложении №1 </w:t>
      </w:r>
      <w:r w:rsidR="00BA4CDB" w:rsidRPr="006F60EB">
        <w:rPr>
          <w:lang w:eastAsia="ar-SA"/>
        </w:rPr>
        <w:t xml:space="preserve">составляет </w:t>
      </w:r>
      <w:r w:rsidR="00BA4CDB" w:rsidRPr="006F60EB">
        <w:rPr>
          <w:b/>
          <w:lang w:eastAsia="ar-SA"/>
        </w:rPr>
        <w:t>2</w:t>
      </w:r>
      <w:r w:rsidRPr="006F60EB">
        <w:rPr>
          <w:b/>
          <w:lang w:eastAsia="ar-SA"/>
        </w:rPr>
        <w:t xml:space="preserve"> год</w:t>
      </w:r>
      <w:r w:rsidR="00BA4CDB" w:rsidRPr="006F60EB">
        <w:rPr>
          <w:b/>
          <w:lang w:eastAsia="ar-SA"/>
        </w:rPr>
        <w:t>а</w:t>
      </w:r>
      <w:r w:rsidRPr="006F60EB">
        <w:rPr>
          <w:b/>
          <w:lang w:eastAsia="ar-SA"/>
        </w:rPr>
        <w:t xml:space="preserve"> и может быть продлен на 3 месяца, если:</w:t>
      </w:r>
    </w:p>
    <w:p w:rsidR="005A6751" w:rsidRPr="006F60EB" w:rsidRDefault="005A6751" w:rsidP="00576E5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</w:t>
      </w:r>
      <w:r w:rsidR="00E465F0" w:rsidRPr="006F60EB">
        <w:rPr>
          <w:rFonts w:eastAsia="Arial"/>
          <w:lang w:eastAsia="ar-SA"/>
        </w:rPr>
        <w:t xml:space="preserve">ры, предусмотренные статьей </w:t>
      </w:r>
      <w:r w:rsidRPr="006F60EB">
        <w:rPr>
          <w:rFonts w:eastAsia="Arial"/>
          <w:lang w:eastAsia="ar-SA"/>
        </w:rPr>
        <w:t>164 Жилищного кодекса Российской Федерации, с лицами, осуществляющими соответствующие виды деятельности;</w:t>
      </w:r>
    </w:p>
    <w:p w:rsidR="005A6751" w:rsidRPr="006F60EB" w:rsidRDefault="005A6751" w:rsidP="00576E5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5A6751" w:rsidRPr="006F60EB" w:rsidRDefault="005A6751" w:rsidP="00576E5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5A6751" w:rsidRPr="006F60EB" w:rsidRDefault="005A6751" w:rsidP="00576E5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другая управляющая организация, отобранная органом местного самоуправления для управления многоквартирным домом в соответствии с</w:t>
      </w:r>
      <w:r w:rsidR="000E24EA" w:rsidRPr="006F60EB">
        <w:rPr>
          <w:rFonts w:eastAsia="Arial"/>
          <w:lang w:eastAsia="ar-SA"/>
        </w:rPr>
        <w:t xml:space="preserve"> </w:t>
      </w:r>
      <w:r w:rsidR="00803300" w:rsidRPr="006F60EB">
        <w:rPr>
          <w:rFonts w:eastAsia="Arial"/>
          <w:lang w:eastAsia="ar-SA"/>
        </w:rPr>
        <w:t>П</w:t>
      </w:r>
      <w:r w:rsidR="003B6AEF">
        <w:rPr>
          <w:rFonts w:eastAsia="Arial"/>
          <w:lang w:eastAsia="ar-SA"/>
        </w:rPr>
        <w:t>равилами</w:t>
      </w:r>
      <w:r w:rsidR="00803300" w:rsidRPr="006F60EB">
        <w:rPr>
          <w:rFonts w:eastAsia="Arial"/>
          <w:lang w:eastAsia="ar-SA"/>
        </w:rPr>
        <w:t xml:space="preserve"> проведения </w:t>
      </w:r>
      <w:r w:rsidR="00E465F0" w:rsidRPr="006F60EB">
        <w:rPr>
          <w:rFonts w:eastAsia="Arial"/>
          <w:lang w:eastAsia="ar-SA"/>
        </w:rPr>
        <w:t xml:space="preserve">органом местного самоуправления </w:t>
      </w:r>
      <w:r w:rsidR="00803300" w:rsidRPr="006F60EB">
        <w:rPr>
          <w:rFonts w:eastAsia="Arial"/>
          <w:lang w:eastAsia="ar-SA"/>
        </w:rPr>
        <w:t>открытого конкурса по отбору управляющей организации для управления многоквартирным домом, утвержденным</w:t>
      </w:r>
      <w:r w:rsidR="003B6AEF">
        <w:rPr>
          <w:rFonts w:eastAsia="Arial"/>
          <w:lang w:eastAsia="ar-SA"/>
        </w:rPr>
        <w:t>и</w:t>
      </w:r>
      <w:r w:rsidR="00803300" w:rsidRPr="006F60EB">
        <w:rPr>
          <w:rFonts w:eastAsia="Arial"/>
          <w:lang w:eastAsia="ar-SA"/>
        </w:rPr>
        <w:t xml:space="preserve"> п</w:t>
      </w:r>
      <w:r w:rsidR="000E24EA" w:rsidRPr="006F60EB">
        <w:rPr>
          <w:rFonts w:eastAsia="Arial"/>
          <w:lang w:eastAsia="ar-SA"/>
        </w:rPr>
        <w:t xml:space="preserve">остановлением Правительства Российской Федерации </w:t>
      </w:r>
      <w:r w:rsidRPr="006F60EB">
        <w:rPr>
          <w:rFonts w:eastAsia="Arial"/>
          <w:lang w:eastAsia="ar-SA"/>
        </w:rPr>
        <w:t>от 06.02.</w:t>
      </w:r>
      <w:r w:rsidR="008D47FE" w:rsidRPr="006F60EB">
        <w:rPr>
          <w:rFonts w:eastAsia="Arial"/>
          <w:lang w:eastAsia="ar-SA"/>
        </w:rPr>
        <w:t>2006</w:t>
      </w:r>
      <w:r w:rsidRPr="006F60EB">
        <w:rPr>
          <w:rFonts w:eastAsia="Arial"/>
          <w:lang w:eastAsia="ar-SA"/>
        </w:rPr>
        <w:t xml:space="preserve"> № 75, не приступила к выполнению договора управления многоквартирным домом.</w:t>
      </w:r>
    </w:p>
    <w:p w:rsidR="005A6751" w:rsidRPr="006F60EB" w:rsidRDefault="00E465F0" w:rsidP="00596279">
      <w:pPr>
        <w:suppressAutoHyphens/>
        <w:autoSpaceDE w:val="0"/>
        <w:jc w:val="center"/>
        <w:rPr>
          <w:rFonts w:eastAsia="Arial"/>
          <w:b/>
          <w:lang w:eastAsia="ar-SA"/>
        </w:rPr>
      </w:pPr>
      <w:r w:rsidRPr="006F60EB">
        <w:rPr>
          <w:rFonts w:eastAsia="Arial"/>
          <w:b/>
          <w:lang w:eastAsia="ar-SA"/>
        </w:rPr>
        <w:t>18</w:t>
      </w:r>
      <w:r w:rsidR="005A6751" w:rsidRPr="006F60EB">
        <w:rPr>
          <w:rFonts w:eastAsia="Arial"/>
          <w:b/>
          <w:lang w:eastAsia="ar-SA"/>
        </w:rPr>
        <w:t>.</w:t>
      </w:r>
      <w:r w:rsidR="005A6751" w:rsidRPr="006F60EB">
        <w:rPr>
          <w:rFonts w:eastAsia="Arial"/>
          <w:b/>
          <w:color w:val="FF0000"/>
          <w:lang w:eastAsia="ar-SA"/>
        </w:rPr>
        <w:t xml:space="preserve"> </w:t>
      </w:r>
      <w:r w:rsidRPr="006F60EB">
        <w:rPr>
          <w:rFonts w:eastAsia="Arial"/>
          <w:b/>
          <w:lang w:eastAsia="ar-SA"/>
        </w:rPr>
        <w:t>Д</w:t>
      </w:r>
      <w:r w:rsidR="005A6751" w:rsidRPr="006F60EB">
        <w:rPr>
          <w:rFonts w:eastAsia="Arial"/>
          <w:b/>
          <w:lang w:eastAsia="ar-SA"/>
        </w:rPr>
        <w:t>оговор управления многоквартирным домом</w:t>
      </w:r>
    </w:p>
    <w:p w:rsidR="005A6751" w:rsidRPr="006F60EB" w:rsidRDefault="00963803" w:rsidP="00576E5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Договор управления многоквартирным домом заключается в письменной форме с каждым собственником помещения в многоквартирном доме </w:t>
      </w:r>
      <w:r w:rsidR="00401715" w:rsidRPr="006F60EB">
        <w:rPr>
          <w:rFonts w:eastAsia="Arial"/>
          <w:lang w:eastAsia="ar-SA"/>
        </w:rPr>
        <w:t>(</w:t>
      </w:r>
      <w:r w:rsidR="005A6751" w:rsidRPr="006F60EB">
        <w:rPr>
          <w:rFonts w:eastAsia="Arial"/>
          <w:lang w:eastAsia="ar-SA"/>
        </w:rPr>
        <w:t xml:space="preserve">Приложение </w:t>
      </w:r>
      <w:r w:rsidR="003B0426">
        <w:rPr>
          <w:rFonts w:eastAsia="Arial"/>
          <w:lang w:eastAsia="ar-SA"/>
        </w:rPr>
        <w:t>1</w:t>
      </w:r>
      <w:r w:rsidR="006A658D">
        <w:rPr>
          <w:rFonts w:eastAsia="Arial"/>
          <w:lang w:eastAsia="ar-SA"/>
        </w:rPr>
        <w:t>0</w:t>
      </w:r>
      <w:r w:rsidR="005A6751" w:rsidRPr="006F60EB">
        <w:rPr>
          <w:rFonts w:eastAsia="Arial"/>
          <w:lang w:eastAsia="ar-SA"/>
        </w:rPr>
        <w:t xml:space="preserve"> к </w:t>
      </w:r>
      <w:r w:rsidR="00401715" w:rsidRPr="006F60EB">
        <w:rPr>
          <w:rFonts w:eastAsia="Arial"/>
          <w:lang w:eastAsia="ar-SA"/>
        </w:rPr>
        <w:t>конкурсной документации)</w:t>
      </w:r>
    </w:p>
    <w:p w:rsidR="005A6751" w:rsidRPr="006F60EB" w:rsidRDefault="005A6751" w:rsidP="005A6751">
      <w:pPr>
        <w:suppressAutoHyphens/>
        <w:autoSpaceDE w:val="0"/>
        <w:ind w:firstLine="720"/>
        <w:jc w:val="right"/>
        <w:outlineLvl w:val="1"/>
        <w:rPr>
          <w:rFonts w:eastAsia="Arial"/>
          <w:lang w:eastAsia="ar-SA"/>
        </w:rPr>
      </w:pPr>
    </w:p>
    <w:p w:rsidR="005A6751" w:rsidRPr="006F60EB" w:rsidRDefault="005A6751" w:rsidP="005A6751">
      <w:pPr>
        <w:suppressAutoHyphens/>
        <w:autoSpaceDE w:val="0"/>
        <w:ind w:firstLine="720"/>
        <w:jc w:val="right"/>
        <w:outlineLvl w:val="1"/>
        <w:rPr>
          <w:rFonts w:eastAsia="Arial"/>
          <w:lang w:eastAsia="ar-SA"/>
        </w:rPr>
      </w:pPr>
    </w:p>
    <w:p w:rsidR="005A6751" w:rsidRPr="006F60EB" w:rsidRDefault="005A6751" w:rsidP="005A6751">
      <w:pPr>
        <w:suppressAutoHyphens/>
        <w:autoSpaceDE w:val="0"/>
        <w:ind w:firstLine="720"/>
        <w:jc w:val="right"/>
        <w:outlineLvl w:val="1"/>
        <w:rPr>
          <w:rFonts w:eastAsia="Arial"/>
          <w:lang w:eastAsia="ar-SA"/>
        </w:rPr>
      </w:pPr>
    </w:p>
    <w:p w:rsidR="005A6751" w:rsidRPr="006F60EB" w:rsidRDefault="005A6751" w:rsidP="005A6751">
      <w:pPr>
        <w:suppressAutoHyphens/>
        <w:autoSpaceDE w:val="0"/>
        <w:ind w:firstLine="720"/>
        <w:jc w:val="right"/>
        <w:outlineLvl w:val="1"/>
        <w:rPr>
          <w:rFonts w:eastAsia="Arial"/>
          <w:lang w:eastAsia="ar-SA"/>
        </w:rPr>
      </w:pPr>
    </w:p>
    <w:p w:rsidR="005A6751" w:rsidRPr="006F60EB" w:rsidRDefault="005A6751" w:rsidP="005A6751">
      <w:pPr>
        <w:suppressAutoHyphens/>
        <w:autoSpaceDE w:val="0"/>
        <w:ind w:firstLine="720"/>
        <w:jc w:val="right"/>
        <w:outlineLvl w:val="1"/>
        <w:rPr>
          <w:rFonts w:eastAsia="Arial"/>
          <w:lang w:eastAsia="ar-SA"/>
        </w:rPr>
      </w:pPr>
    </w:p>
    <w:p w:rsidR="005A6751" w:rsidRPr="006F60EB" w:rsidRDefault="005A6751" w:rsidP="005A6751">
      <w:pPr>
        <w:suppressAutoHyphens/>
        <w:autoSpaceDE w:val="0"/>
        <w:ind w:firstLine="720"/>
        <w:jc w:val="right"/>
        <w:outlineLvl w:val="1"/>
        <w:rPr>
          <w:rFonts w:eastAsia="Arial"/>
          <w:lang w:eastAsia="ar-SA"/>
        </w:rPr>
      </w:pPr>
    </w:p>
    <w:p w:rsidR="00576E59" w:rsidRDefault="00576E59">
      <w:pPr>
        <w:spacing w:after="200" w:line="276" w:lineRule="auto"/>
        <w:rPr>
          <w:rFonts w:eastAsia="Arial"/>
          <w:lang w:eastAsia="ar-SA"/>
        </w:rPr>
      </w:pPr>
      <w:r>
        <w:rPr>
          <w:rFonts w:eastAsia="Arial"/>
          <w:lang w:eastAsia="ar-SA"/>
        </w:rPr>
        <w:br w:type="page"/>
      </w:r>
    </w:p>
    <w:p w:rsidR="005A6751" w:rsidRPr="005639C6" w:rsidRDefault="005A6751" w:rsidP="005639C6">
      <w:pPr>
        <w:suppressAutoHyphens/>
        <w:autoSpaceDE w:val="0"/>
        <w:ind w:firstLine="720"/>
        <w:jc w:val="right"/>
        <w:outlineLvl w:val="1"/>
        <w:rPr>
          <w:rFonts w:eastAsia="Arial"/>
          <w:lang w:eastAsia="ar-SA"/>
        </w:rPr>
      </w:pPr>
      <w:r w:rsidRPr="005639C6">
        <w:rPr>
          <w:rFonts w:eastAsia="Arial"/>
          <w:lang w:eastAsia="ar-SA"/>
        </w:rPr>
        <w:lastRenderedPageBreak/>
        <w:t>Приложение 1</w:t>
      </w:r>
    </w:p>
    <w:p w:rsidR="005A6751" w:rsidRPr="005639C6" w:rsidRDefault="005A6751" w:rsidP="005639C6">
      <w:pPr>
        <w:snapToGrid w:val="0"/>
        <w:jc w:val="right"/>
      </w:pPr>
      <w:r w:rsidRPr="005639C6">
        <w:t>к конкурсной</w:t>
      </w:r>
    </w:p>
    <w:p w:rsidR="005A6751" w:rsidRPr="005639C6" w:rsidRDefault="005A6751" w:rsidP="005639C6">
      <w:pPr>
        <w:snapToGrid w:val="0"/>
        <w:jc w:val="right"/>
      </w:pPr>
      <w:r w:rsidRPr="005639C6">
        <w:t>документации</w:t>
      </w:r>
    </w:p>
    <w:p w:rsidR="00E81E66" w:rsidRPr="00E81E66" w:rsidRDefault="005A6751" w:rsidP="00E81E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E66">
        <w:rPr>
          <w:sz w:val="24"/>
          <w:szCs w:val="24"/>
        </w:rPr>
        <w:t>«</w:t>
      </w:r>
      <w:r w:rsidR="00E81E66" w:rsidRPr="00E81E66">
        <w:rPr>
          <w:rFonts w:ascii="Times New Roman" w:hAnsi="Times New Roman" w:cs="Times New Roman"/>
          <w:sz w:val="24"/>
          <w:szCs w:val="24"/>
        </w:rPr>
        <w:t>УТВЕРЖДАЮ:_______________</w:t>
      </w:r>
    </w:p>
    <w:p w:rsidR="00E465F0" w:rsidRDefault="00E465F0" w:rsidP="00E81E66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 Комитета муниципального имущества</w:t>
      </w:r>
    </w:p>
    <w:p w:rsidR="00E465F0" w:rsidRDefault="00E465F0" w:rsidP="00E81E66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 земельных ресурсов городского округа город </w:t>
      </w:r>
    </w:p>
    <w:p w:rsidR="00E465F0" w:rsidRDefault="00E465F0" w:rsidP="00E81E66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Шахунья Нижегородской области</w:t>
      </w:r>
    </w:p>
    <w:p w:rsidR="00E81E66" w:rsidRDefault="00E465F0" w:rsidP="00E81E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Елькин Олег Анатольевич </w:t>
      </w:r>
    </w:p>
    <w:p w:rsidR="00102E97" w:rsidRDefault="00102E97" w:rsidP="00E81E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2E97" w:rsidRPr="00E81E66" w:rsidRDefault="00FB0481" w:rsidP="00E81E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</w:t>
      </w:r>
      <w:r w:rsidR="003B042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102E9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102E97">
        <w:rPr>
          <w:rFonts w:ascii="Times New Roman" w:hAnsi="Times New Roman" w:cs="Times New Roman"/>
          <w:sz w:val="24"/>
          <w:szCs w:val="24"/>
        </w:rPr>
        <w:t xml:space="preserve"> </w:t>
      </w:r>
      <w:r w:rsidR="001C42B4">
        <w:rPr>
          <w:rFonts w:ascii="Times New Roman" w:hAnsi="Times New Roman" w:cs="Times New Roman"/>
          <w:sz w:val="24"/>
          <w:szCs w:val="24"/>
        </w:rPr>
        <w:t>года</w:t>
      </w:r>
    </w:p>
    <w:p w:rsidR="00FB0481" w:rsidRPr="00730030" w:rsidRDefault="00FB0481" w:rsidP="00FB04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АКТ</w:t>
      </w:r>
    </w:p>
    <w:p w:rsidR="00FB0481" w:rsidRPr="00730030" w:rsidRDefault="00FB0481" w:rsidP="00FB04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                       о состоянии общего имущества собственников</w:t>
      </w:r>
    </w:p>
    <w:p w:rsidR="00FB0481" w:rsidRPr="00730030" w:rsidRDefault="00FB0481" w:rsidP="00FB04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помещений в многоквартирном доме,  являющегося объектом конкурса</w:t>
      </w:r>
    </w:p>
    <w:p w:rsidR="00FB0481" w:rsidRDefault="00FB0481" w:rsidP="00FB04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B0481" w:rsidRPr="00632C5F" w:rsidRDefault="00FB0481" w:rsidP="00FB04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B0481" w:rsidRPr="00632C5F" w:rsidRDefault="00FB0481" w:rsidP="00FB04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7" w:name="Par344"/>
      <w:bookmarkEnd w:id="7"/>
      <w:r w:rsidRPr="00632C5F">
        <w:rPr>
          <w:rFonts w:ascii="Times New Roman" w:hAnsi="Times New Roman" w:cs="Times New Roman"/>
          <w:sz w:val="22"/>
          <w:szCs w:val="22"/>
        </w:rPr>
        <w:t xml:space="preserve">             I. Общие сведения о многоквартирном доме</w:t>
      </w:r>
    </w:p>
    <w:p w:rsidR="00FB0481" w:rsidRDefault="00FB0481" w:rsidP="00FB048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1. Адрес многоквартирного дома: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Нижегородская область,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г.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Шахунья, ул. Пролетарская, </w:t>
      </w:r>
    </w:p>
    <w:p w:rsidR="00FB0481" w:rsidRPr="00632C5F" w:rsidRDefault="00FB0481" w:rsidP="00FB048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дом № 2 «Г».</w:t>
      </w:r>
    </w:p>
    <w:p w:rsidR="00FB0481" w:rsidRPr="00632C5F" w:rsidRDefault="00FB0481" w:rsidP="00FB04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FB0481" w:rsidRPr="00632C5F" w:rsidRDefault="00FB0481" w:rsidP="00FB048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одноэтажное деревянное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 здание </w:t>
      </w:r>
    </w:p>
    <w:p w:rsidR="00FB0481" w:rsidRPr="00632C5F" w:rsidRDefault="00FB0481" w:rsidP="00FB048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FB0481" w:rsidRPr="00632C5F" w:rsidRDefault="00FB0481" w:rsidP="00FB04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5. Степень износа по данным государственного технического учета:</w:t>
      </w:r>
      <w:r w:rsidRPr="00400C8B"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40 %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B0481" w:rsidRPr="00632C5F" w:rsidRDefault="00FB0481" w:rsidP="00FB048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FB0481" w:rsidRPr="00632C5F" w:rsidRDefault="00FB0481" w:rsidP="00FB048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7. Год последнего капитального ремонта: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капитальный ремонт не проводился</w:t>
      </w:r>
    </w:p>
    <w:p w:rsidR="00FB0481" w:rsidRPr="00632C5F" w:rsidRDefault="00FB0481" w:rsidP="00FB04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 8. </w:t>
      </w:r>
      <w:r w:rsidRPr="00A306E2">
        <w:rPr>
          <w:rFonts w:ascii="Times New Roman" w:hAnsi="Times New Roman" w:cs="Times New Roman"/>
          <w:sz w:val="22"/>
          <w:szCs w:val="22"/>
        </w:rPr>
        <w:t>Реквизиты правового акта о признании многоквартирного дома аварийным и подлежащим сносу:</w:t>
      </w:r>
      <w:r w:rsidRPr="00400C8B"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отсутствую</w:t>
      </w:r>
      <w:r w:rsidRPr="00400C8B">
        <w:rPr>
          <w:rFonts w:ascii="Times New Roman" w:hAnsi="Times New Roman" w:cs="Times New Roman"/>
          <w:b/>
          <w:sz w:val="22"/>
          <w:szCs w:val="22"/>
          <w:u w:val="single"/>
        </w:rPr>
        <w:t>т</w:t>
      </w:r>
    </w:p>
    <w:p w:rsidR="00FB0481" w:rsidRPr="00632C5F" w:rsidRDefault="00FB0481" w:rsidP="00FB048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9.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 Количество этажей: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 (один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FB0481" w:rsidRPr="00632C5F" w:rsidRDefault="00FB0481" w:rsidP="00FB048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10. Наличие подвала: </w:t>
      </w:r>
      <w:r w:rsidRPr="005A05AB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FB0481" w:rsidRPr="00632C5F" w:rsidRDefault="00FB0481" w:rsidP="00FB048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FB0481" w:rsidRPr="00632C5F" w:rsidRDefault="00FB0481" w:rsidP="00FB048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FB0481" w:rsidRPr="00400C8B" w:rsidRDefault="00FB0481" w:rsidP="00FB04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FB0481" w:rsidRPr="00632C5F" w:rsidRDefault="00FB0481" w:rsidP="00FB048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 (две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FB0481" w:rsidRPr="003525DE" w:rsidRDefault="00FB0481" w:rsidP="00FB048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15. </w:t>
      </w:r>
      <w:r w:rsidRPr="00632C5F">
        <w:rPr>
          <w:rFonts w:ascii="Times New Roman" w:hAnsi="Times New Roman" w:cs="Times New Roman"/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3525D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FB0481" w:rsidRPr="00632C5F" w:rsidRDefault="00FB0481" w:rsidP="00FB04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16. Реквизиты правового акта о признании всех жилых помещений в многоквартирном доме непригодными для проживания: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отсутствую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т</w:t>
      </w:r>
    </w:p>
    <w:p w:rsidR="00FB0481" w:rsidRPr="00632C5F" w:rsidRDefault="00FB0481" w:rsidP="00FB04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17. </w:t>
      </w:r>
      <w:r w:rsidRPr="00A306E2">
        <w:rPr>
          <w:rFonts w:ascii="Times New Roman" w:hAnsi="Times New Roman" w:cs="Times New Roman"/>
          <w:sz w:val="22"/>
          <w:szCs w:val="22"/>
        </w:rPr>
        <w:t xml:space="preserve">Перечень  жилых  помещений,  признанных  непригодными для проживания (с указанием реквизитов правовых актов о признании жилых помещений непригодными для проживания): </w:t>
      </w:r>
      <w:r w:rsidRPr="00A306E2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FB0481" w:rsidRPr="00632C5F" w:rsidRDefault="00FB0481" w:rsidP="00FB04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18. Строительный объем: 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356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>,0 куб. м.</w:t>
      </w:r>
    </w:p>
    <w:p w:rsidR="00FB0481" w:rsidRPr="00632C5F" w:rsidRDefault="00FB0481" w:rsidP="00FB04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19. Площадь:</w:t>
      </w:r>
    </w:p>
    <w:p w:rsidR="00FB0481" w:rsidRPr="00632C5F" w:rsidRDefault="00FB0481" w:rsidP="00FB0481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а)  многоквартирного дома с лоджиями, балконами, шкафами, коридорами и лестничными к</w:t>
      </w:r>
      <w:r>
        <w:rPr>
          <w:rFonts w:ascii="Times New Roman" w:hAnsi="Times New Roman" w:cs="Times New Roman"/>
          <w:sz w:val="22"/>
          <w:szCs w:val="22"/>
        </w:rPr>
        <w:t xml:space="preserve">летками: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FB0481" w:rsidRPr="00632C5F" w:rsidRDefault="00FB0481" w:rsidP="00FB04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  б)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68,4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(101,2</w:t>
      </w:r>
      <w:r w:rsidRPr="0022062C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FB0481" w:rsidRPr="00632C5F" w:rsidRDefault="00FB0481" w:rsidP="00FB04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  в)  нежилых  помещений  (общая  площадь  нежилых помещений, не входящих   в  состав  общего  имущества  в  многоквартирном  доме):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20,4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</w:p>
    <w:p w:rsidR="00FB0481" w:rsidRPr="00632C5F" w:rsidRDefault="00FB0481" w:rsidP="00FB0481">
      <w:pPr>
        <w:pStyle w:val="ConsPlusNonformat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г)  помещений   общего  пользования  (общая  площадь  нежилых помещений,  входящих в состав общего имущества в многоквартирном 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FB0481" w:rsidRPr="00632C5F" w:rsidRDefault="00FB0481" w:rsidP="00FB04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20. Количество лестниц: </w:t>
      </w:r>
      <w:r>
        <w:rPr>
          <w:rFonts w:ascii="Times New Roman" w:hAnsi="Times New Roman" w:cs="Times New Roman"/>
          <w:b/>
          <w:sz w:val="22"/>
          <w:szCs w:val="22"/>
        </w:rPr>
        <w:t>0</w:t>
      </w:r>
      <w:r w:rsidRPr="00632C5F">
        <w:rPr>
          <w:rFonts w:ascii="Times New Roman" w:hAnsi="Times New Roman" w:cs="Times New Roman"/>
          <w:sz w:val="22"/>
          <w:szCs w:val="22"/>
        </w:rPr>
        <w:t xml:space="preserve"> шт.</w:t>
      </w:r>
    </w:p>
    <w:p w:rsidR="00FB0481" w:rsidRPr="00632C5F" w:rsidRDefault="00FB0481" w:rsidP="00FB0481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21. </w:t>
      </w:r>
      <w:r w:rsidRPr="00632C5F">
        <w:rPr>
          <w:rFonts w:ascii="Times New Roman" w:hAnsi="Times New Roman" w:cs="Times New Roman"/>
          <w:sz w:val="22"/>
          <w:szCs w:val="22"/>
        </w:rPr>
        <w:t>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FB0481" w:rsidRPr="00632C5F" w:rsidRDefault="00FB0481" w:rsidP="00FB04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22. Уборочная площадь общих коридоров: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FB0481" w:rsidRPr="00632C5F" w:rsidRDefault="00FB0481" w:rsidP="00FB04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23. Уборочная  площадь  других  помещений  общего пользования (включая технические этажи, чердаки, технические подвалы):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FB0481" w:rsidRDefault="00FB0481" w:rsidP="00FB048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  24. Площадь земельного участка, входящего в состав общего имущества многоквартирного дома: 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FB0481" w:rsidRPr="00632C5F" w:rsidRDefault="00FB0481" w:rsidP="00FB048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25. Кадастровый номер земельного участка (при его наличии):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FB0481" w:rsidRDefault="00FB0481" w:rsidP="00FB0481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</w:p>
    <w:p w:rsidR="00FB0481" w:rsidRDefault="00FB0481" w:rsidP="00FB04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8" w:name="Par395"/>
      <w:bookmarkEnd w:id="8"/>
      <w:r w:rsidRPr="008F6CE0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II. Техническое состояние многоквартирного дома, включая пристройки</w:t>
      </w:r>
    </w:p>
    <w:p w:rsidR="00FB0481" w:rsidRPr="008F6CE0" w:rsidRDefault="00FB0481" w:rsidP="00FB04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B0481" w:rsidRDefault="00FB0481" w:rsidP="00FB0481">
      <w:pPr>
        <w:pStyle w:val="ConsPlusCel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ff4"/>
        <w:tblW w:w="0" w:type="auto"/>
        <w:tblLook w:val="0000" w:firstRow="0" w:lastRow="0" w:firstColumn="0" w:lastColumn="0" w:noHBand="0" w:noVBand="0"/>
      </w:tblPr>
      <w:tblGrid>
        <w:gridCol w:w="4077"/>
        <w:gridCol w:w="2835"/>
        <w:gridCol w:w="2977"/>
      </w:tblGrid>
      <w:tr w:rsidR="00FB0481" w:rsidTr="00A81454">
        <w:trPr>
          <w:trHeight w:val="1175"/>
        </w:trPr>
        <w:tc>
          <w:tcPr>
            <w:tcW w:w="4077" w:type="dxa"/>
          </w:tcPr>
          <w:p w:rsidR="00FB0481" w:rsidRDefault="00FB0481" w:rsidP="00A81454">
            <w:pPr>
              <w:pStyle w:val="ConsPlusCell"/>
              <w:ind w:left="108"/>
              <w:jc w:val="both"/>
              <w:rPr>
                <w:rFonts w:ascii="Times New Roman" w:hAnsi="Times New Roman" w:cs="Times New Roman"/>
              </w:rPr>
            </w:pPr>
          </w:p>
          <w:p w:rsidR="00FB0481" w:rsidRPr="003F3F93" w:rsidRDefault="00FB0481" w:rsidP="00A81454">
            <w:pPr>
              <w:pStyle w:val="ConsPlusCell"/>
              <w:ind w:left="108"/>
              <w:jc w:val="center"/>
              <w:rPr>
                <w:rFonts w:ascii="Times New Roman" w:hAnsi="Times New Roman" w:cs="Times New Roman"/>
              </w:rPr>
            </w:pPr>
            <w:r w:rsidRPr="003F3F93">
              <w:rPr>
                <w:rFonts w:ascii="Times New Roman" w:hAnsi="Times New Roman" w:cs="Times New Roman"/>
              </w:rPr>
              <w:t>Наименование конструктивных</w:t>
            </w:r>
          </w:p>
          <w:p w:rsidR="00FB0481" w:rsidRDefault="00FB0481" w:rsidP="00A81454">
            <w:pPr>
              <w:pStyle w:val="ConsPlusCell"/>
              <w:ind w:left="108"/>
              <w:jc w:val="center"/>
              <w:rPr>
                <w:rFonts w:ascii="Times New Roman" w:hAnsi="Times New Roman" w:cs="Times New Roman"/>
              </w:rPr>
            </w:pPr>
            <w:r w:rsidRPr="003F3F93">
              <w:rPr>
                <w:rFonts w:ascii="Times New Roman" w:hAnsi="Times New Roman" w:cs="Times New Roman"/>
              </w:rPr>
              <w:t>элементов</w:t>
            </w:r>
          </w:p>
          <w:p w:rsidR="00FB0481" w:rsidRDefault="00FB0481" w:rsidP="00A81454">
            <w:pPr>
              <w:pStyle w:val="ConsPlusCell"/>
              <w:ind w:left="108"/>
              <w:jc w:val="both"/>
              <w:rPr>
                <w:rFonts w:ascii="Times New Roman" w:hAnsi="Times New Roman" w:cs="Times New Roman"/>
              </w:rPr>
            </w:pPr>
          </w:p>
          <w:p w:rsidR="00FB0481" w:rsidRDefault="00FB0481" w:rsidP="00A81454">
            <w:pPr>
              <w:pStyle w:val="ConsPlusCell"/>
              <w:ind w:left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B0481" w:rsidRDefault="00FB0481" w:rsidP="00A81454">
            <w:pPr>
              <w:rPr>
                <w:rFonts w:eastAsiaTheme="minorEastAsia"/>
                <w:sz w:val="20"/>
                <w:szCs w:val="20"/>
              </w:rPr>
            </w:pPr>
          </w:p>
          <w:p w:rsidR="00FB0481" w:rsidRDefault="00FB0481" w:rsidP="00A814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3F93">
              <w:rPr>
                <w:rFonts w:ascii="Times New Roman" w:hAnsi="Times New Roman" w:cs="Times New Roman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</w:tcPr>
          <w:p w:rsidR="00FB0481" w:rsidRDefault="00FB0481" w:rsidP="00A8145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B0481" w:rsidRDefault="00FB0481" w:rsidP="00A814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3F93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 или износ в %</w:t>
            </w:r>
          </w:p>
        </w:tc>
      </w:tr>
      <w:tr w:rsidR="00FB0481" w:rsidRPr="00E27470" w:rsidTr="00A81454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</w:tcPr>
          <w:p w:rsidR="00FB0481" w:rsidRPr="00E27470" w:rsidRDefault="00FB0481" w:rsidP="00FB0481">
            <w:pPr>
              <w:pStyle w:val="ConsPlusCell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E27470">
              <w:rPr>
                <w:rFonts w:ascii="Times New Roman" w:hAnsi="Times New Roman" w:cs="Times New Roman"/>
              </w:rPr>
              <w:t>Фундамент</w:t>
            </w:r>
          </w:p>
          <w:p w:rsidR="00FB0481" w:rsidRPr="00E27470" w:rsidRDefault="00FB0481" w:rsidP="00A814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B0481" w:rsidRPr="00E27470" w:rsidRDefault="00FB0481" w:rsidP="00A8145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Ленточный, кирпичный;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FB0481" w:rsidRDefault="00FB0481" w:rsidP="00A814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B0481" w:rsidRPr="00E27470" w:rsidRDefault="00FB0481" w:rsidP="00A814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481" w:rsidRPr="00E27470" w:rsidTr="00A81454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FB0481" w:rsidRPr="00E27470" w:rsidRDefault="00FB0481" w:rsidP="00A81454">
            <w:pPr>
              <w:pStyle w:val="ConsPlusCell"/>
              <w:rPr>
                <w:rFonts w:ascii="Times New Roman" w:hAnsi="Times New Roman" w:cs="Times New Roman"/>
              </w:rPr>
            </w:pPr>
            <w:r w:rsidRPr="00E2747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7470">
              <w:rPr>
                <w:rFonts w:ascii="Times New Roman" w:hAnsi="Times New Roman" w:cs="Times New Roman"/>
              </w:rPr>
              <w:t>Наружные и внутренние</w:t>
            </w:r>
          </w:p>
          <w:p w:rsidR="00FB0481" w:rsidRPr="00E27470" w:rsidRDefault="00FB0481" w:rsidP="00A81454">
            <w:pPr>
              <w:pStyle w:val="ConsPlusCell"/>
              <w:rPr>
                <w:rFonts w:ascii="Times New Roman" w:hAnsi="Times New Roman" w:cs="Times New Roman"/>
              </w:rPr>
            </w:pPr>
            <w:r w:rsidRPr="00E2747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7470">
              <w:rPr>
                <w:rFonts w:ascii="Times New Roman" w:hAnsi="Times New Roman" w:cs="Times New Roman"/>
              </w:rPr>
              <w:t>капитальные стены</w:t>
            </w:r>
          </w:p>
        </w:tc>
        <w:tc>
          <w:tcPr>
            <w:tcW w:w="2835" w:type="dxa"/>
          </w:tcPr>
          <w:p w:rsidR="00FB0481" w:rsidRPr="00E27470" w:rsidRDefault="00FB0481" w:rsidP="00A814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Бревенчатые;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B0481" w:rsidRPr="00E27470" w:rsidRDefault="00FB0481" w:rsidP="00A814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481" w:rsidRPr="00E27470" w:rsidTr="00A81454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FB0481" w:rsidRPr="00E27470" w:rsidRDefault="00FB0481" w:rsidP="00A8145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27470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7470">
              <w:rPr>
                <w:rFonts w:ascii="Times New Roman" w:hAnsi="Times New Roman" w:cs="Times New Roman"/>
              </w:rPr>
              <w:t>Перегородки</w:t>
            </w:r>
          </w:p>
        </w:tc>
        <w:tc>
          <w:tcPr>
            <w:tcW w:w="2835" w:type="dxa"/>
          </w:tcPr>
          <w:p w:rsidR="00FB0481" w:rsidRPr="00E27470" w:rsidRDefault="00FB0481" w:rsidP="00A8145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Дощатые;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B0481" w:rsidRPr="00E27470" w:rsidRDefault="00FB0481" w:rsidP="00A814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481" w:rsidRPr="00E27470" w:rsidTr="00A81454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FB0481" w:rsidRPr="00E27470" w:rsidRDefault="00FB0481" w:rsidP="00A81454">
            <w:pPr>
              <w:pStyle w:val="ConsPlusCell"/>
              <w:rPr>
                <w:rFonts w:ascii="Times New Roman" w:hAnsi="Times New Roman" w:cs="Times New Roman"/>
              </w:rPr>
            </w:pPr>
            <w:r w:rsidRPr="00E2747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7470">
              <w:rPr>
                <w:rFonts w:ascii="Times New Roman" w:hAnsi="Times New Roman" w:cs="Times New Roman"/>
              </w:rPr>
              <w:t>Перекрытия</w:t>
            </w:r>
            <w:r>
              <w:rPr>
                <w:rFonts w:ascii="Times New Roman" w:hAnsi="Times New Roman" w:cs="Times New Roman"/>
              </w:rPr>
              <w:t xml:space="preserve">: - </w:t>
            </w:r>
            <w:r w:rsidRPr="00E27470">
              <w:rPr>
                <w:rFonts w:ascii="Times New Roman" w:hAnsi="Times New Roman" w:cs="Times New Roman"/>
              </w:rPr>
              <w:t>чердачные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B0481" w:rsidRDefault="00FB0481" w:rsidP="00A81454">
            <w:pPr>
              <w:pStyle w:val="ConsPlusCell"/>
              <w:rPr>
                <w:rFonts w:ascii="Times New Roman" w:hAnsi="Times New Roman" w:cs="Times New Roman"/>
              </w:rPr>
            </w:pPr>
            <w:r w:rsidRPr="00E274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- </w:t>
            </w:r>
            <w:r w:rsidRPr="00E274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E27470">
              <w:rPr>
                <w:rFonts w:ascii="Times New Roman" w:hAnsi="Times New Roman" w:cs="Times New Roman"/>
              </w:rPr>
              <w:t>еждуэтажные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B0481" w:rsidRPr="00E27470" w:rsidRDefault="00FB0481" w:rsidP="00A814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</w:t>
            </w:r>
            <w:r w:rsidRPr="00E27470">
              <w:rPr>
                <w:rFonts w:ascii="Times New Roman" w:hAnsi="Times New Roman" w:cs="Times New Roman"/>
              </w:rPr>
              <w:t xml:space="preserve"> подвальные</w:t>
            </w:r>
          </w:p>
          <w:p w:rsidR="00FB0481" w:rsidRPr="00E27470" w:rsidRDefault="00FB0481" w:rsidP="00A81454">
            <w:pPr>
              <w:pStyle w:val="ConsPlusCell"/>
              <w:rPr>
                <w:rFonts w:ascii="Times New Roman" w:hAnsi="Times New Roman" w:cs="Times New Roman"/>
              </w:rPr>
            </w:pPr>
            <w:r w:rsidRPr="00E274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7470">
              <w:rPr>
                <w:rFonts w:ascii="Times New Roman" w:hAnsi="Times New Roman" w:cs="Times New Roman"/>
              </w:rPr>
              <w:t xml:space="preserve"> (другое)</w:t>
            </w:r>
          </w:p>
        </w:tc>
        <w:tc>
          <w:tcPr>
            <w:tcW w:w="2835" w:type="dxa"/>
          </w:tcPr>
          <w:p w:rsidR="00FB0481" w:rsidRPr="00BF6C37" w:rsidRDefault="00FB0481" w:rsidP="00A81454">
            <w:pPr>
              <w:jc w:val="both"/>
              <w:rPr>
                <w:sz w:val="20"/>
                <w:szCs w:val="20"/>
              </w:rPr>
            </w:pPr>
            <w:r w:rsidRPr="00BF6C37">
              <w:rPr>
                <w:sz w:val="20"/>
                <w:szCs w:val="20"/>
              </w:rPr>
              <w:t>Дощатые;</w:t>
            </w:r>
          </w:p>
          <w:p w:rsidR="00FB0481" w:rsidRPr="00485741" w:rsidRDefault="00FB0481" w:rsidP="00A81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  <w:p w:rsidR="00FB0481" w:rsidRPr="00203221" w:rsidRDefault="00FB0481" w:rsidP="00A81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  <w:p w:rsidR="00FB0481" w:rsidRPr="004F3361" w:rsidRDefault="00FB0481" w:rsidP="00A814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B0481" w:rsidRPr="00340A89" w:rsidRDefault="00FB0481" w:rsidP="00A81454">
            <w:pPr>
              <w:jc w:val="center"/>
              <w:rPr>
                <w:sz w:val="20"/>
                <w:szCs w:val="20"/>
              </w:rPr>
            </w:pPr>
          </w:p>
        </w:tc>
      </w:tr>
      <w:tr w:rsidR="00FB0481" w:rsidRPr="00E27470" w:rsidTr="00A81454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FB0481" w:rsidRPr="00E27470" w:rsidRDefault="00FB0481" w:rsidP="00A8145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27470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7470">
              <w:rPr>
                <w:rFonts w:ascii="Times New Roman" w:hAnsi="Times New Roman" w:cs="Times New Roman"/>
              </w:rPr>
              <w:t>Крыша</w:t>
            </w:r>
          </w:p>
        </w:tc>
        <w:tc>
          <w:tcPr>
            <w:tcW w:w="2835" w:type="dxa"/>
          </w:tcPr>
          <w:p w:rsidR="00FB0481" w:rsidRPr="00E27470" w:rsidRDefault="00FB0481" w:rsidP="00A8145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Шифер;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B0481" w:rsidRPr="00E27470" w:rsidRDefault="00FB0481" w:rsidP="00A814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481" w:rsidRPr="00E27470" w:rsidTr="00A81454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FB0481" w:rsidRPr="00E27470" w:rsidRDefault="00FB0481" w:rsidP="00A8145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27470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7470">
              <w:rPr>
                <w:rFonts w:ascii="Times New Roman" w:hAnsi="Times New Roman" w:cs="Times New Roman"/>
              </w:rPr>
              <w:t>Полы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B0481" w:rsidRPr="00E27470" w:rsidRDefault="00FB0481" w:rsidP="00A8145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Дощатые;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FB0481" w:rsidRPr="00E27470" w:rsidRDefault="00FB0481" w:rsidP="00A814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481" w:rsidRPr="00E27470" w:rsidTr="00A81454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FB0481" w:rsidRDefault="00FB0481" w:rsidP="00A81454">
            <w:pPr>
              <w:pStyle w:val="ConsPlusCell"/>
              <w:rPr>
                <w:rFonts w:ascii="Times New Roman" w:hAnsi="Times New Roman" w:cs="Times New Roman"/>
              </w:rPr>
            </w:pPr>
            <w:r w:rsidRPr="00E27470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7470">
              <w:rPr>
                <w:rFonts w:ascii="Times New Roman" w:hAnsi="Times New Roman" w:cs="Times New Roman"/>
              </w:rPr>
              <w:t>Проемы</w:t>
            </w:r>
            <w:r>
              <w:rPr>
                <w:rFonts w:ascii="Times New Roman" w:hAnsi="Times New Roman" w:cs="Times New Roman"/>
              </w:rPr>
              <w:t>: -</w:t>
            </w:r>
            <w:r w:rsidRPr="00E27470">
              <w:rPr>
                <w:rFonts w:ascii="Times New Roman" w:hAnsi="Times New Roman" w:cs="Times New Roman"/>
              </w:rPr>
              <w:t xml:space="preserve"> окна,</w:t>
            </w:r>
          </w:p>
          <w:p w:rsidR="00FB0481" w:rsidRPr="00E27470" w:rsidRDefault="00FB0481" w:rsidP="00A81454">
            <w:pPr>
              <w:pStyle w:val="ConsPlusCell"/>
              <w:rPr>
                <w:rFonts w:ascii="Times New Roman" w:hAnsi="Times New Roman" w:cs="Times New Roman"/>
              </w:rPr>
            </w:pPr>
            <w:r w:rsidRPr="00E274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- </w:t>
            </w:r>
            <w:r w:rsidRPr="00E27470">
              <w:rPr>
                <w:rFonts w:ascii="Times New Roman" w:hAnsi="Times New Roman" w:cs="Times New Roman"/>
              </w:rPr>
              <w:t>двери  (другое)</w:t>
            </w:r>
          </w:p>
        </w:tc>
        <w:tc>
          <w:tcPr>
            <w:tcW w:w="2835" w:type="dxa"/>
          </w:tcPr>
          <w:p w:rsidR="00FB0481" w:rsidRPr="00E27470" w:rsidRDefault="00FB0481" w:rsidP="00A8145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Зима-глухие, лето-створные;</w:t>
            </w:r>
          </w:p>
          <w:p w:rsidR="00FB0481" w:rsidRPr="00E27470" w:rsidRDefault="00FB0481" w:rsidP="00A8145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B0481" w:rsidRPr="00E27470" w:rsidRDefault="00FB0481" w:rsidP="00A814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481" w:rsidRPr="00E27470" w:rsidTr="00A81454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FB0481" w:rsidRPr="00E27470" w:rsidRDefault="00FB0481" w:rsidP="00A81454">
            <w:pPr>
              <w:pStyle w:val="ConsPlusCell"/>
              <w:rPr>
                <w:rFonts w:ascii="Times New Roman" w:hAnsi="Times New Roman" w:cs="Times New Roman"/>
              </w:rPr>
            </w:pPr>
            <w:r w:rsidRPr="00E27470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7470">
              <w:rPr>
                <w:rFonts w:ascii="Times New Roman" w:hAnsi="Times New Roman" w:cs="Times New Roman"/>
              </w:rPr>
              <w:t>Отделка</w:t>
            </w:r>
            <w:r>
              <w:rPr>
                <w:rFonts w:ascii="Times New Roman" w:hAnsi="Times New Roman" w:cs="Times New Roman"/>
              </w:rPr>
              <w:t>: -</w:t>
            </w:r>
            <w:r w:rsidRPr="00E27470">
              <w:rPr>
                <w:rFonts w:ascii="Times New Roman" w:hAnsi="Times New Roman" w:cs="Times New Roman"/>
              </w:rPr>
              <w:t xml:space="preserve"> внутренняя,</w:t>
            </w:r>
          </w:p>
          <w:p w:rsidR="00FB0481" w:rsidRPr="00E27470" w:rsidRDefault="00FB0481" w:rsidP="00A81454">
            <w:pPr>
              <w:pStyle w:val="ConsPlusCell"/>
              <w:rPr>
                <w:rFonts w:ascii="Times New Roman" w:hAnsi="Times New Roman" w:cs="Times New Roman"/>
              </w:rPr>
            </w:pPr>
            <w:r w:rsidRPr="00E2747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E27470">
              <w:rPr>
                <w:rFonts w:ascii="Times New Roman" w:hAnsi="Times New Roman" w:cs="Times New Roman"/>
              </w:rPr>
              <w:t>наружная (другое)</w:t>
            </w:r>
          </w:p>
        </w:tc>
        <w:tc>
          <w:tcPr>
            <w:tcW w:w="2835" w:type="dxa"/>
          </w:tcPr>
          <w:p w:rsidR="00FB0481" w:rsidRDefault="00FB0481" w:rsidP="00A8145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Обои, </w:t>
            </w:r>
            <w:r w:rsidRPr="00E27470">
              <w:rPr>
                <w:rFonts w:ascii="Times New Roman" w:hAnsi="Times New Roman" w:cs="Times New Roman"/>
              </w:rPr>
              <w:t>окраска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B0481" w:rsidRPr="00E27470" w:rsidRDefault="00FB0481" w:rsidP="00A8145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B0481" w:rsidRPr="00E27470" w:rsidRDefault="00FB0481" w:rsidP="00A814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481" w:rsidRPr="00E27470" w:rsidTr="00A81454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FB0481" w:rsidRPr="00E27470" w:rsidRDefault="00FB0481" w:rsidP="00A81454">
            <w:pPr>
              <w:pStyle w:val="ConsPlusCell"/>
              <w:rPr>
                <w:rFonts w:ascii="Times New Roman" w:hAnsi="Times New Roman" w:cs="Times New Roman"/>
              </w:rPr>
            </w:pPr>
            <w:r w:rsidRPr="00E27470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7470">
              <w:rPr>
                <w:rFonts w:ascii="Times New Roman" w:hAnsi="Times New Roman" w:cs="Times New Roman"/>
              </w:rPr>
              <w:t xml:space="preserve">Механическое, электрическое,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27470">
              <w:rPr>
                <w:rFonts w:ascii="Times New Roman" w:hAnsi="Times New Roman" w:cs="Times New Roman"/>
              </w:rPr>
              <w:t>санитарно-техническое и</w:t>
            </w:r>
          </w:p>
          <w:p w:rsidR="00FB0481" w:rsidRPr="00E27470" w:rsidRDefault="00FB0481" w:rsidP="00A814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27470">
              <w:rPr>
                <w:rFonts w:ascii="Times New Roman" w:hAnsi="Times New Roman" w:cs="Times New Roman"/>
              </w:rPr>
              <w:t>ное оборудование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7470">
              <w:rPr>
                <w:rFonts w:ascii="Times New Roman" w:hAnsi="Times New Roman" w:cs="Times New Roman"/>
              </w:rPr>
              <w:t>ванны, напольные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7470">
              <w:rPr>
                <w:rFonts w:ascii="Times New Roman" w:hAnsi="Times New Roman" w:cs="Times New Roman"/>
              </w:rPr>
              <w:t>электроплиты, телефонные сети и оборудование сети проводного радиовещания,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7470">
              <w:rPr>
                <w:rFonts w:ascii="Times New Roman" w:hAnsi="Times New Roman" w:cs="Times New Roman"/>
              </w:rPr>
              <w:t>сигнализация,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7470">
              <w:rPr>
                <w:rFonts w:ascii="Times New Roman" w:hAnsi="Times New Roman" w:cs="Times New Roman"/>
              </w:rPr>
              <w:t xml:space="preserve">мусоропровод, лифт, вентиляция </w:t>
            </w:r>
            <w:r>
              <w:rPr>
                <w:rFonts w:ascii="Times New Roman" w:hAnsi="Times New Roman" w:cs="Times New Roman"/>
              </w:rPr>
              <w:t>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B0481" w:rsidRDefault="00FB0481" w:rsidP="00A8145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Ванные, туалеты в доме отсутствуют;</w:t>
            </w:r>
          </w:p>
          <w:p w:rsidR="00FB0481" w:rsidRPr="00E27470" w:rsidRDefault="00FB0481" w:rsidP="00A8145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FB0481" w:rsidRPr="00E27470" w:rsidRDefault="00FB0481" w:rsidP="00A814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481" w:rsidRPr="00E27470" w:rsidTr="00A81454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FB0481" w:rsidRPr="00E27470" w:rsidRDefault="00FB0481" w:rsidP="00A8145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27470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7470">
              <w:rPr>
                <w:rFonts w:ascii="Times New Roman" w:hAnsi="Times New Roman" w:cs="Times New Roman"/>
              </w:rPr>
              <w:t>Внутридомовые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E27470">
              <w:rPr>
                <w:rFonts w:ascii="Times New Roman" w:hAnsi="Times New Roman" w:cs="Times New Roman"/>
              </w:rPr>
              <w:t>нженерные коммуникации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7470">
              <w:rPr>
                <w:rFonts w:ascii="Times New Roman" w:hAnsi="Times New Roman" w:cs="Times New Roman"/>
              </w:rPr>
              <w:t>оборудование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7470">
              <w:rPr>
                <w:rFonts w:ascii="Times New Roman" w:hAnsi="Times New Roman" w:cs="Times New Roman"/>
              </w:rPr>
              <w:t>предоставления коммунальных услуг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E27470">
              <w:rPr>
                <w:rFonts w:ascii="Times New Roman" w:hAnsi="Times New Roman" w:cs="Times New Roman"/>
              </w:rPr>
              <w:t>электроснабжение,</w:t>
            </w:r>
          </w:p>
          <w:p w:rsidR="00FB0481" w:rsidRPr="00E27470" w:rsidRDefault="00FB0481" w:rsidP="00A8145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27470">
              <w:rPr>
                <w:rFonts w:ascii="Times New Roman" w:hAnsi="Times New Roman" w:cs="Times New Roman"/>
              </w:rPr>
              <w:t>холодное водоснабжение,</w:t>
            </w:r>
          </w:p>
          <w:p w:rsidR="00FB0481" w:rsidRPr="00E27470" w:rsidRDefault="00FB0481" w:rsidP="00A8145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27470">
              <w:rPr>
                <w:rFonts w:ascii="Times New Roman" w:hAnsi="Times New Roman" w:cs="Times New Roman"/>
              </w:rPr>
              <w:t>горячее водоснабжение,</w:t>
            </w:r>
          </w:p>
          <w:p w:rsidR="00FB0481" w:rsidRPr="00E27470" w:rsidRDefault="00FB0481" w:rsidP="00A8145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27470">
              <w:rPr>
                <w:rFonts w:ascii="Times New Roman" w:hAnsi="Times New Roman" w:cs="Times New Roman"/>
              </w:rPr>
              <w:t>водоотведение,</w:t>
            </w:r>
          </w:p>
          <w:p w:rsidR="00FB0481" w:rsidRDefault="00FB0481" w:rsidP="00A8145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27470">
              <w:rPr>
                <w:rFonts w:ascii="Times New Roman" w:hAnsi="Times New Roman" w:cs="Times New Roman"/>
              </w:rPr>
              <w:t xml:space="preserve">газоснабжение, </w:t>
            </w:r>
          </w:p>
          <w:p w:rsidR="00FB0481" w:rsidRPr="00E27470" w:rsidRDefault="00FB0481" w:rsidP="00A8145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27470">
              <w:rPr>
                <w:rFonts w:ascii="Times New Roman" w:hAnsi="Times New Roman" w:cs="Times New Roman"/>
              </w:rPr>
              <w:t>отопление: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7470">
              <w:rPr>
                <w:rFonts w:ascii="Times New Roman" w:hAnsi="Times New Roman" w:cs="Times New Roman"/>
              </w:rPr>
              <w:t>от внешних к</w:t>
            </w:r>
            <w:r>
              <w:rPr>
                <w:rFonts w:ascii="Times New Roman" w:hAnsi="Times New Roman" w:cs="Times New Roman"/>
              </w:rPr>
              <w:t>отельных</w:t>
            </w:r>
            <w:r w:rsidRPr="00E2747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7470">
              <w:rPr>
                <w:rFonts w:ascii="Times New Roman" w:hAnsi="Times New Roman" w:cs="Times New Roman"/>
              </w:rPr>
              <w:t>от домовой</w:t>
            </w:r>
            <w:r>
              <w:rPr>
                <w:rFonts w:ascii="Times New Roman" w:hAnsi="Times New Roman" w:cs="Times New Roman"/>
              </w:rPr>
              <w:t xml:space="preserve"> котельной</w:t>
            </w:r>
            <w:r w:rsidRPr="00E27470">
              <w:rPr>
                <w:rFonts w:ascii="Times New Roman" w:hAnsi="Times New Roman" w:cs="Times New Roman"/>
              </w:rPr>
              <w:t>, печи,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7470">
              <w:rPr>
                <w:rFonts w:ascii="Times New Roman" w:hAnsi="Times New Roman" w:cs="Times New Roman"/>
              </w:rPr>
              <w:t>калориферы, АГВ</w:t>
            </w:r>
            <w:r>
              <w:rPr>
                <w:rFonts w:ascii="Times New Roman" w:hAnsi="Times New Roman" w:cs="Times New Roman"/>
              </w:rPr>
              <w:t xml:space="preserve"> 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B0481" w:rsidRPr="00E27470" w:rsidRDefault="00FB0481" w:rsidP="00A814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E27470">
              <w:rPr>
                <w:rFonts w:ascii="Times New Roman" w:hAnsi="Times New Roman" w:cs="Times New Roman"/>
              </w:rPr>
              <w:t>лектроснабжение,</w:t>
            </w:r>
          </w:p>
          <w:p w:rsidR="00FB0481" w:rsidRPr="00E27470" w:rsidRDefault="00FB0481" w:rsidP="00A8145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27470">
              <w:rPr>
                <w:rFonts w:ascii="Times New Roman" w:hAnsi="Times New Roman" w:cs="Times New Roman"/>
              </w:rPr>
              <w:t>холодное водоснабжение,</w:t>
            </w:r>
          </w:p>
          <w:p w:rsidR="00FB0481" w:rsidRDefault="00FB0481" w:rsidP="00A81454">
            <w:pPr>
              <w:pStyle w:val="ConsPlusCell"/>
              <w:rPr>
                <w:rFonts w:ascii="Times New Roman" w:hAnsi="Times New Roman" w:cs="Times New Roman"/>
              </w:rPr>
            </w:pPr>
            <w:r w:rsidRPr="00E27470">
              <w:rPr>
                <w:rFonts w:ascii="Times New Roman" w:hAnsi="Times New Roman" w:cs="Times New Roman"/>
              </w:rPr>
              <w:t>отопление</w:t>
            </w:r>
            <w:r>
              <w:rPr>
                <w:rFonts w:ascii="Times New Roman" w:hAnsi="Times New Roman" w:cs="Times New Roman"/>
              </w:rPr>
              <w:t xml:space="preserve"> печное, </w:t>
            </w:r>
          </w:p>
          <w:p w:rsidR="00FB0481" w:rsidRDefault="00FB0481" w:rsidP="00A8145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27470">
              <w:rPr>
                <w:rFonts w:ascii="Times New Roman" w:hAnsi="Times New Roman" w:cs="Times New Roman"/>
              </w:rPr>
              <w:t>газоснабжение</w:t>
            </w:r>
            <w:r>
              <w:rPr>
                <w:rFonts w:ascii="Times New Roman" w:hAnsi="Times New Roman" w:cs="Times New Roman"/>
              </w:rPr>
              <w:t xml:space="preserve"> – газовые баллоны</w:t>
            </w:r>
            <w:r w:rsidRPr="00E27470">
              <w:rPr>
                <w:rFonts w:ascii="Times New Roman" w:hAnsi="Times New Roman" w:cs="Times New Roman"/>
              </w:rPr>
              <w:t xml:space="preserve">, </w:t>
            </w:r>
          </w:p>
          <w:p w:rsidR="00FB0481" w:rsidRPr="00BF6C37" w:rsidRDefault="00FB0481" w:rsidP="00A81454"/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FB0481" w:rsidRPr="00E27470" w:rsidRDefault="00FB0481" w:rsidP="00A814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0481" w:rsidRDefault="00FB0481" w:rsidP="00FB0481">
      <w:pPr>
        <w:pStyle w:val="ConsPlusCell"/>
        <w:jc w:val="both"/>
        <w:rPr>
          <w:rFonts w:ascii="Times New Roman" w:hAnsi="Times New Roman" w:cs="Times New Roman"/>
        </w:rPr>
      </w:pPr>
    </w:p>
    <w:p w:rsidR="00FB0481" w:rsidRDefault="00FB0481" w:rsidP="00FB0481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Настоящий Акт составлен в соответствии с данными Технического паспорта</w:t>
      </w:r>
      <w:r>
        <w:rPr>
          <w:rFonts w:ascii="Times New Roman" w:hAnsi="Times New Roman" w:cs="Times New Roman"/>
          <w:sz w:val="22"/>
          <w:szCs w:val="22"/>
        </w:rPr>
        <w:t xml:space="preserve"> от декабря 1995 года (Г</w:t>
      </w:r>
      <w:r w:rsidRPr="008F6CE0">
        <w:rPr>
          <w:rFonts w:ascii="Times New Roman" w:hAnsi="Times New Roman" w:cs="Times New Roman"/>
          <w:sz w:val="22"/>
          <w:szCs w:val="22"/>
        </w:rPr>
        <w:t>осударственное предприятие Нижегородской области «</w:t>
      </w:r>
      <w:proofErr w:type="spellStart"/>
      <w:r w:rsidRPr="008F6CE0">
        <w:rPr>
          <w:rFonts w:ascii="Times New Roman" w:hAnsi="Times New Roman" w:cs="Times New Roman"/>
          <w:sz w:val="22"/>
          <w:szCs w:val="22"/>
        </w:rPr>
        <w:t>Нижтехинвентаризация</w:t>
      </w:r>
      <w:proofErr w:type="spellEnd"/>
      <w:r w:rsidRPr="008F6CE0">
        <w:rPr>
          <w:rFonts w:ascii="Times New Roman" w:hAnsi="Times New Roman" w:cs="Times New Roman"/>
          <w:sz w:val="22"/>
          <w:szCs w:val="22"/>
        </w:rPr>
        <w:t xml:space="preserve">» </w:t>
      </w:r>
      <w:proofErr w:type="spellStart"/>
      <w:r w:rsidRPr="008F6CE0">
        <w:rPr>
          <w:rFonts w:ascii="Times New Roman" w:hAnsi="Times New Roman" w:cs="Times New Roman"/>
          <w:sz w:val="22"/>
          <w:szCs w:val="22"/>
        </w:rPr>
        <w:t>Шахунский</w:t>
      </w:r>
      <w:proofErr w:type="spellEnd"/>
      <w:r w:rsidRPr="008F6CE0">
        <w:rPr>
          <w:rFonts w:ascii="Times New Roman" w:hAnsi="Times New Roman" w:cs="Times New Roman"/>
          <w:sz w:val="22"/>
          <w:szCs w:val="22"/>
        </w:rPr>
        <w:t xml:space="preserve"> филиал)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8F6CE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B0481" w:rsidRDefault="00FB0481" w:rsidP="00FB0481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FB0481" w:rsidRDefault="00FB0481" w:rsidP="00FB0481">
      <w:pPr>
        <w:pStyle w:val="ConsPlusNormal"/>
        <w:jc w:val="both"/>
      </w:pPr>
    </w:p>
    <w:p w:rsidR="00FB0481" w:rsidRPr="00C63F37" w:rsidRDefault="00FB0481" w:rsidP="00FB0481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63F37">
        <w:rPr>
          <w:rFonts w:ascii="Times New Roman" w:hAnsi="Times New Roman" w:cs="Times New Roman"/>
          <w:sz w:val="22"/>
          <w:szCs w:val="22"/>
          <w:u w:val="single"/>
        </w:rPr>
        <w:t>Начальник отдела промышленности, транспорта, связи, жилищно-коммунального</w:t>
      </w:r>
      <w:r w:rsidRPr="00C63F37">
        <w:rPr>
          <w:u w:val="single"/>
        </w:rPr>
        <w:t xml:space="preserve"> </w:t>
      </w:r>
      <w:r w:rsidRPr="00C63F37">
        <w:rPr>
          <w:rFonts w:ascii="Times New Roman" w:hAnsi="Times New Roman" w:cs="Times New Roman"/>
          <w:sz w:val="22"/>
          <w:szCs w:val="22"/>
          <w:u w:val="single"/>
        </w:rPr>
        <w:t>хозяйства и</w:t>
      </w:r>
    </w:p>
    <w:p w:rsidR="00FB0481" w:rsidRPr="00E27470" w:rsidRDefault="00FB0481" w:rsidP="00FB048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(должность, Ф.И.О</w:t>
      </w:r>
      <w:r w:rsidRPr="00E2747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27470">
        <w:rPr>
          <w:rFonts w:ascii="Times New Roman" w:hAnsi="Times New Roman" w:cs="Times New Roman"/>
          <w:sz w:val="16"/>
          <w:szCs w:val="16"/>
        </w:rPr>
        <w:t>руководителя органа местного самоуправления,</w:t>
      </w:r>
      <w:r w:rsidRPr="00A4274F">
        <w:t xml:space="preserve"> </w:t>
      </w:r>
      <w:r w:rsidRPr="00A4274F"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</w:p>
    <w:p w:rsidR="00FB0481" w:rsidRPr="00C63F37" w:rsidRDefault="00FB0481" w:rsidP="00FB0481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63F37">
        <w:rPr>
          <w:rFonts w:ascii="Times New Roman" w:hAnsi="Times New Roman" w:cs="Times New Roman"/>
          <w:sz w:val="22"/>
          <w:szCs w:val="22"/>
          <w:u w:val="single"/>
        </w:rPr>
        <w:t>энергетики администрации городского округа город Шахунья Нижегородской области</w:t>
      </w:r>
    </w:p>
    <w:p w:rsidR="00FB0481" w:rsidRPr="00A4274F" w:rsidRDefault="00FB0481" w:rsidP="00FB0481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A4274F">
        <w:rPr>
          <w:rFonts w:ascii="Times New Roman" w:hAnsi="Times New Roman" w:cs="Times New Roman"/>
          <w:sz w:val="16"/>
          <w:szCs w:val="16"/>
        </w:rPr>
        <w:t>многоквартирного дома, являющегося объектом конкурса)</w:t>
      </w:r>
    </w:p>
    <w:p w:rsidR="00FB0481" w:rsidRPr="00C63F37" w:rsidRDefault="00FB0481" w:rsidP="00FB0481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63F37">
        <w:rPr>
          <w:rFonts w:ascii="Times New Roman" w:hAnsi="Times New Roman" w:cs="Times New Roman"/>
          <w:sz w:val="22"/>
          <w:szCs w:val="22"/>
          <w:u w:val="single"/>
        </w:rPr>
        <w:t>Смирнов Андрей Сергеевич</w:t>
      </w:r>
    </w:p>
    <w:p w:rsidR="00FB0481" w:rsidRPr="00E27470" w:rsidRDefault="00FB0481" w:rsidP="00FB0481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 xml:space="preserve">               </w:t>
      </w:r>
    </w:p>
    <w:p w:rsidR="00FB0481" w:rsidRPr="008F6CE0" w:rsidRDefault="00FB0481" w:rsidP="00FB0481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27470">
        <w:rPr>
          <w:rFonts w:ascii="Times New Roman" w:hAnsi="Times New Roman" w:cs="Times New Roman"/>
        </w:rPr>
        <w:t xml:space="preserve">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 </w:t>
      </w:r>
      <w:r w:rsidRPr="008F6CE0">
        <w:rPr>
          <w:rFonts w:ascii="Times New Roman" w:hAnsi="Times New Roman" w:cs="Times New Roman"/>
          <w:sz w:val="22"/>
          <w:szCs w:val="22"/>
          <w:u w:val="single"/>
        </w:rPr>
        <w:t>Смирнов Андрей Сергеевич</w:t>
      </w:r>
    </w:p>
    <w:p w:rsidR="00FB0481" w:rsidRDefault="00FB0481" w:rsidP="00FB048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2747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(подпись)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E27470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E27470">
        <w:rPr>
          <w:rFonts w:ascii="Times New Roman" w:hAnsi="Times New Roman" w:cs="Times New Roman"/>
          <w:sz w:val="16"/>
          <w:szCs w:val="16"/>
        </w:rPr>
        <w:t>)</w:t>
      </w:r>
    </w:p>
    <w:p w:rsidR="00FB0481" w:rsidRDefault="00FB0481" w:rsidP="00FB048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B0481" w:rsidRDefault="00FB0481" w:rsidP="00FB048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B0481" w:rsidRPr="00E27470" w:rsidRDefault="00FB0481" w:rsidP="00FB048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B0481" w:rsidRDefault="00FB0481" w:rsidP="00FB04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_______ 20___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FB0481" w:rsidRDefault="00FB0481" w:rsidP="00FB04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B0481" w:rsidRPr="008F6CE0" w:rsidRDefault="00FB0481" w:rsidP="00FB04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B0481" w:rsidRPr="00E27470" w:rsidRDefault="00FB0481" w:rsidP="00FB0481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531DAC" w:rsidRDefault="00531DAC" w:rsidP="005A6751">
      <w:pPr>
        <w:snapToGrid w:val="0"/>
        <w:ind w:right="395"/>
        <w:jc w:val="right"/>
      </w:pPr>
    </w:p>
    <w:p w:rsidR="00FB0481" w:rsidRDefault="00FB0481" w:rsidP="005A6751">
      <w:pPr>
        <w:snapToGrid w:val="0"/>
        <w:ind w:right="395"/>
        <w:jc w:val="right"/>
      </w:pPr>
    </w:p>
    <w:p w:rsidR="005A6751" w:rsidRPr="006F60EB" w:rsidRDefault="005A6751" w:rsidP="00576E59">
      <w:pPr>
        <w:snapToGrid w:val="0"/>
        <w:jc w:val="right"/>
      </w:pPr>
      <w:r w:rsidRPr="006F60EB">
        <w:lastRenderedPageBreak/>
        <w:t>Приложение 2</w:t>
      </w:r>
    </w:p>
    <w:p w:rsidR="005A6751" w:rsidRPr="006F60EB" w:rsidRDefault="005A6751" w:rsidP="00576E59">
      <w:pPr>
        <w:snapToGrid w:val="0"/>
        <w:jc w:val="center"/>
      </w:pPr>
      <w:r w:rsidRPr="006F60EB">
        <w:t xml:space="preserve">                                                                                                   </w:t>
      </w:r>
      <w:r w:rsidR="006F60EB">
        <w:t xml:space="preserve">                           </w:t>
      </w:r>
      <w:r w:rsidRPr="006F60EB">
        <w:t xml:space="preserve">к конкурсной </w:t>
      </w:r>
    </w:p>
    <w:p w:rsidR="00102E97" w:rsidRPr="006F60EB" w:rsidRDefault="005A6751" w:rsidP="00576E59">
      <w:pPr>
        <w:snapToGrid w:val="0"/>
        <w:jc w:val="center"/>
      </w:pPr>
      <w:r w:rsidRPr="006F60EB">
        <w:t xml:space="preserve">                                                                                                    </w:t>
      </w:r>
      <w:r w:rsidR="006F60EB">
        <w:t xml:space="preserve">                          </w:t>
      </w:r>
      <w:r w:rsidRPr="006F60EB">
        <w:t>документации</w:t>
      </w:r>
    </w:p>
    <w:p w:rsidR="00102E97" w:rsidRPr="00530C79" w:rsidRDefault="00102E97" w:rsidP="00576E59">
      <w:pPr>
        <w:tabs>
          <w:tab w:val="left" w:pos="2884"/>
        </w:tabs>
        <w:suppressAutoHyphens/>
        <w:jc w:val="center"/>
        <w:rPr>
          <w:lang w:eastAsia="ar-SA"/>
        </w:rPr>
      </w:pPr>
      <w:r w:rsidRPr="00530C79">
        <w:rPr>
          <w:lang w:eastAsia="ar-SA"/>
        </w:rPr>
        <w:t>ПЕРЕЧЕНЬ</w:t>
      </w:r>
    </w:p>
    <w:p w:rsidR="00102E97" w:rsidRPr="00530C79" w:rsidRDefault="00FC1431" w:rsidP="00102E97">
      <w:pPr>
        <w:tabs>
          <w:tab w:val="center" w:pos="3873"/>
        </w:tabs>
        <w:suppressAutoHyphens/>
        <w:spacing w:line="268" w:lineRule="exact"/>
        <w:jc w:val="center"/>
        <w:rPr>
          <w:lang w:eastAsia="ar-SA"/>
        </w:rPr>
      </w:pPr>
      <w:r w:rsidRPr="00530C79">
        <w:rPr>
          <w:lang w:eastAsia="ar-SA"/>
        </w:rPr>
        <w:t>обязательных, дополнительных работ</w:t>
      </w:r>
      <w:r w:rsidR="00102E97" w:rsidRPr="00530C79">
        <w:rPr>
          <w:lang w:eastAsia="ar-SA"/>
        </w:rPr>
        <w:t xml:space="preserve"> и услуг по содержанию и ремонту</w:t>
      </w:r>
    </w:p>
    <w:p w:rsidR="00102E97" w:rsidRDefault="00102E97" w:rsidP="00102E97">
      <w:pPr>
        <w:suppressAutoHyphens/>
        <w:spacing w:line="268" w:lineRule="exact"/>
        <w:jc w:val="center"/>
      </w:pPr>
    </w:p>
    <w:tbl>
      <w:tblPr>
        <w:tblStyle w:val="aff4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5670"/>
        <w:gridCol w:w="2126"/>
      </w:tblGrid>
      <w:tr w:rsidR="00FA0FFB" w:rsidTr="001C3C0E">
        <w:tc>
          <w:tcPr>
            <w:tcW w:w="9889" w:type="dxa"/>
            <w:gridSpan w:val="3"/>
          </w:tcPr>
          <w:p w:rsidR="00FA0FFB" w:rsidRDefault="00FA0FFB" w:rsidP="00102E97">
            <w:pPr>
              <w:suppressAutoHyphens/>
              <w:spacing w:line="268" w:lineRule="exact"/>
              <w:jc w:val="center"/>
            </w:pPr>
            <w:r w:rsidRPr="009B0AD0">
              <w:rPr>
                <w:b/>
                <w:bCs/>
                <w:color w:val="000000"/>
                <w:sz w:val="26"/>
                <w:szCs w:val="26"/>
              </w:rPr>
              <w:t xml:space="preserve">Перечень услуг и размер платы за содержание и ремонт общего имущества 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многоквартирных </w:t>
            </w:r>
            <w:r w:rsidRPr="009B0AD0">
              <w:rPr>
                <w:b/>
                <w:bCs/>
                <w:color w:val="000000"/>
                <w:sz w:val="26"/>
                <w:szCs w:val="26"/>
              </w:rPr>
              <w:t>домов</w:t>
            </w:r>
          </w:p>
        </w:tc>
      </w:tr>
      <w:tr w:rsidR="00FA0FFB" w:rsidTr="001C3C0E">
        <w:tc>
          <w:tcPr>
            <w:tcW w:w="2093" w:type="dxa"/>
            <w:vAlign w:val="bottom"/>
          </w:tcPr>
          <w:p w:rsidR="00FA0FFB" w:rsidRPr="009B0AD0" w:rsidRDefault="00FA0FFB" w:rsidP="00FA0FFB">
            <w:pPr>
              <w:jc w:val="center"/>
              <w:rPr>
                <w:color w:val="000000"/>
                <w:sz w:val="26"/>
                <w:szCs w:val="26"/>
              </w:rPr>
            </w:pPr>
            <w:r w:rsidRPr="009B0AD0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5670" w:type="dxa"/>
            <w:vAlign w:val="bottom"/>
          </w:tcPr>
          <w:p w:rsidR="00FA0FFB" w:rsidRPr="009B0AD0" w:rsidRDefault="00FA0FFB" w:rsidP="00FA0FFB">
            <w:pPr>
              <w:jc w:val="center"/>
              <w:rPr>
                <w:color w:val="000000"/>
                <w:sz w:val="26"/>
                <w:szCs w:val="26"/>
              </w:rPr>
            </w:pPr>
            <w:r w:rsidRPr="009B0AD0">
              <w:rPr>
                <w:color w:val="000000"/>
                <w:sz w:val="26"/>
                <w:szCs w:val="26"/>
              </w:rPr>
              <w:t>Виды работ</w:t>
            </w:r>
          </w:p>
        </w:tc>
        <w:tc>
          <w:tcPr>
            <w:tcW w:w="2126" w:type="dxa"/>
            <w:vAlign w:val="bottom"/>
          </w:tcPr>
          <w:p w:rsidR="00FA0FFB" w:rsidRPr="009B0AD0" w:rsidRDefault="00FA0FFB" w:rsidP="00FA0FFB">
            <w:pPr>
              <w:jc w:val="center"/>
              <w:rPr>
                <w:color w:val="000000"/>
                <w:sz w:val="26"/>
                <w:szCs w:val="26"/>
              </w:rPr>
            </w:pPr>
            <w:r w:rsidRPr="009B0AD0">
              <w:rPr>
                <w:color w:val="000000"/>
                <w:sz w:val="26"/>
                <w:szCs w:val="26"/>
              </w:rPr>
              <w:t xml:space="preserve">Расценка </w:t>
            </w:r>
            <w:r w:rsidR="001C3C0E">
              <w:rPr>
                <w:color w:val="000000"/>
                <w:sz w:val="26"/>
                <w:szCs w:val="26"/>
              </w:rPr>
              <w:br/>
            </w:r>
            <w:r w:rsidRPr="009B0AD0">
              <w:rPr>
                <w:color w:val="000000"/>
                <w:sz w:val="26"/>
                <w:szCs w:val="26"/>
              </w:rPr>
              <w:t>руб./м</w:t>
            </w:r>
            <w:r w:rsidRPr="00620710">
              <w:rPr>
                <w:color w:val="000000"/>
                <w:sz w:val="26"/>
                <w:szCs w:val="26"/>
                <w:vertAlign w:val="superscript"/>
              </w:rPr>
              <w:t>2</w:t>
            </w:r>
            <w:r w:rsidRPr="009B0AD0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FA0FFB" w:rsidTr="001C3C0E">
        <w:tc>
          <w:tcPr>
            <w:tcW w:w="2093" w:type="dxa"/>
            <w:vAlign w:val="center"/>
          </w:tcPr>
          <w:p w:rsidR="00FA0FFB" w:rsidRPr="00D973F9" w:rsidRDefault="00FA0FFB" w:rsidP="00FA0F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FA0FFB" w:rsidRPr="00D973F9" w:rsidRDefault="00FA0FFB" w:rsidP="00FA0F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A0FFB" w:rsidRPr="00D973F9" w:rsidRDefault="00FA0FFB" w:rsidP="00FA0FFB">
            <w:pPr>
              <w:rPr>
                <w:color w:val="000000"/>
                <w:sz w:val="20"/>
                <w:szCs w:val="20"/>
              </w:rPr>
            </w:pPr>
          </w:p>
        </w:tc>
      </w:tr>
      <w:tr w:rsidR="00FA0FFB" w:rsidTr="001C3C0E">
        <w:tc>
          <w:tcPr>
            <w:tcW w:w="2093" w:type="dxa"/>
          </w:tcPr>
          <w:p w:rsidR="00FA0FFB" w:rsidRDefault="00FA0FFB" w:rsidP="00FA0FFB">
            <w:pPr>
              <w:jc w:val="center"/>
              <w:rPr>
                <w:color w:val="000000"/>
              </w:rPr>
            </w:pPr>
          </w:p>
          <w:p w:rsidR="00FA0FFB" w:rsidRPr="009B0AD0" w:rsidRDefault="00FA0FFB" w:rsidP="00FA0FFB">
            <w:pPr>
              <w:jc w:val="center"/>
              <w:rPr>
                <w:color w:val="000000"/>
              </w:rPr>
            </w:pPr>
            <w:r w:rsidRPr="009B0AD0">
              <w:rPr>
                <w:color w:val="000000"/>
              </w:rPr>
              <w:t>1</w:t>
            </w:r>
          </w:p>
        </w:tc>
        <w:tc>
          <w:tcPr>
            <w:tcW w:w="5670" w:type="dxa"/>
          </w:tcPr>
          <w:p w:rsidR="00FA0FFB" w:rsidRPr="009B0AD0" w:rsidRDefault="00FA0FFB" w:rsidP="00FA0FFB">
            <w:pPr>
              <w:jc w:val="both"/>
              <w:rPr>
                <w:color w:val="000000"/>
              </w:rPr>
            </w:pPr>
            <w:r w:rsidRPr="009B0AD0">
              <w:rPr>
                <w:color w:val="000000"/>
              </w:rPr>
              <w:t>Аварийное обслуживание конструктивных элементов жилых зданий (кровли, печных труб и дымоходов)</w:t>
            </w:r>
          </w:p>
        </w:tc>
        <w:tc>
          <w:tcPr>
            <w:tcW w:w="2126" w:type="dxa"/>
          </w:tcPr>
          <w:p w:rsidR="00FA0FFB" w:rsidRDefault="00FA0FFB" w:rsidP="00FA0FFB">
            <w:pPr>
              <w:jc w:val="center"/>
              <w:rPr>
                <w:color w:val="000000"/>
              </w:rPr>
            </w:pPr>
          </w:p>
          <w:p w:rsidR="00FA0FFB" w:rsidRPr="009B0AD0" w:rsidRDefault="00FA0FFB" w:rsidP="00FA0F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4,44</w:t>
            </w:r>
          </w:p>
        </w:tc>
      </w:tr>
      <w:tr w:rsidR="00FA0FFB" w:rsidTr="001C3C0E">
        <w:tc>
          <w:tcPr>
            <w:tcW w:w="2093" w:type="dxa"/>
          </w:tcPr>
          <w:p w:rsidR="00FA0FFB" w:rsidRPr="009B0AD0" w:rsidRDefault="00FA0FFB" w:rsidP="00FA0F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0" w:type="dxa"/>
          </w:tcPr>
          <w:p w:rsidR="00FA0FFB" w:rsidRPr="009B0AD0" w:rsidRDefault="00FA0FFB" w:rsidP="00FA0FFB">
            <w:pPr>
              <w:jc w:val="both"/>
              <w:rPr>
                <w:color w:val="000000"/>
              </w:rPr>
            </w:pPr>
            <w:r w:rsidRPr="009B0AD0">
              <w:rPr>
                <w:color w:val="000000"/>
              </w:rPr>
              <w:t xml:space="preserve"> Оказание услуг по</w:t>
            </w:r>
            <w:r>
              <w:rPr>
                <w:color w:val="000000"/>
              </w:rPr>
              <w:t xml:space="preserve"> </w:t>
            </w:r>
            <w:r w:rsidRPr="009B0AD0">
              <w:rPr>
                <w:color w:val="000000"/>
              </w:rPr>
              <w:t>ведению расчетов с гражданами</w:t>
            </w:r>
          </w:p>
        </w:tc>
        <w:tc>
          <w:tcPr>
            <w:tcW w:w="2126" w:type="dxa"/>
          </w:tcPr>
          <w:p w:rsidR="00FA0FFB" w:rsidRPr="009B0AD0" w:rsidRDefault="00FA0FFB" w:rsidP="00FA0F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</w:tr>
      <w:tr w:rsidR="00FA0FFB" w:rsidTr="001C3C0E">
        <w:tc>
          <w:tcPr>
            <w:tcW w:w="2093" w:type="dxa"/>
          </w:tcPr>
          <w:p w:rsidR="00FA0FFB" w:rsidRDefault="00FA0FFB" w:rsidP="00FA0FFB">
            <w:pPr>
              <w:jc w:val="center"/>
              <w:rPr>
                <w:color w:val="000000"/>
              </w:rPr>
            </w:pPr>
          </w:p>
          <w:p w:rsidR="00FA0FFB" w:rsidRDefault="00FA0FFB" w:rsidP="00FA0FFB">
            <w:pPr>
              <w:jc w:val="center"/>
              <w:rPr>
                <w:color w:val="000000"/>
              </w:rPr>
            </w:pPr>
          </w:p>
          <w:p w:rsidR="00FA0FFB" w:rsidRDefault="00FA0FFB" w:rsidP="00FA0FFB">
            <w:pPr>
              <w:jc w:val="center"/>
              <w:rPr>
                <w:color w:val="000000"/>
              </w:rPr>
            </w:pPr>
          </w:p>
          <w:p w:rsidR="00FA0FFB" w:rsidRDefault="00FA0FFB" w:rsidP="00FA0FFB">
            <w:pPr>
              <w:jc w:val="center"/>
              <w:rPr>
                <w:color w:val="000000"/>
              </w:rPr>
            </w:pPr>
          </w:p>
          <w:p w:rsidR="00FA0FFB" w:rsidRPr="009B0AD0" w:rsidRDefault="00FA0FFB" w:rsidP="00FA0F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0" w:type="dxa"/>
          </w:tcPr>
          <w:p w:rsidR="00FA0FFB" w:rsidRDefault="00FA0FFB" w:rsidP="00FA0FFB">
            <w:pPr>
              <w:jc w:val="both"/>
              <w:rPr>
                <w:color w:val="000000"/>
              </w:rPr>
            </w:pPr>
            <w:r w:rsidRPr="009B0AD0">
              <w:rPr>
                <w:color w:val="000000"/>
              </w:rPr>
              <w:t xml:space="preserve">Расходы на управление многоквартирным домом (осуществление планового надзора за техническим состоянием жилого дома, обеспечение его содержания и ремонта; </w:t>
            </w:r>
          </w:p>
          <w:p w:rsidR="00FA0FFB" w:rsidRDefault="00FA0FFB" w:rsidP="00FA0FFB">
            <w:pPr>
              <w:jc w:val="both"/>
              <w:rPr>
                <w:color w:val="000000"/>
              </w:rPr>
            </w:pPr>
            <w:r w:rsidRPr="009B0AD0">
              <w:rPr>
                <w:color w:val="000000"/>
              </w:rPr>
              <w:t>организация работ по обследованию объектов, с целью определения их технической готовности к</w:t>
            </w:r>
            <w:r>
              <w:rPr>
                <w:color w:val="000000"/>
              </w:rPr>
              <w:t xml:space="preserve"> эксплуатации (в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 сезонной);</w:t>
            </w:r>
          </w:p>
          <w:p w:rsidR="00FA0FFB" w:rsidRDefault="00FA0FFB" w:rsidP="00FA0FFB">
            <w:pPr>
              <w:jc w:val="both"/>
              <w:rPr>
                <w:color w:val="000000"/>
              </w:rPr>
            </w:pPr>
            <w:r w:rsidRPr="009B0AD0">
              <w:rPr>
                <w:color w:val="000000"/>
              </w:rPr>
              <w:t xml:space="preserve"> необходимости проведения текущего и капитального ремонта; планирование работ по содержанию и ремонту домов; </w:t>
            </w:r>
          </w:p>
          <w:p w:rsidR="00FA0FFB" w:rsidRDefault="00FA0FFB" w:rsidP="00FA0FFB">
            <w:pPr>
              <w:jc w:val="both"/>
              <w:rPr>
                <w:color w:val="000000"/>
              </w:rPr>
            </w:pPr>
            <w:r w:rsidRPr="009B0AD0">
              <w:rPr>
                <w:color w:val="000000"/>
              </w:rPr>
              <w:t>осуществление систематического контроля над качеством услуг;</w:t>
            </w:r>
          </w:p>
          <w:p w:rsidR="00FA0FFB" w:rsidRDefault="00FA0FFB" w:rsidP="00FA0FFB">
            <w:pPr>
              <w:jc w:val="both"/>
              <w:rPr>
                <w:color w:val="000000"/>
              </w:rPr>
            </w:pPr>
            <w:r w:rsidRPr="009B0AD0">
              <w:rPr>
                <w:color w:val="000000"/>
              </w:rPr>
              <w:t xml:space="preserve"> ведение технической документации на жилые дома;</w:t>
            </w:r>
          </w:p>
          <w:p w:rsidR="00FA0FFB" w:rsidRDefault="00FA0FFB" w:rsidP="00FA0FFB">
            <w:pPr>
              <w:jc w:val="both"/>
              <w:rPr>
                <w:color w:val="000000"/>
              </w:rPr>
            </w:pPr>
            <w:r w:rsidRPr="009B0AD0">
              <w:rPr>
                <w:color w:val="000000"/>
              </w:rPr>
              <w:t xml:space="preserve"> работа с населением, в том числе рассмотрение обращений</w:t>
            </w:r>
            <w:r>
              <w:rPr>
                <w:color w:val="000000"/>
              </w:rPr>
              <w:t>,</w:t>
            </w:r>
            <w:r w:rsidRPr="009B0AD0">
              <w:rPr>
                <w:color w:val="000000"/>
              </w:rPr>
              <w:t xml:space="preserve"> жалоб по качеству обслуживания; </w:t>
            </w:r>
          </w:p>
          <w:p w:rsidR="00FA0FFB" w:rsidRPr="009B0AD0" w:rsidRDefault="00FA0FFB" w:rsidP="00FA0FFB">
            <w:pPr>
              <w:jc w:val="both"/>
              <w:rPr>
                <w:color w:val="000000"/>
              </w:rPr>
            </w:pPr>
            <w:r w:rsidRPr="009B0AD0">
              <w:rPr>
                <w:color w:val="000000"/>
              </w:rPr>
              <w:t xml:space="preserve"> выполнение функций, с</w:t>
            </w:r>
            <w:r>
              <w:rPr>
                <w:color w:val="000000"/>
              </w:rPr>
              <w:t xml:space="preserve">вязанных с регистрацией граждан - </w:t>
            </w:r>
            <w:r w:rsidRPr="009B0AD0">
              <w:rPr>
                <w:color w:val="000000"/>
              </w:rPr>
              <w:t>ведение паспортной службы)</w:t>
            </w:r>
          </w:p>
        </w:tc>
        <w:tc>
          <w:tcPr>
            <w:tcW w:w="2126" w:type="dxa"/>
          </w:tcPr>
          <w:p w:rsidR="00FA0FFB" w:rsidRDefault="00FA0FFB" w:rsidP="00FA0FFB">
            <w:pPr>
              <w:jc w:val="center"/>
              <w:rPr>
                <w:color w:val="000000"/>
              </w:rPr>
            </w:pPr>
          </w:p>
          <w:p w:rsidR="00FA0FFB" w:rsidRDefault="00FA0FFB" w:rsidP="00FA0FFB">
            <w:pPr>
              <w:jc w:val="center"/>
              <w:rPr>
                <w:color w:val="000000"/>
              </w:rPr>
            </w:pPr>
          </w:p>
          <w:p w:rsidR="00FA0FFB" w:rsidRDefault="00FA0FFB" w:rsidP="00FA0FFB">
            <w:pPr>
              <w:jc w:val="center"/>
              <w:rPr>
                <w:color w:val="000000"/>
              </w:rPr>
            </w:pPr>
          </w:p>
          <w:p w:rsidR="00FA0FFB" w:rsidRDefault="00FA0FFB" w:rsidP="00FA0FFB">
            <w:pPr>
              <w:jc w:val="center"/>
              <w:rPr>
                <w:color w:val="000000"/>
              </w:rPr>
            </w:pPr>
          </w:p>
          <w:p w:rsidR="00FA0FFB" w:rsidRPr="009B0AD0" w:rsidRDefault="00FA0FFB" w:rsidP="00FA0F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1,56</w:t>
            </w:r>
          </w:p>
        </w:tc>
      </w:tr>
      <w:tr w:rsidR="001C3C0E" w:rsidTr="001C3C0E">
        <w:tc>
          <w:tcPr>
            <w:tcW w:w="2093" w:type="dxa"/>
          </w:tcPr>
          <w:p w:rsidR="001C3C0E" w:rsidRDefault="001C3C0E" w:rsidP="00FA0FFB">
            <w:pPr>
              <w:jc w:val="center"/>
              <w:rPr>
                <w:color w:val="000000"/>
              </w:rPr>
            </w:pPr>
          </w:p>
        </w:tc>
        <w:tc>
          <w:tcPr>
            <w:tcW w:w="5670" w:type="dxa"/>
          </w:tcPr>
          <w:p w:rsidR="001C3C0E" w:rsidRPr="009B0AD0" w:rsidRDefault="001C3C0E" w:rsidP="00FA0F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тариф</w:t>
            </w:r>
          </w:p>
        </w:tc>
        <w:tc>
          <w:tcPr>
            <w:tcW w:w="2126" w:type="dxa"/>
          </w:tcPr>
          <w:p w:rsidR="001C3C0E" w:rsidRDefault="001C3C0E" w:rsidP="00FA0F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6,13</w:t>
            </w:r>
          </w:p>
        </w:tc>
      </w:tr>
    </w:tbl>
    <w:p w:rsidR="00FB0481" w:rsidRDefault="00FB0481" w:rsidP="00102E97">
      <w:pPr>
        <w:suppressAutoHyphens/>
        <w:spacing w:line="268" w:lineRule="exact"/>
        <w:jc w:val="center"/>
      </w:pPr>
    </w:p>
    <w:p w:rsidR="00FA0FFB" w:rsidRDefault="00FA0FFB" w:rsidP="00102E97">
      <w:pPr>
        <w:suppressAutoHyphens/>
        <w:spacing w:line="268" w:lineRule="exact"/>
        <w:jc w:val="center"/>
      </w:pPr>
    </w:p>
    <w:tbl>
      <w:tblPr>
        <w:tblW w:w="10055" w:type="dxa"/>
        <w:jc w:val="center"/>
        <w:tblInd w:w="-235" w:type="dxa"/>
        <w:tblLayout w:type="fixed"/>
        <w:tblLook w:val="04A0" w:firstRow="1" w:lastRow="0" w:firstColumn="1" w:lastColumn="0" w:noHBand="0" w:noVBand="1"/>
      </w:tblPr>
      <w:tblGrid>
        <w:gridCol w:w="3789"/>
        <w:gridCol w:w="2366"/>
        <w:gridCol w:w="3900"/>
      </w:tblGrid>
      <w:tr w:rsidR="00DE4A01" w:rsidRPr="006F60EB" w:rsidTr="001C3C0E">
        <w:trPr>
          <w:trHeight w:val="536"/>
          <w:jc w:val="center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A01" w:rsidRPr="006F60EB" w:rsidRDefault="00DE4A01" w:rsidP="00DB7076">
            <w:pPr>
              <w:jc w:val="center"/>
            </w:pPr>
          </w:p>
          <w:p w:rsidR="00DE4A01" w:rsidRPr="006F60EB" w:rsidRDefault="00DE4A01" w:rsidP="00DB7076">
            <w:pPr>
              <w:jc w:val="center"/>
            </w:pPr>
            <w:r w:rsidRPr="006F60EB">
              <w:t>Объект конкурса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A01" w:rsidRPr="006F60EB" w:rsidRDefault="00DE4A01" w:rsidP="00DB7076">
            <w:pPr>
              <w:suppressAutoHyphens/>
              <w:snapToGrid w:val="0"/>
              <w:rPr>
                <w:bCs/>
                <w:color w:val="000000"/>
              </w:rPr>
            </w:pPr>
            <w:r w:rsidRPr="006F60EB">
              <w:rPr>
                <w:bCs/>
              </w:rPr>
              <w:t xml:space="preserve">Периодичность выполнения работ  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01" w:rsidRPr="006F60EB" w:rsidRDefault="00DE4A01" w:rsidP="00DB7076">
            <w:pPr>
              <w:jc w:val="center"/>
            </w:pPr>
            <w:r w:rsidRPr="006F60EB">
              <w:t>Стоимость на 1 кв. м общ. площади (рублей в</w:t>
            </w:r>
          </w:p>
          <w:p w:rsidR="00DE4A01" w:rsidRPr="006F60EB" w:rsidRDefault="00DE4A01" w:rsidP="00DB707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F60EB">
              <w:t>месяц)</w:t>
            </w:r>
          </w:p>
        </w:tc>
      </w:tr>
      <w:tr w:rsidR="00DE4A01" w:rsidRPr="006F60EB" w:rsidTr="001C3C0E">
        <w:trPr>
          <w:trHeight w:val="770"/>
          <w:jc w:val="center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4A01" w:rsidRPr="006F60EB" w:rsidRDefault="00DE4A01" w:rsidP="00DB7076"/>
          <w:p w:rsidR="00DE4A01" w:rsidRPr="006F60EB" w:rsidRDefault="00DE4A01" w:rsidP="00DB7076">
            <w:r w:rsidRPr="006F60EB">
              <w:t>Лот № 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4A01" w:rsidRPr="006F60EB" w:rsidRDefault="00DE4A01" w:rsidP="00DB7076">
            <w:pPr>
              <w:suppressAutoHyphens/>
              <w:snapToGrid w:val="0"/>
              <w:rPr>
                <w:bCs/>
                <w:color w:val="000000"/>
              </w:rPr>
            </w:pPr>
          </w:p>
          <w:p w:rsidR="00DE4A01" w:rsidRPr="006F60EB" w:rsidRDefault="00DE4A01" w:rsidP="00DB7076">
            <w:pPr>
              <w:suppressAutoHyphens/>
              <w:snapToGrid w:val="0"/>
              <w:rPr>
                <w:bCs/>
                <w:color w:val="000000"/>
              </w:rPr>
            </w:pPr>
            <w:r w:rsidRPr="006F60EB">
              <w:rPr>
                <w:bCs/>
                <w:color w:val="000000"/>
              </w:rPr>
              <w:t>Разовая, сезонная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A01" w:rsidRPr="006F60EB" w:rsidRDefault="00DE4A01" w:rsidP="00DB7076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DE4A01" w:rsidRPr="006F60EB" w:rsidRDefault="00FB0481" w:rsidP="00DB707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6,13</w:t>
            </w:r>
          </w:p>
          <w:p w:rsidR="00DE4A01" w:rsidRPr="006F60EB" w:rsidRDefault="00DE4A01" w:rsidP="00DB7076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DE4A01" w:rsidRPr="006F60EB" w:rsidRDefault="00DE4A01" w:rsidP="00DB7076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</w:tbl>
    <w:p w:rsidR="00606F19" w:rsidRPr="006F60EB" w:rsidRDefault="00606F19" w:rsidP="00606F19">
      <w:pPr>
        <w:tabs>
          <w:tab w:val="left" w:pos="2884"/>
        </w:tabs>
        <w:suppressAutoHyphens/>
        <w:spacing w:line="268" w:lineRule="exact"/>
        <w:jc w:val="center"/>
        <w:rPr>
          <w:lang w:eastAsia="ar-SA"/>
        </w:rPr>
      </w:pPr>
    </w:p>
    <w:p w:rsidR="00606F19" w:rsidRPr="006F60EB" w:rsidRDefault="00606F19" w:rsidP="00606F19">
      <w:pPr>
        <w:tabs>
          <w:tab w:val="left" w:pos="2884"/>
        </w:tabs>
        <w:suppressAutoHyphens/>
        <w:spacing w:line="268" w:lineRule="exact"/>
        <w:jc w:val="center"/>
        <w:rPr>
          <w:lang w:eastAsia="ar-SA"/>
        </w:rPr>
      </w:pPr>
      <w:r w:rsidRPr="006F60EB">
        <w:rPr>
          <w:lang w:eastAsia="ar-SA"/>
        </w:rPr>
        <w:t xml:space="preserve"> </w:t>
      </w:r>
    </w:p>
    <w:p w:rsidR="00606F19" w:rsidRPr="006F60EB" w:rsidRDefault="00606F19" w:rsidP="00606F19">
      <w:pPr>
        <w:tabs>
          <w:tab w:val="left" w:pos="2884"/>
        </w:tabs>
        <w:suppressAutoHyphens/>
        <w:spacing w:line="268" w:lineRule="exact"/>
        <w:jc w:val="center"/>
        <w:rPr>
          <w:lang w:eastAsia="ar-SA"/>
        </w:rPr>
      </w:pPr>
    </w:p>
    <w:p w:rsidR="00606F19" w:rsidRPr="006F60EB" w:rsidRDefault="00606F19" w:rsidP="00606F19">
      <w:pPr>
        <w:tabs>
          <w:tab w:val="left" w:pos="2884"/>
        </w:tabs>
        <w:suppressAutoHyphens/>
        <w:spacing w:line="268" w:lineRule="exact"/>
        <w:jc w:val="center"/>
        <w:rPr>
          <w:lang w:eastAsia="ar-SA"/>
        </w:rPr>
      </w:pPr>
    </w:p>
    <w:p w:rsidR="00606F19" w:rsidRPr="006F60EB" w:rsidRDefault="00606F19" w:rsidP="00606F19">
      <w:pPr>
        <w:tabs>
          <w:tab w:val="left" w:pos="2884"/>
        </w:tabs>
        <w:suppressAutoHyphens/>
        <w:spacing w:line="268" w:lineRule="exact"/>
        <w:jc w:val="center"/>
        <w:rPr>
          <w:lang w:eastAsia="ar-SA"/>
        </w:rPr>
      </w:pPr>
    </w:p>
    <w:p w:rsidR="00606F19" w:rsidRPr="006F60EB" w:rsidRDefault="00606F19" w:rsidP="00606F19">
      <w:pPr>
        <w:tabs>
          <w:tab w:val="left" w:pos="2884"/>
        </w:tabs>
        <w:suppressAutoHyphens/>
        <w:spacing w:line="268" w:lineRule="exact"/>
        <w:jc w:val="center"/>
        <w:rPr>
          <w:lang w:eastAsia="ar-SA"/>
        </w:rPr>
      </w:pPr>
    </w:p>
    <w:p w:rsidR="00606F19" w:rsidRPr="006F60EB" w:rsidRDefault="00606F19" w:rsidP="00606F19">
      <w:pPr>
        <w:tabs>
          <w:tab w:val="left" w:pos="2884"/>
        </w:tabs>
        <w:suppressAutoHyphens/>
        <w:spacing w:line="268" w:lineRule="exact"/>
        <w:jc w:val="center"/>
        <w:rPr>
          <w:lang w:eastAsia="ar-SA"/>
        </w:rPr>
      </w:pPr>
    </w:p>
    <w:p w:rsidR="00606F19" w:rsidRPr="006F60EB" w:rsidRDefault="00606F19" w:rsidP="00606F19">
      <w:pPr>
        <w:tabs>
          <w:tab w:val="left" w:pos="2884"/>
        </w:tabs>
        <w:suppressAutoHyphens/>
        <w:spacing w:line="268" w:lineRule="exact"/>
        <w:jc w:val="center"/>
        <w:rPr>
          <w:lang w:eastAsia="ar-SA"/>
        </w:rPr>
      </w:pPr>
    </w:p>
    <w:p w:rsidR="00606F19" w:rsidRPr="006F60EB" w:rsidRDefault="00606F19" w:rsidP="00606F19">
      <w:pPr>
        <w:tabs>
          <w:tab w:val="left" w:pos="2884"/>
        </w:tabs>
        <w:suppressAutoHyphens/>
        <w:spacing w:line="268" w:lineRule="exact"/>
        <w:jc w:val="center"/>
        <w:rPr>
          <w:lang w:eastAsia="ar-SA"/>
        </w:rPr>
      </w:pPr>
    </w:p>
    <w:p w:rsidR="005A6751" w:rsidRPr="006F60EB" w:rsidRDefault="005A6751" w:rsidP="005A6751">
      <w:pPr>
        <w:snapToGrid w:val="0"/>
        <w:ind w:left="2832" w:firstLine="708"/>
        <w:jc w:val="right"/>
      </w:pPr>
    </w:p>
    <w:p w:rsidR="00F312E8" w:rsidRPr="006F60EB" w:rsidRDefault="00F312E8" w:rsidP="005A6751">
      <w:pPr>
        <w:snapToGrid w:val="0"/>
        <w:ind w:left="2832" w:firstLine="708"/>
        <w:jc w:val="right"/>
      </w:pPr>
    </w:p>
    <w:p w:rsidR="000632C5" w:rsidRPr="006F60EB" w:rsidRDefault="000632C5" w:rsidP="000632C5">
      <w:pPr>
        <w:snapToGrid w:val="0"/>
        <w:ind w:left="2832" w:right="-31" w:firstLine="708"/>
        <w:jc w:val="right"/>
      </w:pPr>
      <w:r w:rsidRPr="006F60EB">
        <w:lastRenderedPageBreak/>
        <w:t xml:space="preserve">Приложение  </w:t>
      </w:r>
      <w:r w:rsidR="004E7E05">
        <w:t>3</w:t>
      </w:r>
    </w:p>
    <w:p w:rsidR="000632C5" w:rsidRPr="006F60EB" w:rsidRDefault="000632C5" w:rsidP="000632C5">
      <w:pPr>
        <w:snapToGrid w:val="0"/>
        <w:ind w:left="2832" w:firstLine="708"/>
        <w:jc w:val="right"/>
      </w:pPr>
      <w:r w:rsidRPr="006F60EB">
        <w:t xml:space="preserve">            </w:t>
      </w:r>
      <w:r>
        <w:t xml:space="preserve">                  к конкурсной д</w:t>
      </w:r>
      <w:r w:rsidRPr="006F60EB">
        <w:t>окументации</w:t>
      </w:r>
    </w:p>
    <w:p w:rsidR="000632C5" w:rsidRDefault="000632C5" w:rsidP="000632C5">
      <w:pPr>
        <w:suppressAutoHyphens/>
        <w:autoSpaceDE w:val="0"/>
        <w:jc w:val="right"/>
        <w:rPr>
          <w:rFonts w:eastAsia="Arial"/>
          <w:b/>
          <w:bCs/>
          <w:lang w:eastAsia="ar-SA"/>
        </w:rPr>
      </w:pPr>
    </w:p>
    <w:p w:rsidR="005A6751" w:rsidRPr="006F60EB" w:rsidRDefault="005A6751" w:rsidP="005A675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  <w:r w:rsidRPr="006F60EB">
        <w:rPr>
          <w:rFonts w:eastAsia="Arial"/>
          <w:b/>
          <w:bCs/>
          <w:lang w:eastAsia="ar-SA"/>
        </w:rPr>
        <w:t>Форма Заявки</w:t>
      </w:r>
    </w:p>
    <w:p w:rsidR="005A6751" w:rsidRPr="006F60EB" w:rsidRDefault="005A6751" w:rsidP="005A675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  <w:r w:rsidRPr="006F60EB">
        <w:rPr>
          <w:rFonts w:eastAsia="Arial"/>
          <w:b/>
          <w:bCs/>
          <w:lang w:eastAsia="ar-SA"/>
        </w:rPr>
        <w:t>на участие в конкурсе по отбору управляющей организации</w:t>
      </w:r>
    </w:p>
    <w:p w:rsidR="005A6751" w:rsidRPr="006F60EB" w:rsidRDefault="005A6751" w:rsidP="005A675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  <w:r w:rsidRPr="006F60EB">
        <w:rPr>
          <w:rFonts w:eastAsia="Arial"/>
          <w:b/>
          <w:bCs/>
          <w:lang w:eastAsia="ar-SA"/>
        </w:rPr>
        <w:t>для управления многоквартирным домом</w:t>
      </w:r>
    </w:p>
    <w:p w:rsidR="005A6751" w:rsidRPr="006F60EB" w:rsidRDefault="005A6751" w:rsidP="005A6751">
      <w:pPr>
        <w:suppressAutoHyphens/>
        <w:autoSpaceDE w:val="0"/>
        <w:rPr>
          <w:rFonts w:eastAsia="Arial"/>
          <w:lang w:eastAsia="ar-SA"/>
        </w:rPr>
      </w:pP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b/>
          <w:bCs/>
          <w:lang w:eastAsia="ar-SA"/>
        </w:rPr>
      </w:pPr>
      <w:r w:rsidRPr="006F60EB">
        <w:rPr>
          <w:rFonts w:eastAsia="Arial"/>
          <w:lang w:eastAsia="ar-SA"/>
        </w:rPr>
        <w:t xml:space="preserve">                </w:t>
      </w:r>
      <w:r w:rsidRPr="006F60EB">
        <w:rPr>
          <w:rFonts w:eastAsia="Arial"/>
          <w:b/>
          <w:bCs/>
          <w:lang w:eastAsia="ar-SA"/>
        </w:rPr>
        <w:t>1. Заявление об участии в конкурсе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_________________________________________________________________,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(организационно-правовая форма, наименование/фирменное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наименование организации или </w:t>
      </w:r>
      <w:proofErr w:type="spellStart"/>
      <w:r w:rsidRPr="006F60EB">
        <w:rPr>
          <w:rFonts w:eastAsia="Arial"/>
          <w:lang w:eastAsia="ar-SA"/>
        </w:rPr>
        <w:t>ф.и.о.</w:t>
      </w:r>
      <w:proofErr w:type="spellEnd"/>
      <w:r w:rsidRPr="006F60EB">
        <w:rPr>
          <w:rFonts w:eastAsia="Arial"/>
          <w:lang w:eastAsia="ar-SA"/>
        </w:rPr>
        <w:t xml:space="preserve"> физического лица,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данные документа, удостоверяющего личность)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_________________________________________________________________,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(место нахождения, почтовый адрес организации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или место жительства индивидуального предпринимателя)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__________________________________________________________________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                         (номер телефона)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заявляет    об    участии    в   конкурсе  по  отбору  управляющей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организации для управления многоквартирным домом (многоквартирными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домами), расположенным(и) по адресу: _____________________________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_________________________________________________________________.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                  (адрес многоквартирного дома)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Средства, внесенные в качестве обеспечения заявки на участие в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конкурсе, просим возвратить на счет: _____________________________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                                         (реквизиты банковского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_________________________________________________________________.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                                счета)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b/>
          <w:bCs/>
          <w:lang w:eastAsia="ar-SA"/>
        </w:rPr>
      </w:pPr>
      <w:r w:rsidRPr="006F60EB">
        <w:rPr>
          <w:rFonts w:eastAsia="Arial"/>
          <w:lang w:eastAsia="ar-SA"/>
        </w:rPr>
        <w:t xml:space="preserve">                 </w:t>
      </w:r>
      <w:r w:rsidRPr="006F60EB">
        <w:rPr>
          <w:rFonts w:eastAsia="Arial"/>
          <w:b/>
          <w:bCs/>
          <w:lang w:eastAsia="ar-SA"/>
        </w:rPr>
        <w:t>2. Предложения претендента по условиям договора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b/>
          <w:bCs/>
          <w:lang w:eastAsia="ar-SA"/>
        </w:rPr>
      </w:pPr>
      <w:r w:rsidRPr="006F60EB">
        <w:rPr>
          <w:rFonts w:eastAsia="Arial"/>
          <w:b/>
          <w:bCs/>
          <w:lang w:eastAsia="ar-SA"/>
        </w:rPr>
        <w:t xml:space="preserve">                     управления многоквартирным домом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 (описание предлагаемого претендентом в качестве условия договора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__________________________________________________________________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 управления многоквартирным домом способа внесения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__________________________________________________________________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собственниками помещений в многоквартирном доме и нанимателями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жилых помещений по договору социального найма и договору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найма жилых помещений государственного или муниципального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жилищного фонда платы за содержание и ремонт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жилого помещения и коммунальные услуги)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Внесение  собственниками  помещений  в  многоквартирном доме и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нанимателями  жилых  помещений  по  договору  социального  найма и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договору найма жилых помещений государственного или муниципального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жилищного  фонда  платы  за содержание и ремонт жилого помещения и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платы за коммунальные услуги предлагаю осуществлять на счет ______</w:t>
      </w:r>
    </w:p>
    <w:p w:rsidR="005A08E5" w:rsidRPr="006F60EB" w:rsidRDefault="00B27DFD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  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__________________________________________________________________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            (реквизиты банковского счета претендента)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b/>
          <w:bCs/>
          <w:lang w:eastAsia="ar-SA"/>
        </w:rPr>
      </w:pPr>
      <w:r w:rsidRPr="006F60EB">
        <w:rPr>
          <w:rFonts w:eastAsia="Arial"/>
          <w:lang w:eastAsia="ar-SA"/>
        </w:rPr>
        <w:t xml:space="preserve">    </w:t>
      </w:r>
      <w:r w:rsidRPr="006F60EB">
        <w:rPr>
          <w:rFonts w:eastAsia="Arial"/>
          <w:bCs/>
          <w:lang w:eastAsia="ar-SA"/>
        </w:rPr>
        <w:t>К заявке прилагаются следующие документы</w:t>
      </w:r>
      <w:r w:rsidRPr="006F60EB">
        <w:rPr>
          <w:rFonts w:eastAsia="Arial"/>
          <w:b/>
          <w:bCs/>
          <w:lang w:eastAsia="ar-SA"/>
        </w:rPr>
        <w:t>: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1) выписка из Единого государственного реестра юридических лиц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(для  юридического  лица),  выписка  из  Единого  государственного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реестра   индивидуальных   предпринимателей  (для  индивидуального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предпринимателя):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lastRenderedPageBreak/>
        <w:t>__________________________________________________________________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     (наименование и реквизиты документов, количество листов)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_________________________________________________________________;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2)  документ,  подтверждающий полномочия лица на осуществление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действий   от   имени   юридического   лица   или  индивидуального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предпринимателя, подавших заявку на участие в конкурсе: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__________________________________________________________________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     (наименование и реквизиты документов, количество листов)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_________________________________________________________________;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3)  документы,  подтверждающие  внесение  денежных  средств  в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качестве обеспечения заявки на участие в конкурсе: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__________________________________________________________________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     (наименование и реквизиты документов, количество листов)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_________________________________________________________________;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4)  копии  документов, подтверждающих соответствие претендента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требованию,   установленному   подпунктом   2.2.1 раздела  2 конкурсной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документации,  в случае если федеральным законом установлены требования к лицам, осуществляющим   выполнение   работ,   оказание   услуг, предусмотренных договором управления многоквартирным домом: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__________________________________________________________________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 (наименование и реквизиты документов, количество листов)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_________________________________________________________________;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5) утвержденный бухгалтерский баланс за последний год: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__________________________________________________________________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(наименование и реквизиты документов, количество листов)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__________________________________________________________________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 (должность, </w:t>
      </w:r>
      <w:proofErr w:type="spellStart"/>
      <w:r w:rsidRPr="006F60EB">
        <w:rPr>
          <w:rFonts w:eastAsia="Arial"/>
          <w:lang w:eastAsia="ar-SA"/>
        </w:rPr>
        <w:t>ф.и.о.</w:t>
      </w:r>
      <w:proofErr w:type="spellEnd"/>
      <w:r w:rsidRPr="006F60EB">
        <w:rPr>
          <w:rFonts w:eastAsia="Arial"/>
          <w:lang w:eastAsia="ar-SA"/>
        </w:rPr>
        <w:t xml:space="preserve"> руководителя организации или </w:t>
      </w:r>
      <w:proofErr w:type="spellStart"/>
      <w:r w:rsidRPr="006F60EB">
        <w:rPr>
          <w:rFonts w:eastAsia="Arial"/>
          <w:lang w:eastAsia="ar-SA"/>
        </w:rPr>
        <w:t>ф.и.о.</w:t>
      </w:r>
      <w:proofErr w:type="spellEnd"/>
      <w:r w:rsidRPr="006F60EB">
        <w:rPr>
          <w:rFonts w:eastAsia="Arial"/>
          <w:lang w:eastAsia="ar-SA"/>
        </w:rPr>
        <w:t xml:space="preserve"> индивидуального предпринимателя)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  ____________________________________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    (подпись)                    (</w:t>
      </w:r>
      <w:proofErr w:type="spellStart"/>
      <w:r w:rsidRPr="006F60EB">
        <w:rPr>
          <w:rFonts w:eastAsia="Arial"/>
          <w:lang w:eastAsia="ar-SA"/>
        </w:rPr>
        <w:t>ф.и.о.</w:t>
      </w:r>
      <w:proofErr w:type="spellEnd"/>
      <w:r w:rsidRPr="006F60EB">
        <w:rPr>
          <w:rFonts w:eastAsia="Arial"/>
          <w:lang w:eastAsia="ar-SA"/>
        </w:rPr>
        <w:t>)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"__" _____________ 20__ г.</w:t>
      </w:r>
    </w:p>
    <w:p w:rsidR="005A6751" w:rsidRPr="006F60EB" w:rsidRDefault="005A6751" w:rsidP="00AB72D3">
      <w:pPr>
        <w:suppressAutoHyphens/>
        <w:autoSpaceDE w:val="0"/>
        <w:jc w:val="both"/>
        <w:rPr>
          <w:rFonts w:eastAsia="Arial"/>
          <w:lang w:eastAsia="ar-SA"/>
        </w:rPr>
      </w:pPr>
    </w:p>
    <w:tbl>
      <w:tblPr>
        <w:tblW w:w="0" w:type="auto"/>
        <w:tblInd w:w="917" w:type="dxa"/>
        <w:tblLayout w:type="fixed"/>
        <w:tblLook w:val="04A0" w:firstRow="1" w:lastRow="0" w:firstColumn="1" w:lastColumn="0" w:noHBand="0" w:noVBand="1"/>
      </w:tblPr>
      <w:tblGrid>
        <w:gridCol w:w="8490"/>
      </w:tblGrid>
      <w:tr w:rsidR="005A6751" w:rsidRPr="006F60EB" w:rsidTr="00CB62DE">
        <w:trPr>
          <w:trHeight w:val="100"/>
        </w:trPr>
        <w:tc>
          <w:tcPr>
            <w:tcW w:w="8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A6751" w:rsidRPr="006F60EB" w:rsidRDefault="005A6751" w:rsidP="00AB72D3">
            <w:pPr>
              <w:suppressAutoHyphens/>
              <w:autoSpaceDE w:val="0"/>
              <w:snapToGrid w:val="0"/>
              <w:jc w:val="both"/>
              <w:rPr>
                <w:rFonts w:eastAsia="Arial"/>
                <w:lang w:eastAsia="ar-SA"/>
              </w:rPr>
            </w:pPr>
          </w:p>
        </w:tc>
      </w:tr>
    </w:tbl>
    <w:p w:rsidR="00E70E6E" w:rsidRPr="006F60EB" w:rsidRDefault="005A6751" w:rsidP="00AB72D3">
      <w:pPr>
        <w:snapToGrid w:val="0"/>
        <w:ind w:left="2832" w:right="-31" w:firstLine="708"/>
        <w:jc w:val="both"/>
        <w:rPr>
          <w:b/>
        </w:rPr>
      </w:pPr>
      <w:r w:rsidRPr="006F60EB">
        <w:rPr>
          <w:b/>
        </w:rPr>
        <w:t xml:space="preserve"> </w:t>
      </w:r>
    </w:p>
    <w:p w:rsidR="00E70E6E" w:rsidRPr="006F60EB" w:rsidRDefault="00E70E6E" w:rsidP="00AB72D3">
      <w:pPr>
        <w:snapToGrid w:val="0"/>
        <w:ind w:left="2832" w:right="-31" w:firstLine="708"/>
        <w:jc w:val="both"/>
        <w:rPr>
          <w:b/>
        </w:rPr>
      </w:pPr>
    </w:p>
    <w:p w:rsidR="00E70E6E" w:rsidRPr="006F60EB" w:rsidRDefault="00E70E6E" w:rsidP="00211877">
      <w:pPr>
        <w:snapToGrid w:val="0"/>
        <w:ind w:left="2832" w:right="-31" w:firstLine="708"/>
        <w:jc w:val="both"/>
        <w:rPr>
          <w:b/>
        </w:rPr>
      </w:pPr>
    </w:p>
    <w:p w:rsidR="00E70E6E" w:rsidRPr="006F60EB" w:rsidRDefault="00E70E6E" w:rsidP="00211877">
      <w:pPr>
        <w:snapToGrid w:val="0"/>
        <w:ind w:left="2832" w:right="-31" w:firstLine="708"/>
        <w:jc w:val="both"/>
        <w:rPr>
          <w:b/>
        </w:rPr>
      </w:pPr>
    </w:p>
    <w:p w:rsidR="00E70E6E" w:rsidRPr="006F60EB" w:rsidRDefault="00E70E6E" w:rsidP="00211877">
      <w:pPr>
        <w:snapToGrid w:val="0"/>
        <w:ind w:left="2832" w:right="-31" w:firstLine="708"/>
        <w:jc w:val="both"/>
        <w:rPr>
          <w:b/>
        </w:rPr>
      </w:pPr>
    </w:p>
    <w:p w:rsidR="00E70E6E" w:rsidRPr="006F60EB" w:rsidRDefault="00E70E6E" w:rsidP="00211877">
      <w:pPr>
        <w:snapToGrid w:val="0"/>
        <w:ind w:left="2832" w:right="-31" w:firstLine="708"/>
        <w:jc w:val="both"/>
        <w:rPr>
          <w:b/>
        </w:rPr>
      </w:pPr>
    </w:p>
    <w:p w:rsidR="00E70E6E" w:rsidRPr="006F60EB" w:rsidRDefault="00E70E6E" w:rsidP="00211877">
      <w:pPr>
        <w:snapToGrid w:val="0"/>
        <w:ind w:left="2832" w:right="-31" w:firstLine="708"/>
        <w:jc w:val="both"/>
        <w:rPr>
          <w:b/>
        </w:rPr>
      </w:pPr>
    </w:p>
    <w:p w:rsidR="00E70E6E" w:rsidRPr="006F60EB" w:rsidRDefault="00B27DFD" w:rsidP="00EA51B7">
      <w:pPr>
        <w:snapToGrid w:val="0"/>
        <w:ind w:left="2832" w:right="-31" w:firstLine="708"/>
        <w:jc w:val="both"/>
      </w:pPr>
      <w:r w:rsidRPr="006F60EB">
        <w:t xml:space="preserve"> </w:t>
      </w:r>
    </w:p>
    <w:p w:rsidR="00832DDC" w:rsidRPr="006F60EB" w:rsidRDefault="00832DDC" w:rsidP="00EA51B7">
      <w:pPr>
        <w:snapToGrid w:val="0"/>
        <w:ind w:left="2832" w:right="-31" w:firstLine="708"/>
        <w:jc w:val="both"/>
      </w:pPr>
    </w:p>
    <w:p w:rsidR="000057D6" w:rsidRDefault="000057D6" w:rsidP="00EA51B7">
      <w:pPr>
        <w:snapToGrid w:val="0"/>
        <w:ind w:left="2832" w:right="-31" w:firstLine="708"/>
        <w:jc w:val="both"/>
      </w:pPr>
    </w:p>
    <w:p w:rsidR="006F60EB" w:rsidRDefault="006F60EB" w:rsidP="00EA51B7">
      <w:pPr>
        <w:snapToGrid w:val="0"/>
        <w:ind w:left="2832" w:right="-31" w:firstLine="708"/>
        <w:jc w:val="both"/>
      </w:pPr>
    </w:p>
    <w:p w:rsidR="006F60EB" w:rsidRDefault="006A59F1" w:rsidP="00EA51B7">
      <w:pPr>
        <w:snapToGrid w:val="0"/>
        <w:ind w:left="2832" w:right="-31" w:firstLine="708"/>
        <w:jc w:val="both"/>
      </w:pPr>
      <w:r>
        <w:t xml:space="preserve"> </w:t>
      </w:r>
    </w:p>
    <w:p w:rsidR="006F60EB" w:rsidRDefault="006F60EB" w:rsidP="00EA51B7">
      <w:pPr>
        <w:snapToGrid w:val="0"/>
        <w:ind w:left="2832" w:right="-31" w:firstLine="708"/>
        <w:jc w:val="both"/>
      </w:pPr>
    </w:p>
    <w:p w:rsidR="006F60EB" w:rsidRDefault="006F60EB" w:rsidP="00EA51B7">
      <w:pPr>
        <w:snapToGrid w:val="0"/>
        <w:ind w:left="2832" w:right="-31" w:firstLine="708"/>
        <w:jc w:val="both"/>
      </w:pPr>
    </w:p>
    <w:p w:rsidR="006F60EB" w:rsidRDefault="006F60EB" w:rsidP="00EA51B7">
      <w:pPr>
        <w:snapToGrid w:val="0"/>
        <w:ind w:left="2832" w:right="-31" w:firstLine="708"/>
        <w:jc w:val="both"/>
      </w:pPr>
    </w:p>
    <w:p w:rsidR="006F60EB" w:rsidRDefault="006F60EB" w:rsidP="00EA51B7">
      <w:pPr>
        <w:snapToGrid w:val="0"/>
        <w:ind w:left="2832" w:right="-31" w:firstLine="708"/>
        <w:jc w:val="both"/>
      </w:pPr>
    </w:p>
    <w:p w:rsidR="006F60EB" w:rsidRDefault="006F60EB" w:rsidP="00EA51B7">
      <w:pPr>
        <w:snapToGrid w:val="0"/>
        <w:ind w:left="2832" w:right="-31" w:firstLine="708"/>
        <w:jc w:val="both"/>
      </w:pPr>
    </w:p>
    <w:p w:rsidR="006F60EB" w:rsidRDefault="006F60EB" w:rsidP="00EA51B7">
      <w:pPr>
        <w:snapToGrid w:val="0"/>
        <w:ind w:left="2832" w:right="-31" w:firstLine="708"/>
        <w:jc w:val="both"/>
      </w:pPr>
    </w:p>
    <w:p w:rsidR="006F60EB" w:rsidRDefault="006F60EB" w:rsidP="005A6751">
      <w:pPr>
        <w:snapToGrid w:val="0"/>
        <w:ind w:left="2832" w:right="-31" w:firstLine="708"/>
        <w:jc w:val="right"/>
      </w:pPr>
    </w:p>
    <w:p w:rsidR="006F60EB" w:rsidRDefault="006F60EB" w:rsidP="005A6751">
      <w:pPr>
        <w:snapToGrid w:val="0"/>
        <w:ind w:left="2832" w:right="-31" w:firstLine="708"/>
        <w:jc w:val="right"/>
      </w:pPr>
    </w:p>
    <w:p w:rsidR="006F60EB" w:rsidRDefault="006F60EB" w:rsidP="005A6751">
      <w:pPr>
        <w:snapToGrid w:val="0"/>
        <w:ind w:left="2832" w:right="-31" w:firstLine="708"/>
        <w:jc w:val="right"/>
      </w:pPr>
    </w:p>
    <w:p w:rsidR="005A6751" w:rsidRPr="006F60EB" w:rsidRDefault="00B15161" w:rsidP="005A6751">
      <w:pPr>
        <w:snapToGrid w:val="0"/>
        <w:ind w:left="2832" w:right="-31" w:firstLine="708"/>
        <w:jc w:val="right"/>
      </w:pPr>
      <w:r w:rsidRPr="006F60EB">
        <w:lastRenderedPageBreak/>
        <w:t>Пр</w:t>
      </w:r>
      <w:r w:rsidR="00D147EB" w:rsidRPr="006F60EB">
        <w:t>иложе</w:t>
      </w:r>
      <w:r w:rsidR="001B2E38">
        <w:t xml:space="preserve">ние  </w:t>
      </w:r>
      <w:r w:rsidR="004E7E05">
        <w:t>4</w:t>
      </w:r>
    </w:p>
    <w:p w:rsidR="005A6751" w:rsidRPr="006F60EB" w:rsidRDefault="005A6751" w:rsidP="005A6751">
      <w:pPr>
        <w:snapToGrid w:val="0"/>
        <w:ind w:left="2832" w:firstLine="708"/>
        <w:jc w:val="right"/>
      </w:pPr>
      <w:r w:rsidRPr="006F60EB">
        <w:t xml:space="preserve">                              к конкурсной </w:t>
      </w:r>
    </w:p>
    <w:p w:rsidR="005A6751" w:rsidRPr="006F60EB" w:rsidRDefault="005A6751" w:rsidP="005A6751">
      <w:pPr>
        <w:snapToGrid w:val="0"/>
        <w:ind w:left="2832" w:firstLine="708"/>
        <w:jc w:val="right"/>
      </w:pPr>
      <w:r w:rsidRPr="006F60EB">
        <w:t>документации</w:t>
      </w:r>
    </w:p>
    <w:p w:rsidR="005A6751" w:rsidRPr="006F60EB" w:rsidRDefault="005A6751" w:rsidP="005A6751">
      <w:pPr>
        <w:snapToGrid w:val="0"/>
      </w:pPr>
      <w:r w:rsidRPr="006F60EB">
        <w:t xml:space="preserve">   </w:t>
      </w:r>
    </w:p>
    <w:p w:rsidR="005A6751" w:rsidRPr="006F60EB" w:rsidRDefault="005A6751" w:rsidP="005A675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  <w:r w:rsidRPr="006F60EB">
        <w:rPr>
          <w:rFonts w:eastAsia="Arial"/>
          <w:b/>
          <w:bCs/>
          <w:lang w:eastAsia="ar-SA"/>
        </w:rPr>
        <w:t>РАСПИСКА</w:t>
      </w:r>
    </w:p>
    <w:p w:rsidR="005A6751" w:rsidRPr="006F60EB" w:rsidRDefault="005A6751" w:rsidP="005A675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  <w:r w:rsidRPr="006F60EB">
        <w:rPr>
          <w:rFonts w:eastAsia="Arial"/>
          <w:b/>
          <w:bCs/>
          <w:lang w:eastAsia="ar-SA"/>
        </w:rPr>
        <w:t>о получении заявки на участие в конкурсе по отбору</w:t>
      </w:r>
    </w:p>
    <w:p w:rsidR="005A6751" w:rsidRPr="006F60EB" w:rsidRDefault="005A6751" w:rsidP="005A675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  <w:r w:rsidRPr="006F60EB">
        <w:rPr>
          <w:rFonts w:eastAsia="Arial"/>
          <w:b/>
          <w:bCs/>
          <w:lang w:eastAsia="ar-SA"/>
        </w:rPr>
        <w:t>управляющей организации для управления</w:t>
      </w:r>
    </w:p>
    <w:p w:rsidR="005A6751" w:rsidRPr="006F60EB" w:rsidRDefault="005A6751" w:rsidP="005A675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  <w:r w:rsidRPr="006F60EB">
        <w:rPr>
          <w:rFonts w:eastAsia="Arial"/>
          <w:b/>
          <w:bCs/>
          <w:lang w:eastAsia="ar-SA"/>
        </w:rPr>
        <w:t>многоквартирным домом</w:t>
      </w:r>
    </w:p>
    <w:p w:rsidR="005A6751" w:rsidRPr="006F60EB" w:rsidRDefault="005A6751" w:rsidP="005A6751">
      <w:pPr>
        <w:suppressAutoHyphens/>
        <w:autoSpaceDE w:val="0"/>
        <w:jc w:val="center"/>
        <w:rPr>
          <w:rFonts w:eastAsia="Arial"/>
          <w:lang w:eastAsia="ar-SA"/>
        </w:rPr>
      </w:pPr>
    </w:p>
    <w:p w:rsidR="005A6751" w:rsidRPr="006F60EB" w:rsidRDefault="005A6751" w:rsidP="005A6751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Настоящая расписка выдана претенденту ____________________________</w:t>
      </w:r>
    </w:p>
    <w:p w:rsidR="005A6751" w:rsidRPr="006F60EB" w:rsidRDefault="005A6751" w:rsidP="005A6751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__________________________________________________________________</w:t>
      </w:r>
    </w:p>
    <w:p w:rsidR="005A6751" w:rsidRPr="006F60EB" w:rsidRDefault="005A6751" w:rsidP="005A6751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(наименование организации или </w:t>
      </w:r>
      <w:proofErr w:type="spellStart"/>
      <w:r w:rsidRPr="006F60EB">
        <w:rPr>
          <w:rFonts w:eastAsia="Arial"/>
          <w:lang w:eastAsia="ar-SA"/>
        </w:rPr>
        <w:t>ф.и.о.</w:t>
      </w:r>
      <w:proofErr w:type="spellEnd"/>
      <w:r w:rsidRPr="006F60EB">
        <w:rPr>
          <w:rFonts w:eastAsia="Arial"/>
          <w:lang w:eastAsia="ar-SA"/>
        </w:rPr>
        <w:t xml:space="preserve"> индивидуального предпринимателя)</w:t>
      </w:r>
    </w:p>
    <w:p w:rsidR="005A6751" w:rsidRPr="006F60EB" w:rsidRDefault="005A6751" w:rsidP="005A6751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__________________________________________________________________</w:t>
      </w:r>
    </w:p>
    <w:p w:rsidR="005A6751" w:rsidRPr="006F60EB" w:rsidRDefault="005A6751" w:rsidP="005A6751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в   том,   что   в   соответствии  с  Правилами проведения органом местного  самоуправления  открытого конкурса по отбору управляющей организации  </w:t>
      </w:r>
    </w:p>
    <w:p w:rsidR="005A6751" w:rsidRPr="006F60EB" w:rsidRDefault="005A6751" w:rsidP="005A6751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для  управления  многоквартирным домом, утвержденными Постановлением  Правительства  Российской  Федерации  от 6 февраля 2006 г</w:t>
      </w:r>
      <w:r w:rsidR="004C38D2" w:rsidRPr="006F60EB">
        <w:rPr>
          <w:rFonts w:eastAsia="Arial"/>
          <w:lang w:eastAsia="ar-SA"/>
        </w:rPr>
        <w:t>ода</w:t>
      </w:r>
      <w:r w:rsidRPr="006F60EB">
        <w:rPr>
          <w:rFonts w:eastAsia="Arial"/>
          <w:lang w:eastAsia="ar-SA"/>
        </w:rPr>
        <w:t xml:space="preserve"> N 75,</w:t>
      </w:r>
    </w:p>
    <w:p w:rsidR="005A6751" w:rsidRPr="006F60EB" w:rsidRDefault="005A6751" w:rsidP="005A6751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__________________________________________________________________</w:t>
      </w:r>
    </w:p>
    <w:p w:rsidR="005A6751" w:rsidRPr="006F60EB" w:rsidRDefault="005A6751" w:rsidP="005A6751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(наименование организатора конкурса)</w:t>
      </w:r>
    </w:p>
    <w:p w:rsidR="005A6751" w:rsidRPr="006F60EB" w:rsidRDefault="005A6751" w:rsidP="005A6751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принял(а)   от   него   (нее)  запечатанный конверт с заявкой  для участия  в открытом конкурсе по отбору управляющей организации для управления многоквартирным домом (многоквартирными домами) _______</w:t>
      </w:r>
    </w:p>
    <w:p w:rsidR="005A6751" w:rsidRPr="006F60EB" w:rsidRDefault="005A6751" w:rsidP="005A6751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__________________________________________________________________</w:t>
      </w:r>
    </w:p>
    <w:p w:rsidR="005A6751" w:rsidRPr="006F60EB" w:rsidRDefault="005A6751" w:rsidP="005A6751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(адрес многоквартирного дома)</w:t>
      </w:r>
    </w:p>
    <w:p w:rsidR="005A6751" w:rsidRPr="006F60EB" w:rsidRDefault="005A6751" w:rsidP="005A6751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Заявка зарегистрирована "__" ____________ 20__ г. в ______________</w:t>
      </w:r>
    </w:p>
    <w:p w:rsidR="005A6751" w:rsidRPr="006F60EB" w:rsidRDefault="005A6751" w:rsidP="005A6751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__________________________________________________________________</w:t>
      </w:r>
    </w:p>
    <w:p w:rsidR="005A6751" w:rsidRPr="006F60EB" w:rsidRDefault="005A6751" w:rsidP="005A6751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(наименование документа, в котором регистрируется заявка)</w:t>
      </w:r>
    </w:p>
    <w:p w:rsidR="005A6751" w:rsidRPr="006F60EB" w:rsidRDefault="005A6751" w:rsidP="005A6751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под номером _____________________________________________________.</w:t>
      </w:r>
    </w:p>
    <w:p w:rsidR="005A6751" w:rsidRPr="006F60EB" w:rsidRDefault="005A6751" w:rsidP="005A6751">
      <w:pPr>
        <w:suppressAutoHyphens/>
        <w:autoSpaceDE w:val="0"/>
        <w:rPr>
          <w:rFonts w:eastAsia="Arial"/>
          <w:lang w:eastAsia="ar-SA"/>
        </w:rPr>
      </w:pPr>
    </w:p>
    <w:p w:rsidR="005A6751" w:rsidRPr="006F60EB" w:rsidRDefault="005A6751" w:rsidP="005A6751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Лицо, уполномоченное организатором конкурса  принимать  заявки  на</w:t>
      </w:r>
    </w:p>
    <w:p w:rsidR="005A6751" w:rsidRPr="006F60EB" w:rsidRDefault="005A6751" w:rsidP="005A6751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участие в конкурсе</w:t>
      </w:r>
    </w:p>
    <w:p w:rsidR="005A6751" w:rsidRPr="006F60EB" w:rsidRDefault="005A6751" w:rsidP="005A6751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__________________________________________________________________</w:t>
      </w:r>
    </w:p>
    <w:p w:rsidR="005A6751" w:rsidRPr="006F60EB" w:rsidRDefault="005A6751" w:rsidP="005A6751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                           (должность)</w:t>
      </w:r>
    </w:p>
    <w:p w:rsidR="005A6751" w:rsidRPr="006F60EB" w:rsidRDefault="005A6751" w:rsidP="005A6751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  ____________________________________</w:t>
      </w:r>
    </w:p>
    <w:p w:rsidR="005A6751" w:rsidRPr="006F60EB" w:rsidRDefault="005A6751" w:rsidP="005A6751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    (подпись)                    (</w:t>
      </w:r>
      <w:proofErr w:type="spellStart"/>
      <w:r w:rsidRPr="006F60EB">
        <w:rPr>
          <w:rFonts w:eastAsia="Arial"/>
          <w:lang w:eastAsia="ar-SA"/>
        </w:rPr>
        <w:t>ф.и.о.</w:t>
      </w:r>
      <w:proofErr w:type="spellEnd"/>
      <w:r w:rsidRPr="006F60EB">
        <w:rPr>
          <w:rFonts w:eastAsia="Arial"/>
          <w:lang w:eastAsia="ar-SA"/>
        </w:rPr>
        <w:t>)</w:t>
      </w:r>
    </w:p>
    <w:p w:rsidR="005A6751" w:rsidRPr="006F60EB" w:rsidRDefault="005A6751" w:rsidP="005A6751">
      <w:pPr>
        <w:suppressAutoHyphens/>
        <w:autoSpaceDE w:val="0"/>
        <w:rPr>
          <w:rFonts w:eastAsia="Arial"/>
          <w:lang w:eastAsia="ar-SA"/>
        </w:rPr>
      </w:pPr>
    </w:p>
    <w:p w:rsidR="005A6751" w:rsidRPr="006F60EB" w:rsidRDefault="005A6751" w:rsidP="005A6751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"__" _____________ 20__ г.</w:t>
      </w:r>
    </w:p>
    <w:p w:rsidR="005A6751" w:rsidRPr="006F60EB" w:rsidRDefault="005A6751" w:rsidP="005A6751">
      <w:pPr>
        <w:suppressAutoHyphens/>
        <w:autoSpaceDE w:val="0"/>
        <w:rPr>
          <w:rFonts w:eastAsia="Arial"/>
          <w:lang w:eastAsia="ar-SA"/>
        </w:rPr>
      </w:pPr>
    </w:p>
    <w:p w:rsidR="005A6751" w:rsidRPr="006F60EB" w:rsidRDefault="005A6751" w:rsidP="005A6751">
      <w:pPr>
        <w:suppressAutoHyphens/>
        <w:autoSpaceDE w:val="0"/>
        <w:rPr>
          <w:rFonts w:eastAsia="Arial"/>
          <w:lang w:eastAsia="ar-SA"/>
        </w:rPr>
      </w:pPr>
    </w:p>
    <w:tbl>
      <w:tblPr>
        <w:tblW w:w="0" w:type="auto"/>
        <w:tblInd w:w="1097" w:type="dxa"/>
        <w:tblLayout w:type="fixed"/>
        <w:tblLook w:val="04A0" w:firstRow="1" w:lastRow="0" w:firstColumn="1" w:lastColumn="0" w:noHBand="0" w:noVBand="1"/>
      </w:tblPr>
      <w:tblGrid>
        <w:gridCol w:w="7740"/>
      </w:tblGrid>
      <w:tr w:rsidR="005A6751" w:rsidRPr="006F60EB" w:rsidTr="00CB62DE">
        <w:trPr>
          <w:trHeight w:val="100"/>
        </w:trPr>
        <w:tc>
          <w:tcPr>
            <w:tcW w:w="77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A6751" w:rsidRPr="006F60EB" w:rsidRDefault="005A6751" w:rsidP="005A6751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</w:tc>
      </w:tr>
    </w:tbl>
    <w:p w:rsidR="005A6751" w:rsidRPr="006F60EB" w:rsidRDefault="005A6751" w:rsidP="005A6751">
      <w:pPr>
        <w:snapToGrid w:val="0"/>
        <w:rPr>
          <w:b/>
          <w:lang w:eastAsia="ar-SA"/>
        </w:rPr>
      </w:pPr>
    </w:p>
    <w:p w:rsidR="005A6751" w:rsidRPr="006F60EB" w:rsidRDefault="005A6751" w:rsidP="005A6751">
      <w:pPr>
        <w:snapToGrid w:val="0"/>
        <w:rPr>
          <w:b/>
        </w:rPr>
      </w:pPr>
    </w:p>
    <w:p w:rsidR="005A6751" w:rsidRPr="006F60EB" w:rsidRDefault="005A6751" w:rsidP="005A6751">
      <w:pPr>
        <w:snapToGrid w:val="0"/>
        <w:ind w:left="2832" w:firstLine="708"/>
        <w:jc w:val="right"/>
      </w:pPr>
    </w:p>
    <w:p w:rsidR="004A3473" w:rsidRPr="006F60EB" w:rsidRDefault="004A3473" w:rsidP="005A6751">
      <w:pPr>
        <w:snapToGrid w:val="0"/>
        <w:ind w:left="2832" w:firstLine="708"/>
        <w:jc w:val="right"/>
      </w:pPr>
    </w:p>
    <w:p w:rsidR="004A3473" w:rsidRPr="006F60EB" w:rsidRDefault="004A3473" w:rsidP="005A6751">
      <w:pPr>
        <w:snapToGrid w:val="0"/>
        <w:ind w:left="2832" w:firstLine="708"/>
        <w:jc w:val="right"/>
      </w:pPr>
    </w:p>
    <w:p w:rsidR="004A3473" w:rsidRPr="006F60EB" w:rsidRDefault="004A3473" w:rsidP="005A6751">
      <w:pPr>
        <w:snapToGrid w:val="0"/>
        <w:ind w:left="2832" w:firstLine="708"/>
        <w:jc w:val="right"/>
      </w:pPr>
    </w:p>
    <w:p w:rsidR="00D50C70" w:rsidRDefault="00D50C70" w:rsidP="00896D92">
      <w:pPr>
        <w:snapToGrid w:val="0"/>
        <w:jc w:val="center"/>
      </w:pPr>
    </w:p>
    <w:p w:rsidR="006F60EB" w:rsidRDefault="006F60EB" w:rsidP="00896D92">
      <w:pPr>
        <w:snapToGrid w:val="0"/>
        <w:jc w:val="center"/>
      </w:pPr>
    </w:p>
    <w:p w:rsidR="006F60EB" w:rsidRDefault="006F60EB" w:rsidP="00896D92">
      <w:pPr>
        <w:snapToGrid w:val="0"/>
        <w:jc w:val="center"/>
      </w:pPr>
    </w:p>
    <w:p w:rsidR="006F60EB" w:rsidRDefault="006F60EB" w:rsidP="00896D92">
      <w:pPr>
        <w:snapToGrid w:val="0"/>
        <w:jc w:val="center"/>
      </w:pPr>
    </w:p>
    <w:p w:rsidR="006F60EB" w:rsidRDefault="006F60EB" w:rsidP="00896D92">
      <w:pPr>
        <w:snapToGrid w:val="0"/>
        <w:jc w:val="center"/>
      </w:pPr>
    </w:p>
    <w:p w:rsidR="006F60EB" w:rsidRDefault="006F60EB" w:rsidP="00896D92">
      <w:pPr>
        <w:snapToGrid w:val="0"/>
        <w:jc w:val="center"/>
      </w:pPr>
    </w:p>
    <w:p w:rsidR="006F60EB" w:rsidRDefault="006F60EB" w:rsidP="00896D92">
      <w:pPr>
        <w:snapToGrid w:val="0"/>
        <w:jc w:val="center"/>
      </w:pPr>
    </w:p>
    <w:p w:rsidR="005A6751" w:rsidRPr="006F60EB" w:rsidRDefault="001B2E38" w:rsidP="005A6751">
      <w:pPr>
        <w:snapToGrid w:val="0"/>
        <w:ind w:left="2832" w:firstLine="708"/>
        <w:jc w:val="right"/>
      </w:pPr>
      <w:r>
        <w:lastRenderedPageBreak/>
        <w:t xml:space="preserve">Приложение  </w:t>
      </w:r>
      <w:r w:rsidR="004E7E05">
        <w:t>5</w:t>
      </w:r>
    </w:p>
    <w:p w:rsidR="005A6751" w:rsidRPr="006F60EB" w:rsidRDefault="005A6751" w:rsidP="005A6751">
      <w:pPr>
        <w:snapToGrid w:val="0"/>
        <w:ind w:left="4248" w:firstLine="708"/>
        <w:jc w:val="right"/>
      </w:pPr>
      <w:r w:rsidRPr="006F60EB">
        <w:t>к конкурсной</w:t>
      </w:r>
    </w:p>
    <w:p w:rsidR="005A6751" w:rsidRPr="001C3C0E" w:rsidRDefault="001C3C0E" w:rsidP="001C3C0E">
      <w:pPr>
        <w:snapToGrid w:val="0"/>
        <w:ind w:left="4248" w:firstLine="708"/>
        <w:jc w:val="right"/>
      </w:pPr>
      <w:r>
        <w:t xml:space="preserve"> документации</w:t>
      </w:r>
    </w:p>
    <w:p w:rsidR="005A6751" w:rsidRPr="006F60EB" w:rsidRDefault="005A6751" w:rsidP="005A6751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</w:pPr>
    </w:p>
    <w:p w:rsidR="005A6751" w:rsidRPr="006F60EB" w:rsidRDefault="005A6751" w:rsidP="005A6751">
      <w:pPr>
        <w:tabs>
          <w:tab w:val="left" w:pos="2769"/>
        </w:tabs>
        <w:spacing w:line="225" w:lineRule="exact"/>
        <w:jc w:val="center"/>
        <w:rPr>
          <w:b/>
        </w:rPr>
      </w:pPr>
      <w:r w:rsidRPr="006F60EB">
        <w:rPr>
          <w:b/>
        </w:rPr>
        <w:t>ПРОТОКОЛ</w:t>
      </w:r>
    </w:p>
    <w:p w:rsidR="005A6751" w:rsidRPr="006F60EB" w:rsidRDefault="005A6751" w:rsidP="005A6751">
      <w:pPr>
        <w:spacing w:line="276" w:lineRule="auto"/>
        <w:jc w:val="center"/>
      </w:pPr>
      <w:r w:rsidRPr="006F60EB">
        <w:t>вскрытия конвертов с заявками на участие в конкурсе</w:t>
      </w:r>
    </w:p>
    <w:p w:rsidR="005A6751" w:rsidRPr="006F60EB" w:rsidRDefault="005A6751" w:rsidP="005A6751">
      <w:pPr>
        <w:tabs>
          <w:tab w:val="left" w:pos="235"/>
        </w:tabs>
        <w:spacing w:line="276" w:lineRule="auto"/>
        <w:jc w:val="center"/>
      </w:pPr>
      <w:r w:rsidRPr="006F60EB">
        <w:t>по отбору управляющей организации для управления</w:t>
      </w:r>
    </w:p>
    <w:p w:rsidR="005A6751" w:rsidRPr="006F60EB" w:rsidRDefault="005A6751" w:rsidP="005A6751">
      <w:pPr>
        <w:tabs>
          <w:tab w:val="left" w:pos="1790"/>
        </w:tabs>
        <w:spacing w:line="276" w:lineRule="auto"/>
        <w:jc w:val="center"/>
      </w:pPr>
      <w:r w:rsidRPr="006F60EB">
        <w:t>многоквартирным(и) домом (домами)</w:t>
      </w:r>
    </w:p>
    <w:p w:rsidR="005A6751" w:rsidRPr="006F60EB" w:rsidRDefault="005A6751" w:rsidP="005A6751">
      <w:pPr>
        <w:tabs>
          <w:tab w:val="left" w:pos="1790"/>
        </w:tabs>
        <w:spacing w:line="276" w:lineRule="auto"/>
      </w:pPr>
    </w:p>
    <w:p w:rsidR="005A6751" w:rsidRPr="006F60EB" w:rsidRDefault="005A6751" w:rsidP="005A6751">
      <w:pPr>
        <w:spacing w:line="276" w:lineRule="auto"/>
        <w:ind w:right="172" w:firstLine="470"/>
        <w:jc w:val="both"/>
      </w:pPr>
      <w:r w:rsidRPr="006F60EB">
        <w:t>Мы, члены конкурсной комиссии по проведению открытого конкурса по отбору управляющей организации для управления многоквартирным домом (домами),расположенным(и)по адресу:___________________________________________________________</w:t>
      </w:r>
    </w:p>
    <w:p w:rsidR="005A6751" w:rsidRPr="006F60EB" w:rsidRDefault="005A6751" w:rsidP="005A6751">
      <w:pPr>
        <w:spacing w:line="276" w:lineRule="auto"/>
        <w:ind w:right="172"/>
        <w:jc w:val="both"/>
      </w:pPr>
      <w:r w:rsidRPr="006F60EB">
        <w:t>_____________________________________________________________________</w:t>
      </w:r>
    </w:p>
    <w:p w:rsidR="005A6751" w:rsidRPr="006F60EB" w:rsidRDefault="005A6751" w:rsidP="005A6751">
      <w:pPr>
        <w:spacing w:line="276" w:lineRule="auto"/>
        <w:ind w:right="172"/>
        <w:jc w:val="both"/>
      </w:pPr>
      <w:r w:rsidRPr="006F60EB">
        <w:t>_____________________________________________________________________</w:t>
      </w:r>
    </w:p>
    <w:p w:rsidR="005A6751" w:rsidRPr="006F60EB" w:rsidRDefault="005A6751" w:rsidP="005A6751">
      <w:pPr>
        <w:spacing w:line="276" w:lineRule="auto"/>
        <w:ind w:right="172"/>
        <w:jc w:val="both"/>
      </w:pPr>
      <w:r w:rsidRPr="006F60EB">
        <w:t>_____________________________________________________________________</w:t>
      </w:r>
    </w:p>
    <w:p w:rsidR="005A6751" w:rsidRPr="006F60EB" w:rsidRDefault="005A6751" w:rsidP="005A6751">
      <w:pPr>
        <w:spacing w:line="276" w:lineRule="auto"/>
        <w:jc w:val="both"/>
      </w:pPr>
    </w:p>
    <w:p w:rsidR="005A6751" w:rsidRPr="006F60EB" w:rsidRDefault="005A6751" w:rsidP="005A6751">
      <w:pPr>
        <w:spacing w:line="276" w:lineRule="auto"/>
        <w:jc w:val="both"/>
      </w:pPr>
      <w:r w:rsidRPr="006F60EB">
        <w:t>председатель комиссии: ______________________________________________</w:t>
      </w:r>
    </w:p>
    <w:p w:rsidR="005A6751" w:rsidRPr="006F60EB" w:rsidRDefault="005A6751" w:rsidP="005A6751">
      <w:pPr>
        <w:tabs>
          <w:tab w:val="left" w:pos="1790"/>
        </w:tabs>
        <w:spacing w:line="276" w:lineRule="auto"/>
      </w:pPr>
      <w:r w:rsidRPr="006F60EB">
        <w:t xml:space="preserve">                              (</w:t>
      </w:r>
      <w:proofErr w:type="spellStart"/>
      <w:r w:rsidRPr="006F60EB">
        <w:t>ф.и.о.</w:t>
      </w:r>
      <w:proofErr w:type="spellEnd"/>
      <w:r w:rsidRPr="006F60EB">
        <w:t>)</w:t>
      </w:r>
    </w:p>
    <w:p w:rsidR="005A6751" w:rsidRPr="006F60EB" w:rsidRDefault="005A6751" w:rsidP="005A6751">
      <w:pPr>
        <w:spacing w:line="276" w:lineRule="auto"/>
        <w:jc w:val="both"/>
      </w:pPr>
      <w:r w:rsidRPr="006F60EB">
        <w:t>члены комиссии:__________________________________________________________</w:t>
      </w:r>
    </w:p>
    <w:p w:rsidR="005A6751" w:rsidRPr="006F60EB" w:rsidRDefault="005A6751" w:rsidP="005A6751">
      <w:pPr>
        <w:spacing w:line="276" w:lineRule="auto"/>
        <w:jc w:val="both"/>
      </w:pPr>
      <w:r w:rsidRPr="006F60EB">
        <w:t xml:space="preserve">                    __________________________________________________________</w:t>
      </w:r>
    </w:p>
    <w:p w:rsidR="005A6751" w:rsidRPr="006F60EB" w:rsidRDefault="005A6751" w:rsidP="005A6751">
      <w:pPr>
        <w:spacing w:line="276" w:lineRule="auto"/>
        <w:jc w:val="both"/>
      </w:pPr>
      <w:r w:rsidRPr="006F60EB">
        <w:t xml:space="preserve">                    __________________________________________________________</w:t>
      </w:r>
    </w:p>
    <w:p w:rsidR="005A6751" w:rsidRPr="006F60EB" w:rsidRDefault="005A6751" w:rsidP="005A6751">
      <w:pPr>
        <w:tabs>
          <w:tab w:val="left" w:pos="1790"/>
        </w:tabs>
        <w:spacing w:line="276" w:lineRule="auto"/>
      </w:pPr>
    </w:p>
    <w:p w:rsidR="005A6751" w:rsidRPr="006F60EB" w:rsidRDefault="005A6751" w:rsidP="005A6751">
      <w:pPr>
        <w:spacing w:line="276" w:lineRule="auto"/>
      </w:pPr>
      <w:r w:rsidRPr="006F60EB">
        <w:t>В присутствии претендентов:________________________________________________</w:t>
      </w:r>
    </w:p>
    <w:p w:rsidR="005A6751" w:rsidRPr="006F60EB" w:rsidRDefault="005A6751" w:rsidP="005A6751">
      <w:pPr>
        <w:spacing w:line="276" w:lineRule="auto"/>
      </w:pPr>
      <w:r w:rsidRPr="006F60EB">
        <w:t>_______________________________________________________________________</w:t>
      </w:r>
    </w:p>
    <w:p w:rsidR="005A6751" w:rsidRPr="006F60EB" w:rsidRDefault="005A6751" w:rsidP="005A6751">
      <w:pPr>
        <w:spacing w:line="276" w:lineRule="auto"/>
      </w:pPr>
      <w:r w:rsidRPr="006F60EB">
        <w:t>__________________________________________________________________</w:t>
      </w:r>
    </w:p>
    <w:p w:rsidR="005A6751" w:rsidRPr="006F60EB" w:rsidRDefault="005A6751" w:rsidP="005A6751">
      <w:pPr>
        <w:spacing w:line="276" w:lineRule="auto"/>
      </w:pPr>
      <w:r w:rsidRPr="006F60EB">
        <w:t xml:space="preserve">(наименование организаций, должность, </w:t>
      </w:r>
      <w:proofErr w:type="spellStart"/>
      <w:r w:rsidRPr="006F60EB">
        <w:t>ф.и.о.</w:t>
      </w:r>
      <w:proofErr w:type="spellEnd"/>
      <w:r w:rsidRPr="006F60EB">
        <w:t xml:space="preserve"> их представителей или </w:t>
      </w:r>
      <w:proofErr w:type="spellStart"/>
      <w:r w:rsidRPr="006F60EB">
        <w:t>ф.и.о.</w:t>
      </w:r>
      <w:proofErr w:type="spellEnd"/>
      <w:r w:rsidRPr="006F60EB">
        <w:t xml:space="preserve"> индивидуальных предпринимателей)</w:t>
      </w:r>
    </w:p>
    <w:p w:rsidR="005A6751" w:rsidRPr="006F60EB" w:rsidRDefault="005A6751" w:rsidP="005A6751">
      <w:pPr>
        <w:spacing w:line="276" w:lineRule="auto"/>
      </w:pPr>
      <w:r w:rsidRPr="006F60EB">
        <w:t>составили настоящий</w:t>
      </w:r>
      <w:r w:rsidRPr="006F60EB">
        <w:tab/>
        <w:t>протокол</w:t>
      </w:r>
      <w:r w:rsidRPr="006F60EB">
        <w:tab/>
        <w:t>о</w:t>
      </w:r>
      <w:r w:rsidRPr="006F60EB">
        <w:tab/>
        <w:t xml:space="preserve">том, что на момент вскрытия конвертов с заявками на участие в конкурсе поступили следующие   </w:t>
      </w:r>
    </w:p>
    <w:p w:rsidR="005A6751" w:rsidRPr="006F60EB" w:rsidRDefault="005A6751" w:rsidP="005A6751">
      <w:pPr>
        <w:spacing w:line="276" w:lineRule="auto"/>
      </w:pPr>
      <w:r w:rsidRPr="006F60EB">
        <w:t>заявки:</w:t>
      </w:r>
    </w:p>
    <w:p w:rsidR="005A6751" w:rsidRPr="006F60EB" w:rsidRDefault="005A6751" w:rsidP="005A6751">
      <w:pPr>
        <w:spacing w:line="276" w:lineRule="auto"/>
        <w:ind w:left="708"/>
      </w:pPr>
      <w:r w:rsidRPr="006F60EB">
        <w:t xml:space="preserve">            1.____________________________________________________________</w:t>
      </w:r>
    </w:p>
    <w:p w:rsidR="005A6751" w:rsidRPr="006F60EB" w:rsidRDefault="005A6751" w:rsidP="005A6751">
      <w:pPr>
        <w:spacing w:line="276" w:lineRule="auto"/>
        <w:ind w:left="708"/>
      </w:pPr>
      <w:r w:rsidRPr="006F60EB">
        <w:t>2.____________________________________________________________</w:t>
      </w:r>
    </w:p>
    <w:p w:rsidR="005A6751" w:rsidRPr="006F60EB" w:rsidRDefault="005A6751" w:rsidP="005A6751">
      <w:pPr>
        <w:spacing w:line="276" w:lineRule="auto"/>
        <w:ind w:left="708"/>
      </w:pPr>
      <w:r w:rsidRPr="006F60EB">
        <w:t xml:space="preserve">            3.____________________________________________________________</w:t>
      </w:r>
    </w:p>
    <w:p w:rsidR="007172C4" w:rsidRPr="006F60EB" w:rsidRDefault="005A6751" w:rsidP="005A6751">
      <w:pPr>
        <w:spacing w:line="276" w:lineRule="auto"/>
      </w:pPr>
      <w:r w:rsidRPr="006F60EB">
        <w:t xml:space="preserve">            (наименование претенденто</w:t>
      </w:r>
      <w:r w:rsidR="001C3C0E">
        <w:t>в, количество страниц в заявке)</w:t>
      </w:r>
    </w:p>
    <w:p w:rsidR="005A6751" w:rsidRPr="006F60EB" w:rsidRDefault="005A6751" w:rsidP="005A6751">
      <w:pPr>
        <w:spacing w:line="276" w:lineRule="auto"/>
      </w:pPr>
      <w:r w:rsidRPr="006F60EB">
        <w:t>Разъяснение сведений, содержащихся в документах, представленных претендентами:_____________________________________________________</w:t>
      </w:r>
    </w:p>
    <w:p w:rsidR="005A6751" w:rsidRPr="006F60EB" w:rsidRDefault="005A6751" w:rsidP="005A6751">
      <w:pPr>
        <w:spacing w:line="276" w:lineRule="auto"/>
      </w:pPr>
      <w:r w:rsidRPr="006F60EB">
        <w:t>__________________________________________________________________</w:t>
      </w:r>
    </w:p>
    <w:p w:rsidR="005A6751" w:rsidRPr="006F60EB" w:rsidRDefault="005A6751" w:rsidP="005A6751">
      <w:pPr>
        <w:spacing w:line="276" w:lineRule="auto"/>
      </w:pPr>
    </w:p>
    <w:p w:rsidR="005A6751" w:rsidRPr="006F60EB" w:rsidRDefault="005A6751" w:rsidP="005A6751">
      <w:pPr>
        <w:spacing w:line="276" w:lineRule="auto"/>
        <w:jc w:val="both"/>
      </w:pPr>
      <w:r w:rsidRPr="006F60EB">
        <w:t>Настоящий протокол составлен в двух экземплярах на _______ листах</w:t>
      </w:r>
    </w:p>
    <w:p w:rsidR="005A6751" w:rsidRPr="006F60EB" w:rsidRDefault="005A6751" w:rsidP="005A6751">
      <w:pPr>
        <w:spacing w:line="276" w:lineRule="auto"/>
      </w:pPr>
    </w:p>
    <w:p w:rsidR="005A6751" w:rsidRPr="006F60EB" w:rsidRDefault="005A6751" w:rsidP="005A6751">
      <w:pPr>
        <w:spacing w:line="276" w:lineRule="auto"/>
      </w:pPr>
      <w:r w:rsidRPr="006F60EB">
        <w:t>Председатель комиссии _______________________________________</w:t>
      </w:r>
    </w:p>
    <w:p w:rsidR="005A6751" w:rsidRPr="006F60EB" w:rsidRDefault="005A6751" w:rsidP="005A6751">
      <w:pPr>
        <w:spacing w:line="276" w:lineRule="auto"/>
      </w:pPr>
      <w:r w:rsidRPr="006F60EB">
        <w:t xml:space="preserve">                                               (</w:t>
      </w:r>
      <w:proofErr w:type="spellStart"/>
      <w:r w:rsidRPr="006F60EB">
        <w:t>ф.и.о.</w:t>
      </w:r>
      <w:proofErr w:type="spellEnd"/>
      <w:r w:rsidRPr="006F60EB">
        <w:t xml:space="preserve"> подпись)</w:t>
      </w:r>
    </w:p>
    <w:p w:rsidR="005A6751" w:rsidRPr="006F60EB" w:rsidRDefault="005A6751" w:rsidP="005A6751">
      <w:pPr>
        <w:spacing w:line="276" w:lineRule="auto"/>
      </w:pPr>
      <w:r w:rsidRPr="006F60EB">
        <w:t>Члены комиссии:__________________________________________________</w:t>
      </w:r>
    </w:p>
    <w:p w:rsidR="005A6751" w:rsidRPr="006F60EB" w:rsidRDefault="005A6751" w:rsidP="005A6751">
      <w:pPr>
        <w:spacing w:line="276" w:lineRule="auto"/>
      </w:pPr>
      <w:r w:rsidRPr="006F60EB">
        <w:t xml:space="preserve">                           ___________________________________________________</w:t>
      </w:r>
    </w:p>
    <w:p w:rsidR="005A6751" w:rsidRPr="006F60EB" w:rsidRDefault="005A6751" w:rsidP="005A6751">
      <w:r w:rsidRPr="006F60EB">
        <w:t xml:space="preserve">    «_____» _______________________20__г.</w:t>
      </w:r>
    </w:p>
    <w:p w:rsidR="005A6751" w:rsidRPr="006F60EB" w:rsidRDefault="005A6751" w:rsidP="005A6751"/>
    <w:p w:rsidR="005A6751" w:rsidRPr="006F60EB" w:rsidRDefault="005A6751" w:rsidP="005A6751">
      <w:r w:rsidRPr="006F60EB">
        <w:t xml:space="preserve">   М.П.</w:t>
      </w:r>
    </w:p>
    <w:p w:rsidR="005A6751" w:rsidRPr="006F60EB" w:rsidRDefault="000057D6" w:rsidP="005A6751">
      <w:pPr>
        <w:snapToGrid w:val="0"/>
        <w:ind w:left="2832" w:firstLine="708"/>
        <w:jc w:val="right"/>
      </w:pPr>
      <w:r w:rsidRPr="006F60EB">
        <w:lastRenderedPageBreak/>
        <w:t xml:space="preserve">Приложение  </w:t>
      </w:r>
      <w:r w:rsidR="004E7E05">
        <w:t>6</w:t>
      </w:r>
    </w:p>
    <w:p w:rsidR="005A6751" w:rsidRPr="006F60EB" w:rsidRDefault="005A6751" w:rsidP="005A6751">
      <w:pPr>
        <w:snapToGrid w:val="0"/>
        <w:ind w:left="4248" w:firstLine="708"/>
        <w:jc w:val="right"/>
      </w:pPr>
      <w:r w:rsidRPr="006F60EB">
        <w:t xml:space="preserve">к конкурсной </w:t>
      </w:r>
    </w:p>
    <w:p w:rsidR="005A6751" w:rsidRPr="006F60EB" w:rsidRDefault="005A6751" w:rsidP="005A6751">
      <w:pPr>
        <w:snapToGrid w:val="0"/>
        <w:ind w:left="4248" w:firstLine="708"/>
        <w:jc w:val="right"/>
      </w:pPr>
      <w:r w:rsidRPr="006F60EB">
        <w:t>документации</w:t>
      </w:r>
    </w:p>
    <w:p w:rsidR="005A6751" w:rsidRPr="006F60EB" w:rsidRDefault="005A6751" w:rsidP="005A6751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</w:pPr>
    </w:p>
    <w:p w:rsidR="005A6751" w:rsidRPr="006F60EB" w:rsidRDefault="005A6751" w:rsidP="005A6751">
      <w:pPr>
        <w:tabs>
          <w:tab w:val="left" w:pos="2529"/>
        </w:tabs>
        <w:spacing w:line="276" w:lineRule="auto"/>
        <w:jc w:val="center"/>
        <w:rPr>
          <w:b/>
        </w:rPr>
      </w:pPr>
      <w:r w:rsidRPr="006F60EB">
        <w:rPr>
          <w:b/>
        </w:rPr>
        <w:t>ПРОТОКОЛ</w:t>
      </w:r>
    </w:p>
    <w:p w:rsidR="005A6751" w:rsidRPr="006F60EB" w:rsidRDefault="005A6751" w:rsidP="005A6751">
      <w:pPr>
        <w:spacing w:line="276" w:lineRule="auto"/>
        <w:jc w:val="center"/>
      </w:pPr>
      <w:r w:rsidRPr="006F60EB">
        <w:t>рассмотрения заявок на участие в конкурсе по отбору</w:t>
      </w:r>
    </w:p>
    <w:p w:rsidR="005A6751" w:rsidRPr="006F60EB" w:rsidRDefault="005A6751" w:rsidP="005A6751">
      <w:pPr>
        <w:tabs>
          <w:tab w:val="center" w:pos="3124"/>
        </w:tabs>
        <w:spacing w:line="276" w:lineRule="auto"/>
        <w:jc w:val="center"/>
      </w:pPr>
      <w:r w:rsidRPr="006F60EB">
        <w:t>управляющей организации для управления</w:t>
      </w:r>
    </w:p>
    <w:p w:rsidR="005A6751" w:rsidRPr="006F60EB" w:rsidRDefault="005A6751" w:rsidP="005A6751">
      <w:pPr>
        <w:tabs>
          <w:tab w:val="center" w:pos="3124"/>
        </w:tabs>
        <w:spacing w:line="276" w:lineRule="auto"/>
        <w:jc w:val="center"/>
      </w:pPr>
      <w:r w:rsidRPr="006F60EB">
        <w:t>многоквартирным(и) домом (домами)</w:t>
      </w:r>
    </w:p>
    <w:p w:rsidR="005A6751" w:rsidRPr="006F60EB" w:rsidRDefault="005A6751" w:rsidP="005A6751">
      <w:pPr>
        <w:tabs>
          <w:tab w:val="center" w:pos="3124"/>
        </w:tabs>
        <w:spacing w:line="276" w:lineRule="auto"/>
        <w:jc w:val="center"/>
      </w:pPr>
    </w:p>
    <w:p w:rsidR="005A6751" w:rsidRPr="006F60EB" w:rsidRDefault="005A6751" w:rsidP="005A6751">
      <w:pPr>
        <w:tabs>
          <w:tab w:val="center" w:pos="3124"/>
        </w:tabs>
        <w:spacing w:line="276" w:lineRule="auto"/>
        <w:jc w:val="center"/>
      </w:pPr>
    </w:p>
    <w:p w:rsidR="005A6751" w:rsidRPr="006F60EB" w:rsidRDefault="005A6751" w:rsidP="005A6751">
      <w:pPr>
        <w:spacing w:line="276" w:lineRule="auto"/>
        <w:ind w:firstLine="470"/>
      </w:pPr>
      <w:r w:rsidRPr="006F60EB">
        <w:t>Мы, члены конкурсной комиссии по проведению открытого конкурса по отбору управляющей организации для управления многоквартирным(и) домом (домами), расположенным по адресу:</w:t>
      </w:r>
    </w:p>
    <w:p w:rsidR="005A6751" w:rsidRPr="006F60EB" w:rsidRDefault="005A6751" w:rsidP="005A6751">
      <w:pPr>
        <w:tabs>
          <w:tab w:val="center" w:pos="3124"/>
        </w:tabs>
        <w:spacing w:line="276" w:lineRule="auto"/>
      </w:pPr>
      <w:r w:rsidRPr="006F60EB">
        <w:t>__________________________________________________________________</w:t>
      </w:r>
    </w:p>
    <w:p w:rsidR="005A6751" w:rsidRPr="006F60EB" w:rsidRDefault="005A6751" w:rsidP="005A6751">
      <w:pPr>
        <w:spacing w:line="276" w:lineRule="auto"/>
      </w:pPr>
      <w:r w:rsidRPr="006F60EB">
        <w:t>__________________________________________________________________</w:t>
      </w:r>
    </w:p>
    <w:p w:rsidR="005A6751" w:rsidRPr="006F60EB" w:rsidRDefault="005A6751" w:rsidP="005A6751">
      <w:pPr>
        <w:spacing w:line="276" w:lineRule="auto"/>
      </w:pPr>
      <w:r w:rsidRPr="006F60EB">
        <w:t>__________________________________________________________________</w:t>
      </w:r>
    </w:p>
    <w:p w:rsidR="005A6751" w:rsidRPr="006F60EB" w:rsidRDefault="005A6751" w:rsidP="005A6751">
      <w:pPr>
        <w:spacing w:line="276" w:lineRule="auto"/>
        <w:jc w:val="both"/>
      </w:pPr>
    </w:p>
    <w:p w:rsidR="005A6751" w:rsidRPr="006F60EB" w:rsidRDefault="005A6751" w:rsidP="005A6751">
      <w:pPr>
        <w:spacing w:line="276" w:lineRule="auto"/>
        <w:jc w:val="both"/>
      </w:pPr>
      <w:r w:rsidRPr="006F60EB">
        <w:t>председатель комиссии: _______________________________________________</w:t>
      </w:r>
    </w:p>
    <w:p w:rsidR="005A6751" w:rsidRPr="006F60EB" w:rsidRDefault="005A6751" w:rsidP="005A6751">
      <w:pPr>
        <w:spacing w:line="276" w:lineRule="auto"/>
      </w:pPr>
      <w:r w:rsidRPr="006F60EB">
        <w:t xml:space="preserve">                                                              (</w:t>
      </w:r>
      <w:proofErr w:type="spellStart"/>
      <w:r w:rsidRPr="006F60EB">
        <w:t>ф.и.о.</w:t>
      </w:r>
      <w:proofErr w:type="spellEnd"/>
      <w:r w:rsidRPr="006F60EB">
        <w:t>)</w:t>
      </w:r>
    </w:p>
    <w:p w:rsidR="005A6751" w:rsidRPr="006F60EB" w:rsidRDefault="005A6751" w:rsidP="005A6751">
      <w:pPr>
        <w:spacing w:line="276" w:lineRule="auto"/>
      </w:pPr>
      <w:r w:rsidRPr="006F60EB">
        <w:t>Члены комиссии: _______________________________________________________</w:t>
      </w:r>
    </w:p>
    <w:p w:rsidR="005A6751" w:rsidRPr="006F60EB" w:rsidRDefault="005A6751" w:rsidP="005A6751">
      <w:pPr>
        <w:spacing w:line="276" w:lineRule="auto"/>
      </w:pPr>
      <w:r w:rsidRPr="006F60EB">
        <w:t xml:space="preserve">                             ________________________________________________________</w:t>
      </w:r>
    </w:p>
    <w:p w:rsidR="005A6751" w:rsidRPr="006F60EB" w:rsidRDefault="005A6751" w:rsidP="005A6751">
      <w:pPr>
        <w:spacing w:line="276" w:lineRule="auto"/>
      </w:pPr>
      <w:r w:rsidRPr="006F60EB">
        <w:t xml:space="preserve">                             ________________________________________________________</w:t>
      </w:r>
    </w:p>
    <w:p w:rsidR="005A6751" w:rsidRPr="006F60EB" w:rsidRDefault="005A6751" w:rsidP="005A6751">
      <w:pPr>
        <w:spacing w:line="276" w:lineRule="auto"/>
      </w:pPr>
      <w:r w:rsidRPr="006F60EB">
        <w:t xml:space="preserve">                            ________________________________________________________</w:t>
      </w:r>
    </w:p>
    <w:p w:rsidR="005A6751" w:rsidRPr="006F60EB" w:rsidRDefault="005A6751" w:rsidP="005A6751">
      <w:pPr>
        <w:spacing w:line="276" w:lineRule="auto"/>
      </w:pPr>
      <w:r w:rsidRPr="006F60EB">
        <w:t xml:space="preserve">                                                  (</w:t>
      </w:r>
      <w:proofErr w:type="spellStart"/>
      <w:r w:rsidRPr="006F60EB">
        <w:t>ф.и.о.</w:t>
      </w:r>
      <w:proofErr w:type="spellEnd"/>
      <w:r w:rsidRPr="006F60EB">
        <w:t xml:space="preserve"> членов комиссии)</w:t>
      </w:r>
    </w:p>
    <w:p w:rsidR="005A6751" w:rsidRPr="006F60EB" w:rsidRDefault="005A6751" w:rsidP="005A6751">
      <w:pPr>
        <w:spacing w:line="276" w:lineRule="auto"/>
      </w:pPr>
      <w:r w:rsidRPr="006F60EB">
        <w:t>В присутствии претендентов:</w:t>
      </w:r>
    </w:p>
    <w:p w:rsidR="005A6751" w:rsidRPr="006F60EB" w:rsidRDefault="005A6751" w:rsidP="005A6751">
      <w:pPr>
        <w:spacing w:line="276" w:lineRule="auto"/>
      </w:pPr>
      <w:r w:rsidRPr="006F60EB">
        <w:t>__________________________________________________________________</w:t>
      </w:r>
    </w:p>
    <w:p w:rsidR="005A6751" w:rsidRPr="006F60EB" w:rsidRDefault="005A6751" w:rsidP="005A6751">
      <w:pPr>
        <w:spacing w:line="276" w:lineRule="auto"/>
        <w:jc w:val="both"/>
      </w:pPr>
      <w:r w:rsidRPr="006F60EB">
        <w:t xml:space="preserve">(наименование организаций, должность, </w:t>
      </w:r>
      <w:proofErr w:type="spellStart"/>
      <w:r w:rsidRPr="006F60EB">
        <w:rPr>
          <w:bCs/>
        </w:rPr>
        <w:t>ф.и.о.</w:t>
      </w:r>
      <w:proofErr w:type="spellEnd"/>
      <w:r w:rsidRPr="006F60EB">
        <w:rPr>
          <w:b/>
          <w:bCs/>
        </w:rPr>
        <w:t xml:space="preserve"> </w:t>
      </w:r>
      <w:r w:rsidRPr="006F60EB">
        <w:t xml:space="preserve">их представителей </w:t>
      </w:r>
    </w:p>
    <w:p w:rsidR="005A6751" w:rsidRPr="006F60EB" w:rsidRDefault="005A6751" w:rsidP="005A6751">
      <w:pPr>
        <w:spacing w:line="276" w:lineRule="auto"/>
      </w:pPr>
      <w:r w:rsidRPr="006F60EB">
        <w:t>__________________________________________________________________</w:t>
      </w:r>
    </w:p>
    <w:p w:rsidR="005A6751" w:rsidRPr="006F60EB" w:rsidRDefault="005A6751" w:rsidP="005A6751">
      <w:pPr>
        <w:spacing w:line="276" w:lineRule="auto"/>
      </w:pPr>
      <w:r w:rsidRPr="006F60EB">
        <w:t xml:space="preserve">или </w:t>
      </w:r>
      <w:proofErr w:type="spellStart"/>
      <w:r w:rsidRPr="006F60EB">
        <w:rPr>
          <w:bCs/>
        </w:rPr>
        <w:t>ф.и.о.</w:t>
      </w:r>
      <w:proofErr w:type="spellEnd"/>
      <w:r w:rsidRPr="006F60EB">
        <w:rPr>
          <w:b/>
          <w:bCs/>
        </w:rPr>
        <w:t xml:space="preserve"> </w:t>
      </w:r>
      <w:r w:rsidRPr="006F60EB">
        <w:t>индивидуальных предпринимателей)</w:t>
      </w:r>
    </w:p>
    <w:p w:rsidR="005A6751" w:rsidRPr="006F60EB" w:rsidRDefault="005A6751" w:rsidP="005A6751">
      <w:pPr>
        <w:tabs>
          <w:tab w:val="left" w:pos="1435"/>
          <w:tab w:val="left" w:pos="2880"/>
          <w:tab w:val="left" w:pos="4204"/>
          <w:tab w:val="left" w:pos="4684"/>
          <w:tab w:val="left" w:pos="5395"/>
          <w:tab w:val="left" w:pos="6004"/>
        </w:tabs>
        <w:spacing w:line="276" w:lineRule="auto"/>
        <w:jc w:val="both"/>
      </w:pPr>
      <w:r w:rsidRPr="006F60EB">
        <w:t>составили</w:t>
      </w:r>
      <w:r w:rsidRPr="006F60EB">
        <w:tab/>
        <w:t>настоящий</w:t>
      </w:r>
      <w:r w:rsidRPr="006F60EB">
        <w:tab/>
        <w:t>протокол о</w:t>
      </w:r>
      <w:r w:rsidRPr="006F60EB">
        <w:tab/>
        <w:t>том, что</w:t>
      </w:r>
      <w:r w:rsidRPr="006F60EB">
        <w:tab/>
        <w:t>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предпринимателей:</w:t>
      </w:r>
    </w:p>
    <w:p w:rsidR="005A6751" w:rsidRPr="006F60EB" w:rsidRDefault="005A6751" w:rsidP="005A6751">
      <w:pPr>
        <w:spacing w:line="276" w:lineRule="auto"/>
      </w:pPr>
      <w:r w:rsidRPr="006F60EB">
        <w:t xml:space="preserve">              1. ________________________________________________________</w:t>
      </w:r>
    </w:p>
    <w:p w:rsidR="005A6751" w:rsidRPr="006F60EB" w:rsidRDefault="005A6751" w:rsidP="005A6751">
      <w:pPr>
        <w:spacing w:line="276" w:lineRule="auto"/>
      </w:pPr>
      <w:r w:rsidRPr="006F60EB">
        <w:t xml:space="preserve">              2. _______________________________________________________</w:t>
      </w:r>
    </w:p>
    <w:p w:rsidR="005A6751" w:rsidRPr="006F60EB" w:rsidRDefault="005A6751" w:rsidP="005A6751">
      <w:pPr>
        <w:spacing w:line="276" w:lineRule="auto"/>
      </w:pPr>
      <w:r w:rsidRPr="006F60EB">
        <w:t xml:space="preserve">              3. ________________________________________________________</w:t>
      </w:r>
    </w:p>
    <w:p w:rsidR="005A6751" w:rsidRPr="006F60EB" w:rsidRDefault="005A6751" w:rsidP="005A6751">
      <w:pPr>
        <w:spacing w:line="276" w:lineRule="auto"/>
      </w:pPr>
      <w:r w:rsidRPr="006F60EB">
        <w:t xml:space="preserve">                    (наименование претендентов, количество страниц в заявке)</w:t>
      </w:r>
    </w:p>
    <w:p w:rsidR="005A6751" w:rsidRPr="006F60EB" w:rsidRDefault="005A6751" w:rsidP="005A6751">
      <w:pPr>
        <w:tabs>
          <w:tab w:val="left" w:pos="475"/>
        </w:tabs>
        <w:spacing w:line="276" w:lineRule="auto"/>
        <w:jc w:val="both"/>
      </w:pPr>
      <w:r w:rsidRPr="006F60EB">
        <w:t>На основании решения конкурсной комиссии признаны участниками</w:t>
      </w:r>
    </w:p>
    <w:p w:rsidR="00C556F6" w:rsidRPr="006F60EB" w:rsidRDefault="001C3C0E" w:rsidP="001C3C0E">
      <w:pPr>
        <w:tabs>
          <w:tab w:val="left" w:pos="0"/>
        </w:tabs>
        <w:spacing w:line="276" w:lineRule="auto"/>
        <w:jc w:val="both"/>
      </w:pPr>
      <w:r>
        <w:t>конкурса следующие претенденты:</w:t>
      </w:r>
      <w:r w:rsidR="00B27DFD" w:rsidRPr="006F60EB">
        <w:t xml:space="preserve"> </w:t>
      </w:r>
    </w:p>
    <w:p w:rsidR="005A6751" w:rsidRPr="006F60EB" w:rsidRDefault="005A6751" w:rsidP="005A6751">
      <w:pPr>
        <w:spacing w:line="276" w:lineRule="auto"/>
      </w:pPr>
      <w:r w:rsidRPr="006F60EB">
        <w:t>1._____________________________________________________________</w:t>
      </w:r>
    </w:p>
    <w:p w:rsidR="005A6751" w:rsidRPr="006F60EB" w:rsidRDefault="005A6751" w:rsidP="005A6751">
      <w:pPr>
        <w:spacing w:line="276" w:lineRule="auto"/>
      </w:pPr>
      <w:r w:rsidRPr="006F60EB">
        <w:t>2. _____________________________________________________________</w:t>
      </w:r>
    </w:p>
    <w:p w:rsidR="005A6751" w:rsidRPr="006F60EB" w:rsidRDefault="005A6751" w:rsidP="005A6751">
      <w:pPr>
        <w:tabs>
          <w:tab w:val="center" w:pos="4267"/>
        </w:tabs>
        <w:spacing w:line="276" w:lineRule="auto"/>
        <w:jc w:val="both"/>
      </w:pPr>
      <w:r w:rsidRPr="006F60EB">
        <w:t xml:space="preserve">             (наименование организаций или </w:t>
      </w:r>
      <w:proofErr w:type="spellStart"/>
      <w:r w:rsidRPr="006F60EB">
        <w:t>ф.и.о.</w:t>
      </w:r>
      <w:proofErr w:type="spellEnd"/>
      <w:r w:rsidRPr="006F60EB">
        <w:rPr>
          <w:b/>
          <w:bCs/>
        </w:rPr>
        <w:t xml:space="preserve"> </w:t>
      </w:r>
      <w:r w:rsidRPr="006F60EB">
        <w:t>индивидуальных</w:t>
      </w:r>
    </w:p>
    <w:p w:rsidR="005A6751" w:rsidRPr="006F60EB" w:rsidRDefault="005A6751" w:rsidP="005A6751">
      <w:pPr>
        <w:tabs>
          <w:tab w:val="center" w:pos="4267"/>
        </w:tabs>
        <w:spacing w:line="276" w:lineRule="auto"/>
        <w:jc w:val="both"/>
      </w:pPr>
      <w:r w:rsidRPr="006F60EB">
        <w:tab/>
        <w:t>предпринимателей, обоснование принятого решения)</w:t>
      </w:r>
    </w:p>
    <w:p w:rsidR="005A6751" w:rsidRPr="006F60EB" w:rsidRDefault="005A6751" w:rsidP="005A6751">
      <w:pPr>
        <w:tabs>
          <w:tab w:val="left" w:pos="470"/>
        </w:tabs>
        <w:spacing w:line="276" w:lineRule="auto"/>
        <w:jc w:val="both"/>
      </w:pPr>
      <w:r w:rsidRPr="006F60EB">
        <w:t>На основании решения конкурсной комиссии не допущены к участию</w:t>
      </w:r>
    </w:p>
    <w:p w:rsidR="005A6751" w:rsidRPr="006F60EB" w:rsidRDefault="005A6751" w:rsidP="005A6751">
      <w:pPr>
        <w:spacing w:line="276" w:lineRule="auto"/>
      </w:pPr>
      <w:r w:rsidRPr="006F60EB">
        <w:t>в конкурсе следующие претенденты:</w:t>
      </w:r>
    </w:p>
    <w:p w:rsidR="005A6751" w:rsidRPr="006F60EB" w:rsidRDefault="005A6751" w:rsidP="005A6751">
      <w:pPr>
        <w:spacing w:line="276" w:lineRule="auto"/>
      </w:pPr>
      <w:r w:rsidRPr="006F60EB">
        <w:t xml:space="preserve">    1. ____________________________________________________________</w:t>
      </w:r>
    </w:p>
    <w:p w:rsidR="005A6751" w:rsidRPr="006F60EB" w:rsidRDefault="005A6751" w:rsidP="005A6751">
      <w:pPr>
        <w:spacing w:line="276" w:lineRule="auto"/>
        <w:jc w:val="both"/>
      </w:pPr>
      <w:r w:rsidRPr="006F60EB">
        <w:t xml:space="preserve">              (наименование организаций или </w:t>
      </w:r>
      <w:proofErr w:type="spellStart"/>
      <w:r w:rsidRPr="006F60EB">
        <w:rPr>
          <w:bCs/>
        </w:rPr>
        <w:t>ф.и.о.</w:t>
      </w:r>
      <w:proofErr w:type="spellEnd"/>
      <w:r w:rsidRPr="006F60EB">
        <w:rPr>
          <w:b/>
          <w:bCs/>
        </w:rPr>
        <w:t xml:space="preserve"> </w:t>
      </w:r>
      <w:r w:rsidRPr="006F60EB">
        <w:t>индивидуального</w:t>
      </w:r>
    </w:p>
    <w:p w:rsidR="005A6751" w:rsidRPr="006F60EB" w:rsidRDefault="005A6751" w:rsidP="005A6751">
      <w:pPr>
        <w:tabs>
          <w:tab w:val="left" w:pos="2121"/>
        </w:tabs>
        <w:spacing w:line="276" w:lineRule="auto"/>
        <w:jc w:val="both"/>
      </w:pPr>
      <w:r w:rsidRPr="006F60EB">
        <w:tab/>
        <w:t>предпринимателя)</w:t>
      </w:r>
    </w:p>
    <w:p w:rsidR="005A6751" w:rsidRPr="006F60EB" w:rsidRDefault="005A6751" w:rsidP="005A6751">
      <w:pPr>
        <w:spacing w:line="276" w:lineRule="auto"/>
      </w:pPr>
      <w:r w:rsidRPr="006F60EB">
        <w:lastRenderedPageBreak/>
        <w:t>в связи с __________________________________________________________</w:t>
      </w:r>
    </w:p>
    <w:p w:rsidR="005A6751" w:rsidRPr="006F60EB" w:rsidRDefault="005A6751" w:rsidP="005A6751">
      <w:pPr>
        <w:spacing w:line="276" w:lineRule="auto"/>
        <w:jc w:val="both"/>
      </w:pPr>
      <w:r w:rsidRPr="006F60EB">
        <w:t xml:space="preserve">                  (причина отказа)</w:t>
      </w:r>
    </w:p>
    <w:p w:rsidR="005A6751" w:rsidRPr="006F60EB" w:rsidRDefault="005A6751" w:rsidP="005A6751">
      <w:pPr>
        <w:spacing w:line="276" w:lineRule="auto"/>
      </w:pPr>
      <w:r w:rsidRPr="006F60EB">
        <w:t xml:space="preserve">   2. _____________________________________________________________</w:t>
      </w:r>
    </w:p>
    <w:p w:rsidR="005A6751" w:rsidRPr="006F60EB" w:rsidRDefault="005A6751" w:rsidP="005A6751">
      <w:pPr>
        <w:spacing w:line="276" w:lineRule="auto"/>
        <w:jc w:val="both"/>
      </w:pPr>
      <w:r w:rsidRPr="006F60EB">
        <w:t xml:space="preserve">              (наименование организаций или </w:t>
      </w:r>
      <w:proofErr w:type="spellStart"/>
      <w:r w:rsidRPr="006F60EB">
        <w:rPr>
          <w:bCs/>
        </w:rPr>
        <w:t>ф.и.о.</w:t>
      </w:r>
      <w:proofErr w:type="spellEnd"/>
      <w:r w:rsidRPr="006F60EB">
        <w:rPr>
          <w:b/>
          <w:bCs/>
        </w:rPr>
        <w:t xml:space="preserve"> </w:t>
      </w:r>
      <w:r w:rsidRPr="006F60EB">
        <w:t>индивидуального</w:t>
      </w:r>
    </w:p>
    <w:p w:rsidR="005A6751" w:rsidRPr="006F60EB" w:rsidRDefault="005A6751" w:rsidP="005A6751">
      <w:pPr>
        <w:tabs>
          <w:tab w:val="left" w:pos="2121"/>
        </w:tabs>
        <w:spacing w:line="276" w:lineRule="auto"/>
        <w:jc w:val="both"/>
      </w:pPr>
      <w:r w:rsidRPr="006F60EB">
        <w:tab/>
        <w:t>предпринимателя)</w:t>
      </w:r>
    </w:p>
    <w:p w:rsidR="005A6751" w:rsidRPr="006F60EB" w:rsidRDefault="005A6751" w:rsidP="005A6751">
      <w:pPr>
        <w:spacing w:line="276" w:lineRule="auto"/>
      </w:pPr>
      <w:r w:rsidRPr="006F60EB">
        <w:t xml:space="preserve">в связи с_________________________________________________________        </w:t>
      </w:r>
    </w:p>
    <w:p w:rsidR="005A6751" w:rsidRPr="006F60EB" w:rsidRDefault="005A6751" w:rsidP="005A6751">
      <w:pPr>
        <w:spacing w:line="276" w:lineRule="auto"/>
      </w:pPr>
      <w:r w:rsidRPr="006F60EB">
        <w:t xml:space="preserve">                 (причина отказа)</w:t>
      </w:r>
    </w:p>
    <w:p w:rsidR="005A6751" w:rsidRPr="006F60EB" w:rsidRDefault="005A6751" w:rsidP="005A6751">
      <w:pPr>
        <w:spacing w:line="276" w:lineRule="auto"/>
      </w:pPr>
    </w:p>
    <w:p w:rsidR="005A6751" w:rsidRPr="006F60EB" w:rsidRDefault="005A6751" w:rsidP="005A6751">
      <w:pPr>
        <w:spacing w:line="276" w:lineRule="auto"/>
        <w:jc w:val="both"/>
      </w:pPr>
      <w:r w:rsidRPr="006F60EB">
        <w:t>Настоящий протокол составлен в двух экземплярах на ______ листах</w:t>
      </w:r>
    </w:p>
    <w:p w:rsidR="005A6751" w:rsidRPr="006F60EB" w:rsidRDefault="005A6751" w:rsidP="005A6751">
      <w:pPr>
        <w:spacing w:line="276" w:lineRule="auto"/>
      </w:pPr>
    </w:p>
    <w:p w:rsidR="005A6751" w:rsidRPr="006F60EB" w:rsidRDefault="005A6751" w:rsidP="005A6751">
      <w:pPr>
        <w:spacing w:line="276" w:lineRule="auto"/>
      </w:pPr>
      <w:r w:rsidRPr="006F60EB">
        <w:t xml:space="preserve">Председатель комиссии:______________________________________              </w:t>
      </w:r>
    </w:p>
    <w:p w:rsidR="005A6751" w:rsidRPr="006F60EB" w:rsidRDefault="005A6751" w:rsidP="005A6751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76" w:lineRule="auto"/>
        <w:jc w:val="both"/>
      </w:pPr>
      <w:r w:rsidRPr="006F60EB">
        <w:t xml:space="preserve">                                          (</w:t>
      </w:r>
      <w:proofErr w:type="spellStart"/>
      <w:r w:rsidRPr="006F60EB">
        <w:t>ф.и.о.</w:t>
      </w:r>
      <w:proofErr w:type="spellEnd"/>
      <w:r w:rsidRPr="006F60EB">
        <w:t xml:space="preserve"> подпись)</w:t>
      </w:r>
    </w:p>
    <w:p w:rsidR="005A6751" w:rsidRPr="006F60EB" w:rsidRDefault="005A6751" w:rsidP="005A6751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76" w:lineRule="auto"/>
        <w:jc w:val="both"/>
      </w:pPr>
    </w:p>
    <w:p w:rsidR="005A6751" w:rsidRPr="006F60EB" w:rsidRDefault="005A6751" w:rsidP="005A6751">
      <w:pPr>
        <w:spacing w:line="276" w:lineRule="auto"/>
      </w:pPr>
      <w:r w:rsidRPr="006F60EB">
        <w:t>Члены комиссии:__________________________________________________</w:t>
      </w:r>
    </w:p>
    <w:p w:rsidR="005A6751" w:rsidRPr="006F60EB" w:rsidRDefault="005A6751" w:rsidP="005A6751">
      <w:pPr>
        <w:spacing w:line="276" w:lineRule="auto"/>
      </w:pPr>
      <w:r w:rsidRPr="006F60EB">
        <w:t xml:space="preserve">                           ___________________________________________________</w:t>
      </w:r>
    </w:p>
    <w:p w:rsidR="005A6751" w:rsidRPr="006F60EB" w:rsidRDefault="005A6751" w:rsidP="005A6751">
      <w:pPr>
        <w:spacing w:line="276" w:lineRule="auto"/>
      </w:pPr>
      <w:r w:rsidRPr="006F60EB">
        <w:t xml:space="preserve">                                           ( </w:t>
      </w:r>
      <w:proofErr w:type="spellStart"/>
      <w:r w:rsidRPr="006F60EB">
        <w:t>ф.и.о.</w:t>
      </w:r>
      <w:proofErr w:type="spellEnd"/>
      <w:r w:rsidRPr="006F60EB">
        <w:t xml:space="preserve"> подписи)</w:t>
      </w:r>
    </w:p>
    <w:p w:rsidR="005A6751" w:rsidRPr="006F60EB" w:rsidRDefault="005A6751" w:rsidP="005A6751">
      <w:pPr>
        <w:spacing w:line="276" w:lineRule="auto"/>
      </w:pPr>
      <w:r w:rsidRPr="006F60EB">
        <w:t xml:space="preserve">    «_____» _______________________20__г.</w:t>
      </w:r>
    </w:p>
    <w:p w:rsidR="005A6751" w:rsidRPr="006F60EB" w:rsidRDefault="005A6751" w:rsidP="005A6751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76" w:lineRule="auto"/>
        <w:jc w:val="both"/>
      </w:pPr>
      <w:r w:rsidRPr="006F60EB">
        <w:t xml:space="preserve">   М.П.</w:t>
      </w:r>
    </w:p>
    <w:p w:rsidR="005A6751" w:rsidRPr="006F60EB" w:rsidRDefault="005A6751" w:rsidP="005A6751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</w:pPr>
    </w:p>
    <w:tbl>
      <w:tblPr>
        <w:tblW w:w="0" w:type="auto"/>
        <w:tblInd w:w="1472" w:type="dxa"/>
        <w:tblLayout w:type="fixed"/>
        <w:tblLook w:val="04A0" w:firstRow="1" w:lastRow="0" w:firstColumn="1" w:lastColumn="0" w:noHBand="0" w:noVBand="1"/>
      </w:tblPr>
      <w:tblGrid>
        <w:gridCol w:w="7845"/>
      </w:tblGrid>
      <w:tr w:rsidR="005A6751" w:rsidRPr="006F60EB" w:rsidTr="00CB62DE">
        <w:trPr>
          <w:trHeight w:val="100"/>
        </w:trPr>
        <w:tc>
          <w:tcPr>
            <w:tcW w:w="78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A6751" w:rsidRPr="006F60EB" w:rsidRDefault="005A6751" w:rsidP="005A6751">
            <w:pPr>
              <w:tabs>
                <w:tab w:val="left" w:pos="484"/>
                <w:tab w:val="left" w:pos="1315"/>
                <w:tab w:val="left" w:pos="2044"/>
                <w:tab w:val="left" w:pos="2529"/>
                <w:tab w:val="right" w:pos="7915"/>
              </w:tabs>
              <w:suppressAutoHyphens/>
              <w:snapToGrid w:val="0"/>
              <w:spacing w:line="230" w:lineRule="exact"/>
              <w:jc w:val="both"/>
              <w:rPr>
                <w:lang w:eastAsia="ar-SA"/>
              </w:rPr>
            </w:pPr>
          </w:p>
        </w:tc>
      </w:tr>
    </w:tbl>
    <w:p w:rsidR="005A6751" w:rsidRPr="006F60EB" w:rsidRDefault="005A6751" w:rsidP="005A6751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  <w:rPr>
          <w:lang w:eastAsia="ar-SA"/>
        </w:rPr>
      </w:pPr>
    </w:p>
    <w:p w:rsidR="005A6751" w:rsidRPr="006F60EB" w:rsidRDefault="005A6751" w:rsidP="005A6751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</w:pPr>
    </w:p>
    <w:p w:rsidR="005A6751" w:rsidRPr="006F60EB" w:rsidRDefault="005A6751" w:rsidP="005A6751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</w:pPr>
    </w:p>
    <w:p w:rsidR="005A6751" w:rsidRPr="006F60EB" w:rsidRDefault="005A6751" w:rsidP="005A6751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</w:pPr>
    </w:p>
    <w:p w:rsidR="005A6751" w:rsidRPr="006F60EB" w:rsidRDefault="005A6751" w:rsidP="005A6751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</w:pPr>
    </w:p>
    <w:p w:rsidR="005A6751" w:rsidRPr="006F60EB" w:rsidRDefault="005A6751" w:rsidP="005A6751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</w:pPr>
    </w:p>
    <w:p w:rsidR="005A6751" w:rsidRPr="006F60EB" w:rsidRDefault="005A6751" w:rsidP="005A6751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</w:pPr>
    </w:p>
    <w:p w:rsidR="005A6751" w:rsidRPr="006F60EB" w:rsidRDefault="005A6751" w:rsidP="005A6751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</w:pPr>
    </w:p>
    <w:p w:rsidR="005A6751" w:rsidRPr="006F60EB" w:rsidRDefault="005A6751" w:rsidP="005A6751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</w:pPr>
    </w:p>
    <w:p w:rsidR="005A6751" w:rsidRPr="006F60EB" w:rsidRDefault="005A6751" w:rsidP="005A6751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</w:pPr>
    </w:p>
    <w:p w:rsidR="005A6751" w:rsidRPr="006F60EB" w:rsidRDefault="005A6751" w:rsidP="005A6751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</w:pPr>
    </w:p>
    <w:p w:rsidR="005A6751" w:rsidRPr="006F60EB" w:rsidRDefault="005A6751" w:rsidP="005A6751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</w:pPr>
    </w:p>
    <w:p w:rsidR="00620A5A" w:rsidRPr="006F60EB" w:rsidRDefault="00620A5A" w:rsidP="005A6751">
      <w:pPr>
        <w:snapToGrid w:val="0"/>
        <w:ind w:left="2832" w:firstLine="708"/>
        <w:jc w:val="right"/>
      </w:pPr>
    </w:p>
    <w:p w:rsidR="00620A5A" w:rsidRPr="006F60EB" w:rsidRDefault="00620A5A" w:rsidP="005A6751">
      <w:pPr>
        <w:snapToGrid w:val="0"/>
        <w:ind w:left="2832" w:firstLine="708"/>
        <w:jc w:val="right"/>
      </w:pPr>
    </w:p>
    <w:p w:rsidR="00620A5A" w:rsidRPr="006F60EB" w:rsidRDefault="00620A5A" w:rsidP="005A6751">
      <w:pPr>
        <w:snapToGrid w:val="0"/>
        <w:ind w:left="2832" w:firstLine="708"/>
        <w:jc w:val="right"/>
      </w:pPr>
    </w:p>
    <w:p w:rsidR="00620A5A" w:rsidRPr="006F60EB" w:rsidRDefault="00620A5A" w:rsidP="005A6751">
      <w:pPr>
        <w:snapToGrid w:val="0"/>
        <w:ind w:left="2832" w:firstLine="708"/>
        <w:jc w:val="right"/>
      </w:pPr>
    </w:p>
    <w:p w:rsidR="00620A5A" w:rsidRPr="006F60EB" w:rsidRDefault="00620A5A" w:rsidP="005A6751">
      <w:pPr>
        <w:snapToGrid w:val="0"/>
        <w:ind w:left="2832" w:firstLine="708"/>
        <w:jc w:val="right"/>
      </w:pPr>
    </w:p>
    <w:p w:rsidR="00620A5A" w:rsidRPr="006F60EB" w:rsidRDefault="00620A5A" w:rsidP="00B27DFD">
      <w:pPr>
        <w:snapToGrid w:val="0"/>
      </w:pPr>
    </w:p>
    <w:p w:rsidR="00620A5A" w:rsidRPr="006F60EB" w:rsidRDefault="00B27DFD" w:rsidP="005A6751">
      <w:pPr>
        <w:snapToGrid w:val="0"/>
        <w:ind w:left="2832" w:firstLine="708"/>
        <w:jc w:val="right"/>
      </w:pPr>
      <w:r w:rsidRPr="006F60EB">
        <w:t xml:space="preserve"> </w:t>
      </w:r>
    </w:p>
    <w:p w:rsidR="00620A5A" w:rsidRDefault="00620A5A" w:rsidP="005A6751">
      <w:pPr>
        <w:snapToGrid w:val="0"/>
        <w:ind w:left="2832" w:firstLine="708"/>
        <w:jc w:val="right"/>
      </w:pPr>
    </w:p>
    <w:p w:rsidR="006F60EB" w:rsidRDefault="006F60EB" w:rsidP="005A6751">
      <w:pPr>
        <w:snapToGrid w:val="0"/>
        <w:ind w:left="2832" w:firstLine="708"/>
        <w:jc w:val="right"/>
      </w:pPr>
    </w:p>
    <w:p w:rsidR="006F60EB" w:rsidRDefault="006F60EB" w:rsidP="005A6751">
      <w:pPr>
        <w:snapToGrid w:val="0"/>
        <w:ind w:left="2832" w:firstLine="708"/>
        <w:jc w:val="right"/>
      </w:pPr>
    </w:p>
    <w:p w:rsidR="006F60EB" w:rsidRDefault="006F60EB" w:rsidP="005A6751">
      <w:pPr>
        <w:snapToGrid w:val="0"/>
        <w:ind w:left="2832" w:firstLine="708"/>
        <w:jc w:val="right"/>
      </w:pPr>
    </w:p>
    <w:p w:rsidR="006F60EB" w:rsidRDefault="006F60EB" w:rsidP="005A6751">
      <w:pPr>
        <w:snapToGrid w:val="0"/>
        <w:ind w:left="2832" w:firstLine="708"/>
        <w:jc w:val="right"/>
      </w:pPr>
    </w:p>
    <w:p w:rsidR="006F60EB" w:rsidRDefault="006F60EB" w:rsidP="005A6751">
      <w:pPr>
        <w:snapToGrid w:val="0"/>
        <w:ind w:left="2832" w:firstLine="708"/>
        <w:jc w:val="right"/>
      </w:pPr>
    </w:p>
    <w:p w:rsidR="006F60EB" w:rsidRDefault="006F60EB" w:rsidP="005A6751">
      <w:pPr>
        <w:snapToGrid w:val="0"/>
        <w:ind w:left="2832" w:firstLine="708"/>
        <w:jc w:val="right"/>
      </w:pPr>
    </w:p>
    <w:p w:rsidR="006F60EB" w:rsidRDefault="006F60EB" w:rsidP="005A6751">
      <w:pPr>
        <w:snapToGrid w:val="0"/>
        <w:ind w:left="2832" w:firstLine="708"/>
        <w:jc w:val="right"/>
      </w:pPr>
    </w:p>
    <w:p w:rsidR="006F60EB" w:rsidRDefault="006F60EB" w:rsidP="005A6751">
      <w:pPr>
        <w:snapToGrid w:val="0"/>
        <w:ind w:left="2832" w:firstLine="708"/>
        <w:jc w:val="right"/>
      </w:pPr>
    </w:p>
    <w:p w:rsidR="006F60EB" w:rsidRDefault="006F60EB" w:rsidP="005A6751">
      <w:pPr>
        <w:snapToGrid w:val="0"/>
        <w:ind w:left="2832" w:firstLine="708"/>
        <w:jc w:val="right"/>
      </w:pPr>
    </w:p>
    <w:p w:rsidR="006F60EB" w:rsidRDefault="006F60EB" w:rsidP="005A6751">
      <w:pPr>
        <w:snapToGrid w:val="0"/>
        <w:ind w:left="2832" w:firstLine="708"/>
        <w:jc w:val="right"/>
      </w:pPr>
    </w:p>
    <w:p w:rsidR="006F60EB" w:rsidRDefault="006F60EB" w:rsidP="005A6751">
      <w:pPr>
        <w:snapToGrid w:val="0"/>
        <w:ind w:left="2832" w:firstLine="708"/>
        <w:jc w:val="right"/>
      </w:pPr>
    </w:p>
    <w:p w:rsidR="006F60EB" w:rsidRDefault="006F60EB" w:rsidP="005A6751">
      <w:pPr>
        <w:snapToGrid w:val="0"/>
        <w:ind w:left="2832" w:firstLine="708"/>
        <w:jc w:val="right"/>
      </w:pPr>
    </w:p>
    <w:p w:rsidR="006F60EB" w:rsidRDefault="006F60EB" w:rsidP="005A6751">
      <w:pPr>
        <w:snapToGrid w:val="0"/>
        <w:ind w:left="2832" w:firstLine="708"/>
        <w:jc w:val="right"/>
      </w:pPr>
    </w:p>
    <w:p w:rsidR="005A6751" w:rsidRPr="006F60EB" w:rsidRDefault="000057D6" w:rsidP="005A6751">
      <w:pPr>
        <w:snapToGrid w:val="0"/>
        <w:ind w:left="2832" w:firstLine="708"/>
        <w:jc w:val="right"/>
      </w:pPr>
      <w:r w:rsidRPr="006F60EB">
        <w:lastRenderedPageBreak/>
        <w:t xml:space="preserve">Приложение  </w:t>
      </w:r>
      <w:r w:rsidR="004E7E05">
        <w:t>7</w:t>
      </w:r>
    </w:p>
    <w:p w:rsidR="005A6751" w:rsidRPr="006F60EB" w:rsidRDefault="005A6751" w:rsidP="005A6751">
      <w:pPr>
        <w:snapToGrid w:val="0"/>
        <w:ind w:left="4248" w:firstLine="708"/>
        <w:jc w:val="right"/>
      </w:pPr>
      <w:r w:rsidRPr="006F60EB">
        <w:t xml:space="preserve">к конкурсной </w:t>
      </w:r>
    </w:p>
    <w:p w:rsidR="005A6751" w:rsidRPr="006F60EB" w:rsidRDefault="005A6751" w:rsidP="005A6751">
      <w:pPr>
        <w:snapToGrid w:val="0"/>
        <w:ind w:left="4248" w:firstLine="708"/>
        <w:jc w:val="right"/>
      </w:pPr>
      <w:r w:rsidRPr="006F60EB">
        <w:t>документации</w:t>
      </w:r>
    </w:p>
    <w:p w:rsidR="005A6751" w:rsidRPr="006F60EB" w:rsidRDefault="005A6751" w:rsidP="005A675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     «Утверждаю»</w:t>
      </w:r>
    </w:p>
    <w:p w:rsidR="005A6751" w:rsidRPr="006F60EB" w:rsidRDefault="005A6751" w:rsidP="005A675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</w:t>
      </w:r>
    </w:p>
    <w:p w:rsidR="005A6751" w:rsidRPr="006F60EB" w:rsidRDefault="005A6751" w:rsidP="005A675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(должность, Ф.И.О. руководителя) </w:t>
      </w:r>
    </w:p>
    <w:p w:rsidR="005A6751" w:rsidRPr="006F60EB" w:rsidRDefault="005A6751" w:rsidP="005A6751">
      <w:pPr>
        <w:suppressAutoHyphens/>
        <w:autoSpaceDE w:val="0"/>
        <w:jc w:val="both"/>
        <w:rPr>
          <w:rFonts w:eastAsia="Arial"/>
          <w:lang w:eastAsia="ar-SA"/>
        </w:rPr>
      </w:pPr>
    </w:p>
    <w:p w:rsidR="005A6751" w:rsidRPr="006F60EB" w:rsidRDefault="005A6751" w:rsidP="005A675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"___" __________ 20__ год</w:t>
      </w:r>
    </w:p>
    <w:p w:rsidR="005A6751" w:rsidRPr="006F60EB" w:rsidRDefault="005A6751" w:rsidP="005A6751">
      <w:pPr>
        <w:snapToGrid w:val="0"/>
        <w:ind w:left="4248" w:firstLine="708"/>
        <w:jc w:val="right"/>
      </w:pPr>
    </w:p>
    <w:p w:rsidR="005A6751" w:rsidRPr="006F60EB" w:rsidRDefault="005A6751" w:rsidP="005A6751">
      <w:pPr>
        <w:tabs>
          <w:tab w:val="left" w:pos="1804"/>
        </w:tabs>
        <w:spacing w:line="276" w:lineRule="auto"/>
        <w:jc w:val="center"/>
        <w:rPr>
          <w:b/>
        </w:rPr>
      </w:pPr>
      <w:r w:rsidRPr="006F60EB">
        <w:rPr>
          <w:b/>
        </w:rPr>
        <w:t>ПРОТОКОЛ №___</w:t>
      </w:r>
    </w:p>
    <w:p w:rsidR="005A6751" w:rsidRPr="006F60EB" w:rsidRDefault="005A6751" w:rsidP="005A6751">
      <w:pPr>
        <w:spacing w:line="276" w:lineRule="auto"/>
        <w:jc w:val="center"/>
      </w:pPr>
      <w:r w:rsidRPr="006F60EB">
        <w:t>конкурса по отбору управляющей организации</w:t>
      </w:r>
    </w:p>
    <w:p w:rsidR="005A6751" w:rsidRPr="006F60EB" w:rsidRDefault="005A6751" w:rsidP="005A6751">
      <w:pPr>
        <w:spacing w:line="276" w:lineRule="auto"/>
        <w:jc w:val="center"/>
      </w:pPr>
      <w:r w:rsidRPr="006F60EB">
        <w:t>для управления многоквартирным домом</w:t>
      </w:r>
    </w:p>
    <w:p w:rsidR="005A6751" w:rsidRPr="006F60EB" w:rsidRDefault="005A6751" w:rsidP="005A6751">
      <w:pPr>
        <w:spacing w:line="276" w:lineRule="auto"/>
      </w:pPr>
    </w:p>
    <w:p w:rsidR="005A6751" w:rsidRPr="006F60EB" w:rsidRDefault="005A6751" w:rsidP="005A6751">
      <w:pPr>
        <w:spacing w:line="276" w:lineRule="auto"/>
      </w:pPr>
      <w:r w:rsidRPr="006F60EB">
        <w:t>1. Место проведения конкурса _____________________________________</w:t>
      </w:r>
    </w:p>
    <w:p w:rsidR="005A6751" w:rsidRPr="006F60EB" w:rsidRDefault="005A6751" w:rsidP="005A6751">
      <w:pPr>
        <w:spacing w:line="276" w:lineRule="auto"/>
      </w:pPr>
      <w:r w:rsidRPr="006F60EB">
        <w:t>2. Дата проведения конкурса  _____________________________________</w:t>
      </w:r>
    </w:p>
    <w:p w:rsidR="005A6751" w:rsidRPr="006F60EB" w:rsidRDefault="005A6751" w:rsidP="005A6751">
      <w:pPr>
        <w:spacing w:line="276" w:lineRule="auto"/>
      </w:pPr>
      <w:r w:rsidRPr="006F60EB">
        <w:t>3. Время проведения конкурса _____________________________________</w:t>
      </w:r>
    </w:p>
    <w:p w:rsidR="005A6751" w:rsidRPr="006F60EB" w:rsidRDefault="005A6751" w:rsidP="005A6751">
      <w:pPr>
        <w:spacing w:line="276" w:lineRule="auto"/>
      </w:pPr>
      <w:r w:rsidRPr="006F60EB">
        <w:t>4. Адрес многоквартирного дома (многоквартирных домов) ___________</w:t>
      </w:r>
    </w:p>
    <w:p w:rsidR="005A6751" w:rsidRPr="006F60EB" w:rsidRDefault="005A6751" w:rsidP="005A6751">
      <w:pPr>
        <w:spacing w:line="276" w:lineRule="auto"/>
      </w:pPr>
      <w:r w:rsidRPr="006F60EB">
        <w:t>________________________________________________________________</w:t>
      </w:r>
    </w:p>
    <w:p w:rsidR="005A6751" w:rsidRPr="006F60EB" w:rsidRDefault="005A6751" w:rsidP="005A6751">
      <w:pPr>
        <w:spacing w:line="276" w:lineRule="auto"/>
        <w:jc w:val="both"/>
      </w:pPr>
      <w:r w:rsidRPr="006F60EB">
        <w:t>5. Члены конкурсной комиссии:</w:t>
      </w:r>
    </w:p>
    <w:p w:rsidR="005A6751" w:rsidRPr="006F60EB" w:rsidRDefault="005A6751" w:rsidP="005A6751">
      <w:pPr>
        <w:spacing w:line="276" w:lineRule="auto"/>
      </w:pPr>
      <w:r w:rsidRPr="006F60EB">
        <w:t>______________________________     ________________________________</w:t>
      </w:r>
    </w:p>
    <w:p w:rsidR="005A6751" w:rsidRPr="006F60EB" w:rsidRDefault="005A6751" w:rsidP="005A6751">
      <w:pPr>
        <w:spacing w:line="276" w:lineRule="auto"/>
        <w:jc w:val="both"/>
      </w:pPr>
      <w:r w:rsidRPr="006F60EB">
        <w:t xml:space="preserve">     (</w:t>
      </w:r>
      <w:proofErr w:type="spellStart"/>
      <w:r w:rsidRPr="006F60EB">
        <w:t>ф.и.о</w:t>
      </w:r>
      <w:proofErr w:type="spellEnd"/>
      <w:r w:rsidRPr="006F60EB">
        <w:t>)                                           (</w:t>
      </w:r>
      <w:proofErr w:type="spellStart"/>
      <w:r w:rsidRPr="006F60EB">
        <w:t>ф.и.о</w:t>
      </w:r>
      <w:proofErr w:type="spellEnd"/>
      <w:r w:rsidRPr="006F60EB">
        <w:t>)</w:t>
      </w:r>
    </w:p>
    <w:p w:rsidR="005A6751" w:rsidRPr="006F60EB" w:rsidRDefault="005A6751" w:rsidP="005A6751">
      <w:pPr>
        <w:spacing w:line="276" w:lineRule="auto"/>
        <w:jc w:val="both"/>
      </w:pPr>
      <w:r w:rsidRPr="006F60EB">
        <w:t>______________________________     ________________________________</w:t>
      </w:r>
    </w:p>
    <w:p w:rsidR="005A6751" w:rsidRPr="006F60EB" w:rsidRDefault="005A6751" w:rsidP="005A6751">
      <w:pPr>
        <w:spacing w:line="276" w:lineRule="auto"/>
      </w:pPr>
      <w:r w:rsidRPr="006F60EB">
        <w:t>______________________________     ________________________________</w:t>
      </w:r>
    </w:p>
    <w:p w:rsidR="005A6751" w:rsidRPr="006F60EB" w:rsidRDefault="005A6751" w:rsidP="005A6751">
      <w:pPr>
        <w:spacing w:line="276" w:lineRule="auto"/>
      </w:pPr>
      <w:r w:rsidRPr="006F60EB">
        <w:t>______________________________     ________________________________</w:t>
      </w:r>
    </w:p>
    <w:p w:rsidR="005A6751" w:rsidRPr="006F60EB" w:rsidRDefault="005A6751" w:rsidP="005A6751">
      <w:pPr>
        <w:spacing w:line="276" w:lineRule="auto"/>
        <w:ind w:left="460" w:hanging="460"/>
        <w:jc w:val="both"/>
      </w:pPr>
      <w:r w:rsidRPr="006F60EB">
        <w:t>6. Лица, признанные участниками конкурса:</w:t>
      </w:r>
    </w:p>
    <w:p w:rsidR="005A6751" w:rsidRPr="006F60EB" w:rsidRDefault="005A6751" w:rsidP="005A6751">
      <w:pPr>
        <w:spacing w:line="276" w:lineRule="auto"/>
      </w:pPr>
      <w:r w:rsidRPr="006F60EB">
        <w:t>1. ______________________________________________________________</w:t>
      </w:r>
    </w:p>
    <w:p w:rsidR="005A6751" w:rsidRPr="006F60EB" w:rsidRDefault="005A6751" w:rsidP="005A6751">
      <w:pPr>
        <w:spacing w:line="276" w:lineRule="auto"/>
      </w:pPr>
      <w:r w:rsidRPr="006F60EB">
        <w:t>2. ______________________________________________________________</w:t>
      </w:r>
    </w:p>
    <w:p w:rsidR="005A6751" w:rsidRPr="006F60EB" w:rsidRDefault="005A6751" w:rsidP="005A6751">
      <w:pPr>
        <w:spacing w:line="276" w:lineRule="auto"/>
      </w:pPr>
      <w:r w:rsidRPr="006F60EB">
        <w:t>3. ______________________________________________________________</w:t>
      </w:r>
    </w:p>
    <w:p w:rsidR="005A6751" w:rsidRPr="006F60EB" w:rsidRDefault="005A6751" w:rsidP="005A6751">
      <w:pPr>
        <w:tabs>
          <w:tab w:val="center" w:pos="4358"/>
        </w:tabs>
        <w:spacing w:line="276" w:lineRule="auto"/>
        <w:jc w:val="both"/>
      </w:pPr>
      <w:r w:rsidRPr="006F60EB">
        <w:t xml:space="preserve">   (наименование организаций или </w:t>
      </w:r>
      <w:proofErr w:type="spellStart"/>
      <w:r w:rsidRPr="006F60EB">
        <w:t>ф.и.о.</w:t>
      </w:r>
      <w:proofErr w:type="spellEnd"/>
      <w:r w:rsidRPr="006F60EB">
        <w:t xml:space="preserve"> индивидуальных </w:t>
      </w:r>
      <w:r w:rsidRPr="006F60EB">
        <w:tab/>
        <w:t>предпринимателей)</w:t>
      </w:r>
    </w:p>
    <w:p w:rsidR="005A6751" w:rsidRPr="006F60EB" w:rsidRDefault="005A6751" w:rsidP="005A6751">
      <w:pPr>
        <w:spacing w:line="276" w:lineRule="auto"/>
      </w:pPr>
      <w:r w:rsidRPr="006F60EB">
        <w:t>7. Участники конкурса, присутствовавшие при проведении конкурса:</w:t>
      </w:r>
    </w:p>
    <w:p w:rsidR="005A6751" w:rsidRPr="006F60EB" w:rsidRDefault="005A6751" w:rsidP="005A6751">
      <w:pPr>
        <w:spacing w:line="276" w:lineRule="auto"/>
      </w:pPr>
      <w:r w:rsidRPr="006F60EB">
        <w:t xml:space="preserve"> 1.______________________________________________________________</w:t>
      </w:r>
    </w:p>
    <w:p w:rsidR="005A6751" w:rsidRPr="006F60EB" w:rsidRDefault="005A6751" w:rsidP="005A6751">
      <w:pPr>
        <w:spacing w:line="276" w:lineRule="auto"/>
      </w:pPr>
      <w:r w:rsidRPr="006F60EB">
        <w:t xml:space="preserve"> 2. _____________________________________________________________</w:t>
      </w:r>
    </w:p>
    <w:p w:rsidR="005A6751" w:rsidRPr="006F60EB" w:rsidRDefault="005A6751" w:rsidP="005A6751">
      <w:pPr>
        <w:spacing w:line="276" w:lineRule="auto"/>
      </w:pPr>
      <w:r w:rsidRPr="006F60EB">
        <w:t xml:space="preserve"> 3. ______________________________________________________________</w:t>
      </w:r>
    </w:p>
    <w:p w:rsidR="005A6751" w:rsidRPr="006F60EB" w:rsidRDefault="005A6751" w:rsidP="005A6751">
      <w:pPr>
        <w:tabs>
          <w:tab w:val="left" w:pos="1248"/>
        </w:tabs>
        <w:spacing w:line="276" w:lineRule="auto"/>
        <w:jc w:val="both"/>
      </w:pPr>
      <w:r w:rsidRPr="006F60EB">
        <w:t xml:space="preserve">(наименования организаций или </w:t>
      </w:r>
      <w:proofErr w:type="spellStart"/>
      <w:r w:rsidRPr="006F60EB">
        <w:t>ф.и.о</w:t>
      </w:r>
      <w:proofErr w:type="spellEnd"/>
      <w:r w:rsidRPr="006F60EB">
        <w:t>: индивидуальных предпринимателей)</w:t>
      </w:r>
    </w:p>
    <w:p w:rsidR="005A6751" w:rsidRPr="006F60EB" w:rsidRDefault="005A6751" w:rsidP="005A6751">
      <w:pPr>
        <w:tabs>
          <w:tab w:val="left" w:pos="489"/>
        </w:tabs>
        <w:spacing w:line="276" w:lineRule="auto"/>
        <w:jc w:val="both"/>
      </w:pPr>
      <w:r w:rsidRPr="006F60EB">
        <w:t>8. Размер платы за содержание и ремонт жилого помещения в</w:t>
      </w:r>
    </w:p>
    <w:p w:rsidR="005A6751" w:rsidRPr="006F60EB" w:rsidRDefault="005A6751" w:rsidP="005A6751">
      <w:pPr>
        <w:spacing w:line="276" w:lineRule="auto"/>
      </w:pPr>
      <w:r w:rsidRPr="006F60EB">
        <w:t>многоквартирном доме:_____________________________________________</w:t>
      </w:r>
    </w:p>
    <w:p w:rsidR="005A6751" w:rsidRPr="006F60EB" w:rsidRDefault="005A6751" w:rsidP="005A6751">
      <w:pPr>
        <w:spacing w:line="276" w:lineRule="auto"/>
      </w:pPr>
      <w:r w:rsidRPr="006F60EB">
        <w:t>_______________________________________________________ рублей</w:t>
      </w:r>
    </w:p>
    <w:p w:rsidR="005A6751" w:rsidRPr="006F60EB" w:rsidRDefault="005A6751" w:rsidP="005A6751">
      <w:pPr>
        <w:spacing w:line="276" w:lineRule="auto"/>
      </w:pPr>
      <w:r w:rsidRPr="006F60EB">
        <w:t xml:space="preserve">  </w:t>
      </w:r>
      <w:r w:rsidR="00A667F2" w:rsidRPr="006F60EB">
        <w:t xml:space="preserve"> </w:t>
      </w:r>
      <w:r w:rsidRPr="006F60EB">
        <w:t>(цифрами и прописью)</w:t>
      </w:r>
    </w:p>
    <w:p w:rsidR="005A6751" w:rsidRPr="006F60EB" w:rsidRDefault="005A6751" w:rsidP="005A6751">
      <w:pPr>
        <w:spacing w:line="276" w:lineRule="auto"/>
        <w:jc w:val="both"/>
      </w:pPr>
      <w:r w:rsidRPr="006F60EB">
        <w:t>9. Победителем конкурса признан участник конкурса</w:t>
      </w:r>
    </w:p>
    <w:p w:rsidR="005A6751" w:rsidRPr="006F60EB" w:rsidRDefault="005A6751" w:rsidP="005A6751">
      <w:pPr>
        <w:spacing w:line="276" w:lineRule="auto"/>
        <w:jc w:val="both"/>
      </w:pPr>
      <w:r w:rsidRPr="006F60EB">
        <w:t>__________________________________________________________________</w:t>
      </w:r>
    </w:p>
    <w:p w:rsidR="005A6751" w:rsidRPr="006F60EB" w:rsidRDefault="005A6751" w:rsidP="005A6751">
      <w:pPr>
        <w:spacing w:line="276" w:lineRule="auto"/>
        <w:jc w:val="both"/>
      </w:pPr>
      <w:r w:rsidRPr="006F60EB">
        <w:t xml:space="preserve"> _________________________________________________________________</w:t>
      </w:r>
    </w:p>
    <w:p w:rsidR="005A6751" w:rsidRPr="006F60EB" w:rsidRDefault="005A6751" w:rsidP="005A6751">
      <w:pPr>
        <w:spacing w:line="276" w:lineRule="auto"/>
      </w:pPr>
      <w:r w:rsidRPr="006F60EB">
        <w:t>________________________________________________________________</w:t>
      </w:r>
    </w:p>
    <w:p w:rsidR="005A6751" w:rsidRPr="006F60EB" w:rsidRDefault="005A6751" w:rsidP="005A6751">
      <w:pPr>
        <w:spacing w:line="276" w:lineRule="auto"/>
      </w:pPr>
      <w:r w:rsidRPr="006F60EB">
        <w:t xml:space="preserve">(наименование организации или </w:t>
      </w:r>
      <w:proofErr w:type="spellStart"/>
      <w:r w:rsidRPr="006F60EB">
        <w:t>ф.и.о.</w:t>
      </w:r>
      <w:proofErr w:type="spellEnd"/>
      <w:r w:rsidRPr="006F60EB">
        <w:t xml:space="preserve"> индивидуального предпринимателя)</w:t>
      </w:r>
    </w:p>
    <w:p w:rsidR="005A6751" w:rsidRPr="006F60EB" w:rsidRDefault="005A6751" w:rsidP="005A6751">
      <w:pPr>
        <w:spacing w:line="276" w:lineRule="auto"/>
      </w:pPr>
      <w:r w:rsidRPr="006F60EB">
        <w:t xml:space="preserve">10. Последнее предложение наибольшей стоимости дополнительных работ и </w:t>
      </w:r>
    </w:p>
    <w:p w:rsidR="005A6751" w:rsidRPr="006F60EB" w:rsidRDefault="005A6751" w:rsidP="005A6751">
      <w:pPr>
        <w:spacing w:line="276" w:lineRule="auto"/>
      </w:pPr>
      <w:r w:rsidRPr="006F60EB">
        <w:t>услуг, сделанное участником конкурса, указанное в пункте 9 настоящего протокола:____________________________________________</w:t>
      </w:r>
    </w:p>
    <w:p w:rsidR="005A6751" w:rsidRPr="006F60EB" w:rsidRDefault="005A6751" w:rsidP="005A6751">
      <w:pPr>
        <w:spacing w:line="276" w:lineRule="auto"/>
      </w:pPr>
      <w:r w:rsidRPr="006F60EB">
        <w:t>_______________________________________   рублей,</w:t>
      </w:r>
    </w:p>
    <w:p w:rsidR="005A6751" w:rsidRPr="006F60EB" w:rsidRDefault="005A6751" w:rsidP="005A6751">
      <w:pPr>
        <w:spacing w:line="276" w:lineRule="auto"/>
      </w:pPr>
      <w:r w:rsidRPr="006F60EB">
        <w:t>(цифрами и прописью)</w:t>
      </w:r>
    </w:p>
    <w:p w:rsidR="005A6751" w:rsidRPr="006F60EB" w:rsidRDefault="005A6751" w:rsidP="005A6751">
      <w:pPr>
        <w:tabs>
          <w:tab w:val="left" w:pos="489"/>
        </w:tabs>
        <w:spacing w:line="276" w:lineRule="auto"/>
        <w:jc w:val="both"/>
      </w:pPr>
      <w:r w:rsidRPr="006F60EB">
        <w:lastRenderedPageBreak/>
        <w:t>11. Перечень дополнительных работ и услуг, победителем конкурса:</w:t>
      </w:r>
    </w:p>
    <w:p w:rsidR="005A6751" w:rsidRPr="006F60EB" w:rsidRDefault="005A6751" w:rsidP="005A6751">
      <w:pPr>
        <w:spacing w:line="276" w:lineRule="auto"/>
      </w:pPr>
      <w:r w:rsidRPr="006F60EB">
        <w:t>________________________________________________________________</w:t>
      </w:r>
    </w:p>
    <w:p w:rsidR="005A6751" w:rsidRPr="006F60EB" w:rsidRDefault="005A6751" w:rsidP="005A6751">
      <w:pPr>
        <w:spacing w:line="276" w:lineRule="auto"/>
      </w:pPr>
      <w:r w:rsidRPr="006F60EB">
        <w:t>________________________________________________________________</w:t>
      </w:r>
    </w:p>
    <w:p w:rsidR="005A6751" w:rsidRPr="006F60EB" w:rsidRDefault="005A6751" w:rsidP="005A6751">
      <w:pPr>
        <w:spacing w:line="276" w:lineRule="auto"/>
      </w:pPr>
      <w:r w:rsidRPr="006F60EB">
        <w:t>12. Участником конкурса, сделавшим предыдущее предложение услуг, наибольшей стоимости дополнительных работ и услуг, признан участник конкурса ________________________________________________________________</w:t>
      </w:r>
    </w:p>
    <w:p w:rsidR="005A6751" w:rsidRPr="006F60EB" w:rsidRDefault="005A6751" w:rsidP="005A6751">
      <w:pPr>
        <w:spacing w:line="276" w:lineRule="auto"/>
        <w:jc w:val="center"/>
      </w:pPr>
      <w:r w:rsidRPr="006F60EB">
        <w:t xml:space="preserve"> (наименование организации или </w:t>
      </w:r>
      <w:proofErr w:type="spellStart"/>
      <w:r w:rsidRPr="006F60EB">
        <w:t>ф.и.о.</w:t>
      </w:r>
      <w:proofErr w:type="spellEnd"/>
      <w:r w:rsidRPr="006F60EB">
        <w:t xml:space="preserve"> индивидуального предпринимателя)</w:t>
      </w:r>
    </w:p>
    <w:p w:rsidR="005A6751" w:rsidRPr="006F60EB" w:rsidRDefault="005A6751" w:rsidP="005A6751">
      <w:pPr>
        <w:spacing w:line="276" w:lineRule="auto"/>
      </w:pPr>
      <w:r w:rsidRPr="006F60EB">
        <w:t>13. Предыдущее предложение наибольшей стоимости дополнительных работ и услуг, сделанное участником конкурса, указанным в пункте 12 настоящего протокола:___________________________________________________    рублей</w:t>
      </w:r>
    </w:p>
    <w:p w:rsidR="005A6751" w:rsidRPr="006F60EB" w:rsidRDefault="005A6751" w:rsidP="005A6751">
      <w:pPr>
        <w:spacing w:line="276" w:lineRule="auto"/>
      </w:pPr>
      <w:r w:rsidRPr="006F60EB">
        <w:t xml:space="preserve">                                             (цифрами и прописью)</w:t>
      </w:r>
    </w:p>
    <w:p w:rsidR="005A6751" w:rsidRPr="006F60EB" w:rsidRDefault="005A6751" w:rsidP="005A6751">
      <w:pPr>
        <w:spacing w:line="276" w:lineRule="auto"/>
        <w:jc w:val="both"/>
      </w:pPr>
      <w:r w:rsidRPr="006F60EB">
        <w:t>Настоящий протокол составлен в трех экземплярах на ______ листах</w:t>
      </w:r>
    </w:p>
    <w:p w:rsidR="005A6751" w:rsidRPr="006F60EB" w:rsidRDefault="005A6751" w:rsidP="005A6751">
      <w:pPr>
        <w:spacing w:line="276" w:lineRule="auto"/>
        <w:jc w:val="both"/>
      </w:pPr>
      <w:r w:rsidRPr="006F60EB">
        <w:t>Председатель конкурсной комиссии:</w:t>
      </w:r>
    </w:p>
    <w:p w:rsidR="005A6751" w:rsidRPr="006F60EB" w:rsidRDefault="005A6751" w:rsidP="005A6751">
      <w:pPr>
        <w:spacing w:line="276" w:lineRule="auto"/>
      </w:pPr>
      <w:r w:rsidRPr="006F60EB">
        <w:t>_______________________________        _____________________________</w:t>
      </w:r>
    </w:p>
    <w:p w:rsidR="005A6751" w:rsidRPr="006F60EB" w:rsidRDefault="005A6751" w:rsidP="005A6751">
      <w:pPr>
        <w:spacing w:line="276" w:lineRule="auto"/>
      </w:pPr>
      <w:r w:rsidRPr="006F60EB">
        <w:t xml:space="preserve">    (подпись)                                                         (</w:t>
      </w:r>
      <w:proofErr w:type="spellStart"/>
      <w:r w:rsidRPr="006F60EB">
        <w:t>ф.и.о.</w:t>
      </w:r>
      <w:proofErr w:type="spellEnd"/>
      <w:r w:rsidRPr="006F60EB">
        <w:t>)</w:t>
      </w:r>
    </w:p>
    <w:p w:rsidR="005A6751" w:rsidRPr="006F60EB" w:rsidRDefault="005A6751" w:rsidP="005A6751">
      <w:pPr>
        <w:spacing w:line="276" w:lineRule="auto"/>
      </w:pPr>
      <w:r w:rsidRPr="006F60EB">
        <w:t>Члены комиссии:</w:t>
      </w:r>
    </w:p>
    <w:p w:rsidR="005A6751" w:rsidRPr="006F60EB" w:rsidRDefault="005A6751" w:rsidP="005A6751">
      <w:pPr>
        <w:spacing w:line="276" w:lineRule="auto"/>
      </w:pPr>
      <w:r w:rsidRPr="006F60EB">
        <w:t>______________________________        ______________________________</w:t>
      </w:r>
    </w:p>
    <w:p w:rsidR="005A6751" w:rsidRPr="006F60EB" w:rsidRDefault="005A6751" w:rsidP="005A6751">
      <w:pPr>
        <w:spacing w:line="276" w:lineRule="auto"/>
      </w:pPr>
      <w:r w:rsidRPr="006F60EB">
        <w:t>______________________________        ______________________________</w:t>
      </w:r>
    </w:p>
    <w:p w:rsidR="005A6751" w:rsidRPr="006F60EB" w:rsidRDefault="005A6751" w:rsidP="005A6751">
      <w:pPr>
        <w:spacing w:line="276" w:lineRule="auto"/>
      </w:pPr>
      <w:r w:rsidRPr="006F60EB">
        <w:t>______________________________        ______________________________</w:t>
      </w:r>
    </w:p>
    <w:p w:rsidR="005A6751" w:rsidRPr="006F60EB" w:rsidRDefault="005A6751" w:rsidP="005A6751">
      <w:pPr>
        <w:spacing w:line="276" w:lineRule="auto"/>
      </w:pPr>
      <w:r w:rsidRPr="006F60EB">
        <w:t xml:space="preserve">        (подпись)                                                     (</w:t>
      </w:r>
      <w:proofErr w:type="spellStart"/>
      <w:r w:rsidRPr="006F60EB">
        <w:t>ф.и.о.</w:t>
      </w:r>
      <w:proofErr w:type="spellEnd"/>
      <w:r w:rsidRPr="006F60EB">
        <w:t xml:space="preserve">)                                               </w:t>
      </w:r>
    </w:p>
    <w:p w:rsidR="005A6751" w:rsidRPr="006F60EB" w:rsidRDefault="005A6751" w:rsidP="005A6751">
      <w:pPr>
        <w:spacing w:line="276" w:lineRule="auto"/>
      </w:pPr>
    </w:p>
    <w:p w:rsidR="005A6751" w:rsidRPr="006F60EB" w:rsidRDefault="005A6751" w:rsidP="005A6751">
      <w:pPr>
        <w:spacing w:line="276" w:lineRule="auto"/>
      </w:pPr>
      <w:r w:rsidRPr="006F60EB">
        <w:t>«___»  _______________ 20__г.</w:t>
      </w:r>
    </w:p>
    <w:p w:rsidR="005A6751" w:rsidRPr="006F60EB" w:rsidRDefault="005A6751" w:rsidP="005A6751">
      <w:pPr>
        <w:spacing w:line="276" w:lineRule="auto"/>
      </w:pPr>
      <w:r w:rsidRPr="006F60EB">
        <w:t xml:space="preserve">   М.П.</w:t>
      </w:r>
    </w:p>
    <w:p w:rsidR="0022602A" w:rsidRDefault="0022602A" w:rsidP="005A6751">
      <w:pPr>
        <w:spacing w:line="276" w:lineRule="auto"/>
      </w:pPr>
    </w:p>
    <w:p w:rsidR="005A6751" w:rsidRPr="006F60EB" w:rsidRDefault="005A6751" w:rsidP="005A6751">
      <w:pPr>
        <w:spacing w:line="276" w:lineRule="auto"/>
      </w:pPr>
      <w:r w:rsidRPr="006F60EB">
        <w:t>Победитель конкурса:</w:t>
      </w:r>
    </w:p>
    <w:p w:rsidR="005A6751" w:rsidRPr="006F60EB" w:rsidRDefault="005A6751" w:rsidP="005A6751">
      <w:pPr>
        <w:spacing w:line="276" w:lineRule="auto"/>
      </w:pPr>
      <w:r w:rsidRPr="006F60EB">
        <w:t>________________________________________________________________</w:t>
      </w:r>
    </w:p>
    <w:p w:rsidR="005A6751" w:rsidRPr="006F60EB" w:rsidRDefault="005A6751" w:rsidP="005A6751">
      <w:pPr>
        <w:spacing w:line="276" w:lineRule="auto"/>
        <w:ind w:firstLine="48"/>
      </w:pPr>
      <w:r w:rsidRPr="006F60EB">
        <w:t xml:space="preserve">(должность, </w:t>
      </w:r>
      <w:proofErr w:type="spellStart"/>
      <w:r w:rsidRPr="006F60EB">
        <w:t>ф.и.о</w:t>
      </w:r>
      <w:proofErr w:type="spellEnd"/>
      <w:r w:rsidRPr="006F60EB">
        <w:t xml:space="preserve"> руководителя организации или </w:t>
      </w:r>
      <w:proofErr w:type="spellStart"/>
      <w:r w:rsidRPr="006F60EB">
        <w:t>ф.и.о.</w:t>
      </w:r>
      <w:proofErr w:type="spellEnd"/>
      <w:r w:rsidRPr="006F60EB">
        <w:t xml:space="preserve"> индивидуального предпринимателя)</w:t>
      </w:r>
    </w:p>
    <w:p w:rsidR="005A6751" w:rsidRPr="006F60EB" w:rsidRDefault="005A6751" w:rsidP="005A6751">
      <w:pPr>
        <w:spacing w:line="276" w:lineRule="auto"/>
      </w:pPr>
      <w:r w:rsidRPr="006F60EB">
        <w:t xml:space="preserve">_____________________________     ______________________________                    </w:t>
      </w:r>
    </w:p>
    <w:p w:rsidR="005A6751" w:rsidRPr="006F60EB" w:rsidRDefault="005A6751" w:rsidP="005A6751">
      <w:pPr>
        <w:spacing w:line="276" w:lineRule="auto"/>
      </w:pPr>
      <w:r w:rsidRPr="006F60EB">
        <w:t xml:space="preserve">             (подпись)                                                (</w:t>
      </w:r>
      <w:proofErr w:type="spellStart"/>
      <w:r w:rsidRPr="006F60EB">
        <w:t>ф.и.о.</w:t>
      </w:r>
      <w:proofErr w:type="spellEnd"/>
      <w:r w:rsidRPr="006F60EB">
        <w:t xml:space="preserve">)                                                    </w:t>
      </w:r>
    </w:p>
    <w:p w:rsidR="005A6751" w:rsidRPr="006F60EB" w:rsidRDefault="005A6751" w:rsidP="005A6751">
      <w:pPr>
        <w:spacing w:line="276" w:lineRule="auto"/>
        <w:jc w:val="both"/>
      </w:pPr>
      <w:r w:rsidRPr="006F60EB">
        <w:t>Участник конкурса, сделавший предыдущее предложение наибольшей стоимости дополнительных работ и услуг:</w:t>
      </w:r>
    </w:p>
    <w:p w:rsidR="005A6751" w:rsidRPr="006F60EB" w:rsidRDefault="005A6751" w:rsidP="005A6751">
      <w:pPr>
        <w:spacing w:line="276" w:lineRule="auto"/>
      </w:pPr>
      <w:r w:rsidRPr="006F60EB">
        <w:t>________________________________________________________________</w:t>
      </w:r>
    </w:p>
    <w:p w:rsidR="005A6751" w:rsidRPr="006F60EB" w:rsidRDefault="005A6751" w:rsidP="005A6751">
      <w:pPr>
        <w:spacing w:line="276" w:lineRule="auto"/>
      </w:pPr>
      <w:r w:rsidRPr="006F60EB">
        <w:t xml:space="preserve">(должность, </w:t>
      </w:r>
      <w:proofErr w:type="spellStart"/>
      <w:r w:rsidRPr="006F60EB">
        <w:t>ф.и.о</w:t>
      </w:r>
      <w:proofErr w:type="spellEnd"/>
      <w:r w:rsidRPr="006F60EB">
        <w:t xml:space="preserve"> руководителя организации или </w:t>
      </w:r>
      <w:proofErr w:type="spellStart"/>
      <w:r w:rsidRPr="006F60EB">
        <w:t>ф.и.о.</w:t>
      </w:r>
      <w:proofErr w:type="spellEnd"/>
      <w:r w:rsidRPr="006F60EB">
        <w:t xml:space="preserve"> индивидуального предпринимателя</w:t>
      </w:r>
    </w:p>
    <w:p w:rsidR="005A6751" w:rsidRPr="006F60EB" w:rsidRDefault="005A6751" w:rsidP="005A6751">
      <w:pPr>
        <w:spacing w:line="276" w:lineRule="auto"/>
      </w:pPr>
      <w:r w:rsidRPr="006F60EB">
        <w:t>_______________________________    ______________________________</w:t>
      </w:r>
    </w:p>
    <w:p w:rsidR="005A6751" w:rsidRPr="006F60EB" w:rsidRDefault="005A6751" w:rsidP="005A6751">
      <w:pPr>
        <w:spacing w:line="276" w:lineRule="auto"/>
      </w:pPr>
      <w:r w:rsidRPr="006F60EB">
        <w:t xml:space="preserve">    (подпись)                                                  (</w:t>
      </w:r>
      <w:proofErr w:type="spellStart"/>
      <w:r w:rsidRPr="006F60EB">
        <w:t>ф.и.о.</w:t>
      </w:r>
      <w:proofErr w:type="spellEnd"/>
      <w:r w:rsidRPr="006F60EB">
        <w:t xml:space="preserve">)                                                    </w:t>
      </w:r>
    </w:p>
    <w:p w:rsidR="005A6751" w:rsidRPr="006F60EB" w:rsidRDefault="005A6751" w:rsidP="005A6751">
      <w:pPr>
        <w:spacing w:line="276" w:lineRule="auto"/>
      </w:pPr>
    </w:p>
    <w:p w:rsidR="005A6751" w:rsidRPr="006F60EB" w:rsidRDefault="005A6751" w:rsidP="005A6751">
      <w:pPr>
        <w:spacing w:line="276" w:lineRule="auto"/>
      </w:pPr>
      <w:r w:rsidRPr="006F60EB">
        <w:t xml:space="preserve">       «___»  ___________________   20___г.</w:t>
      </w:r>
    </w:p>
    <w:p w:rsidR="005A6751" w:rsidRPr="006F60EB" w:rsidRDefault="005A6751" w:rsidP="005A6751">
      <w:pPr>
        <w:spacing w:line="276" w:lineRule="auto"/>
      </w:pPr>
      <w:r w:rsidRPr="006F60EB">
        <w:t xml:space="preserve">                     М.П.</w:t>
      </w:r>
    </w:p>
    <w:tbl>
      <w:tblPr>
        <w:tblpPr w:leftFromText="180" w:rightFromText="180" w:vertAnchor="text" w:horzAnchor="margin" w:tblpXSpec="center" w:tblpY="116"/>
        <w:tblW w:w="0" w:type="auto"/>
        <w:tblLayout w:type="fixed"/>
        <w:tblLook w:val="04A0" w:firstRow="1" w:lastRow="0" w:firstColumn="1" w:lastColumn="0" w:noHBand="0" w:noVBand="1"/>
      </w:tblPr>
      <w:tblGrid>
        <w:gridCol w:w="8445"/>
      </w:tblGrid>
      <w:tr w:rsidR="005A6751" w:rsidRPr="006F60EB" w:rsidTr="00CB62DE">
        <w:trPr>
          <w:trHeight w:val="100"/>
        </w:trPr>
        <w:tc>
          <w:tcPr>
            <w:tcW w:w="84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A6751" w:rsidRPr="006F60EB" w:rsidRDefault="005A6751" w:rsidP="005A6751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5A6751" w:rsidRPr="006F60EB" w:rsidRDefault="005A6751" w:rsidP="005A6751">
      <w:pPr>
        <w:snapToGrid w:val="0"/>
        <w:ind w:left="2832" w:firstLine="708"/>
        <w:jc w:val="right"/>
      </w:pPr>
    </w:p>
    <w:p w:rsidR="005A6751" w:rsidRPr="006F60EB" w:rsidRDefault="005A6751" w:rsidP="005A6751">
      <w:pPr>
        <w:snapToGrid w:val="0"/>
        <w:ind w:left="2832" w:firstLine="708"/>
        <w:jc w:val="right"/>
      </w:pPr>
    </w:p>
    <w:p w:rsidR="005A6751" w:rsidRPr="006F60EB" w:rsidRDefault="005A6751" w:rsidP="005A6751">
      <w:pPr>
        <w:snapToGrid w:val="0"/>
        <w:ind w:left="2832" w:firstLine="708"/>
        <w:jc w:val="right"/>
      </w:pPr>
    </w:p>
    <w:p w:rsidR="005A6751" w:rsidRPr="006F60EB" w:rsidRDefault="005A6751" w:rsidP="005A6751">
      <w:pPr>
        <w:snapToGrid w:val="0"/>
        <w:ind w:left="2832" w:firstLine="708"/>
        <w:jc w:val="right"/>
      </w:pPr>
    </w:p>
    <w:p w:rsidR="005A6751" w:rsidRPr="006F60EB" w:rsidRDefault="005A6751" w:rsidP="005A6751">
      <w:pPr>
        <w:snapToGrid w:val="0"/>
        <w:ind w:left="2832" w:firstLine="708"/>
        <w:jc w:val="right"/>
      </w:pPr>
    </w:p>
    <w:p w:rsidR="005A6751" w:rsidRPr="006F60EB" w:rsidRDefault="005A6751" w:rsidP="005A6751">
      <w:pPr>
        <w:snapToGrid w:val="0"/>
        <w:ind w:left="2832" w:firstLine="708"/>
        <w:jc w:val="right"/>
      </w:pPr>
    </w:p>
    <w:p w:rsidR="005A6751" w:rsidRPr="006F60EB" w:rsidRDefault="005A6751" w:rsidP="005A6751">
      <w:pPr>
        <w:snapToGrid w:val="0"/>
        <w:ind w:left="2832" w:firstLine="708"/>
        <w:jc w:val="right"/>
      </w:pPr>
    </w:p>
    <w:p w:rsidR="005A6751" w:rsidRPr="006F60EB" w:rsidRDefault="005A6751" w:rsidP="005A6751">
      <w:pPr>
        <w:snapToGrid w:val="0"/>
        <w:ind w:left="2832" w:firstLine="708"/>
        <w:jc w:val="right"/>
      </w:pPr>
    </w:p>
    <w:p w:rsidR="005A6751" w:rsidRPr="006F60EB" w:rsidRDefault="005A6751" w:rsidP="005A6751">
      <w:pPr>
        <w:snapToGrid w:val="0"/>
        <w:ind w:left="2832" w:firstLine="708"/>
        <w:jc w:val="right"/>
      </w:pPr>
    </w:p>
    <w:p w:rsidR="005A6751" w:rsidRPr="006F60EB" w:rsidRDefault="005A6751" w:rsidP="005A6751">
      <w:pPr>
        <w:snapToGrid w:val="0"/>
        <w:ind w:left="2832" w:firstLine="708"/>
        <w:jc w:val="right"/>
      </w:pPr>
    </w:p>
    <w:p w:rsidR="00787839" w:rsidRPr="00787839" w:rsidRDefault="00FA45A5" w:rsidP="00EA51B7">
      <w:pPr>
        <w:pStyle w:val="af1"/>
        <w:tabs>
          <w:tab w:val="center" w:pos="4819"/>
          <w:tab w:val="left" w:pos="7830"/>
        </w:tabs>
        <w:spacing w:line="240" w:lineRule="auto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 w:rsidR="004E7E05">
        <w:rPr>
          <w:sz w:val="24"/>
        </w:rPr>
        <w:t xml:space="preserve"> №8</w:t>
      </w:r>
    </w:p>
    <w:p w:rsidR="00787839" w:rsidRPr="00787839" w:rsidRDefault="00787839" w:rsidP="00EA51B7">
      <w:pPr>
        <w:pStyle w:val="af1"/>
        <w:tabs>
          <w:tab w:val="center" w:pos="4819"/>
          <w:tab w:val="left" w:pos="7830"/>
        </w:tabs>
        <w:spacing w:line="240" w:lineRule="auto"/>
        <w:jc w:val="right"/>
        <w:rPr>
          <w:sz w:val="24"/>
        </w:rPr>
      </w:pPr>
      <w:r w:rsidRPr="00787839">
        <w:rPr>
          <w:sz w:val="24"/>
        </w:rPr>
        <w:t>к конкурсной документации</w:t>
      </w:r>
    </w:p>
    <w:p w:rsidR="00787839" w:rsidRPr="00787839" w:rsidRDefault="00787839" w:rsidP="00EA51B7">
      <w:pPr>
        <w:pStyle w:val="af1"/>
        <w:tabs>
          <w:tab w:val="center" w:pos="4819"/>
          <w:tab w:val="left" w:pos="7830"/>
        </w:tabs>
        <w:spacing w:line="240" w:lineRule="auto"/>
        <w:jc w:val="right"/>
        <w:rPr>
          <w:sz w:val="24"/>
        </w:rPr>
      </w:pPr>
      <w:r w:rsidRPr="00787839">
        <w:rPr>
          <w:sz w:val="24"/>
        </w:rPr>
        <w:t>ПРОЕКТ</w:t>
      </w:r>
      <w:r w:rsidRPr="00787839">
        <w:rPr>
          <w:rStyle w:val="aff9"/>
        </w:rPr>
        <w:footnoteReference w:id="1"/>
      </w:r>
    </w:p>
    <w:p w:rsidR="00787839" w:rsidRPr="00787839" w:rsidRDefault="00787839" w:rsidP="00EA51B7">
      <w:pPr>
        <w:pStyle w:val="af1"/>
        <w:tabs>
          <w:tab w:val="center" w:pos="4819"/>
          <w:tab w:val="left" w:pos="7830"/>
        </w:tabs>
        <w:spacing w:line="240" w:lineRule="auto"/>
        <w:rPr>
          <w:sz w:val="24"/>
        </w:rPr>
      </w:pPr>
      <w:r w:rsidRPr="00787839">
        <w:rPr>
          <w:sz w:val="24"/>
        </w:rPr>
        <w:t>ДОГОВОР №_____</w:t>
      </w:r>
    </w:p>
    <w:p w:rsidR="00787839" w:rsidRPr="00787839" w:rsidRDefault="00787839" w:rsidP="00EA51B7">
      <w:pPr>
        <w:pStyle w:val="af1"/>
        <w:tabs>
          <w:tab w:val="center" w:pos="4819"/>
          <w:tab w:val="left" w:pos="7830"/>
        </w:tabs>
        <w:spacing w:line="240" w:lineRule="auto"/>
        <w:rPr>
          <w:sz w:val="24"/>
        </w:rPr>
      </w:pPr>
      <w:r w:rsidRPr="00787839">
        <w:rPr>
          <w:sz w:val="24"/>
        </w:rPr>
        <w:t>УПРАВЛЕНИЯ МНОГОКВАРТИРНЫМ ДОМОМ</w:t>
      </w:r>
    </w:p>
    <w:p w:rsidR="00787839" w:rsidRPr="00787839" w:rsidRDefault="00787839" w:rsidP="00EA51B7">
      <w:pPr>
        <w:pStyle w:val="af1"/>
        <w:tabs>
          <w:tab w:val="center" w:pos="4819"/>
          <w:tab w:val="left" w:pos="7830"/>
        </w:tabs>
        <w:spacing w:line="240" w:lineRule="auto"/>
        <w:rPr>
          <w:sz w:val="24"/>
        </w:rPr>
      </w:pPr>
      <w:r w:rsidRPr="00787839">
        <w:rPr>
          <w:sz w:val="24"/>
        </w:rPr>
        <w:t>по адресу: ул.______________________, д.______</w:t>
      </w:r>
    </w:p>
    <w:p w:rsidR="00787839" w:rsidRPr="00787839" w:rsidRDefault="00787839" w:rsidP="00EA51B7">
      <w:pPr>
        <w:jc w:val="center"/>
        <w:rPr>
          <w:bCs/>
        </w:rPr>
      </w:pPr>
    </w:p>
    <w:p w:rsidR="00787839" w:rsidRDefault="00787839" w:rsidP="00787839">
      <w:pPr>
        <w:tabs>
          <w:tab w:val="right" w:pos="10065"/>
        </w:tabs>
        <w:jc w:val="both"/>
      </w:pPr>
      <w:r>
        <w:t>г. Шахунья</w:t>
      </w:r>
      <w:r>
        <w:tab/>
        <w:t>«___» _________________ 20__ г.</w:t>
      </w:r>
    </w:p>
    <w:p w:rsidR="00787839" w:rsidRDefault="00787839" w:rsidP="00787839">
      <w:pPr>
        <w:jc w:val="both"/>
      </w:pPr>
    </w:p>
    <w:p w:rsidR="00787839" w:rsidRDefault="00787839" w:rsidP="00787839">
      <w:pPr>
        <w:pStyle w:val="ConsNormal"/>
        <w:ind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_____________________________________________________________________________________________________________ в дальнейшем "Управляющая организация", в лице _________________________________________, действующего на основании _________________________________________________________________________________________________________, и собственники помещений в многоквартирном доме, расположенном по адресу: </w:t>
      </w:r>
      <w:r w:rsidR="00CE472B">
        <w:rPr>
          <w:sz w:val="24"/>
          <w:szCs w:val="24"/>
        </w:rPr>
        <w:t xml:space="preserve">Нижегородская область, </w:t>
      </w:r>
      <w:r>
        <w:rPr>
          <w:sz w:val="24"/>
          <w:szCs w:val="24"/>
        </w:rPr>
        <w:t xml:space="preserve">город </w:t>
      </w:r>
      <w:r w:rsidR="00CE472B">
        <w:rPr>
          <w:sz w:val="24"/>
          <w:szCs w:val="24"/>
        </w:rPr>
        <w:t>Шахунья</w:t>
      </w:r>
      <w:r>
        <w:rPr>
          <w:sz w:val="24"/>
          <w:szCs w:val="24"/>
        </w:rPr>
        <w:t>, ________________________ (далее по тексту договора – многоквартирный дом), действующие от своего имени или через уполномоченное лицо, именуемые в дальнейшем "Собственник", заключили настоящий договор  (далее по тексту -</w:t>
      </w:r>
      <w:r w:rsidR="0084535D">
        <w:rPr>
          <w:sz w:val="24"/>
          <w:szCs w:val="24"/>
        </w:rPr>
        <w:t xml:space="preserve"> </w:t>
      </w:r>
      <w:r>
        <w:rPr>
          <w:sz w:val="24"/>
          <w:szCs w:val="24"/>
        </w:rPr>
        <w:t>Договор) о следующем:</w:t>
      </w:r>
    </w:p>
    <w:p w:rsidR="0084535D" w:rsidRDefault="0084535D" w:rsidP="00787839">
      <w:pPr>
        <w:pStyle w:val="ConsNormal"/>
        <w:ind w:right="0" w:firstLine="540"/>
        <w:jc w:val="both"/>
        <w:rPr>
          <w:sz w:val="24"/>
          <w:szCs w:val="24"/>
        </w:rPr>
      </w:pPr>
    </w:p>
    <w:p w:rsidR="00787839" w:rsidRDefault="00787839" w:rsidP="00787839">
      <w:pPr>
        <w:pStyle w:val="af3"/>
        <w:ind w:firstLine="540"/>
        <w:jc w:val="center"/>
        <w:rPr>
          <w:bCs/>
        </w:rPr>
      </w:pPr>
      <w:r>
        <w:rPr>
          <w:bCs/>
        </w:rPr>
        <w:t>Общие положения:</w:t>
      </w:r>
    </w:p>
    <w:p w:rsidR="00787839" w:rsidRDefault="00787839" w:rsidP="00787839">
      <w:pPr>
        <w:ind w:firstLine="540"/>
        <w:jc w:val="both"/>
      </w:pPr>
      <w:r>
        <w:t>Договор заключен по результатам открытого конкурса по отбору управляющей организации (протокол ________________ от ________).</w:t>
      </w:r>
    </w:p>
    <w:p w:rsidR="00787839" w:rsidRDefault="00787839" w:rsidP="00787839">
      <w:pPr>
        <w:ind w:firstLine="540"/>
        <w:jc w:val="both"/>
      </w:pPr>
      <w:r>
        <w:t>При заключении Договора стороны руководствуются положениями следующих законодательных нормативно-правовых актов:</w:t>
      </w:r>
    </w:p>
    <w:p w:rsidR="00787839" w:rsidRDefault="00CE472B" w:rsidP="00787839">
      <w:pPr>
        <w:ind w:firstLine="540"/>
        <w:jc w:val="both"/>
      </w:pPr>
      <w:r>
        <w:t>1.Жилищный Кодекс Российской Федерации</w:t>
      </w:r>
      <w:r w:rsidR="00787839">
        <w:t>;</w:t>
      </w:r>
    </w:p>
    <w:p w:rsidR="00787839" w:rsidRDefault="00CE472B" w:rsidP="00787839">
      <w:pPr>
        <w:ind w:firstLine="540"/>
        <w:jc w:val="both"/>
      </w:pPr>
      <w:r>
        <w:t>2.Гражданский Кодекс Российской Федерации;</w:t>
      </w:r>
    </w:p>
    <w:p w:rsidR="00CE472B" w:rsidRPr="00787839" w:rsidRDefault="00CE472B" w:rsidP="00CE472B">
      <w:pPr>
        <w:pStyle w:val="ac"/>
        <w:tabs>
          <w:tab w:val="left" w:pos="284"/>
        </w:tabs>
        <w:ind w:firstLine="540"/>
        <w:jc w:val="both"/>
      </w:pPr>
      <w:r>
        <w:t>3.</w:t>
      </w:r>
      <w:r w:rsidRPr="00787839">
        <w:t>Постановления Правительства Российской Федерации от 21.01.2006 № 25 «Об утверждении Правил пользования жилыми помещениями»;</w:t>
      </w:r>
    </w:p>
    <w:p w:rsidR="00787839" w:rsidRDefault="00CE472B" w:rsidP="00787839">
      <w:pPr>
        <w:autoSpaceDE w:val="0"/>
        <w:autoSpaceDN w:val="0"/>
        <w:adjustRightInd w:val="0"/>
        <w:ind w:firstLine="540"/>
        <w:jc w:val="both"/>
      </w:pPr>
      <w:r>
        <w:t>4.Постановление Правительства Российской Федерации</w:t>
      </w:r>
      <w:r w:rsidR="00787839">
        <w:t xml:space="preserve"> от 06.02.2006 № 75 «О порядке проведения органом местного самоуправления открытого конкурса по отбору управляющей организации для управления многоквартирным домом»;</w:t>
      </w:r>
    </w:p>
    <w:p w:rsidR="00CE472B" w:rsidRDefault="00D61A71" w:rsidP="00CE472B">
      <w:pPr>
        <w:ind w:firstLine="540"/>
        <w:jc w:val="both"/>
      </w:pPr>
      <w:r>
        <w:t>5</w:t>
      </w:r>
      <w:r w:rsidR="00CE472B">
        <w:t>.</w:t>
      </w:r>
      <w:r w:rsidR="0084535D">
        <w:t xml:space="preserve"> </w:t>
      </w:r>
      <w:r w:rsidR="00CE472B">
        <w:t>Постановление Правительства Российской Федерации от 13.08.2006 №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</w:t>
      </w:r>
      <w:r>
        <w:t>ю, со</w:t>
      </w:r>
      <w:r w:rsidR="00CE472B">
        <w:t xml:space="preserve">держанию и ремонту общего имущества в многоквартирном доме ненадлежащего качества и (или) с перерывами, превышающими установленную продолжительность";               </w:t>
      </w:r>
    </w:p>
    <w:p w:rsidR="00787839" w:rsidRDefault="0084535D" w:rsidP="008F2B7D">
      <w:pPr>
        <w:autoSpaceDE w:val="0"/>
        <w:autoSpaceDN w:val="0"/>
        <w:adjustRightInd w:val="0"/>
        <w:ind w:firstLine="540"/>
        <w:jc w:val="both"/>
      </w:pPr>
      <w:r>
        <w:t>6</w:t>
      </w:r>
      <w:r w:rsidR="00CE472B">
        <w:t>. Постановление</w:t>
      </w:r>
      <w:r w:rsidR="00CE472B" w:rsidRPr="00EA51B7">
        <w:t xml:space="preserve"> Правительства Российской Федерации </w:t>
      </w:r>
      <w:r w:rsidR="00D61A71" w:rsidRPr="00EA51B7">
        <w:t xml:space="preserve">от 06.05.2011 № 354 </w:t>
      </w:r>
      <w:r w:rsidR="00CE472B" w:rsidRPr="00EA51B7">
        <w:t>«О предоставлении коммунальных услуг собственникам и пользователям помещений в многоквартирных домах и жилых домов»;</w:t>
      </w:r>
      <w:r w:rsidR="00787839">
        <w:t xml:space="preserve"> </w:t>
      </w:r>
    </w:p>
    <w:p w:rsidR="00CE472B" w:rsidRPr="0084535D" w:rsidRDefault="0084535D" w:rsidP="008F2B7D">
      <w:pPr>
        <w:pStyle w:val="af3"/>
        <w:ind w:left="0" w:firstLine="540"/>
        <w:jc w:val="both"/>
        <w:rPr>
          <w:spacing w:val="-1"/>
        </w:rPr>
      </w:pPr>
      <w:r>
        <w:t>7</w:t>
      </w:r>
      <w:r w:rsidR="00CE472B">
        <w:t xml:space="preserve">. </w:t>
      </w:r>
      <w:r w:rsidR="00CE472B">
        <w:rPr>
          <w:spacing w:val="-1"/>
        </w:rPr>
        <w:t xml:space="preserve">Постановление Правительства Российской </w:t>
      </w:r>
      <w:r>
        <w:rPr>
          <w:spacing w:val="-1"/>
        </w:rPr>
        <w:t xml:space="preserve">Федерации от 03.04.2013 № 290 </w:t>
      </w:r>
      <w:r>
        <w:rPr>
          <w:rFonts w:eastAsiaTheme="minorHAnsi"/>
          <w:lang w:eastAsia="en-US"/>
        </w:rPr>
        <w:t xml:space="preserve">«О </w:t>
      </w:r>
      <w:r w:rsidRPr="0084535D">
        <w:rPr>
          <w:rFonts w:eastAsiaTheme="minorHAnsi"/>
          <w:lang w:eastAsia="en-US"/>
        </w:rPr>
        <w:t>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rFonts w:eastAsiaTheme="minorHAnsi"/>
          <w:lang w:eastAsia="en-US"/>
        </w:rPr>
        <w:t>»</w:t>
      </w:r>
    </w:p>
    <w:p w:rsidR="00CE472B" w:rsidRDefault="0084535D" w:rsidP="00787839">
      <w:pPr>
        <w:pStyle w:val="ac"/>
        <w:tabs>
          <w:tab w:val="left" w:pos="284"/>
        </w:tabs>
        <w:ind w:firstLine="540"/>
        <w:jc w:val="both"/>
      </w:pPr>
      <w:r>
        <w:t>8</w:t>
      </w:r>
      <w:r w:rsidR="00CE472B">
        <w:t>. Постановление Правительства Российской Федерации от 15.05.2013 № 416 «О порядке осуществления деятельности по управлению многоквартирными домами»;</w:t>
      </w:r>
    </w:p>
    <w:p w:rsidR="00787839" w:rsidRDefault="0084535D" w:rsidP="00787839">
      <w:pPr>
        <w:pStyle w:val="ac"/>
        <w:tabs>
          <w:tab w:val="left" w:pos="284"/>
        </w:tabs>
        <w:ind w:firstLine="540"/>
        <w:jc w:val="both"/>
      </w:pPr>
      <w:r>
        <w:lastRenderedPageBreak/>
        <w:t>9</w:t>
      </w:r>
      <w:r w:rsidR="00CE472B">
        <w:t>.Постановление</w:t>
      </w:r>
      <w:r w:rsidR="00787839" w:rsidRPr="00787839">
        <w:t xml:space="preserve"> Государственного комитета Российской Федерации по строительству и жилищно-коммунальному комплексу </w:t>
      </w:r>
      <w:r w:rsidR="00CE472B" w:rsidRPr="00787839">
        <w:t xml:space="preserve">от 27.09.2003 №170 </w:t>
      </w:r>
      <w:r w:rsidR="00787839" w:rsidRPr="00787839">
        <w:t xml:space="preserve">«Об утверждении </w:t>
      </w:r>
      <w:r w:rsidR="00CE472B">
        <w:t>П</w:t>
      </w:r>
      <w:r w:rsidR="00787839" w:rsidRPr="00787839">
        <w:t>равил и норм технической эксплуатации жилищного фонда»</w:t>
      </w:r>
      <w:r w:rsidR="00CE472B">
        <w:t>.</w:t>
      </w:r>
    </w:p>
    <w:p w:rsidR="00787839" w:rsidRDefault="00787839" w:rsidP="00CE472B">
      <w:pPr>
        <w:pStyle w:val="af3"/>
        <w:ind w:firstLine="652"/>
        <w:jc w:val="both"/>
      </w:pPr>
      <w:r>
        <w:t>Стороны договорились о том, что при исполнении и толковании Договора, если иное не вытекает из его контекста, следующие слова или словосочетания будут иметь нижеуказанное значение:</w:t>
      </w:r>
    </w:p>
    <w:p w:rsidR="00787839" w:rsidRDefault="00787839" w:rsidP="00787839">
      <w:pPr>
        <w:pStyle w:val="ConsNormal"/>
        <w:ind w:right="0" w:firstLine="652"/>
        <w:jc w:val="both"/>
        <w:rPr>
          <w:sz w:val="24"/>
          <w:szCs w:val="24"/>
        </w:rPr>
      </w:pPr>
      <w:r>
        <w:rPr>
          <w:b/>
          <w:sz w:val="24"/>
          <w:szCs w:val="24"/>
        </w:rPr>
        <w:t>Собственник</w:t>
      </w:r>
      <w:r>
        <w:rPr>
          <w:sz w:val="24"/>
          <w:szCs w:val="24"/>
        </w:rPr>
        <w:t xml:space="preserve"> – физическое или юридическое лицо, Российская Федерация, субъект Российской Федерации (Нижегородская область), муниципальное образование (</w:t>
      </w:r>
      <w:r w:rsidR="00A073C7">
        <w:rPr>
          <w:sz w:val="24"/>
          <w:szCs w:val="24"/>
        </w:rPr>
        <w:t xml:space="preserve">городской округ </w:t>
      </w:r>
      <w:r>
        <w:rPr>
          <w:sz w:val="24"/>
          <w:szCs w:val="24"/>
        </w:rPr>
        <w:t xml:space="preserve">город </w:t>
      </w:r>
      <w:r w:rsidR="00A073C7">
        <w:rPr>
          <w:sz w:val="24"/>
          <w:szCs w:val="24"/>
        </w:rPr>
        <w:t>Шахунья</w:t>
      </w:r>
      <w:r>
        <w:rPr>
          <w:sz w:val="24"/>
          <w:szCs w:val="24"/>
        </w:rPr>
        <w:t>), владеющие на праве собственности жилым и (или) нежилым помещением в многоквартирном доме, имеющее право на долю в общей собственности на общее имущество в многоквартирном доме.</w:t>
      </w:r>
    </w:p>
    <w:p w:rsidR="00787839" w:rsidRDefault="00787839" w:rsidP="00787839">
      <w:pPr>
        <w:pStyle w:val="ConsNormal"/>
        <w:ind w:right="0"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Пользователь</w:t>
      </w:r>
      <w:r>
        <w:rPr>
          <w:sz w:val="24"/>
          <w:szCs w:val="24"/>
        </w:rPr>
        <w:t xml:space="preserve"> – наниматель, член семьи собственника жилого помещения в многоквартирном доме или нанимателя, иные лица, пользующиеся помещением в многоквартирном доме на законных основаниях.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outlineLvl w:val="1"/>
      </w:pPr>
      <w:r>
        <w:rPr>
          <w:b/>
        </w:rPr>
        <w:t>Помещение</w:t>
      </w:r>
      <w:r>
        <w:t xml:space="preserve"> (жилое, нежилое) –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outlineLvl w:val="2"/>
      </w:pPr>
      <w:r>
        <w:t>Общее имущество: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>
        <w:rPr>
          <w:bCs/>
        </w:rPr>
        <w:t>1)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>
        <w:rPr>
          <w:bCs/>
        </w:rPr>
        <w:t>2)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>
        <w:rPr>
          <w:bCs/>
        </w:rPr>
        <w:t>3)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outlineLvl w:val="2"/>
      </w:pPr>
      <w:r>
        <w:rPr>
          <w:bCs/>
        </w:rPr>
        <w:t xml:space="preserve">4)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16" w:history="1">
        <w:r>
          <w:rPr>
            <w:rStyle w:val="a3"/>
            <w:bCs/>
          </w:rPr>
          <w:t>законодательства</w:t>
        </w:r>
      </w:hyperlink>
      <w:r>
        <w:rPr>
          <w:bCs/>
        </w:rPr>
        <w:t xml:space="preserve"> и </w:t>
      </w:r>
      <w:hyperlink r:id="rId17" w:history="1">
        <w:r>
          <w:rPr>
            <w:rStyle w:val="a3"/>
            <w:bCs/>
          </w:rPr>
          <w:t>законодательства</w:t>
        </w:r>
      </w:hyperlink>
      <w:r>
        <w:rPr>
          <w:bCs/>
        </w:rPr>
        <w:t xml:space="preserve"> о градостроительной деятельности. </w:t>
      </w:r>
      <w:r>
        <w:t xml:space="preserve">Состав </w:t>
      </w:r>
      <w:r>
        <w:rPr>
          <w:rStyle w:val="FontStyle32"/>
        </w:rPr>
        <w:t>общего имущества в многоквартирном доме</w:t>
      </w:r>
      <w:r>
        <w:t>, в отношении которого будет осуществляться управление, указан в Приложении № 1 к настоящему договору.</w:t>
      </w:r>
    </w:p>
    <w:p w:rsidR="00787839" w:rsidRDefault="00787839" w:rsidP="00787839">
      <w:pPr>
        <w:ind w:firstLine="652"/>
        <w:jc w:val="both"/>
      </w:pPr>
      <w:r>
        <w:rPr>
          <w:b/>
        </w:rPr>
        <w:t>Содержание общего имущества</w:t>
      </w:r>
      <w:r>
        <w:t xml:space="preserve"> – деятельность управляющей организации по обеспечению надлежащего содержания общего имущества многоквартирного дома в зависимости от состава, конструктивных особенностей, степени физического износа и технического состояния общего имущества в многоквартирном доме, а также от геодезических и природно-климатических условий расположения многоквартирного дома. </w:t>
      </w:r>
    </w:p>
    <w:p w:rsidR="00787839" w:rsidRDefault="00787839" w:rsidP="00787839">
      <w:pPr>
        <w:ind w:firstLine="652"/>
        <w:jc w:val="both"/>
      </w:pPr>
      <w:r>
        <w:rPr>
          <w:b/>
        </w:rPr>
        <w:t>Текущий ремонт</w:t>
      </w:r>
      <w:r>
        <w:t xml:space="preserve"> здания включает в себя комплекс строительных и организационно-технических мероприятий с целью устранения неисправностей (восстановления работоспособности) элементов, оборудования и инженерных систем здания для поддержания эксплуатационных показателей. </w:t>
      </w:r>
    </w:p>
    <w:p w:rsidR="00787839" w:rsidRDefault="00787839" w:rsidP="00787839">
      <w:pPr>
        <w:ind w:firstLine="652"/>
        <w:jc w:val="both"/>
      </w:pPr>
      <w:r>
        <w:t>Перечень работ (услуг) по содержанию и ремонту общего имущества в многоквартирном доме указан в приложении № 2 к Договору.</w:t>
      </w:r>
    </w:p>
    <w:p w:rsidR="00787839" w:rsidRDefault="00787839" w:rsidP="00787839">
      <w:pPr>
        <w:pStyle w:val="ConsNormal"/>
        <w:ind w:right="0"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Управляющая организация</w:t>
      </w:r>
      <w:r>
        <w:rPr>
          <w:sz w:val="24"/>
          <w:szCs w:val="24"/>
        </w:rPr>
        <w:t xml:space="preserve"> –  _____________________________________ (наименование), отобранное по результатам открытого конкурса по отбору управляющей организации.</w:t>
      </w:r>
    </w:p>
    <w:p w:rsidR="00787839" w:rsidRDefault="00787839" w:rsidP="00787839">
      <w:pPr>
        <w:pStyle w:val="ConsPlusNormal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Управление многоквартирным домом</w:t>
      </w:r>
      <w:r>
        <w:rPr>
          <w:sz w:val="24"/>
          <w:szCs w:val="24"/>
        </w:rPr>
        <w:t>:</w:t>
      </w:r>
    </w:p>
    <w:p w:rsidR="00787839" w:rsidRDefault="00787839" w:rsidP="001C3C0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а) прием, хранение и передача технической документации на многоквартирный дом и иных связанных с управлением таким домом документов, предусмотренных Правилами содержания общего имущества в многоквартирном доме, утвержденными постановлением Правительства Российской Федерации от 13 августа 2006 г. № 491, в порядке, установленном настоящими Правилами, а также их актуализация и восстановление (при необходимости);</w:t>
      </w:r>
    </w:p>
    <w:p w:rsidR="00787839" w:rsidRDefault="00787839" w:rsidP="001C3C0E">
      <w:pPr>
        <w:pStyle w:val="ConsPlusNormal"/>
        <w:ind w:firstLine="709"/>
        <w:jc w:val="both"/>
        <w:rPr>
          <w:sz w:val="24"/>
          <w:szCs w:val="24"/>
        </w:rPr>
      </w:pPr>
      <w:bookmarkStart w:id="9" w:name="Par55"/>
      <w:bookmarkEnd w:id="9"/>
      <w:r>
        <w:rPr>
          <w:sz w:val="24"/>
          <w:szCs w:val="24"/>
        </w:rPr>
        <w:t>б)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</w:r>
    </w:p>
    <w:p w:rsidR="00787839" w:rsidRDefault="00787839" w:rsidP="001C3C0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787839" w:rsidRDefault="00787839" w:rsidP="001C3C0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с учетом минимального перечня,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787839" w:rsidRDefault="00787839" w:rsidP="001C3C0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787839" w:rsidRDefault="00787839" w:rsidP="001C3C0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</w:r>
      <w:proofErr w:type="spellStart"/>
      <w:r>
        <w:rPr>
          <w:sz w:val="24"/>
          <w:szCs w:val="24"/>
        </w:rPr>
        <w:t>энергоэффективности</w:t>
      </w:r>
      <w:proofErr w:type="spellEnd"/>
      <w:r>
        <w:rPr>
          <w:sz w:val="24"/>
          <w:szCs w:val="24"/>
        </w:rPr>
        <w:t>;</w:t>
      </w:r>
    </w:p>
    <w:p w:rsidR="00787839" w:rsidRDefault="00787839" w:rsidP="001C3C0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</w:r>
    </w:p>
    <w:p w:rsidR="00787839" w:rsidRDefault="00787839" w:rsidP="001C3C0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787839" w:rsidRDefault="00787839" w:rsidP="001C3C0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организация собственниками помещений в многоквартирном доме,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домом, в том числе:</w:t>
      </w:r>
    </w:p>
    <w:p w:rsidR="00787839" w:rsidRDefault="00787839" w:rsidP="001C3C0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собственников помещений в многоквартирном доме о проведении собрания;</w:t>
      </w:r>
    </w:p>
    <w:p w:rsidR="00787839" w:rsidRDefault="00787839" w:rsidP="001C3C0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ознакомления собственников помещений в многоквартирном доме с информацией и (или) материалами, которые будут рассматриваться на собрании;</w:t>
      </w:r>
    </w:p>
    <w:p w:rsidR="00787839" w:rsidRDefault="00787839" w:rsidP="001C3C0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форм документов, необходимых для регистрации участников собрания;</w:t>
      </w:r>
    </w:p>
    <w:p w:rsidR="00787839" w:rsidRDefault="00787839" w:rsidP="001C3C0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помещений для проведения собрания, регистрация участников собрания;</w:t>
      </w:r>
    </w:p>
    <w:p w:rsidR="00787839" w:rsidRDefault="00787839" w:rsidP="001C3C0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документальное оформление решений, принятых собранием;</w:t>
      </w:r>
    </w:p>
    <w:p w:rsidR="00787839" w:rsidRDefault="00787839" w:rsidP="001C3C0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доведение до сведения собственников помещений в многоквартирном доме решений, принятых на собрании;</w:t>
      </w:r>
    </w:p>
    <w:p w:rsidR="00787839" w:rsidRDefault="00787839" w:rsidP="001C3C0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787839" w:rsidRDefault="00787839" w:rsidP="001C3C0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способа оказания услуг и выполнения работ;</w:t>
      </w:r>
    </w:p>
    <w:p w:rsidR="00787839" w:rsidRDefault="00787839" w:rsidP="001C3C0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заданий для исполнителей услуг и работ;</w:t>
      </w:r>
    </w:p>
    <w:p w:rsidR="00787839" w:rsidRDefault="00787839" w:rsidP="001C3C0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787839" w:rsidRDefault="00787839" w:rsidP="001C3C0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787839" w:rsidRDefault="00787839" w:rsidP="001C3C0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787839" w:rsidRDefault="00787839" w:rsidP="001C3C0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</w:r>
      <w:proofErr w:type="spellStart"/>
      <w:r>
        <w:rPr>
          <w:sz w:val="24"/>
          <w:szCs w:val="24"/>
        </w:rPr>
        <w:t>ресурсоснабжающими</w:t>
      </w:r>
      <w:proofErr w:type="spellEnd"/>
      <w:r>
        <w:rPr>
          <w:sz w:val="24"/>
          <w:szCs w:val="24"/>
        </w:rPr>
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</w:r>
    </w:p>
    <w:p w:rsidR="00787839" w:rsidRDefault="00787839" w:rsidP="001C3C0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787839" w:rsidRDefault="00787839" w:rsidP="001C3C0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787839" w:rsidRDefault="00787839" w:rsidP="001C3C0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787839" w:rsidRDefault="00787839" w:rsidP="001C3C0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787839" w:rsidRDefault="00787839" w:rsidP="001C3C0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787839" w:rsidRDefault="00787839" w:rsidP="001C3C0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</w:r>
    </w:p>
    <w:p w:rsidR="00787839" w:rsidRDefault="00787839" w:rsidP="001C3C0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оформление платежных документов и направление их собственникам и пользователям помещений в многоквартирном доме;</w:t>
      </w:r>
    </w:p>
    <w:p w:rsidR="00787839" w:rsidRDefault="00787839" w:rsidP="001C3C0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осуществление управляющими организациями, товариществами и кооперативами расчетов с </w:t>
      </w:r>
      <w:proofErr w:type="spellStart"/>
      <w:r>
        <w:rPr>
          <w:sz w:val="24"/>
          <w:szCs w:val="24"/>
        </w:rPr>
        <w:t>ресурсоснабжающими</w:t>
      </w:r>
      <w:proofErr w:type="spellEnd"/>
      <w:r>
        <w:rPr>
          <w:sz w:val="24"/>
          <w:szCs w:val="24"/>
        </w:rPr>
        <w:t xml:space="preserve"> организациями за коммунальные ресурсы, поставленные по договорам </w:t>
      </w:r>
      <w:proofErr w:type="spellStart"/>
      <w:r>
        <w:rPr>
          <w:sz w:val="24"/>
          <w:szCs w:val="24"/>
        </w:rPr>
        <w:t>ресурсоснабжения</w:t>
      </w:r>
      <w:proofErr w:type="spellEnd"/>
      <w:r>
        <w:rPr>
          <w:sz w:val="24"/>
          <w:szCs w:val="24"/>
        </w:rPr>
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</w:r>
    </w:p>
    <w:p w:rsidR="00787839" w:rsidRDefault="00787839" w:rsidP="001C3C0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Федерации;</w:t>
      </w:r>
    </w:p>
    <w:p w:rsidR="00787839" w:rsidRDefault="00787839" w:rsidP="001C3C0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з)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787839" w:rsidRDefault="00787839" w:rsidP="001C3C0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787839" w:rsidRDefault="00787839" w:rsidP="001C3C0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раскрытие информации о деятельности по управлению многоквартирным домом в соответствии со стандартом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№ 731;</w:t>
      </w:r>
    </w:p>
    <w:p w:rsidR="00787839" w:rsidRDefault="00787839" w:rsidP="001C3C0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787839" w:rsidRDefault="00787839" w:rsidP="001C3C0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</w:r>
    </w:p>
    <w:p w:rsidR="00787839" w:rsidRDefault="00787839" w:rsidP="001C3C0E">
      <w:pPr>
        <w:tabs>
          <w:tab w:val="left" w:pos="0"/>
        </w:tabs>
        <w:ind w:firstLine="709"/>
        <w:jc w:val="both"/>
      </w:pPr>
      <w:r>
        <w:rPr>
          <w:b/>
        </w:rPr>
        <w:t>Коммунальные услуги</w:t>
      </w:r>
      <w:r>
        <w:t xml:space="preserve"> - деятельность по обеспечению комфортных условий проживания граждан в жилых помещениях многоквартирного дома. К коммунальным услугам относятся: холодное водоснабжение, горячее водоснабжение, водоотведение (</w:t>
      </w:r>
      <w:proofErr w:type="spellStart"/>
      <w:r>
        <w:t>канализование</w:t>
      </w:r>
      <w:proofErr w:type="spellEnd"/>
      <w:r>
        <w:t xml:space="preserve">), электроснабжение, газоснабжение, отопление. </w:t>
      </w:r>
    </w:p>
    <w:p w:rsidR="00787839" w:rsidRDefault="00787839" w:rsidP="001C3C0E">
      <w:pPr>
        <w:widowControl w:val="0"/>
        <w:tabs>
          <w:tab w:val="left" w:pos="0"/>
        </w:tabs>
        <w:ind w:firstLine="709"/>
        <w:jc w:val="both"/>
      </w:pPr>
      <w:r>
        <w:rPr>
          <w:b/>
          <w:bCs/>
        </w:rPr>
        <w:t>Потребитель коммунальных услуг</w:t>
      </w:r>
      <w:r>
        <w:rPr>
          <w:b/>
        </w:rPr>
        <w:t xml:space="preserve"> (потребитель)</w:t>
      </w:r>
      <w:r>
        <w:t xml:space="preserve"> – собственник помещения, наниматель, член семьи собственника жилого помещения в многоквартирном доме или нанимателя, иные лица, пользующиеся помещением в многоквартирном доме на законных основаниях.</w:t>
      </w:r>
    </w:p>
    <w:p w:rsidR="00787839" w:rsidRDefault="00787839" w:rsidP="00787839">
      <w:pPr>
        <w:pStyle w:val="af3"/>
        <w:jc w:val="center"/>
        <w:rPr>
          <w:bCs/>
        </w:rPr>
      </w:pPr>
      <w:r>
        <w:rPr>
          <w:bCs/>
        </w:rPr>
        <w:t>1. Предмет договора.</w:t>
      </w:r>
    </w:p>
    <w:p w:rsidR="00787839" w:rsidRDefault="00787839" w:rsidP="001C3C0E">
      <w:pPr>
        <w:ind w:firstLine="709"/>
        <w:jc w:val="both"/>
      </w:pPr>
      <w:r>
        <w:t>1.1. По Договору Управляющая организация по заданию Собственника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предоставлять жилищные и  коммунальные услуги Собственнику и лицам, пользующимся жилыми помещениями в таком доме (нанимателям, арендаторам и т. д.), а также осуществлять иную направленную на достижение целей управления много</w:t>
      </w:r>
      <w:r>
        <w:softHyphen/>
        <w:t>квартирным домом деятельность.</w:t>
      </w:r>
    </w:p>
    <w:p w:rsidR="00787839" w:rsidRDefault="00787839" w:rsidP="001C3C0E">
      <w:pPr>
        <w:ind w:firstLine="709"/>
        <w:jc w:val="both"/>
      </w:pPr>
      <w:r>
        <w:t>1.2. Управляющая организация приступает к управлению многоквартирным домом не позднее, чем через тридцать дней с даты утверждения протокола открытого конкурса по отбору управляющей организации.</w:t>
      </w:r>
    </w:p>
    <w:p w:rsidR="00787839" w:rsidRDefault="00787839" w:rsidP="001C3C0E">
      <w:pPr>
        <w:ind w:firstLine="709"/>
        <w:jc w:val="both"/>
      </w:pPr>
      <w:r>
        <w:t>1.3. Перечень услуг и работ по содержанию и ремонту общего имущества в многоквартирном доме указан в Приложении № 2 к Договору, которое является его неотъемлемой частью. Изменение перечня услуг и работ по содержанию и ремонту общего имущества в многоквартирном доме осуществляется на основе дополнительного соглашения к Договору.</w:t>
      </w:r>
    </w:p>
    <w:p w:rsidR="00787839" w:rsidRDefault="00787839" w:rsidP="001C3C0E">
      <w:pPr>
        <w:ind w:firstLine="709"/>
        <w:jc w:val="both"/>
      </w:pPr>
      <w:r>
        <w:t>1.4.Управляющая организация обеспечивает Собственника и лиц, пользующихся жилыми помещениями в многоквартирном доме, коммунальными услугами.</w:t>
      </w:r>
    </w:p>
    <w:p w:rsidR="00787839" w:rsidRDefault="00787839" w:rsidP="001C3C0E">
      <w:pPr>
        <w:ind w:firstLine="709"/>
        <w:jc w:val="both"/>
      </w:pPr>
      <w:r>
        <w:t>1.5. Проведение капитального ремонта общего имущества многоквартирного дома производится на основании решения общего собрания Собственников, за отдельную плату.</w:t>
      </w:r>
    </w:p>
    <w:p w:rsidR="00787839" w:rsidRDefault="00787839" w:rsidP="00787839"/>
    <w:p w:rsidR="00787839" w:rsidRDefault="00787839" w:rsidP="00787839">
      <w:pPr>
        <w:jc w:val="center"/>
      </w:pPr>
      <w:r>
        <w:t>2. Права и обязанности Управляющей организации.</w:t>
      </w:r>
    </w:p>
    <w:p w:rsidR="00787839" w:rsidRDefault="00787839" w:rsidP="00FE170D">
      <w:pPr>
        <w:pStyle w:val="27"/>
        <w:spacing w:line="240" w:lineRule="auto"/>
        <w:ind w:left="709"/>
        <w:rPr>
          <w:bCs/>
        </w:rPr>
      </w:pPr>
      <w:r>
        <w:rPr>
          <w:bCs/>
        </w:rPr>
        <w:t>2.1. Управляющая организация обязуется:</w:t>
      </w:r>
    </w:p>
    <w:p w:rsidR="00787839" w:rsidRDefault="00787839" w:rsidP="001C3C0E">
      <w:pPr>
        <w:numPr>
          <w:ilvl w:val="2"/>
          <w:numId w:val="35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  <w:rPr>
          <w:b/>
        </w:rPr>
      </w:pPr>
      <w:r>
        <w:t>Осуществлять управление общим имуществом в многоквартирном доме в соответствии с условиями настоящего Договора с даты, указанной в п. 8.1. настоящего Договора.</w:t>
      </w:r>
    </w:p>
    <w:p w:rsidR="00787839" w:rsidRDefault="00787839" w:rsidP="001C3C0E">
      <w:pPr>
        <w:numPr>
          <w:ilvl w:val="2"/>
          <w:numId w:val="35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  <w:rPr>
          <w:b/>
        </w:rPr>
      </w:pPr>
      <w:r>
        <w:t>Обеспечивать предоставление услуг и выполнение работ по содержанию и ремонту общего имущества Собственников в многоквартирном доме (в том числе и услуг по управлению многоквартирным домом) в зависимости от фактического состояния общего имущества, в границах эксплуатационной ответственности (Приложение № 4). Перечень данных работ и услуг определен Приложениями № 2.</w:t>
      </w:r>
    </w:p>
    <w:p w:rsidR="00787839" w:rsidRDefault="00787839" w:rsidP="001C3C0E">
      <w:pPr>
        <w:numPr>
          <w:ilvl w:val="2"/>
          <w:numId w:val="35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  <w:rPr>
          <w:b/>
        </w:rPr>
      </w:pPr>
      <w:r>
        <w:t>Планировать и выполнять работы и оказывать услуги по содержанию и ремонту общего имущества в многоквартирном доме самостоятельно и (или) путем заключения от своего имени, но за счет Собственников договоров с третьими лицами на отдельные виды работ и услуг по содержанию, текущему и капитальному ремонту; осуществлять технический надзор за производством работ и приемку работ по вышеуказанным договорам.</w:t>
      </w:r>
    </w:p>
    <w:p w:rsidR="00787839" w:rsidRDefault="00787839" w:rsidP="001C3C0E">
      <w:pPr>
        <w:numPr>
          <w:ilvl w:val="2"/>
          <w:numId w:val="35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  <w:rPr>
          <w:b/>
        </w:rPr>
      </w:pPr>
      <w:r>
        <w:lastRenderedPageBreak/>
        <w:t>Представлять интересы Собственников по предмету Договора, в том числе по заключению договоров, направленных на достижение целей настоящего Договора, во всех организациях, предприятиях и учреждениях любых организационно-правовых форм и уровней.</w:t>
      </w:r>
    </w:p>
    <w:p w:rsidR="00787839" w:rsidRDefault="00787839" w:rsidP="001C3C0E">
      <w:pPr>
        <w:numPr>
          <w:ilvl w:val="2"/>
          <w:numId w:val="35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  <w:rPr>
          <w:b/>
        </w:rPr>
      </w:pPr>
      <w:r>
        <w:t>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настоящего Договора при их наличии.</w:t>
      </w:r>
    </w:p>
    <w:p w:rsidR="00787839" w:rsidRDefault="00787839" w:rsidP="001C3C0E">
      <w:pPr>
        <w:numPr>
          <w:ilvl w:val="2"/>
          <w:numId w:val="35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  <w:rPr>
          <w:b/>
        </w:rPr>
      </w:pPr>
      <w:r>
        <w:t>По поручению Собственников производить начисление, сбор, контроль порядка перечисления и перерасчет платежей, направляемых Собственниками в адрес Управляющей организации, в соответствии с действующим законодательством Российской Федерации.</w:t>
      </w:r>
    </w:p>
    <w:p w:rsidR="00787839" w:rsidRDefault="00787839" w:rsidP="001C3C0E">
      <w:pPr>
        <w:numPr>
          <w:ilvl w:val="2"/>
          <w:numId w:val="35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  <w:rPr>
          <w:b/>
        </w:rPr>
      </w:pPr>
      <w:r>
        <w:t>Осуществлять рассмотрение по существу и давать ответ, либо отказ в принятии к рассмотрению, с указанием причин такого отказа, заявлений, жалоб, требований, претензий и т.д. Собственников, в срок, установленный законодательством Российской Федерации.</w:t>
      </w:r>
    </w:p>
    <w:p w:rsidR="00787839" w:rsidRDefault="00787839" w:rsidP="001C3C0E">
      <w:pPr>
        <w:numPr>
          <w:ilvl w:val="2"/>
          <w:numId w:val="35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</w:pPr>
      <w:r>
        <w:t>Составлять и (или) участвовать в составлении по требованию Собственников актов по фактам несвоевременного и (или) некачественного предоставления услуг, выполнения работ в рамках настоящего Договора.</w:t>
      </w:r>
    </w:p>
    <w:p w:rsidR="00787839" w:rsidRDefault="00787839" w:rsidP="001C3C0E">
      <w:pPr>
        <w:numPr>
          <w:ilvl w:val="2"/>
          <w:numId w:val="35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</w:pPr>
      <w:r>
        <w:t>Обеспечивать организацию круглосуточного аварийно-диспетчерского обслуживания многоквартирного дома с целью устранения аварий.</w:t>
      </w:r>
    </w:p>
    <w:p w:rsidR="00787839" w:rsidRDefault="00787839" w:rsidP="001C3C0E">
      <w:pPr>
        <w:numPr>
          <w:ilvl w:val="2"/>
          <w:numId w:val="35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</w:pPr>
      <w:r>
        <w:t>Обеспечивать Собственников информацией об оказываемых услугах, тарифах, условиях оплаты посредством информационных стендов, размещенных в административных помещениях Управляющей организации.</w:t>
      </w:r>
    </w:p>
    <w:p w:rsidR="00787839" w:rsidRDefault="00787839" w:rsidP="001C3C0E">
      <w:pPr>
        <w:numPr>
          <w:ilvl w:val="2"/>
          <w:numId w:val="35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</w:pPr>
      <w:r>
        <w:t>Информировать Собственников путем размещения в общедоступных местах (на входных группах, в подъездах, досках объявлений и т.д.) сообщений о плановых перерывах предоставления работ, услуг, получаемых Собственниками через Управляющую организацию, не позднее, чем за рабочий день до начала перерыва.</w:t>
      </w:r>
    </w:p>
    <w:p w:rsidR="00787839" w:rsidRDefault="00787839" w:rsidP="001C3C0E">
      <w:pPr>
        <w:numPr>
          <w:ilvl w:val="2"/>
          <w:numId w:val="35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</w:pPr>
      <w:r>
        <w:t>В течение первого квартала текущего года представлять отчет о выполнении данного Договора за предыдущий год.</w:t>
      </w:r>
    </w:p>
    <w:p w:rsidR="00787839" w:rsidRDefault="00787839" w:rsidP="001C3C0E">
      <w:pPr>
        <w:numPr>
          <w:ilvl w:val="2"/>
          <w:numId w:val="35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</w:pPr>
      <w:r>
        <w:t>Передать экземпляр настоящего Договора по акту представителю Собственников, выбранному общим собранием Собственников помещений в многоквартирном доме.</w:t>
      </w:r>
    </w:p>
    <w:p w:rsidR="00787839" w:rsidRDefault="00787839" w:rsidP="001C3C0E">
      <w:pPr>
        <w:numPr>
          <w:ilvl w:val="2"/>
          <w:numId w:val="35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  <w:rPr>
          <w:b/>
        </w:rPr>
      </w:pPr>
      <w:r>
        <w:t xml:space="preserve">Обеспечивать производство осмотра многоквартирного дома, инженерно-технического оборудования, являющегося общим имуществом Собственников дома, подготовку к сезонной эксплуатации в порядке и сроки, установленные </w:t>
      </w:r>
      <w:r w:rsidR="00A073C7">
        <w:t>действующим законодательством Российской Федерации.</w:t>
      </w:r>
    </w:p>
    <w:p w:rsidR="00787839" w:rsidRDefault="00787839" w:rsidP="001C3C0E">
      <w:pPr>
        <w:numPr>
          <w:ilvl w:val="2"/>
          <w:numId w:val="35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</w:pPr>
      <w:r>
        <w:t>Предоставлять иные услуги (радиовещание, телевидение, видеонаблюдение, обеспечение работы домофона, кодового замка двери подъезда и</w:t>
      </w:r>
      <w:r w:rsidR="00A073C7">
        <w:t xml:space="preserve"> </w:t>
      </w:r>
      <w:r>
        <w:t>т.д.), предусмотренные решением общего собрания Собственников помещений, при условии поступления денежных средств за эти услуги от Собственников в адрес Управляющей организации.</w:t>
      </w:r>
    </w:p>
    <w:p w:rsidR="00787839" w:rsidRDefault="00787839" w:rsidP="001C3C0E">
      <w:pPr>
        <w:numPr>
          <w:ilvl w:val="2"/>
          <w:numId w:val="35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</w:pPr>
      <w:r>
        <w:t xml:space="preserve">В случае предоставления коммунальных услуг ненадлежащего качества и (или) с перерывами, превышающими установленную продолжительность, а также иных случаях, предусматривающих производство перерасчета, произвести перерасчет платы за коммунальные услуги в соответствии с действующим законодательством при условии поступления денежных средств за эту услугу от Собственников в адрес Управляющей организации и (или) письменное обращение с просьбой производства перерасчета в адрес </w:t>
      </w:r>
      <w:proofErr w:type="spellStart"/>
      <w:r>
        <w:t>ресурсоснабжающей</w:t>
      </w:r>
      <w:proofErr w:type="spellEnd"/>
      <w:r>
        <w:t xml:space="preserve"> организации при условии поступления денежных средств за эти услуги от Собственников в адрес </w:t>
      </w:r>
      <w:proofErr w:type="spellStart"/>
      <w:r>
        <w:t>ресурсоснабжающей</w:t>
      </w:r>
      <w:proofErr w:type="spellEnd"/>
      <w:r>
        <w:t xml:space="preserve"> организации.</w:t>
      </w:r>
    </w:p>
    <w:p w:rsidR="00787839" w:rsidRDefault="00787839" w:rsidP="001C3C0E">
      <w:pPr>
        <w:numPr>
          <w:ilvl w:val="2"/>
          <w:numId w:val="35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</w:pPr>
      <w:r>
        <w:t>Информировать в письменной форме в платежном документе Собственников об изменении платы работ и услуг, представляемых Управляющей организацией в рамках настоящего Договора, не позже даты выставления платежных документов по новым ценам и тарифам.</w:t>
      </w:r>
    </w:p>
    <w:p w:rsidR="00787839" w:rsidRDefault="00787839" w:rsidP="001C3C0E">
      <w:pPr>
        <w:numPr>
          <w:ilvl w:val="2"/>
          <w:numId w:val="35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</w:pPr>
      <w:r>
        <w:t>Обеспечить Собственников информацией о телефонах своих служб путем их указания на платежных документах и размещения объявлений в подъездах многоквартирного дома.</w:t>
      </w:r>
    </w:p>
    <w:p w:rsidR="00787839" w:rsidRDefault="00787839" w:rsidP="001C3C0E">
      <w:pPr>
        <w:numPr>
          <w:ilvl w:val="2"/>
          <w:numId w:val="35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</w:pPr>
      <w:r>
        <w:lastRenderedPageBreak/>
        <w:t>Участвовать в приемке индивидуальных (квартирных) приборов учета коммунальных услуг в эксплуатацию с визированием соответствующего акта и фиксацией начальных показаний приборов.</w:t>
      </w:r>
    </w:p>
    <w:p w:rsidR="00787839" w:rsidRDefault="00787839" w:rsidP="001C3C0E">
      <w:pPr>
        <w:numPr>
          <w:ilvl w:val="2"/>
          <w:numId w:val="35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</w:pPr>
      <w:r>
        <w:t>Направлять Собственникам предложения о проведении капитального ремонта общего имущества в многоквартирном доме, управляемом по настоящему Договору.</w:t>
      </w:r>
    </w:p>
    <w:p w:rsidR="00787839" w:rsidRDefault="00787839" w:rsidP="001C3C0E">
      <w:pPr>
        <w:numPr>
          <w:ilvl w:val="2"/>
          <w:numId w:val="35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</w:pPr>
      <w:r>
        <w:t>Представлять интересы Собственников и лиц, пользующихся принадлежащими им помещениями на законных основаниях, в рамках исполнения своих обязательств по настоящему Договору.</w:t>
      </w:r>
    </w:p>
    <w:p w:rsidR="00787839" w:rsidRDefault="00787839" w:rsidP="001C3C0E">
      <w:pPr>
        <w:numPr>
          <w:ilvl w:val="2"/>
          <w:numId w:val="35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</w:pPr>
      <w:r>
        <w:t>Выполнять иные обязанности, предусмотренные действующим законодательством Российской Федерации.</w:t>
      </w:r>
    </w:p>
    <w:p w:rsidR="00787839" w:rsidRDefault="00787839" w:rsidP="001C3C0E">
      <w:pPr>
        <w:numPr>
          <w:ilvl w:val="2"/>
          <w:numId w:val="35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</w:pPr>
      <w:r>
        <w:t>За тридцать дней до прекращения настоящего Договора передать техническую документацию на многоквартирный дом и иные связанные с содержанием и ремонтом общего имущества такого многоквартирного дома документы вновь выбранной организации, или одному из собственников, указанному в решении общего собрания собственников о выборе способа управления таким многоквартирным домом, или, если такой собственник не указан, любому собственнику помещения в таком доме.</w:t>
      </w:r>
    </w:p>
    <w:p w:rsidR="00787839" w:rsidRDefault="00787839" w:rsidP="001C3C0E">
      <w:pPr>
        <w:autoSpaceDE w:val="0"/>
        <w:autoSpaceDN w:val="0"/>
        <w:adjustRightInd w:val="0"/>
        <w:ind w:firstLine="720"/>
        <w:jc w:val="both"/>
      </w:pPr>
      <w:r>
        <w:t>2.1.25.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домом.</w:t>
      </w:r>
    </w:p>
    <w:p w:rsidR="00787839" w:rsidRDefault="00787839" w:rsidP="001C3C0E">
      <w:pPr>
        <w:autoSpaceDE w:val="0"/>
        <w:autoSpaceDN w:val="0"/>
        <w:adjustRightInd w:val="0"/>
        <w:ind w:firstLine="720"/>
        <w:jc w:val="both"/>
      </w:pPr>
      <w:r>
        <w:t>2.1.26. За 15 дней до окончания срока действия Договора разместить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ежегодный письменный отчет управляющей организации о выполнении договора управления многоквартирным домом, включающий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организациями;</w:t>
      </w:r>
    </w:p>
    <w:p w:rsidR="00787839" w:rsidRDefault="00787839" w:rsidP="001C3C0E">
      <w:pPr>
        <w:numPr>
          <w:ilvl w:val="2"/>
          <w:numId w:val="35"/>
        </w:numPr>
        <w:tabs>
          <w:tab w:val="num" w:pos="0"/>
        </w:tabs>
        <w:spacing w:before="100" w:beforeAutospacing="1" w:after="100" w:afterAutospacing="1"/>
        <w:ind w:left="0" w:firstLine="720"/>
        <w:contextualSpacing/>
        <w:jc w:val="both"/>
      </w:pPr>
      <w:r>
        <w:t>В течении срока действия настоящего Договора выполнить следующие работы:___________________________________________, в соответствии с протоколом ________________ от ________.</w:t>
      </w:r>
      <w:r>
        <w:rPr>
          <w:rStyle w:val="aff9"/>
        </w:rPr>
        <w:footnoteReference w:id="2"/>
      </w:r>
    </w:p>
    <w:p w:rsidR="00787839" w:rsidRDefault="00787839" w:rsidP="00787839">
      <w:pPr>
        <w:ind w:firstLine="654"/>
        <w:jc w:val="both"/>
        <w:rPr>
          <w:bCs/>
        </w:rPr>
      </w:pPr>
      <w:r>
        <w:rPr>
          <w:bCs/>
        </w:rPr>
        <w:t>2.2. Управляющая организация вправе:</w:t>
      </w:r>
    </w:p>
    <w:p w:rsidR="00787839" w:rsidRDefault="00787839" w:rsidP="001C3C0E">
      <w:pPr>
        <w:tabs>
          <w:tab w:val="left" w:pos="1276"/>
        </w:tabs>
        <w:ind w:firstLine="654"/>
        <w:jc w:val="both"/>
        <w:rPr>
          <w:bCs/>
        </w:rPr>
      </w:pPr>
      <w:r>
        <w:rPr>
          <w:bCs/>
        </w:rPr>
        <w:t>2.2.1.</w:t>
      </w:r>
      <w:r>
        <w:rPr>
          <w:bCs/>
        </w:rPr>
        <w:tab/>
        <w:t>Самостоятельно определять порядок, сроки и способы выполнения работ и оказания услуг, необходимых для выполнения обязательств по настоящему Договору, в зависимости от фактического состояния общего имущества, объема поступающих средств Собственников и ее производственных возможностей, а также привлекать сторонние организации, имеющие необходимые разрешительные документы, к выполнению работ по содержанию и ремонту общего имущества многоквартирного дома.</w:t>
      </w:r>
    </w:p>
    <w:p w:rsidR="00787839" w:rsidRDefault="00787839" w:rsidP="001C3C0E">
      <w:pPr>
        <w:tabs>
          <w:tab w:val="left" w:pos="1276"/>
        </w:tabs>
        <w:ind w:firstLine="654"/>
        <w:jc w:val="both"/>
        <w:rPr>
          <w:bCs/>
        </w:rPr>
      </w:pPr>
      <w:r>
        <w:rPr>
          <w:bCs/>
        </w:rPr>
        <w:t>2.2.2.</w:t>
      </w:r>
      <w:r>
        <w:rPr>
          <w:bCs/>
        </w:rPr>
        <w:tab/>
        <w:t xml:space="preserve">Осуществлять представительство от имени Собственников по ранее возникшим и  (или) возникнувшим в будущем договорным отношениям между Собственниками и </w:t>
      </w:r>
      <w:proofErr w:type="spellStart"/>
      <w:r>
        <w:rPr>
          <w:bCs/>
        </w:rPr>
        <w:t>ресурсоснабжающими</w:t>
      </w:r>
      <w:proofErr w:type="spellEnd"/>
      <w:r>
        <w:rPr>
          <w:bCs/>
        </w:rPr>
        <w:t xml:space="preserve"> и прочими организациями, выражающиеся в осуществлении контроля исполнения обязательств в части представления услуг надлежащего качества и количества (при условии их оплаты, не введении режима ограничения или приостановления их предоставления).</w:t>
      </w:r>
    </w:p>
    <w:p w:rsidR="00787839" w:rsidRDefault="00787839" w:rsidP="001C3C0E">
      <w:pPr>
        <w:tabs>
          <w:tab w:val="left" w:pos="1276"/>
        </w:tabs>
        <w:ind w:firstLine="654"/>
        <w:jc w:val="both"/>
        <w:rPr>
          <w:bCs/>
        </w:rPr>
      </w:pPr>
      <w:r>
        <w:rPr>
          <w:bCs/>
        </w:rPr>
        <w:t>2.2.3.</w:t>
      </w:r>
      <w:r>
        <w:rPr>
          <w:bCs/>
        </w:rPr>
        <w:tab/>
        <w:t>Осуществлять капитальный ремонт общего имущества в объеме и сроки, определенные решением общего собрания Собственников помещений дома, принятым в течение срока действия настоящего Договора, в пределах накопленных на расчетном счете Управляющей организации средств, перечисленных Собственниками помещений дома на капитальный ремонт. При необходимости проведения капитального ремонта Управляющая организация вносит предложение о проведении капитального ремонта на рассмотрение общего собрания Собственников.</w:t>
      </w:r>
    </w:p>
    <w:p w:rsidR="00787839" w:rsidRDefault="00787839" w:rsidP="001C3C0E">
      <w:pPr>
        <w:tabs>
          <w:tab w:val="left" w:pos="1276"/>
        </w:tabs>
        <w:ind w:firstLine="654"/>
        <w:jc w:val="both"/>
        <w:rPr>
          <w:bCs/>
        </w:rPr>
      </w:pPr>
      <w:r>
        <w:rPr>
          <w:bCs/>
        </w:rPr>
        <w:lastRenderedPageBreak/>
        <w:t>В предложении должны быть указаны: необходимый объем работ по капитальному ремонту, порядок финансирования капитального ремонта, сроки возмещения расходов Управляющей организации на капитальный ремонт и размер их оплаты Собственниками, прочие, связанные с проведением капитального ремонта, условия.</w:t>
      </w:r>
    </w:p>
    <w:p w:rsidR="00787839" w:rsidRDefault="00787839" w:rsidP="001C3C0E">
      <w:pPr>
        <w:tabs>
          <w:tab w:val="left" w:pos="1276"/>
        </w:tabs>
        <w:ind w:firstLine="654"/>
        <w:jc w:val="both"/>
        <w:rPr>
          <w:bCs/>
        </w:rPr>
      </w:pPr>
      <w:r>
        <w:rPr>
          <w:bCs/>
        </w:rPr>
        <w:t>2.2.4.</w:t>
      </w:r>
      <w:r>
        <w:rPr>
          <w:bCs/>
        </w:rPr>
        <w:tab/>
        <w:t>Выполнять работы и оказывать услуги, не предусмотренные в составе перечней работ и услуг – Приложение № 2, утвержденных общим собранием Собственников помещений, если их проведение вызваны необходимостью устранения угрозы жизни, здоровью, имуществу проживающих в многоквартирном доме и (или) устранением последствий аварий, угрозы наступления ущерба общему имуществу Собственников, о чем Управляющая организация обязана проинформировать последних.</w:t>
      </w:r>
    </w:p>
    <w:p w:rsidR="00787839" w:rsidRDefault="00787839" w:rsidP="001C3C0E">
      <w:pPr>
        <w:tabs>
          <w:tab w:val="left" w:pos="1276"/>
        </w:tabs>
        <w:ind w:firstLine="654"/>
        <w:jc w:val="both"/>
        <w:rPr>
          <w:bCs/>
        </w:rPr>
      </w:pPr>
      <w:r>
        <w:rPr>
          <w:bCs/>
        </w:rPr>
        <w:t>Выполнение таких работ и услуг осуществляется за счет средств, поступивших от оплаты работ и услуг по содержанию и ремонту общего имущества (капитальному ремонту).</w:t>
      </w:r>
    </w:p>
    <w:p w:rsidR="00787839" w:rsidRDefault="00787839" w:rsidP="001C3C0E">
      <w:pPr>
        <w:tabs>
          <w:tab w:val="left" w:pos="1276"/>
        </w:tabs>
        <w:ind w:firstLine="654"/>
        <w:jc w:val="both"/>
        <w:rPr>
          <w:bCs/>
        </w:rPr>
      </w:pPr>
      <w:r>
        <w:rPr>
          <w:bCs/>
        </w:rPr>
        <w:t>Информирование Собственников осуществляется путем вывешивания уведомлений в общедоступных местах (на входных группах, в подъездах, досках объявлений  т.д.).</w:t>
      </w:r>
    </w:p>
    <w:p w:rsidR="00787839" w:rsidRDefault="00787839" w:rsidP="001C3C0E">
      <w:pPr>
        <w:tabs>
          <w:tab w:val="left" w:pos="1276"/>
        </w:tabs>
        <w:ind w:firstLine="654"/>
        <w:jc w:val="both"/>
        <w:rPr>
          <w:bCs/>
        </w:rPr>
      </w:pPr>
      <w:r>
        <w:rPr>
          <w:bCs/>
        </w:rPr>
        <w:t>2.2.5.</w:t>
      </w:r>
      <w:r>
        <w:rPr>
          <w:bCs/>
        </w:rPr>
        <w:tab/>
        <w:t>Распоряжаться средствами, образовавшимися за счет экономии и получения дополнительных доходов Управляющей организацией, в результате деятельности, осуществляемой в рамках настоящего Договора (от применения технологий энергосбережения; минимизации затрат; наложение штрафных санкций на подрядные, эксплуатационные и др. организации за неисполнение или ненадлежащее исполнение договоров по которым ими оказываются услуги, выполняются работы; проведения конкурсов и т.д.) до конца финансового года и при составлении сметы расходов на последующий год могут направляться на возмещении убытков, компенсацию инвестированных Управляющей организацией в общее имущество средств, ликвидации аварий, оплату дополнительных работ и услуг по содержанию и текущему ремонту. До 30 (Тридцати) процентов данных средств используются в качестве вознаграждения Управляющей организаций.</w:t>
      </w:r>
    </w:p>
    <w:p w:rsidR="00787839" w:rsidRDefault="00787839" w:rsidP="001C3C0E">
      <w:pPr>
        <w:tabs>
          <w:tab w:val="left" w:pos="1276"/>
        </w:tabs>
        <w:ind w:firstLine="654"/>
        <w:jc w:val="both"/>
        <w:rPr>
          <w:bCs/>
        </w:rPr>
      </w:pPr>
      <w:r>
        <w:rPr>
          <w:bCs/>
        </w:rPr>
        <w:t>2.2.6.</w:t>
      </w:r>
      <w:r>
        <w:rPr>
          <w:bCs/>
        </w:rPr>
        <w:tab/>
        <w:t xml:space="preserve">Допускать перерывы в обеспечении Собственников коммунальными услугами для проведения ремонтных и профилактических работ продолжительностью, установленной требованиями действующего законодательства, а также в связи со стихийными бедствиями, чрезвычайными ситуациями, авариями, независящими от воли Управляющей организации и </w:t>
      </w:r>
      <w:proofErr w:type="spellStart"/>
      <w:r>
        <w:rPr>
          <w:bCs/>
        </w:rPr>
        <w:t>ресурсоснабжающих</w:t>
      </w:r>
      <w:proofErr w:type="spellEnd"/>
      <w:r>
        <w:rPr>
          <w:bCs/>
        </w:rPr>
        <w:t xml:space="preserve"> организаций.</w:t>
      </w:r>
    </w:p>
    <w:p w:rsidR="00787839" w:rsidRDefault="00787839" w:rsidP="001C3C0E">
      <w:pPr>
        <w:tabs>
          <w:tab w:val="left" w:pos="1276"/>
        </w:tabs>
        <w:ind w:firstLine="654"/>
        <w:jc w:val="both"/>
        <w:rPr>
          <w:bCs/>
        </w:rPr>
      </w:pPr>
      <w:r>
        <w:rPr>
          <w:bCs/>
        </w:rPr>
        <w:t>2.2.7.</w:t>
      </w:r>
      <w:r>
        <w:rPr>
          <w:bCs/>
        </w:rPr>
        <w:tab/>
        <w:t>Требовать допуска в занимаемое Потребителем помещение работников и (или) представителей Управляющей организации (в том числе работников аварийной службы) для осмотра технического и санитарного состояния общедомового оборудования и выполнения необходимых работ и (или) выдачи предписаний о необходимости Потребителям совершить то или иное действие для сохранности общего имущества Собственников помещений в многоквартирном доме.</w:t>
      </w:r>
    </w:p>
    <w:p w:rsidR="00787839" w:rsidRDefault="00787839" w:rsidP="001C3C0E">
      <w:pPr>
        <w:tabs>
          <w:tab w:val="left" w:pos="1276"/>
        </w:tabs>
        <w:ind w:firstLine="654"/>
        <w:jc w:val="both"/>
        <w:rPr>
          <w:bCs/>
        </w:rPr>
      </w:pPr>
      <w:r>
        <w:rPr>
          <w:bCs/>
        </w:rPr>
        <w:t>2.2.8.</w:t>
      </w:r>
      <w:r>
        <w:rPr>
          <w:bCs/>
        </w:rPr>
        <w:tab/>
        <w:t>Требовать от Потребителя совершение определенных действий (бездействий) и (или) полного возмещения ущерба, причиненного по его вине общему имуществу Собственников.</w:t>
      </w:r>
    </w:p>
    <w:p w:rsidR="00787839" w:rsidRDefault="00787839" w:rsidP="001C3C0E">
      <w:pPr>
        <w:tabs>
          <w:tab w:val="left" w:pos="1276"/>
        </w:tabs>
        <w:ind w:firstLine="654"/>
        <w:jc w:val="both"/>
        <w:rPr>
          <w:bCs/>
        </w:rPr>
      </w:pPr>
      <w:r>
        <w:rPr>
          <w:bCs/>
        </w:rPr>
        <w:t>2.2.9.</w:t>
      </w:r>
      <w:r>
        <w:rPr>
          <w:bCs/>
        </w:rPr>
        <w:tab/>
        <w:t xml:space="preserve">Оказывать содействие в приостановлении или ограничении подачи Потребителю коммунальных услуг в порядке, установленном </w:t>
      </w:r>
      <w:r w:rsidR="00A073C7">
        <w:rPr>
          <w:bCs/>
        </w:rPr>
        <w:t xml:space="preserve">действующим законодательством Российской </w:t>
      </w:r>
      <w:proofErr w:type="spellStart"/>
      <w:r w:rsidR="00A073C7">
        <w:rPr>
          <w:bCs/>
        </w:rPr>
        <w:t>Федерацмм</w:t>
      </w:r>
      <w:proofErr w:type="spellEnd"/>
      <w:r>
        <w:rPr>
          <w:bCs/>
        </w:rPr>
        <w:t>.</w:t>
      </w:r>
    </w:p>
    <w:p w:rsidR="00787839" w:rsidRDefault="00787839" w:rsidP="00787839">
      <w:pPr>
        <w:ind w:firstLine="654"/>
        <w:jc w:val="both"/>
        <w:rPr>
          <w:bCs/>
        </w:rPr>
      </w:pPr>
      <w:r>
        <w:rPr>
          <w:bCs/>
        </w:rPr>
        <w:t>2.2.10.</w:t>
      </w:r>
      <w:r>
        <w:rPr>
          <w:bCs/>
        </w:rPr>
        <w:tab/>
        <w:t>В случае угрозы безопасности для жизни и здоровья граждан, сохранности имущества в многоквартирном доме перераспределять имеющиеся средства и выполнять работы для ее устранения с последующим уведомлением Собственников в течение 10 дней с момента проведения соответствующих работ способом, предусмотренным пунктом 3.1.12.настоящего Договора.</w:t>
      </w:r>
    </w:p>
    <w:p w:rsidR="00787839" w:rsidRDefault="00787839" w:rsidP="00787839">
      <w:pPr>
        <w:ind w:firstLine="654"/>
        <w:jc w:val="both"/>
        <w:rPr>
          <w:bCs/>
        </w:rPr>
      </w:pPr>
      <w:r>
        <w:rPr>
          <w:bCs/>
        </w:rPr>
        <w:t>2.2.11.</w:t>
      </w:r>
      <w:r>
        <w:rPr>
          <w:bCs/>
        </w:rPr>
        <w:tab/>
        <w:t>Размещать соответствующие технические службы, необходимые для осуществления эксплуатации многоквартирного дома, в помещениях, являющихся общим имуществом Собственников.</w:t>
      </w:r>
    </w:p>
    <w:p w:rsidR="00787839" w:rsidRDefault="00787839" w:rsidP="00787839">
      <w:pPr>
        <w:ind w:firstLine="654"/>
        <w:jc w:val="both"/>
        <w:rPr>
          <w:bCs/>
        </w:rPr>
      </w:pPr>
      <w:r>
        <w:rPr>
          <w:bCs/>
        </w:rPr>
        <w:t>2.2.12.</w:t>
      </w:r>
      <w:r>
        <w:rPr>
          <w:bCs/>
        </w:rPr>
        <w:tab/>
        <w:t>Поручать при необходимости выполнение обязательств по настоящему Договору иным организациям.</w:t>
      </w:r>
    </w:p>
    <w:p w:rsidR="00787839" w:rsidRDefault="00787839" w:rsidP="00787839">
      <w:pPr>
        <w:ind w:firstLine="654"/>
        <w:jc w:val="both"/>
        <w:rPr>
          <w:bCs/>
        </w:rPr>
      </w:pPr>
      <w:r>
        <w:rPr>
          <w:bCs/>
        </w:rPr>
        <w:lastRenderedPageBreak/>
        <w:t>2.2.13.</w:t>
      </w:r>
      <w:r>
        <w:rPr>
          <w:bCs/>
        </w:rPr>
        <w:tab/>
        <w:t>Не выполнять работы и услуги, не предусмотренные предметом настоящего Договора, без определения Собственниками источников финансирования выполнения таких работ.</w:t>
      </w:r>
    </w:p>
    <w:p w:rsidR="00787839" w:rsidRDefault="00787839" w:rsidP="00787839">
      <w:pPr>
        <w:ind w:firstLine="654"/>
        <w:jc w:val="both"/>
        <w:rPr>
          <w:bCs/>
        </w:rPr>
      </w:pPr>
    </w:p>
    <w:p w:rsidR="00787839" w:rsidRDefault="00787839" w:rsidP="00EA51B7">
      <w:pPr>
        <w:jc w:val="center"/>
        <w:rPr>
          <w:bCs/>
        </w:rPr>
      </w:pPr>
      <w:r>
        <w:rPr>
          <w:bCs/>
        </w:rPr>
        <w:t>3. Права и обязанности Собственника.</w:t>
      </w:r>
    </w:p>
    <w:p w:rsidR="00787839" w:rsidRDefault="00787839" w:rsidP="001C3C0E">
      <w:pPr>
        <w:pStyle w:val="27"/>
        <w:spacing w:line="240" w:lineRule="auto"/>
        <w:ind w:left="0" w:firstLine="709"/>
        <w:jc w:val="both"/>
        <w:rPr>
          <w:bCs/>
        </w:rPr>
      </w:pPr>
      <w:r>
        <w:rPr>
          <w:bCs/>
        </w:rPr>
        <w:t>3.1. Собственник обязуется:</w:t>
      </w:r>
    </w:p>
    <w:p w:rsidR="00787839" w:rsidRDefault="00787839" w:rsidP="001C3C0E">
      <w:pPr>
        <w:pStyle w:val="27"/>
        <w:tabs>
          <w:tab w:val="left" w:pos="1276"/>
        </w:tabs>
        <w:spacing w:line="240" w:lineRule="auto"/>
        <w:ind w:left="0" w:firstLine="709"/>
        <w:jc w:val="both"/>
        <w:rPr>
          <w:bCs/>
        </w:rPr>
      </w:pPr>
      <w:r>
        <w:rPr>
          <w:bCs/>
        </w:rPr>
        <w:t>3.1.1.</w:t>
      </w:r>
      <w:r>
        <w:rPr>
          <w:bCs/>
        </w:rPr>
        <w:tab/>
        <w:t xml:space="preserve">Обеспечивать надлежащее содержание общего имущества путем заключения настоящего Договора в соответствии с действующим </w:t>
      </w:r>
      <w:r w:rsidR="00A073C7">
        <w:rPr>
          <w:bCs/>
        </w:rPr>
        <w:t>законодательством Российской Федерации</w:t>
      </w:r>
      <w:r>
        <w:rPr>
          <w:bCs/>
        </w:rPr>
        <w:t xml:space="preserve"> и решением общего собрания.</w:t>
      </w:r>
    </w:p>
    <w:p w:rsidR="00787839" w:rsidRDefault="00787839" w:rsidP="001C3C0E">
      <w:pPr>
        <w:pStyle w:val="27"/>
        <w:tabs>
          <w:tab w:val="left" w:pos="1276"/>
        </w:tabs>
        <w:spacing w:line="240" w:lineRule="auto"/>
        <w:ind w:left="0" w:firstLine="709"/>
        <w:jc w:val="both"/>
        <w:rPr>
          <w:bCs/>
        </w:rPr>
      </w:pPr>
      <w:r>
        <w:rPr>
          <w:bCs/>
        </w:rPr>
        <w:t>3.1.2.</w:t>
      </w:r>
      <w:r>
        <w:rPr>
          <w:bCs/>
        </w:rPr>
        <w:tab/>
        <w:t>Нести ответственность за надлежащее содержание общего имущества в соответствии с настоящим Договором и действующим законодательством Р</w:t>
      </w:r>
      <w:r w:rsidR="00A073C7">
        <w:rPr>
          <w:bCs/>
        </w:rPr>
        <w:t>оссийской Федерации</w:t>
      </w:r>
      <w:r>
        <w:rPr>
          <w:bCs/>
        </w:rPr>
        <w:t>.</w:t>
      </w:r>
    </w:p>
    <w:p w:rsidR="00787839" w:rsidRDefault="00787839" w:rsidP="001C3C0E">
      <w:pPr>
        <w:pStyle w:val="27"/>
        <w:tabs>
          <w:tab w:val="left" w:pos="1276"/>
        </w:tabs>
        <w:spacing w:line="240" w:lineRule="auto"/>
        <w:ind w:left="0" w:firstLine="709"/>
        <w:jc w:val="both"/>
        <w:rPr>
          <w:bCs/>
        </w:rPr>
      </w:pPr>
      <w:r>
        <w:rPr>
          <w:bCs/>
        </w:rPr>
        <w:t>3.1.3.</w:t>
      </w:r>
      <w:r>
        <w:rPr>
          <w:bCs/>
        </w:rPr>
        <w:tab/>
        <w:t>С момента возникновения права собственности на помещение в многоквартирном доме своевременно и полностью вносить Управляющей организации плату за содержание и ремонт общего имущества многоквартирного дома соразмерно площади жилого (нежилого) помещения в порядке, определяемом Управляющей организации.</w:t>
      </w:r>
    </w:p>
    <w:p w:rsidR="00787839" w:rsidRDefault="00787839" w:rsidP="001C3C0E">
      <w:pPr>
        <w:pStyle w:val="27"/>
        <w:tabs>
          <w:tab w:val="left" w:pos="1276"/>
        </w:tabs>
        <w:spacing w:line="240" w:lineRule="auto"/>
        <w:ind w:left="0" w:firstLine="709"/>
        <w:jc w:val="both"/>
        <w:rPr>
          <w:bCs/>
        </w:rPr>
      </w:pPr>
      <w:r>
        <w:rPr>
          <w:bCs/>
        </w:rPr>
        <w:t>В случае отчуждения собственности произвести предоплату за услуги по содержанию и ремонту жилья за месяц вперед до момента регистрации права собственности на нового собственника в установленном законом порядке.</w:t>
      </w:r>
    </w:p>
    <w:p w:rsidR="00787839" w:rsidRDefault="00787839" w:rsidP="001C3C0E">
      <w:pPr>
        <w:pStyle w:val="27"/>
        <w:tabs>
          <w:tab w:val="left" w:pos="1276"/>
        </w:tabs>
        <w:spacing w:line="240" w:lineRule="auto"/>
        <w:ind w:left="0" w:firstLine="709"/>
        <w:jc w:val="both"/>
        <w:rPr>
          <w:bCs/>
        </w:rPr>
      </w:pPr>
      <w:r>
        <w:rPr>
          <w:bCs/>
        </w:rPr>
        <w:t>3.1.4.</w:t>
      </w:r>
      <w:r>
        <w:rPr>
          <w:bCs/>
        </w:rPr>
        <w:tab/>
        <w:t>С момента возникновения права собственности на помещение в многоквартирном доме своевременно и полностью вносить плату за коммунальные услуги (холодное и горячее водоснабжение, водоотведение, отопление (теплоснабжение), электроснабжение, газоснабжение и пр.), в том числе за лиц, проживающих с Собственником в порядке, определяемом Управляющей организаций.</w:t>
      </w:r>
    </w:p>
    <w:p w:rsidR="00787839" w:rsidRDefault="00787839" w:rsidP="001C3C0E">
      <w:pPr>
        <w:pStyle w:val="27"/>
        <w:tabs>
          <w:tab w:val="left" w:pos="1276"/>
        </w:tabs>
        <w:spacing w:line="240" w:lineRule="auto"/>
        <w:ind w:left="0" w:firstLine="709"/>
        <w:jc w:val="both"/>
        <w:rPr>
          <w:bCs/>
        </w:rPr>
      </w:pPr>
      <w:r>
        <w:rPr>
          <w:bCs/>
        </w:rPr>
        <w:t>3.1.5.</w:t>
      </w:r>
      <w:r>
        <w:rPr>
          <w:bCs/>
        </w:rPr>
        <w:tab/>
        <w:t>Ставить в известность Управляющую организации в течение 10 дней со дня приобретения права собственности (государственной регистрации права) на нежилое помещение и (или) перепрофилирования вида деятельности, о роде деятельности, для которой используется (будет использоваться) нежилое помещение. Заключить Договор на вывоз твердых бытовых отходов и долевое участие в содержание контейнерной площадки с Управляющей организацией на объемы накопления.</w:t>
      </w:r>
    </w:p>
    <w:p w:rsidR="00787839" w:rsidRDefault="00787839" w:rsidP="001C3C0E">
      <w:pPr>
        <w:pStyle w:val="27"/>
        <w:tabs>
          <w:tab w:val="left" w:pos="1276"/>
        </w:tabs>
        <w:spacing w:line="240" w:lineRule="auto"/>
        <w:ind w:left="0" w:firstLine="709"/>
        <w:jc w:val="both"/>
        <w:rPr>
          <w:bCs/>
        </w:rPr>
      </w:pPr>
      <w:r>
        <w:rPr>
          <w:bCs/>
        </w:rPr>
        <w:t>3.1.6.</w:t>
      </w:r>
      <w:r>
        <w:rPr>
          <w:bCs/>
        </w:rPr>
        <w:tab/>
        <w:t>Соблюдать правила пожарной безопасности, правила пользования жилыми помещениями и другие требования действующего законодательства Российской Федерации.</w:t>
      </w:r>
    </w:p>
    <w:p w:rsidR="00787839" w:rsidRDefault="00787839" w:rsidP="001C3C0E">
      <w:pPr>
        <w:pStyle w:val="27"/>
        <w:tabs>
          <w:tab w:val="left" w:pos="1276"/>
        </w:tabs>
        <w:spacing w:line="240" w:lineRule="auto"/>
        <w:ind w:left="0" w:firstLine="709"/>
        <w:jc w:val="both"/>
        <w:rPr>
          <w:bCs/>
        </w:rPr>
      </w:pPr>
      <w:r>
        <w:rPr>
          <w:bCs/>
        </w:rPr>
        <w:t>3.1.7.</w:t>
      </w:r>
      <w:r>
        <w:rPr>
          <w:bCs/>
        </w:rPr>
        <w:tab/>
        <w:t>Представлять Управляющей организации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непредставления такой информации возместить причиненный ущерб гражданам, юридическим лицам и их имуществу.</w:t>
      </w:r>
    </w:p>
    <w:p w:rsidR="00787839" w:rsidRDefault="00787839" w:rsidP="001C3C0E">
      <w:pPr>
        <w:pStyle w:val="27"/>
        <w:tabs>
          <w:tab w:val="left" w:pos="1276"/>
        </w:tabs>
        <w:spacing w:line="240" w:lineRule="auto"/>
        <w:ind w:left="0" w:firstLine="709"/>
        <w:jc w:val="both"/>
        <w:rPr>
          <w:bCs/>
        </w:rPr>
      </w:pPr>
      <w:r>
        <w:rPr>
          <w:bCs/>
        </w:rPr>
        <w:t>3.1.8.</w:t>
      </w:r>
      <w:r>
        <w:rPr>
          <w:bCs/>
        </w:rPr>
        <w:tab/>
        <w:t>Извещать Управляющую организацию в течение 10 (Десяти) дней об изменении числа проживающих, в том числе временно проживающих в жилых помещениях лиц, вселившихся в жилое помещение в качестве временно проживающих граждан на срок более 5 (Пяти) дней.</w:t>
      </w:r>
    </w:p>
    <w:p w:rsidR="00787839" w:rsidRDefault="00787839" w:rsidP="001C3C0E">
      <w:pPr>
        <w:pStyle w:val="27"/>
        <w:tabs>
          <w:tab w:val="left" w:pos="1276"/>
        </w:tabs>
        <w:spacing w:line="240" w:lineRule="auto"/>
        <w:ind w:left="0" w:firstLine="709"/>
        <w:jc w:val="both"/>
        <w:rPr>
          <w:bCs/>
        </w:rPr>
      </w:pPr>
      <w:r>
        <w:rPr>
          <w:bCs/>
        </w:rPr>
        <w:t>3.1.9.</w:t>
      </w:r>
      <w:r>
        <w:rPr>
          <w:bCs/>
        </w:rPr>
        <w:tab/>
        <w:t>Представлять в Управляющую организацию копию свидетельства регистрации права собственности на помещения и предъявить оригинал для сверки, или иные основания пользования помещением.</w:t>
      </w:r>
    </w:p>
    <w:p w:rsidR="00787839" w:rsidRDefault="00787839" w:rsidP="001C3C0E">
      <w:pPr>
        <w:pStyle w:val="27"/>
        <w:spacing w:line="240" w:lineRule="auto"/>
        <w:ind w:left="0" w:firstLine="709"/>
        <w:jc w:val="both"/>
        <w:rPr>
          <w:bCs/>
        </w:rPr>
      </w:pPr>
      <w:r>
        <w:rPr>
          <w:bCs/>
        </w:rPr>
        <w:t>3.1.10.</w:t>
      </w:r>
      <w:r>
        <w:rPr>
          <w:bCs/>
        </w:rPr>
        <w:tab/>
        <w:t>Письменно уведомлять Управляющую организацию об отчуждении помещения в десятидневный срок с момента регистрации права собственности.</w:t>
      </w:r>
    </w:p>
    <w:p w:rsidR="00787839" w:rsidRDefault="00787839" w:rsidP="001C3C0E">
      <w:pPr>
        <w:pStyle w:val="27"/>
        <w:spacing w:line="240" w:lineRule="auto"/>
        <w:ind w:left="0" w:firstLine="709"/>
        <w:jc w:val="both"/>
        <w:rPr>
          <w:bCs/>
        </w:rPr>
      </w:pPr>
      <w:r>
        <w:rPr>
          <w:bCs/>
        </w:rPr>
        <w:t>3.1.11.</w:t>
      </w:r>
      <w:r>
        <w:rPr>
          <w:bCs/>
        </w:rPr>
        <w:tab/>
        <w:t xml:space="preserve">Соблюдать правила содержания домашних животных. Не содержать на балконах и лоджиях животных, птиц и пчел. При содержании домашних животных в помещении нести полную ответственность за безопасность окружающих граждан при контакте с животными вне </w:t>
      </w:r>
      <w:r>
        <w:rPr>
          <w:bCs/>
        </w:rPr>
        <w:lastRenderedPageBreak/>
        <w:t>жилого помещения. Соблюдать санитарно-гигиенические нормы при выгуле животных на придомовой территории.</w:t>
      </w:r>
    </w:p>
    <w:p w:rsidR="00787839" w:rsidRDefault="00787839" w:rsidP="001C3C0E">
      <w:pPr>
        <w:pStyle w:val="27"/>
        <w:spacing w:line="240" w:lineRule="auto"/>
        <w:ind w:left="0" w:firstLine="709"/>
        <w:jc w:val="both"/>
        <w:rPr>
          <w:bCs/>
        </w:rPr>
      </w:pPr>
      <w:r>
        <w:rPr>
          <w:bCs/>
        </w:rPr>
        <w:t>3.1.12.</w:t>
      </w:r>
      <w:r>
        <w:rPr>
          <w:bCs/>
        </w:rPr>
        <w:tab/>
        <w:t>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устройств.</w:t>
      </w:r>
    </w:p>
    <w:p w:rsidR="00787839" w:rsidRDefault="00787839" w:rsidP="001C3C0E">
      <w:pPr>
        <w:pStyle w:val="27"/>
        <w:spacing w:line="240" w:lineRule="auto"/>
        <w:ind w:left="0" w:firstLine="709"/>
        <w:jc w:val="both"/>
        <w:rPr>
          <w:bCs/>
        </w:rPr>
      </w:pPr>
      <w:r>
        <w:rPr>
          <w:bCs/>
        </w:rPr>
        <w:t>3.1.13.</w:t>
      </w:r>
      <w:r>
        <w:rPr>
          <w:bCs/>
        </w:rPr>
        <w:tab/>
        <w:t xml:space="preserve">Содержать в чистоте и порядке места общего пользования, не допускать их захламления и загрязнения. Не загромождать посторонними предметами входы и выходы на лестничные клетки, в подвалы, на чердаки, запасные выходы, коридоры, проходы, лестничные марши. Не хранить в принадлежащем помещении и местах общего пользования вещества и предметы, загрязняющие воздух, </w:t>
      </w:r>
      <w:proofErr w:type="spellStart"/>
      <w:r>
        <w:rPr>
          <w:bCs/>
        </w:rPr>
        <w:t>взрыво</w:t>
      </w:r>
      <w:proofErr w:type="spellEnd"/>
      <w:r>
        <w:rPr>
          <w:bCs/>
        </w:rPr>
        <w:t>- и пожароопасные вещества и предметы. Не допускать нанесения различных надписей и рисунков на стены и места общего пользования.</w:t>
      </w:r>
    </w:p>
    <w:p w:rsidR="00787839" w:rsidRDefault="00787839" w:rsidP="001C3C0E">
      <w:pPr>
        <w:pStyle w:val="27"/>
        <w:spacing w:line="240" w:lineRule="auto"/>
        <w:ind w:left="0" w:firstLine="709"/>
        <w:jc w:val="both"/>
        <w:rPr>
          <w:bCs/>
        </w:rPr>
      </w:pPr>
      <w:r>
        <w:rPr>
          <w:bCs/>
        </w:rPr>
        <w:t>3.1.14.</w:t>
      </w:r>
      <w:r>
        <w:rPr>
          <w:bCs/>
        </w:rPr>
        <w:tab/>
        <w:t>Не допускать выполнение работ или совершение иных действий, приводящих к порче помещения или конструкций многоквартирного дома, загрязнению придомовой территории.</w:t>
      </w:r>
    </w:p>
    <w:p w:rsidR="00787839" w:rsidRDefault="00787839" w:rsidP="001C3C0E">
      <w:pPr>
        <w:pStyle w:val="27"/>
        <w:spacing w:line="240" w:lineRule="auto"/>
        <w:ind w:left="0" w:firstLine="709"/>
        <w:jc w:val="both"/>
        <w:rPr>
          <w:bCs/>
        </w:rPr>
      </w:pPr>
      <w:r>
        <w:rPr>
          <w:bCs/>
        </w:rPr>
        <w:t>3.1.15.</w:t>
      </w:r>
      <w:r>
        <w:rPr>
          <w:bCs/>
        </w:rPr>
        <w:tab/>
        <w:t>При обнаружении неисправностей санитарно-технического и иного оборудования, находящегося в жилом/нежилом помещении, немедленно принимать возможные меры к их устранению и незамедлительно сообщать о таких неисправностях и повреждениях Управляющей организации.</w:t>
      </w:r>
    </w:p>
    <w:p w:rsidR="00787839" w:rsidRDefault="00787839" w:rsidP="001C3C0E">
      <w:pPr>
        <w:pStyle w:val="27"/>
        <w:spacing w:line="240" w:lineRule="auto"/>
        <w:ind w:left="0" w:firstLine="709"/>
        <w:jc w:val="both"/>
        <w:rPr>
          <w:bCs/>
        </w:rPr>
      </w:pPr>
      <w:r>
        <w:rPr>
          <w:bCs/>
        </w:rPr>
        <w:t>3.1.16.</w:t>
      </w:r>
      <w:r>
        <w:rPr>
          <w:bCs/>
        </w:rPr>
        <w:tab/>
        <w:t>Своевременно и полностью вносить плату за помещение и коммунальные услуги с учетом всех пользователей услугами, а также иные платежи, установленные по решению общего собрания собственников помещений многоквартирного дома, принятые в соответствии с законодательством. Своевременно предоставлять Управляющей организации документы, подтверждающие права на льготы его и лиц, пользующихся его помещением (</w:t>
      </w:r>
      <w:proofErr w:type="spellStart"/>
      <w:r>
        <w:rPr>
          <w:bCs/>
        </w:rPr>
        <w:t>ями</w:t>
      </w:r>
      <w:proofErr w:type="spellEnd"/>
      <w:r>
        <w:rPr>
          <w:bCs/>
        </w:rPr>
        <w:t>).</w:t>
      </w:r>
    </w:p>
    <w:p w:rsidR="00787839" w:rsidRDefault="00787839" w:rsidP="001C3C0E">
      <w:pPr>
        <w:pStyle w:val="27"/>
        <w:spacing w:line="240" w:lineRule="auto"/>
        <w:ind w:left="0" w:firstLine="709"/>
        <w:jc w:val="both"/>
        <w:rPr>
          <w:bCs/>
        </w:rPr>
      </w:pPr>
      <w:r>
        <w:rPr>
          <w:bCs/>
        </w:rPr>
        <w:t>3.1.17.</w:t>
      </w:r>
      <w:r>
        <w:rPr>
          <w:bCs/>
        </w:rPr>
        <w:tab/>
        <w:t>При неиспользовании помещения(</w:t>
      </w:r>
      <w:proofErr w:type="spellStart"/>
      <w:r>
        <w:rPr>
          <w:bCs/>
        </w:rPr>
        <w:t>ий</w:t>
      </w:r>
      <w:proofErr w:type="spellEnd"/>
      <w:r>
        <w:rPr>
          <w:bCs/>
        </w:rPr>
        <w:t>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в населенном пункте (городе) более 24 часов.</w:t>
      </w:r>
    </w:p>
    <w:p w:rsidR="00787839" w:rsidRDefault="00787839" w:rsidP="001C3C0E">
      <w:pPr>
        <w:pStyle w:val="27"/>
        <w:spacing w:line="240" w:lineRule="auto"/>
        <w:ind w:left="0" w:firstLine="709"/>
        <w:jc w:val="both"/>
        <w:rPr>
          <w:bCs/>
        </w:rPr>
      </w:pPr>
      <w:r>
        <w:rPr>
          <w:bCs/>
        </w:rPr>
        <w:t>3.1.18.</w:t>
      </w:r>
      <w:r>
        <w:rPr>
          <w:bCs/>
        </w:rPr>
        <w:tab/>
        <w:t>Соблюдать следующие требования:</w:t>
      </w:r>
    </w:p>
    <w:p w:rsidR="00787839" w:rsidRDefault="00787839" w:rsidP="001C3C0E">
      <w:pPr>
        <w:pStyle w:val="27"/>
        <w:spacing w:line="240" w:lineRule="auto"/>
        <w:ind w:left="0" w:firstLine="709"/>
        <w:jc w:val="both"/>
        <w:rPr>
          <w:bCs/>
        </w:rPr>
      </w:pPr>
      <w:r>
        <w:rPr>
          <w:bCs/>
        </w:rPr>
        <w:t>а) не производить перенос инженерных сетей;</w:t>
      </w:r>
    </w:p>
    <w:p w:rsidR="00787839" w:rsidRDefault="00A073C7" w:rsidP="001C3C0E">
      <w:pPr>
        <w:pStyle w:val="27"/>
        <w:spacing w:line="240" w:lineRule="auto"/>
        <w:ind w:left="0" w:firstLine="709"/>
        <w:jc w:val="both"/>
        <w:rPr>
          <w:bCs/>
        </w:rPr>
      </w:pPr>
      <w:r>
        <w:rPr>
          <w:bCs/>
        </w:rPr>
        <w:t>б</w:t>
      </w:r>
      <w:r w:rsidR="00787839">
        <w:rPr>
          <w:bCs/>
        </w:rPr>
        <w:t>) не осуществлять монтаж и демонтаж индивидуальных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787839" w:rsidRDefault="00A073C7" w:rsidP="001C3C0E">
      <w:pPr>
        <w:pStyle w:val="27"/>
        <w:spacing w:line="240" w:lineRule="auto"/>
        <w:ind w:left="0" w:firstLine="709"/>
        <w:jc w:val="both"/>
        <w:rPr>
          <w:bCs/>
        </w:rPr>
      </w:pPr>
      <w:r>
        <w:rPr>
          <w:bCs/>
        </w:rPr>
        <w:t>в</w:t>
      </w:r>
      <w:r w:rsidR="00787839">
        <w:rPr>
          <w:bCs/>
        </w:rPr>
        <w:t>) не использовать теплоноситель из системы отопления и горячего водоснабжения не по прямому назначению (использование сетевой воды из системы и приборов отопления на бытовые нужды и для дополнительного обогрева помещений (теплые полы и т.д.));</w:t>
      </w:r>
    </w:p>
    <w:p w:rsidR="00787839" w:rsidRDefault="00A073C7" w:rsidP="001C3C0E">
      <w:pPr>
        <w:pStyle w:val="27"/>
        <w:spacing w:line="240" w:lineRule="auto"/>
        <w:ind w:left="0" w:firstLine="709"/>
        <w:jc w:val="both"/>
        <w:rPr>
          <w:bCs/>
        </w:rPr>
      </w:pPr>
      <w:r>
        <w:rPr>
          <w:bCs/>
        </w:rPr>
        <w:t>г</w:t>
      </w:r>
      <w:r w:rsidR="00787839">
        <w:rPr>
          <w:bCs/>
        </w:rPr>
        <w:t>) не допускать выполнение работ или совершение других действий, приводящих к порче помещения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787839" w:rsidRDefault="00A073C7" w:rsidP="001C3C0E">
      <w:pPr>
        <w:pStyle w:val="27"/>
        <w:spacing w:line="240" w:lineRule="auto"/>
        <w:ind w:left="0" w:firstLine="709"/>
        <w:jc w:val="both"/>
        <w:rPr>
          <w:bCs/>
        </w:rPr>
      </w:pPr>
      <w:r>
        <w:rPr>
          <w:bCs/>
        </w:rPr>
        <w:t>д</w:t>
      </w:r>
      <w:r w:rsidR="00787839">
        <w:rPr>
          <w:bCs/>
        </w:rPr>
        <w:t>) не загромождать подходы к инженерным коммуникациям и запорной арматуре, не преграждать свободный доступ к внутридомовым инженерным системам, относящимся к общему имуществу собственников помещений. Производить самостоятельно за свой счет демонтаж всех конструкций, возведенных в жилых и нежилых помещениях дома, препятствующих свободному доступу к этим сетям;</w:t>
      </w:r>
    </w:p>
    <w:p w:rsidR="00787839" w:rsidRDefault="00A073C7" w:rsidP="001C3C0E">
      <w:pPr>
        <w:pStyle w:val="27"/>
        <w:spacing w:line="240" w:lineRule="auto"/>
        <w:ind w:left="0" w:firstLine="709"/>
        <w:jc w:val="both"/>
        <w:rPr>
          <w:bCs/>
        </w:rPr>
      </w:pPr>
      <w:r>
        <w:rPr>
          <w:bCs/>
        </w:rPr>
        <w:t>е</w:t>
      </w:r>
      <w:r w:rsidR="00787839">
        <w:rPr>
          <w:bCs/>
        </w:rPr>
        <w:t>)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787839" w:rsidRDefault="00A073C7" w:rsidP="001C3C0E">
      <w:pPr>
        <w:pStyle w:val="27"/>
        <w:spacing w:line="240" w:lineRule="auto"/>
        <w:ind w:left="0" w:firstLine="709"/>
        <w:jc w:val="both"/>
        <w:rPr>
          <w:bCs/>
        </w:rPr>
      </w:pPr>
      <w:r>
        <w:rPr>
          <w:bCs/>
        </w:rPr>
        <w:lastRenderedPageBreak/>
        <w:t>ж</w:t>
      </w:r>
      <w:r w:rsidR="00787839">
        <w:rPr>
          <w:bCs/>
        </w:rPr>
        <w:t>)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:rsidR="00787839" w:rsidRDefault="00A073C7" w:rsidP="001C3C0E">
      <w:pPr>
        <w:pStyle w:val="27"/>
        <w:spacing w:line="240" w:lineRule="auto"/>
        <w:ind w:left="0" w:firstLine="709"/>
        <w:jc w:val="both"/>
        <w:rPr>
          <w:bCs/>
        </w:rPr>
      </w:pPr>
      <w:r>
        <w:rPr>
          <w:bCs/>
        </w:rPr>
        <w:t>з</w:t>
      </w:r>
      <w:r w:rsidR="00787839">
        <w:rPr>
          <w:bCs/>
        </w:rPr>
        <w:t>) не использовать пассажирские лифты для транспортировки строительных материалов и отходов без упаковки;</w:t>
      </w:r>
    </w:p>
    <w:p w:rsidR="00787839" w:rsidRDefault="00A073C7" w:rsidP="001C3C0E">
      <w:pPr>
        <w:pStyle w:val="27"/>
        <w:spacing w:line="240" w:lineRule="auto"/>
        <w:ind w:left="0" w:firstLine="709"/>
        <w:jc w:val="both"/>
        <w:rPr>
          <w:bCs/>
        </w:rPr>
      </w:pPr>
      <w:r>
        <w:rPr>
          <w:bCs/>
        </w:rPr>
        <w:t>и</w:t>
      </w:r>
      <w:r w:rsidR="00787839">
        <w:rPr>
          <w:bCs/>
        </w:rPr>
        <w:t>) не использовать мусоропровод (при наличии) для строительного и другого крупногабаритного мусора, не сливать в него жидкие пищевые и другие жидкие бытовые отходы;</w:t>
      </w:r>
    </w:p>
    <w:p w:rsidR="00787839" w:rsidRDefault="00A073C7" w:rsidP="001C3C0E">
      <w:pPr>
        <w:pStyle w:val="27"/>
        <w:spacing w:line="240" w:lineRule="auto"/>
        <w:ind w:left="0" w:firstLine="709"/>
        <w:jc w:val="both"/>
        <w:rPr>
          <w:bCs/>
        </w:rPr>
      </w:pPr>
      <w:r>
        <w:rPr>
          <w:bCs/>
        </w:rPr>
        <w:t>к</w:t>
      </w:r>
      <w:r w:rsidR="00787839">
        <w:rPr>
          <w:bCs/>
        </w:rPr>
        <w:t>) не создавать повышенного шума в жилых, нежилых помещениях и местах общего пользования с 23:00 часов до 06:00 часов (при производстве ремонтных работ с 21:00 часов до 8:00 часов);</w:t>
      </w:r>
    </w:p>
    <w:p w:rsidR="00787839" w:rsidRDefault="00A073C7" w:rsidP="001C3C0E">
      <w:pPr>
        <w:pStyle w:val="27"/>
        <w:spacing w:line="240" w:lineRule="auto"/>
        <w:ind w:left="0" w:firstLine="709"/>
        <w:jc w:val="both"/>
        <w:rPr>
          <w:bCs/>
        </w:rPr>
      </w:pPr>
      <w:r>
        <w:rPr>
          <w:bCs/>
        </w:rPr>
        <w:t>л</w:t>
      </w:r>
      <w:r w:rsidR="00787839">
        <w:rPr>
          <w:bCs/>
        </w:rPr>
        <w:t>) информировать Управляющую организацию о проведении работ по ремонту, переустройству и перепланировке помещения;</w:t>
      </w:r>
    </w:p>
    <w:p w:rsidR="00787839" w:rsidRDefault="00A073C7" w:rsidP="001C3C0E">
      <w:pPr>
        <w:pStyle w:val="27"/>
        <w:spacing w:line="240" w:lineRule="auto"/>
        <w:ind w:left="0" w:firstLine="709"/>
        <w:jc w:val="both"/>
        <w:rPr>
          <w:bCs/>
        </w:rPr>
      </w:pPr>
      <w:r>
        <w:rPr>
          <w:bCs/>
        </w:rPr>
        <w:t>м</w:t>
      </w:r>
      <w:r w:rsidR="00787839">
        <w:rPr>
          <w:bCs/>
        </w:rPr>
        <w:t>) не допускать сбрасывание в санитарный узел (канализацию) мусора и отходов, в том числе строительных, засоряющих канализацию, а также горячей воды, химических веществ, слива пищевых отходов;</w:t>
      </w:r>
    </w:p>
    <w:p w:rsidR="00787839" w:rsidRDefault="00A073C7" w:rsidP="001C3C0E">
      <w:pPr>
        <w:pStyle w:val="27"/>
        <w:spacing w:line="240" w:lineRule="auto"/>
        <w:ind w:left="0" w:firstLine="709"/>
        <w:jc w:val="both"/>
        <w:rPr>
          <w:bCs/>
        </w:rPr>
      </w:pPr>
      <w:r>
        <w:rPr>
          <w:bCs/>
        </w:rPr>
        <w:t>н</w:t>
      </w:r>
      <w:r w:rsidR="00787839">
        <w:rPr>
          <w:bCs/>
        </w:rPr>
        <w:t>) не осуществлять выхода на крышу дома и чердачные помещения, в том числе для установки индивидуальных антенн, сушки белья и т.д.</w:t>
      </w:r>
    </w:p>
    <w:p w:rsidR="00787839" w:rsidRDefault="00A073C7" w:rsidP="001C3C0E">
      <w:pPr>
        <w:pStyle w:val="27"/>
        <w:spacing w:line="240" w:lineRule="auto"/>
        <w:ind w:left="0" w:firstLine="709"/>
        <w:jc w:val="both"/>
        <w:rPr>
          <w:bCs/>
        </w:rPr>
      </w:pPr>
      <w:r>
        <w:rPr>
          <w:bCs/>
        </w:rPr>
        <w:t>о</w:t>
      </w:r>
      <w:r w:rsidR="00787839">
        <w:rPr>
          <w:bCs/>
        </w:rPr>
        <w:t xml:space="preserve">) не снимать, не срезать, самостоятельно не устанавливать замки входов на чердак, </w:t>
      </w:r>
      <w:proofErr w:type="spellStart"/>
      <w:r w:rsidR="00787839">
        <w:rPr>
          <w:bCs/>
        </w:rPr>
        <w:t>предмашинное</w:t>
      </w:r>
      <w:proofErr w:type="spellEnd"/>
      <w:r w:rsidR="00787839">
        <w:rPr>
          <w:bCs/>
        </w:rPr>
        <w:t xml:space="preserve"> (машинное) отделение, электрические щитовые, ВРУ, подвал и другие технические помещения;</w:t>
      </w:r>
    </w:p>
    <w:p w:rsidR="00787839" w:rsidRDefault="00A073C7" w:rsidP="001C3C0E">
      <w:pPr>
        <w:pStyle w:val="27"/>
        <w:spacing w:line="240" w:lineRule="auto"/>
        <w:ind w:left="0" w:firstLine="709"/>
        <w:jc w:val="both"/>
        <w:rPr>
          <w:bCs/>
        </w:rPr>
      </w:pPr>
      <w:r>
        <w:rPr>
          <w:bCs/>
        </w:rPr>
        <w:t>п</w:t>
      </w:r>
      <w:r w:rsidR="00787839">
        <w:rPr>
          <w:bCs/>
        </w:rPr>
        <w:t>) не строить сараев и других подсобных помещений и конструкций в подвальном помещении дома;</w:t>
      </w:r>
    </w:p>
    <w:p w:rsidR="00787839" w:rsidRDefault="00A073C7" w:rsidP="001C3C0E">
      <w:pPr>
        <w:pStyle w:val="27"/>
        <w:spacing w:line="240" w:lineRule="auto"/>
        <w:ind w:left="0" w:firstLine="709"/>
        <w:jc w:val="both"/>
        <w:rPr>
          <w:bCs/>
        </w:rPr>
      </w:pPr>
      <w:r>
        <w:rPr>
          <w:bCs/>
        </w:rPr>
        <w:t>р</w:t>
      </w:r>
      <w:r w:rsidR="00787839">
        <w:rPr>
          <w:bCs/>
        </w:rPr>
        <w:t>) не применять в индивидуальных тамбурах для освещения лампы мощностью более 60 Вт;</w:t>
      </w:r>
    </w:p>
    <w:p w:rsidR="00787839" w:rsidRDefault="00A073C7" w:rsidP="001C3C0E">
      <w:pPr>
        <w:pStyle w:val="27"/>
        <w:spacing w:line="240" w:lineRule="auto"/>
        <w:ind w:left="0" w:firstLine="709"/>
        <w:jc w:val="both"/>
        <w:rPr>
          <w:bCs/>
        </w:rPr>
      </w:pPr>
      <w:r>
        <w:rPr>
          <w:bCs/>
        </w:rPr>
        <w:t>с</w:t>
      </w:r>
      <w:r w:rsidR="00787839">
        <w:rPr>
          <w:bCs/>
        </w:rPr>
        <w:t xml:space="preserve">) в случае отгораживания общего имущества под индивидуальный тамбур на лестничной площадке  или сарай в подвальном помещении дома не допускать длительного (более часа) горения ламп освещения в указанных помещениях и дополнительно оплачивать стоимость электрической энергии расходуемой на освещение данных помещений в соответствии с калькуляцией, рассчитанной Управляющей организацией. Кроме пользователей (Потребителей) переключивших освещение тамбуров на индивидуальный прибор учета с общедомового (коллективного) прибора учета. </w:t>
      </w:r>
    </w:p>
    <w:p w:rsidR="00787839" w:rsidRDefault="00A073C7" w:rsidP="001C3C0E">
      <w:pPr>
        <w:pStyle w:val="27"/>
        <w:spacing w:line="240" w:lineRule="auto"/>
        <w:ind w:left="0" w:firstLine="709"/>
        <w:jc w:val="both"/>
        <w:rPr>
          <w:bCs/>
        </w:rPr>
      </w:pPr>
      <w:r>
        <w:rPr>
          <w:bCs/>
        </w:rPr>
        <w:t>т</w:t>
      </w:r>
      <w:r w:rsidR="00787839">
        <w:rPr>
          <w:bCs/>
        </w:rPr>
        <w:t xml:space="preserve">) не устанавливать ограждения балконов и лоджий, если это нарушает нормальные условия проживания граждан, их безопасность, пользования принадлежащими им помещениями, а также затрудняет и (или) делает невозможным эксплуатацию и обслуживание дома (его части); </w:t>
      </w:r>
    </w:p>
    <w:p w:rsidR="00787839" w:rsidRDefault="00A073C7" w:rsidP="001C3C0E">
      <w:pPr>
        <w:pStyle w:val="27"/>
        <w:spacing w:line="240" w:lineRule="auto"/>
        <w:ind w:left="0" w:firstLine="709"/>
        <w:jc w:val="both"/>
        <w:rPr>
          <w:bCs/>
        </w:rPr>
      </w:pPr>
      <w:r>
        <w:rPr>
          <w:bCs/>
        </w:rPr>
        <w:t>у</w:t>
      </w:r>
      <w:r w:rsidR="00787839">
        <w:rPr>
          <w:bCs/>
        </w:rPr>
        <w:t>) не устанавливать, не подключать, не предусмотренные проектом: приборы отопления, не изменять тип этих приборов; материал труб системы центрального отопления внутри помещения (должны быть только металлические трубы).</w:t>
      </w:r>
    </w:p>
    <w:p w:rsidR="00787839" w:rsidRDefault="00A073C7" w:rsidP="001C3C0E">
      <w:pPr>
        <w:pStyle w:val="27"/>
        <w:spacing w:line="240" w:lineRule="auto"/>
        <w:ind w:left="0" w:firstLine="709"/>
        <w:jc w:val="both"/>
        <w:rPr>
          <w:bCs/>
        </w:rPr>
      </w:pPr>
      <w:r>
        <w:rPr>
          <w:bCs/>
        </w:rPr>
        <w:t>ф</w:t>
      </w:r>
      <w:r w:rsidR="00787839">
        <w:rPr>
          <w:bCs/>
        </w:rPr>
        <w:t xml:space="preserve">) не осуществлять стоянку (парковку) личных транспортных средств на придомовой территории в непредназначенных для этого местах, не допускать стоянку, парковку, остановку транспортных средств на расстоянии менее пяти метров от </w:t>
      </w:r>
      <w:proofErr w:type="spellStart"/>
      <w:r w:rsidR="00787839">
        <w:rPr>
          <w:bCs/>
        </w:rPr>
        <w:t>отмостки</w:t>
      </w:r>
      <w:proofErr w:type="spellEnd"/>
      <w:r w:rsidR="00787839">
        <w:rPr>
          <w:bCs/>
        </w:rPr>
        <w:t xml:space="preserve"> дома, не создавать стоянкой, парковкой, остановкой транспортных средств препятствий в осуществлении механизированной и ручной уборки придомовой территории.</w:t>
      </w:r>
    </w:p>
    <w:p w:rsidR="00787839" w:rsidRDefault="00787839" w:rsidP="001C3C0E">
      <w:pPr>
        <w:pStyle w:val="27"/>
        <w:spacing w:line="240" w:lineRule="auto"/>
        <w:ind w:left="0" w:firstLine="709"/>
        <w:jc w:val="both"/>
        <w:rPr>
          <w:bCs/>
        </w:rPr>
      </w:pPr>
      <w:r>
        <w:rPr>
          <w:bCs/>
        </w:rPr>
        <w:t xml:space="preserve">3.1.19. Не производить складирование строительного мусора в местах общего пользования, на площадках, оборудованных для сбора твердых бытовых отходов и на придомовой территории. </w:t>
      </w:r>
    </w:p>
    <w:p w:rsidR="00787839" w:rsidRDefault="00787839" w:rsidP="001C3C0E">
      <w:pPr>
        <w:pStyle w:val="27"/>
        <w:spacing w:line="240" w:lineRule="auto"/>
        <w:ind w:left="0" w:firstLine="709"/>
        <w:jc w:val="both"/>
        <w:rPr>
          <w:bCs/>
        </w:rPr>
      </w:pPr>
      <w:r>
        <w:rPr>
          <w:bCs/>
        </w:rPr>
        <w:lastRenderedPageBreak/>
        <w:t>3.1.20. При проведении Собственниками работ по ремонту, переустройству и перепланировке помещения оплачивать вывоз крупногабаритных и строительных отходов.</w:t>
      </w:r>
    </w:p>
    <w:p w:rsidR="00787839" w:rsidRDefault="00787839" w:rsidP="001C3C0E">
      <w:pPr>
        <w:pStyle w:val="27"/>
        <w:spacing w:line="240" w:lineRule="auto"/>
        <w:ind w:left="0" w:firstLine="709"/>
        <w:jc w:val="both"/>
        <w:rPr>
          <w:bCs/>
        </w:rPr>
      </w:pPr>
      <w:r>
        <w:rPr>
          <w:bCs/>
        </w:rPr>
        <w:t>3.1.21. При получении коммунальных услуг через Управляющую организацию предоставлять последней в течение трех рабочих дней сведения:</w:t>
      </w:r>
    </w:p>
    <w:p w:rsidR="00787839" w:rsidRDefault="00787839" w:rsidP="001C3C0E">
      <w:pPr>
        <w:pStyle w:val="27"/>
        <w:spacing w:line="240" w:lineRule="auto"/>
        <w:ind w:left="0" w:firstLine="709"/>
        <w:jc w:val="both"/>
        <w:rPr>
          <w:bCs/>
        </w:rPr>
      </w:pPr>
      <w:r>
        <w:rPr>
          <w:bCs/>
        </w:rPr>
        <w:t>а) об изменении количества граждан, проживающих в жилом (</w:t>
      </w:r>
      <w:proofErr w:type="spellStart"/>
      <w:r>
        <w:rPr>
          <w:bCs/>
        </w:rPr>
        <w:t>ых</w:t>
      </w:r>
      <w:proofErr w:type="spellEnd"/>
      <w:r>
        <w:rPr>
          <w:bCs/>
        </w:rPr>
        <w:t>) помещении(</w:t>
      </w:r>
      <w:proofErr w:type="spellStart"/>
      <w:r>
        <w:rPr>
          <w:bCs/>
        </w:rPr>
        <w:t>ях</w:t>
      </w:r>
      <w:proofErr w:type="spellEnd"/>
      <w:r>
        <w:rPr>
          <w:bCs/>
        </w:rPr>
        <w:t>), включая временно проживающих, для расчета размера их оплаты (собственники жилых помещений);</w:t>
      </w:r>
    </w:p>
    <w:p w:rsidR="00787839" w:rsidRDefault="00787839" w:rsidP="001C3C0E">
      <w:pPr>
        <w:pStyle w:val="27"/>
        <w:spacing w:line="240" w:lineRule="auto"/>
        <w:ind w:left="0" w:firstLine="709"/>
        <w:jc w:val="both"/>
        <w:rPr>
          <w:bCs/>
        </w:rPr>
      </w:pPr>
      <w:r>
        <w:rPr>
          <w:bCs/>
        </w:rPr>
        <w:t>б) об изменении объемов потребления ресурсов в нежилых помещениях, с указанием мощности и возможных режимах работы установленных в нежилом (</w:t>
      </w:r>
      <w:proofErr w:type="spellStart"/>
      <w:r>
        <w:rPr>
          <w:bCs/>
        </w:rPr>
        <w:t>ых</w:t>
      </w:r>
      <w:proofErr w:type="spellEnd"/>
      <w:r>
        <w:rPr>
          <w:bCs/>
        </w:rPr>
        <w:t>) помещении (</w:t>
      </w:r>
      <w:proofErr w:type="spellStart"/>
      <w:r>
        <w:rPr>
          <w:bCs/>
        </w:rPr>
        <w:t>ях</w:t>
      </w:r>
      <w:proofErr w:type="spellEnd"/>
      <w:r>
        <w:rPr>
          <w:bCs/>
        </w:rPr>
        <w:t>) потребляющих устройств газо-,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787839" w:rsidRDefault="00787839" w:rsidP="001C3C0E">
      <w:pPr>
        <w:pStyle w:val="27"/>
        <w:spacing w:line="240" w:lineRule="auto"/>
        <w:ind w:left="0" w:firstLine="709"/>
        <w:jc w:val="both"/>
        <w:rPr>
          <w:bCs/>
        </w:rPr>
      </w:pPr>
      <w:r>
        <w:rPr>
          <w:bCs/>
        </w:rPr>
        <w:t>При выявлении Управляющей организацией факта проживания в квартире Собственника лиц, не зарегистрированных в установленном порядке, и невнесения за них платы по Договору, Собственник обязан произвести оплату по количеству проживающих с момента их заселения на основании акта, составленного и подписанного представителем Управляющей организации и двумя Собственниками данного многоквартирного дома.</w:t>
      </w:r>
    </w:p>
    <w:p w:rsidR="00787839" w:rsidRDefault="00787839" w:rsidP="001C3C0E">
      <w:pPr>
        <w:pStyle w:val="27"/>
        <w:spacing w:line="240" w:lineRule="auto"/>
        <w:ind w:left="0" w:firstLine="709"/>
        <w:jc w:val="both"/>
        <w:rPr>
          <w:bCs/>
        </w:rPr>
      </w:pPr>
      <w:r>
        <w:rPr>
          <w:bCs/>
        </w:rPr>
        <w:t>3.1.22.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а работников аварийных служб - в любое время.</w:t>
      </w:r>
    </w:p>
    <w:p w:rsidR="00787839" w:rsidRDefault="00787839" w:rsidP="001C3C0E">
      <w:pPr>
        <w:pStyle w:val="27"/>
        <w:spacing w:line="240" w:lineRule="auto"/>
        <w:ind w:left="0" w:firstLine="709"/>
        <w:jc w:val="both"/>
        <w:rPr>
          <w:bCs/>
        </w:rPr>
      </w:pPr>
      <w:r>
        <w:rPr>
          <w:bCs/>
        </w:rPr>
        <w:t xml:space="preserve">3.1.23. Допускать в занимаемые жилые и нежилые помещения специалистов Управляющей организации и уполномоченных ею лиц для  проведения  работ, осмотра инженерного оборудования и конструктивных элементов помещения, снятия показаний приборов учета, а также для ликвидации аварий  (в любое время). </w:t>
      </w:r>
    </w:p>
    <w:p w:rsidR="00787839" w:rsidRDefault="00787839" w:rsidP="001C3C0E">
      <w:pPr>
        <w:pStyle w:val="27"/>
        <w:spacing w:line="240" w:lineRule="auto"/>
        <w:ind w:left="0" w:firstLine="709"/>
        <w:jc w:val="both"/>
        <w:rPr>
          <w:bCs/>
        </w:rPr>
      </w:pPr>
      <w:r>
        <w:rPr>
          <w:bCs/>
        </w:rPr>
        <w:t>3.1.24. Нести ответственность за сохранность и работоспособность индивидуальных приборов учета коммунальных услуг, производить их своевременную поверку в соответствии с технической документацией на данный прибор учета. Своевременно, самостоятельно осуществлять снятие показаний прибора учета для произведения расчета за потребленную коммунальную услугу, сети которой оборудованы данным прибором.</w:t>
      </w:r>
    </w:p>
    <w:p w:rsidR="00787839" w:rsidRDefault="00787839" w:rsidP="001C3C0E">
      <w:pPr>
        <w:pStyle w:val="27"/>
        <w:spacing w:line="240" w:lineRule="auto"/>
        <w:ind w:left="0" w:firstLine="709"/>
        <w:jc w:val="both"/>
        <w:rPr>
          <w:bCs/>
        </w:rPr>
      </w:pPr>
      <w:r>
        <w:rPr>
          <w:bCs/>
        </w:rPr>
        <w:t>3.1.25. Сообщать Управляющей организации о выявленных неисправностях общего имущества в многоквартирном доме.</w:t>
      </w:r>
    </w:p>
    <w:p w:rsidR="00787839" w:rsidRDefault="00787839" w:rsidP="001C3C0E">
      <w:pPr>
        <w:pStyle w:val="27"/>
        <w:spacing w:line="240" w:lineRule="auto"/>
        <w:ind w:left="0" w:firstLine="709"/>
        <w:jc w:val="both"/>
        <w:rPr>
          <w:bCs/>
        </w:rPr>
      </w:pPr>
      <w:r>
        <w:rPr>
          <w:bCs/>
        </w:rPr>
        <w:t xml:space="preserve">3.1.26. Выбрать на общем собрании собственников помещений уполномоченное собственниками лицо для представления интересов всех собственников помещений перед Управляющей организацией (старшего дома). </w:t>
      </w:r>
    </w:p>
    <w:p w:rsidR="00787839" w:rsidRDefault="00787839" w:rsidP="001C3C0E">
      <w:pPr>
        <w:pStyle w:val="27"/>
        <w:spacing w:line="240" w:lineRule="auto"/>
        <w:ind w:left="0" w:firstLine="709"/>
        <w:jc w:val="both"/>
        <w:rPr>
          <w:bCs/>
        </w:rPr>
      </w:pPr>
      <w:r>
        <w:rPr>
          <w:bCs/>
        </w:rPr>
        <w:t>3.1.27. Если до расторжения настоящего Договора в многоквартирном доме был выполнен капитальный ремонт стоимостью, превышающей платежи Собственников на капитальный ремонт, накопленные за прошлый период, Собственники обязаны вернуть Управляющей организации разницу между выплаченными ими средствами на капитальный ремонт и стоимостью фактически выполненного ремонта в части, пропорциональной доле Собственников  в праве общей собственности на общее имущество, равномерными ежемесячными платежами  по дополнительному соглашению.</w:t>
      </w:r>
    </w:p>
    <w:p w:rsidR="00787839" w:rsidRDefault="00787839" w:rsidP="001C3C0E">
      <w:pPr>
        <w:ind w:firstLine="709"/>
        <w:jc w:val="both"/>
      </w:pPr>
      <w:r>
        <w:t>3.2. Собственник имеет право:</w:t>
      </w:r>
    </w:p>
    <w:p w:rsidR="00787839" w:rsidRDefault="00787839" w:rsidP="001C3C0E">
      <w:pPr>
        <w:ind w:firstLine="709"/>
        <w:jc w:val="both"/>
      </w:pPr>
      <w:r>
        <w:t xml:space="preserve">3.2.1. Осуществлять контроль над выполнением Управляющей организацией ее обязательств по настоящему Договору, в ходе которого лицо. уполномоченное Собственниками, может участвовать в осмотрах общего имущества в многоквартирном доме, </w:t>
      </w:r>
      <w:r>
        <w:lastRenderedPageBreak/>
        <w:t>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787839" w:rsidRDefault="00787839" w:rsidP="001C3C0E">
      <w:pPr>
        <w:ind w:firstLine="709"/>
        <w:jc w:val="both"/>
      </w:pPr>
      <w:r>
        <w:t>3.2.2. Привлекать для контроля качества выполняемых работ и предоставляемых услуг по настоящему Договору сторонние организации, специалистов, экспертов за свой счет. Привлекаемые для контроля организации, специалисты, эксперты должны иметь соответствующее поручение собственников, оформленное в письменном виде.</w:t>
      </w:r>
    </w:p>
    <w:p w:rsidR="00787839" w:rsidRDefault="00787839" w:rsidP="001C3C0E">
      <w:pPr>
        <w:ind w:firstLine="709"/>
        <w:jc w:val="both"/>
      </w:pPr>
      <w:r>
        <w:t>3.2.3. Требовать изменения размера платы в случае неоказания части услуг и/или невыполнения части работ по управлению, содержанию и ремонту общего имущества в многоквартирном доме, в соответствии с действующим законодательством и условиями настоящего Договора.</w:t>
      </w:r>
    </w:p>
    <w:p w:rsidR="00787839" w:rsidRDefault="00787839" w:rsidP="001C3C0E">
      <w:pPr>
        <w:ind w:firstLine="709"/>
        <w:jc w:val="both"/>
      </w:pPr>
      <w:r>
        <w:t>3.2.4.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гражданам, утвержденными Правительством Российской Федерации, в пределах денежных средств, поступающих в адрес Управляющей организации от Собственников</w:t>
      </w:r>
    </w:p>
    <w:p w:rsidR="00787839" w:rsidRDefault="00787839" w:rsidP="001C3C0E">
      <w:pPr>
        <w:ind w:firstLine="709"/>
        <w:jc w:val="both"/>
      </w:pPr>
      <w:r>
        <w:t>3.2.5.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787839" w:rsidRDefault="00787839" w:rsidP="001C3C0E">
      <w:pPr>
        <w:ind w:firstLine="709"/>
        <w:jc w:val="both"/>
      </w:pPr>
      <w:r>
        <w:t>3.2.6. Требовать от Управляющей организации ежегодного предоставления отчета о выполнении настоящего Договора в соответствии с Жилищным кодексом РФ.</w:t>
      </w:r>
    </w:p>
    <w:p w:rsidR="00787839" w:rsidRDefault="00787839" w:rsidP="001C3C0E">
      <w:pPr>
        <w:ind w:firstLine="709"/>
        <w:jc w:val="both"/>
      </w:pPr>
      <w:r>
        <w:t>3.2.7. Поручать вносить платежи по настоящему Договору нанимателю/арендатору данного помещения в случае сдачи его в наем/аренду.</w:t>
      </w:r>
    </w:p>
    <w:p w:rsidR="00787839" w:rsidRDefault="00787839" w:rsidP="001C3C0E">
      <w:pPr>
        <w:ind w:firstLine="709"/>
        <w:jc w:val="both"/>
      </w:pPr>
      <w:r>
        <w:t>3.2.8. Уполномочивать Управляющую организацию использовать средства на капитальный ремонт для выполнения работ по капитальному ремонту других жилых домов при условии возврата  заимствованных средств в срок,  определяемый общими собраниями собственников данных домов.</w:t>
      </w:r>
    </w:p>
    <w:p w:rsidR="00787839" w:rsidRDefault="00787839" w:rsidP="001C3C0E">
      <w:pPr>
        <w:ind w:firstLine="709"/>
        <w:jc w:val="both"/>
      </w:pPr>
      <w:r>
        <w:t>3.2.9. При наличии технических возможностей установить за свой счет индивидуальные приборы учета коммунальных ресурсов.</w:t>
      </w:r>
    </w:p>
    <w:p w:rsidR="00787839" w:rsidRDefault="00787839" w:rsidP="001C3C0E">
      <w:pPr>
        <w:ind w:firstLine="709"/>
        <w:jc w:val="both"/>
      </w:pPr>
      <w:r>
        <w:t>3.2.10.  Реализовывать иные права, предусмотренные действующим законодательством.</w:t>
      </w:r>
    </w:p>
    <w:p w:rsidR="00787839" w:rsidRDefault="00787839" w:rsidP="001C3C0E">
      <w:pPr>
        <w:ind w:firstLine="709"/>
        <w:jc w:val="both"/>
      </w:pPr>
      <w:r>
        <w:t>3.2.11. По согласованию с Управляющей организацией Собственники могут погасить имеющуюся задолженность по внесению платы работами по благоустройству территории, прилегающей к многоквартирному дому, а также другими работами.</w:t>
      </w:r>
    </w:p>
    <w:p w:rsidR="00787839" w:rsidRDefault="00787839" w:rsidP="001C3C0E">
      <w:pPr>
        <w:ind w:firstLine="709"/>
        <w:jc w:val="both"/>
      </w:pPr>
      <w:r>
        <w:t>3.3. Собственник не вправе:</w:t>
      </w:r>
    </w:p>
    <w:p w:rsidR="00787839" w:rsidRDefault="00787839" w:rsidP="001C3C0E">
      <w:pPr>
        <w:ind w:firstLine="709"/>
        <w:jc w:val="both"/>
      </w:pPr>
      <w:r>
        <w:t>3.3.1. Осуществлять выдел в натуре своей доли в праве общей собственности на общее имущество в многоквартирном доме;</w:t>
      </w:r>
    </w:p>
    <w:p w:rsidR="00787839" w:rsidRDefault="00787839" w:rsidP="001C3C0E">
      <w:pPr>
        <w:ind w:firstLine="709"/>
        <w:jc w:val="both"/>
      </w:pPr>
      <w:r>
        <w:t>3.3.2. Отчуждать свою долю в праве общей собственности на общее имущество в многоквартирном доме, а также совершать иные действия, влекущие за собой передачу этой доли отдельно от права собственности на указанное помещение;</w:t>
      </w:r>
    </w:p>
    <w:p w:rsidR="00787839" w:rsidRDefault="00787839" w:rsidP="001C3C0E">
      <w:pPr>
        <w:ind w:firstLine="709"/>
        <w:jc w:val="both"/>
      </w:pPr>
      <w:r>
        <w:t xml:space="preserve">3.3.3. 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</w:t>
      </w:r>
      <w:r w:rsidR="001C3C0E">
        <w:t>работу указанных приборов учета.</w:t>
      </w:r>
    </w:p>
    <w:p w:rsidR="00787839" w:rsidRDefault="00787839" w:rsidP="00787839">
      <w:pPr>
        <w:jc w:val="both"/>
      </w:pPr>
    </w:p>
    <w:p w:rsidR="00787839" w:rsidRDefault="00787839" w:rsidP="00787839">
      <w:pPr>
        <w:jc w:val="center"/>
        <w:rPr>
          <w:bCs/>
        </w:rPr>
      </w:pPr>
      <w:r>
        <w:rPr>
          <w:bCs/>
        </w:rPr>
        <w:t xml:space="preserve">4. Цена договора, размер платы за содержание и ремонт жилого помещения </w:t>
      </w:r>
    </w:p>
    <w:p w:rsidR="00787839" w:rsidRDefault="00787839" w:rsidP="00787839">
      <w:pPr>
        <w:jc w:val="center"/>
        <w:rPr>
          <w:bCs/>
        </w:rPr>
      </w:pPr>
      <w:r>
        <w:rPr>
          <w:bCs/>
        </w:rPr>
        <w:t>и порядок ее внесения.</w:t>
      </w:r>
    </w:p>
    <w:p w:rsidR="00787839" w:rsidRDefault="00787839" w:rsidP="00787839">
      <w:pPr>
        <w:jc w:val="center"/>
        <w:rPr>
          <w:bCs/>
        </w:rPr>
      </w:pPr>
    </w:p>
    <w:p w:rsidR="00787839" w:rsidRDefault="00787839" w:rsidP="001C3C0E">
      <w:pPr>
        <w:autoSpaceDE w:val="0"/>
        <w:autoSpaceDN w:val="0"/>
        <w:adjustRightInd w:val="0"/>
        <w:ind w:firstLine="709"/>
        <w:jc w:val="both"/>
      </w:pPr>
      <w:r>
        <w:t>4.1. Цена договора – сумма платы за содержание и ремонт жилого помещения, в том числе плату за услуги и работы по управлению многоквартирным домом, содержанию, текущему ремонту общего имущества в многоквартирном доме, платы за коммунальные услуги  и взноса на капитальный ремонт, которую обязан платить Собственник и (или) Пользователь помещения Управляющей организации в период действия Договора</w:t>
      </w:r>
    </w:p>
    <w:p w:rsidR="00787839" w:rsidRDefault="00787839" w:rsidP="001C3C0E">
      <w:pPr>
        <w:ind w:firstLine="709"/>
        <w:jc w:val="both"/>
      </w:pPr>
      <w:r>
        <w:lastRenderedPageBreak/>
        <w:t xml:space="preserve">4.2. Размер платы за содержание и ремонт жилого помещения в многоквартирном доме устанавливается в размере ______ рублей за </w:t>
      </w:r>
      <w:proofErr w:type="spellStart"/>
      <w:r>
        <w:t>кв.метр</w:t>
      </w:r>
      <w:proofErr w:type="spellEnd"/>
      <w:r>
        <w:t xml:space="preserve"> в том числе НДС, согласно конкурсной документации.</w:t>
      </w:r>
    </w:p>
    <w:p w:rsidR="00787839" w:rsidRDefault="00787839" w:rsidP="001C3C0E">
      <w:pPr>
        <w:ind w:firstLine="709"/>
        <w:jc w:val="both"/>
      </w:pPr>
      <w:r>
        <w:t>4.3. Размер платы за коммунальные услуги рассчитывается в порядке, установленном законодательством Российской Федерации;</w:t>
      </w:r>
    </w:p>
    <w:p w:rsidR="00787839" w:rsidRDefault="00787839" w:rsidP="001C3C0E">
      <w:pPr>
        <w:ind w:firstLine="709"/>
        <w:jc w:val="both"/>
      </w:pPr>
      <w:r>
        <w:t xml:space="preserve">4.4. Размер взноса на капитальный ремонт устанавливается в порядке, определенном жилищным законодательством РФ. </w:t>
      </w:r>
    </w:p>
    <w:p w:rsidR="00787839" w:rsidRPr="00EA51B7" w:rsidRDefault="00787839" w:rsidP="001C3C0E">
      <w:pPr>
        <w:pStyle w:val="35"/>
        <w:ind w:left="0" w:firstLine="709"/>
        <w:jc w:val="both"/>
        <w:rPr>
          <w:sz w:val="24"/>
          <w:szCs w:val="24"/>
        </w:rPr>
      </w:pPr>
      <w:r w:rsidRPr="00EA51B7">
        <w:rPr>
          <w:sz w:val="24"/>
          <w:szCs w:val="24"/>
        </w:rPr>
        <w:t>4.5. Оплата услуг вносится собственником ежемесячно до десятого числа месяца, следующего за истекшим на основании платежных документов.</w:t>
      </w:r>
    </w:p>
    <w:p w:rsidR="00787839" w:rsidRPr="00EA51B7" w:rsidRDefault="00787839" w:rsidP="001C3C0E">
      <w:pPr>
        <w:autoSpaceDE w:val="0"/>
        <w:autoSpaceDN w:val="0"/>
        <w:adjustRightInd w:val="0"/>
        <w:ind w:firstLine="709"/>
        <w:jc w:val="both"/>
      </w:pPr>
      <w:r>
        <w:t xml:space="preserve">4.6. Собственники и (или) Пользователи, несвоевременно и (или) не полностью внесшие плату за жилое помещение и коммунальные услуги (должники), обязаны уплатить Управляющей организации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сумм, за каждый день просрочки, начиная со следующего дня после </w:t>
      </w:r>
      <w:r w:rsidRPr="00EA51B7">
        <w:t xml:space="preserve">наступления установленного срока оплаты по день фактической выплаты включительно. </w:t>
      </w:r>
    </w:p>
    <w:p w:rsidR="00787839" w:rsidRPr="00EA51B7" w:rsidRDefault="00787839" w:rsidP="001C3C0E">
      <w:pPr>
        <w:pStyle w:val="35"/>
        <w:ind w:left="0" w:firstLine="709"/>
        <w:jc w:val="both"/>
        <w:rPr>
          <w:sz w:val="24"/>
          <w:szCs w:val="24"/>
        </w:rPr>
      </w:pPr>
      <w:r w:rsidRPr="00EA51B7">
        <w:rPr>
          <w:sz w:val="24"/>
          <w:szCs w:val="24"/>
        </w:rPr>
        <w:t xml:space="preserve">4.7. Меры социальной поддержки и субсидии по оплате услуг, предоставляются и возмещаются, на основании реестра льготников и реестра получателей субсидий, предоставленных Территориальным органом департамента социальной защиты населения, труда и занятости Нижегородской области в соответствии с действующим законодательством после предоставления собственником всех необходимых документов в соответствующий орган. </w:t>
      </w:r>
    </w:p>
    <w:p w:rsidR="00787839" w:rsidRDefault="00787839" w:rsidP="001C3C0E">
      <w:pPr>
        <w:ind w:firstLine="709"/>
        <w:jc w:val="both"/>
      </w:pPr>
      <w:r w:rsidRPr="00EA51B7">
        <w:t>4.8. В случае неиспользования жилых и (или</w:t>
      </w:r>
      <w:r>
        <w:t>) нежилых помещений Собственник и (или) Пользователь не освобождается от обязанности вносить плату за жилое и (или) нежилое помещение, а также коммунальную услугу «отопление», при отсутствии коллективного (общедомового) и (или) индивидуального прибора учета.</w:t>
      </w:r>
    </w:p>
    <w:p w:rsidR="00787839" w:rsidRDefault="00787839" w:rsidP="001C3C0E">
      <w:pPr>
        <w:ind w:firstLine="709"/>
        <w:rPr>
          <w:bCs/>
        </w:rPr>
      </w:pPr>
    </w:p>
    <w:p w:rsidR="00787839" w:rsidRPr="00EA51B7" w:rsidRDefault="00787839" w:rsidP="001C3C0E">
      <w:pPr>
        <w:ind w:firstLine="709"/>
        <w:jc w:val="both"/>
        <w:rPr>
          <w:bCs/>
        </w:rPr>
      </w:pPr>
      <w:r w:rsidRPr="00EA51B7">
        <w:rPr>
          <w:bCs/>
        </w:rPr>
        <w:t>5. Ответственность сторон.</w:t>
      </w:r>
    </w:p>
    <w:p w:rsidR="00787839" w:rsidRPr="00EA51B7" w:rsidRDefault="00787839" w:rsidP="001C3C0E">
      <w:pPr>
        <w:pStyle w:val="27"/>
        <w:spacing w:line="240" w:lineRule="auto"/>
        <w:ind w:left="0" w:firstLine="709"/>
        <w:jc w:val="both"/>
      </w:pPr>
      <w:r w:rsidRPr="00EA51B7">
        <w:t>5.1. В случае причинения убытков Собственнику и (или) Пользователю по вине Управляющей организации, последняя несет ответственность в соответствии с действующим законодательством;</w:t>
      </w:r>
    </w:p>
    <w:p w:rsidR="00787839" w:rsidRPr="00EA51B7" w:rsidRDefault="00787839" w:rsidP="001C3C0E">
      <w:pPr>
        <w:pStyle w:val="ac"/>
        <w:ind w:firstLine="709"/>
        <w:jc w:val="both"/>
      </w:pPr>
      <w:r w:rsidRPr="00EA51B7">
        <w:rPr>
          <w:bCs/>
        </w:rPr>
        <w:t>5.2. В случае нарушения Сторонами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787839" w:rsidRPr="00EA51B7" w:rsidRDefault="00787839" w:rsidP="001C3C0E">
      <w:pPr>
        <w:pStyle w:val="ac"/>
        <w:ind w:firstLine="709"/>
        <w:jc w:val="both"/>
        <w:rPr>
          <w:bCs/>
        </w:rPr>
      </w:pPr>
      <w:r w:rsidRPr="00EA51B7">
        <w:rPr>
          <w:bCs/>
        </w:rPr>
        <w:t>5.3. Условия освобождения от ответственности</w:t>
      </w:r>
    </w:p>
    <w:p w:rsidR="00787839" w:rsidRPr="00EA51B7" w:rsidRDefault="00787839" w:rsidP="001C3C0E">
      <w:pPr>
        <w:pStyle w:val="ac"/>
        <w:ind w:firstLine="709"/>
        <w:jc w:val="both"/>
        <w:rPr>
          <w:bCs/>
        </w:rPr>
      </w:pPr>
      <w:r w:rsidRPr="00EA51B7">
        <w:rPr>
          <w:bCs/>
        </w:rPr>
        <w:t xml:space="preserve">5.3.1. Собственники не отвечают по обязательствам Управляющей организации, которые возникли не по их поручению. </w:t>
      </w:r>
    </w:p>
    <w:p w:rsidR="00787839" w:rsidRPr="00EA51B7" w:rsidRDefault="00787839" w:rsidP="001C3C0E">
      <w:pPr>
        <w:pStyle w:val="ac"/>
        <w:ind w:firstLine="709"/>
        <w:jc w:val="both"/>
        <w:rPr>
          <w:bCs/>
        </w:rPr>
      </w:pPr>
      <w:r w:rsidRPr="00EA51B7">
        <w:rPr>
          <w:bCs/>
        </w:rPr>
        <w:t>5.3.2. Управляющая организация не несет ответственность:</w:t>
      </w:r>
    </w:p>
    <w:p w:rsidR="00787839" w:rsidRPr="00EA51B7" w:rsidRDefault="00787839" w:rsidP="001C3C0E">
      <w:pPr>
        <w:pStyle w:val="ac"/>
        <w:ind w:firstLine="709"/>
        <w:jc w:val="both"/>
        <w:rPr>
          <w:bCs/>
        </w:rPr>
      </w:pPr>
      <w:r w:rsidRPr="00EA51B7">
        <w:rPr>
          <w:bCs/>
        </w:rPr>
        <w:t xml:space="preserve">а) по обязательствам Собственников помещений, в том числе по обязательным платежам: плате за содержание и ремонт общего имущества, а также коммунальные услуги; </w:t>
      </w:r>
    </w:p>
    <w:p w:rsidR="00787839" w:rsidRPr="00EA51B7" w:rsidRDefault="00787839" w:rsidP="001C3C0E">
      <w:pPr>
        <w:pStyle w:val="ac"/>
        <w:ind w:firstLine="709"/>
        <w:jc w:val="both"/>
        <w:rPr>
          <w:bCs/>
        </w:rPr>
      </w:pPr>
      <w:r w:rsidRPr="00EA51B7">
        <w:rPr>
          <w:bCs/>
        </w:rPr>
        <w:t>б) противоправные действия (бездействия) Собственников и лиц, проживающих в помещениях Собственников;</w:t>
      </w:r>
    </w:p>
    <w:p w:rsidR="00787839" w:rsidRPr="00EA51B7" w:rsidRDefault="00787839" w:rsidP="001C3C0E">
      <w:pPr>
        <w:pStyle w:val="ac"/>
        <w:ind w:firstLine="709"/>
        <w:jc w:val="both"/>
        <w:rPr>
          <w:bCs/>
        </w:rPr>
      </w:pPr>
      <w:r w:rsidRPr="00EA51B7">
        <w:rPr>
          <w:bCs/>
        </w:rPr>
        <w:t>в) использованием Собственниками общего имущества не по назначению и с нарушением действующего законодательства, а также условий настоящего Договора;</w:t>
      </w:r>
    </w:p>
    <w:p w:rsidR="00787839" w:rsidRPr="00EA51B7" w:rsidRDefault="00787839" w:rsidP="001C3C0E">
      <w:pPr>
        <w:pStyle w:val="ac"/>
        <w:ind w:firstLine="709"/>
        <w:jc w:val="both"/>
        <w:rPr>
          <w:bCs/>
        </w:rPr>
      </w:pPr>
      <w:r w:rsidRPr="00EA51B7">
        <w:rPr>
          <w:bCs/>
        </w:rPr>
        <w:t xml:space="preserve">г) не обеспечением Собственниками своих обязательств, установленных настоящим Договором.  </w:t>
      </w:r>
    </w:p>
    <w:p w:rsidR="00787839" w:rsidRPr="00EA51B7" w:rsidRDefault="00787839" w:rsidP="001C3C0E">
      <w:pPr>
        <w:pStyle w:val="ac"/>
        <w:ind w:firstLine="709"/>
        <w:jc w:val="both"/>
        <w:rPr>
          <w:bCs/>
        </w:rPr>
      </w:pPr>
      <w:r w:rsidRPr="00EA51B7">
        <w:rPr>
          <w:bCs/>
        </w:rPr>
        <w:t>д) аварий, произошедших не по вине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787839" w:rsidRPr="00EA51B7" w:rsidRDefault="00787839" w:rsidP="001C3C0E">
      <w:pPr>
        <w:pStyle w:val="ac"/>
        <w:ind w:firstLine="709"/>
        <w:jc w:val="both"/>
        <w:rPr>
          <w:bCs/>
        </w:rPr>
      </w:pPr>
      <w:r w:rsidRPr="00EA51B7">
        <w:rPr>
          <w:bCs/>
        </w:rPr>
        <w:lastRenderedPageBreak/>
        <w:t xml:space="preserve">е) за техническое состояние общего имущества, которое существовало до момента заключения настоящего Договора; </w:t>
      </w:r>
    </w:p>
    <w:p w:rsidR="00787839" w:rsidRPr="00EA51B7" w:rsidRDefault="00787839" w:rsidP="001C3C0E">
      <w:pPr>
        <w:pStyle w:val="ac"/>
        <w:ind w:firstLine="709"/>
        <w:jc w:val="both"/>
        <w:rPr>
          <w:bCs/>
        </w:rPr>
      </w:pPr>
      <w:r w:rsidRPr="00EA51B7">
        <w:rPr>
          <w:bCs/>
        </w:rPr>
        <w:t>ж) за ненадлежащее содержание общего имущества, если Собственники помещений не профинансировали его содержание и ремонт.</w:t>
      </w:r>
    </w:p>
    <w:p w:rsidR="00787839" w:rsidRPr="00EA51B7" w:rsidRDefault="00787839" w:rsidP="001C3C0E">
      <w:pPr>
        <w:pStyle w:val="ac"/>
        <w:ind w:firstLine="709"/>
        <w:jc w:val="both"/>
        <w:rPr>
          <w:bCs/>
        </w:rPr>
      </w:pPr>
      <w:r w:rsidRPr="00EA51B7">
        <w:rPr>
          <w:bCs/>
        </w:rPr>
        <w:t>5.3.3. Стороны не несут ответственности по своим обязательствам, если:</w:t>
      </w:r>
    </w:p>
    <w:p w:rsidR="00787839" w:rsidRPr="00EA51B7" w:rsidRDefault="00787839" w:rsidP="001C3C0E">
      <w:pPr>
        <w:pStyle w:val="ac"/>
        <w:tabs>
          <w:tab w:val="left" w:pos="1134"/>
        </w:tabs>
        <w:ind w:firstLine="709"/>
        <w:jc w:val="both"/>
        <w:rPr>
          <w:bCs/>
        </w:rPr>
      </w:pPr>
      <w:r w:rsidRPr="00EA51B7">
        <w:rPr>
          <w:bCs/>
        </w:rPr>
        <w:t>а)</w:t>
      </w:r>
      <w:r w:rsidRPr="00EA51B7">
        <w:rPr>
          <w:bCs/>
        </w:rPr>
        <w:tab/>
        <w:t>в период действия настоящего Договора произошли изменения в действующем законодательстве, делающие невозможным их выполнение</w:t>
      </w:r>
      <w:r w:rsidR="001C3C0E">
        <w:rPr>
          <w:bCs/>
        </w:rPr>
        <w:t>.</w:t>
      </w:r>
    </w:p>
    <w:p w:rsidR="00787839" w:rsidRPr="00EA51B7" w:rsidRDefault="00787839" w:rsidP="00EA51B7">
      <w:pPr>
        <w:shd w:val="clear" w:color="auto" w:fill="FFFFFF"/>
        <w:ind w:firstLine="709"/>
        <w:jc w:val="both"/>
      </w:pPr>
    </w:p>
    <w:p w:rsidR="00787839" w:rsidRPr="00EA51B7" w:rsidRDefault="00787839" w:rsidP="00EA51B7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EA51B7">
        <w:rPr>
          <w:rFonts w:ascii="Times New Roman" w:hAnsi="Times New Roman"/>
          <w:b w:val="0"/>
          <w:color w:val="000000"/>
          <w:sz w:val="24"/>
          <w:szCs w:val="24"/>
        </w:rPr>
        <w:t>6. Осуществление контроля обязательств по договору</w:t>
      </w:r>
    </w:p>
    <w:p w:rsidR="00787839" w:rsidRPr="00EA51B7" w:rsidRDefault="00787839" w:rsidP="00EA51B7">
      <w:pPr>
        <w:ind w:firstLine="709"/>
        <w:jc w:val="both"/>
        <w:rPr>
          <w:color w:val="000000"/>
        </w:rPr>
      </w:pPr>
    </w:p>
    <w:p w:rsidR="00787839" w:rsidRPr="00EA51B7" w:rsidRDefault="00787839" w:rsidP="00EA51B7">
      <w:pPr>
        <w:ind w:firstLine="709"/>
        <w:jc w:val="both"/>
        <w:rPr>
          <w:color w:val="000000"/>
        </w:rPr>
      </w:pPr>
      <w:r w:rsidRPr="00EA51B7">
        <w:rPr>
          <w:color w:val="000000"/>
        </w:rPr>
        <w:t>6.1. Контроль осуществляется путем:</w:t>
      </w:r>
    </w:p>
    <w:p w:rsidR="00787839" w:rsidRPr="00EA51B7" w:rsidRDefault="00787839" w:rsidP="00EA51B7">
      <w:pPr>
        <w:pStyle w:val="37"/>
        <w:spacing w:after="0"/>
        <w:ind w:firstLine="709"/>
        <w:jc w:val="both"/>
        <w:rPr>
          <w:sz w:val="24"/>
          <w:szCs w:val="24"/>
        </w:rPr>
      </w:pPr>
      <w:r w:rsidRPr="00EA51B7">
        <w:rPr>
          <w:sz w:val="24"/>
          <w:szCs w:val="24"/>
        </w:rPr>
        <w:t>а) предоставления отчетности и документов, предусмотренных в п.2.1.25 Договора, Управляющей организацией;</w:t>
      </w:r>
    </w:p>
    <w:p w:rsidR="00787839" w:rsidRPr="00EA51B7" w:rsidRDefault="00787839" w:rsidP="00EA51B7">
      <w:pPr>
        <w:pStyle w:val="37"/>
        <w:spacing w:after="0"/>
        <w:ind w:firstLine="709"/>
        <w:jc w:val="both"/>
        <w:rPr>
          <w:sz w:val="24"/>
          <w:szCs w:val="24"/>
        </w:rPr>
      </w:pPr>
      <w:r w:rsidRPr="00EA51B7">
        <w:rPr>
          <w:sz w:val="24"/>
          <w:szCs w:val="24"/>
        </w:rPr>
        <w:t>б) участия уполномоченного представителя Собственников в проведении осмотров общего имущества в согласованные с Управляющей организацией сроки;</w:t>
      </w:r>
    </w:p>
    <w:p w:rsidR="00787839" w:rsidRPr="00EA51B7" w:rsidRDefault="00787839" w:rsidP="00EA51B7">
      <w:pPr>
        <w:ind w:firstLine="709"/>
        <w:jc w:val="both"/>
        <w:rPr>
          <w:color w:val="000000"/>
        </w:rPr>
      </w:pPr>
      <w:r w:rsidRPr="00EA51B7">
        <w:rPr>
          <w:color w:val="000000"/>
        </w:rPr>
        <w:t>в) участия уполномоченного представителя Собственников в приемке работ текущего и капитального ремонта, в том числе по подготовке дома к сезонной эксплуатации.</w:t>
      </w:r>
      <w:r w:rsidRPr="00EA51B7">
        <w:t xml:space="preserve"> Если в указанный срок Управляющая организация не получила мотивированный отказ от приёмки работ (услуг), то работы (услуги) считаются принятыми;</w:t>
      </w:r>
    </w:p>
    <w:p w:rsidR="00787839" w:rsidRPr="00EA51B7" w:rsidRDefault="00787839" w:rsidP="00EA51B7">
      <w:pPr>
        <w:ind w:firstLine="709"/>
        <w:jc w:val="both"/>
        <w:rPr>
          <w:color w:val="000000"/>
        </w:rPr>
      </w:pPr>
      <w:r w:rsidRPr="00EA51B7">
        <w:rPr>
          <w:color w:val="000000"/>
        </w:rPr>
        <w:t>г) инициирования созыва внеочередного общего собрания собственников для принятия решений по фактам выявленных нарушений и не реагирования Управляющей организации на обращения Собственников, с уведомлением о проведении такого собрания (указанием даты, времени и места) Управляющей организации;</w:t>
      </w:r>
    </w:p>
    <w:p w:rsidR="00787839" w:rsidRPr="00EA51B7" w:rsidRDefault="00787839" w:rsidP="00EA51B7">
      <w:pPr>
        <w:ind w:firstLine="709"/>
        <w:jc w:val="both"/>
        <w:rPr>
          <w:color w:val="000000"/>
        </w:rPr>
      </w:pPr>
      <w:r w:rsidRPr="00EA51B7">
        <w:rPr>
          <w:color w:val="000000"/>
        </w:rPr>
        <w:t xml:space="preserve">д) 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воздействия, обращения в другие инстанции, согласно действующему законодательству. </w:t>
      </w:r>
    </w:p>
    <w:p w:rsidR="00787839" w:rsidRPr="00EA51B7" w:rsidRDefault="00787839" w:rsidP="00EA51B7">
      <w:pPr>
        <w:ind w:firstLine="709"/>
        <w:jc w:val="both"/>
        <w:rPr>
          <w:color w:val="000000"/>
        </w:rPr>
      </w:pPr>
      <w:r w:rsidRPr="00EA51B7">
        <w:rPr>
          <w:color w:val="000000"/>
        </w:rPr>
        <w:t xml:space="preserve">6.2. 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инициатору проведения общего собрания Собственников. </w:t>
      </w:r>
    </w:p>
    <w:p w:rsidR="00787839" w:rsidRPr="00EA51B7" w:rsidRDefault="00787839" w:rsidP="00EA51B7">
      <w:pPr>
        <w:shd w:val="clear" w:color="auto" w:fill="FFFFFF"/>
        <w:ind w:firstLine="709"/>
        <w:jc w:val="both"/>
      </w:pPr>
      <w:r w:rsidRPr="00EA51B7">
        <w:t xml:space="preserve">6.3. Управляющая организация по окончании  года в течение 1-го квартала, следующего за прошедшим годом, предоставляет Собственникам помещений в многоквартирном доме отчет о проделанных работах за прошедший отчетный период, способом, указанным в п. 3.1.12. настоящего Договора. </w:t>
      </w:r>
    </w:p>
    <w:p w:rsidR="00787839" w:rsidRPr="00EA51B7" w:rsidRDefault="00787839" w:rsidP="00EA51B7">
      <w:pPr>
        <w:pStyle w:val="27"/>
        <w:spacing w:line="240" w:lineRule="auto"/>
        <w:ind w:firstLine="327"/>
        <w:jc w:val="both"/>
        <w:rPr>
          <w:bCs/>
        </w:rPr>
      </w:pPr>
    </w:p>
    <w:p w:rsidR="00787839" w:rsidRPr="00EA51B7" w:rsidRDefault="00787839" w:rsidP="001C6261">
      <w:pPr>
        <w:pStyle w:val="27"/>
        <w:spacing w:line="240" w:lineRule="auto"/>
        <w:ind w:left="709"/>
        <w:jc w:val="both"/>
        <w:rPr>
          <w:bCs/>
        </w:rPr>
      </w:pPr>
      <w:r w:rsidRPr="00EA51B7">
        <w:rPr>
          <w:bCs/>
        </w:rPr>
        <w:t>7. Порядок изменения и расторжения договора.</w:t>
      </w:r>
    </w:p>
    <w:p w:rsidR="00787839" w:rsidRPr="00EA51B7" w:rsidRDefault="00787839" w:rsidP="00EA51B7">
      <w:pPr>
        <w:pStyle w:val="ConsNormal"/>
        <w:tabs>
          <w:tab w:val="left" w:pos="1418"/>
        </w:tabs>
        <w:ind w:right="0" w:firstLine="652"/>
        <w:jc w:val="both"/>
        <w:rPr>
          <w:sz w:val="24"/>
          <w:szCs w:val="24"/>
        </w:rPr>
      </w:pPr>
      <w:r w:rsidRPr="00EA51B7">
        <w:rPr>
          <w:sz w:val="24"/>
          <w:szCs w:val="24"/>
        </w:rPr>
        <w:t>7.1. Настоящий Договор может быть изменен по соглашению сторон или по решению суда в случаях, установленных законом.</w:t>
      </w:r>
    </w:p>
    <w:p w:rsidR="00787839" w:rsidRPr="00EA51B7" w:rsidRDefault="00787839" w:rsidP="00EA51B7">
      <w:pPr>
        <w:pStyle w:val="ConsNormal"/>
        <w:tabs>
          <w:tab w:val="left" w:pos="1418"/>
        </w:tabs>
        <w:ind w:right="0" w:firstLine="652"/>
        <w:jc w:val="both"/>
        <w:rPr>
          <w:sz w:val="24"/>
          <w:szCs w:val="24"/>
        </w:rPr>
      </w:pPr>
      <w:r w:rsidRPr="00EA51B7">
        <w:rPr>
          <w:sz w:val="24"/>
          <w:szCs w:val="24"/>
        </w:rPr>
        <w:t>7.2. В случае изменения действующего законодательства Р</w:t>
      </w:r>
      <w:r w:rsidR="00A073C7">
        <w:rPr>
          <w:sz w:val="24"/>
          <w:szCs w:val="24"/>
        </w:rPr>
        <w:t>оссийской Федерации</w:t>
      </w:r>
      <w:r w:rsidRPr="00EA51B7">
        <w:rPr>
          <w:sz w:val="24"/>
          <w:szCs w:val="24"/>
        </w:rPr>
        <w:t xml:space="preserve">, регулирующего правила содержания общего имущества в многоквартирном доме, порядок предоставления коммунальных услуг гражданам, правила и нормы технической эксплуатации жилищного фонда, такие изменения применяются с момента вступления в законную силу соответствующего нормативно-правового акта и (или) закона, при этом заключение нового Договора между сторонами не требуется. </w:t>
      </w:r>
    </w:p>
    <w:p w:rsidR="00787839" w:rsidRPr="00EA51B7" w:rsidRDefault="00787839" w:rsidP="00EA51B7">
      <w:pPr>
        <w:pStyle w:val="ConsNormal"/>
        <w:tabs>
          <w:tab w:val="left" w:pos="1418"/>
        </w:tabs>
        <w:ind w:right="0" w:firstLine="652"/>
        <w:jc w:val="both"/>
        <w:rPr>
          <w:sz w:val="24"/>
          <w:szCs w:val="24"/>
        </w:rPr>
      </w:pPr>
      <w:r w:rsidRPr="00EA51B7">
        <w:rPr>
          <w:sz w:val="24"/>
          <w:szCs w:val="24"/>
        </w:rPr>
        <w:t>7.3. Договор может быть расторгнут досрочно:</w:t>
      </w:r>
    </w:p>
    <w:p w:rsidR="00787839" w:rsidRPr="00EA51B7" w:rsidRDefault="00787839" w:rsidP="00EA51B7">
      <w:pPr>
        <w:tabs>
          <w:tab w:val="left" w:pos="1418"/>
        </w:tabs>
        <w:autoSpaceDE w:val="0"/>
        <w:autoSpaceDN w:val="0"/>
        <w:adjustRightInd w:val="0"/>
        <w:ind w:firstLine="652"/>
        <w:jc w:val="both"/>
      </w:pPr>
      <w:r w:rsidRPr="00EA51B7">
        <w:t>7.3.1. На основании Решения общего собрания собственников помещений в многоквартирном доме, собственники помещений в многоквартирном доме в одностороннем порядке вправе отказаться от исполнения договора управления многоквартирным домом, если управляющая организация не выполняет условий договора или принятия решения об изменении формы управления многоквартирным домом.</w:t>
      </w:r>
    </w:p>
    <w:p w:rsidR="00787839" w:rsidRPr="00EA51B7" w:rsidRDefault="00787839" w:rsidP="001C6261">
      <w:pPr>
        <w:pStyle w:val="ConsNormal"/>
        <w:ind w:right="0" w:firstLine="709"/>
        <w:jc w:val="both"/>
        <w:rPr>
          <w:sz w:val="24"/>
          <w:szCs w:val="24"/>
        </w:rPr>
      </w:pPr>
      <w:r w:rsidRPr="00EA51B7">
        <w:rPr>
          <w:sz w:val="24"/>
          <w:szCs w:val="24"/>
        </w:rPr>
        <w:lastRenderedPageBreak/>
        <w:t>7.3.2. По инициативе Управляющей организации, если многоквартирный дом в силу обстоятельств, за которые Управляющая организация не отвечает, окажется в состоянии, непригодном для его использования  по назначению;</w:t>
      </w:r>
    </w:p>
    <w:p w:rsidR="00787839" w:rsidRPr="00EA51B7" w:rsidRDefault="00787839" w:rsidP="001C6261">
      <w:pPr>
        <w:pStyle w:val="ConsNormal"/>
        <w:tabs>
          <w:tab w:val="left" w:pos="1418"/>
        </w:tabs>
        <w:ind w:right="0" w:firstLine="709"/>
        <w:jc w:val="both"/>
        <w:rPr>
          <w:sz w:val="24"/>
          <w:szCs w:val="24"/>
        </w:rPr>
      </w:pPr>
      <w:r w:rsidRPr="00EA51B7">
        <w:rPr>
          <w:sz w:val="24"/>
          <w:szCs w:val="24"/>
        </w:rPr>
        <w:t>7.3.3. В случае ликвидации Управляющей организации и если не определен её правопреемник;</w:t>
      </w:r>
    </w:p>
    <w:p w:rsidR="00787839" w:rsidRPr="00EA51B7" w:rsidRDefault="00787839" w:rsidP="001C6261">
      <w:pPr>
        <w:pStyle w:val="ConsNormal"/>
        <w:tabs>
          <w:tab w:val="left" w:pos="1418"/>
        </w:tabs>
        <w:ind w:right="0" w:firstLine="709"/>
        <w:jc w:val="both"/>
        <w:rPr>
          <w:sz w:val="24"/>
          <w:szCs w:val="24"/>
        </w:rPr>
      </w:pPr>
      <w:r w:rsidRPr="00EA51B7">
        <w:rPr>
          <w:sz w:val="24"/>
          <w:szCs w:val="24"/>
        </w:rPr>
        <w:t>7.3.3. По соглашению сторон;</w:t>
      </w:r>
    </w:p>
    <w:p w:rsidR="00787839" w:rsidRPr="00EA51B7" w:rsidRDefault="00787839" w:rsidP="001C6261">
      <w:pPr>
        <w:pStyle w:val="ConsNormal"/>
        <w:tabs>
          <w:tab w:val="left" w:pos="1418"/>
        </w:tabs>
        <w:ind w:right="0" w:firstLine="709"/>
        <w:jc w:val="both"/>
        <w:rPr>
          <w:sz w:val="24"/>
          <w:szCs w:val="24"/>
        </w:rPr>
      </w:pPr>
      <w:r w:rsidRPr="00EA51B7">
        <w:rPr>
          <w:sz w:val="24"/>
          <w:szCs w:val="24"/>
        </w:rPr>
        <w:t>7.3.4. На основании вступившего в законную силу решения суда.</w:t>
      </w:r>
    </w:p>
    <w:p w:rsidR="00787839" w:rsidRPr="00EA51B7" w:rsidRDefault="00787839" w:rsidP="001C6261">
      <w:pPr>
        <w:autoSpaceDE w:val="0"/>
        <w:autoSpaceDN w:val="0"/>
        <w:adjustRightInd w:val="0"/>
        <w:ind w:firstLine="709"/>
        <w:jc w:val="both"/>
        <w:outlineLvl w:val="1"/>
      </w:pPr>
      <w:r w:rsidRPr="00EA51B7">
        <w:t>7.4. В случае расторжения настоящего Договора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 данных собственников о выборе способа управления таким домом, или, если такой собственник не указан, любому собственнику помещения в таком доме.</w:t>
      </w:r>
    </w:p>
    <w:p w:rsidR="00787839" w:rsidRPr="00EA51B7" w:rsidRDefault="00787839" w:rsidP="001C6261">
      <w:pPr>
        <w:autoSpaceDE w:val="0"/>
        <w:autoSpaceDN w:val="0"/>
        <w:adjustRightInd w:val="0"/>
        <w:ind w:firstLine="709"/>
        <w:jc w:val="both"/>
        <w:outlineLvl w:val="1"/>
      </w:pPr>
      <w:r w:rsidRPr="00EA51B7">
        <w:t>7.5. Прекращение действия настоящего договора не освобождает Собственника от обязанности оплатить услуги Управляющей организации, предоставленные в период его действия.</w:t>
      </w:r>
    </w:p>
    <w:p w:rsidR="00787839" w:rsidRPr="00EA51B7" w:rsidRDefault="00787839" w:rsidP="001C6261">
      <w:pPr>
        <w:pStyle w:val="27"/>
        <w:spacing w:line="240" w:lineRule="auto"/>
        <w:ind w:left="0" w:firstLine="709"/>
        <w:jc w:val="both"/>
        <w:rPr>
          <w:bCs/>
        </w:rPr>
      </w:pPr>
      <w:r w:rsidRPr="00EA51B7">
        <w:rPr>
          <w:bCs/>
        </w:rPr>
        <w:t>8. Срок действия договора.</w:t>
      </w:r>
    </w:p>
    <w:p w:rsidR="00787839" w:rsidRPr="00EA51B7" w:rsidRDefault="00787839" w:rsidP="001C6261">
      <w:pPr>
        <w:ind w:firstLine="709"/>
        <w:jc w:val="both"/>
      </w:pPr>
      <w:r w:rsidRPr="00EA51B7">
        <w:t xml:space="preserve">8.1. Настоящий договор действует с ______________ по _________________. Настоящий договор действует </w:t>
      </w:r>
      <w:r w:rsidR="00A073C7">
        <w:t>2 (два</w:t>
      </w:r>
      <w:r w:rsidRPr="00EA51B7">
        <w:t>) года.</w:t>
      </w:r>
    </w:p>
    <w:p w:rsidR="00787839" w:rsidRPr="00EA51B7" w:rsidRDefault="00787839" w:rsidP="001C6261">
      <w:pPr>
        <w:ind w:firstLine="709"/>
        <w:jc w:val="both"/>
      </w:pPr>
      <w:r w:rsidRPr="00EA51B7">
        <w:t>8.2. Настоящий Договор может быть расторгнут в порядке, установленном в разделе 7 настоящего Договора, а также по основаниям, предусмотренным действующим законодательством РФ.</w:t>
      </w:r>
    </w:p>
    <w:p w:rsidR="00787839" w:rsidRPr="00EA51B7" w:rsidRDefault="00787839" w:rsidP="001C6261">
      <w:pPr>
        <w:autoSpaceDE w:val="0"/>
        <w:autoSpaceDN w:val="0"/>
        <w:adjustRightInd w:val="0"/>
        <w:ind w:firstLine="709"/>
        <w:jc w:val="both"/>
      </w:pPr>
      <w:r w:rsidRPr="00EA51B7">
        <w:t>8.3. Срок действия Договора  может быть продлен на 3 месяца, если:</w:t>
      </w:r>
    </w:p>
    <w:p w:rsidR="00787839" w:rsidRPr="00EA51B7" w:rsidRDefault="00787839" w:rsidP="001C6261">
      <w:pPr>
        <w:autoSpaceDE w:val="0"/>
        <w:autoSpaceDN w:val="0"/>
        <w:adjustRightInd w:val="0"/>
        <w:ind w:firstLine="709"/>
        <w:jc w:val="both"/>
      </w:pPr>
      <w:r w:rsidRPr="00EA51B7"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18" w:history="1">
        <w:r w:rsidRPr="001C6261">
          <w:rPr>
            <w:rStyle w:val="a3"/>
            <w:color w:val="auto"/>
            <w:u w:val="none"/>
          </w:rPr>
          <w:t>статьей 164</w:t>
        </w:r>
      </w:hyperlink>
      <w:r w:rsidRPr="00EA51B7">
        <w:t xml:space="preserve"> Жилищного кодекса Российской Федерации, с лицами, осуществляющими соответствующие виды деятельности;</w:t>
      </w:r>
    </w:p>
    <w:p w:rsidR="00787839" w:rsidRPr="00EA51B7" w:rsidRDefault="00787839" w:rsidP="001C6261">
      <w:pPr>
        <w:autoSpaceDE w:val="0"/>
        <w:autoSpaceDN w:val="0"/>
        <w:adjustRightInd w:val="0"/>
        <w:ind w:firstLine="709"/>
        <w:jc w:val="both"/>
      </w:pPr>
      <w:r w:rsidRPr="00EA51B7"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787839" w:rsidRPr="00EA51B7" w:rsidRDefault="00787839" w:rsidP="001C6261">
      <w:pPr>
        <w:autoSpaceDE w:val="0"/>
        <w:autoSpaceDN w:val="0"/>
        <w:adjustRightInd w:val="0"/>
        <w:ind w:firstLine="709"/>
        <w:jc w:val="both"/>
      </w:pPr>
      <w:r w:rsidRPr="00EA51B7"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787839" w:rsidRPr="00EA51B7" w:rsidRDefault="00787839" w:rsidP="001C6261">
      <w:pPr>
        <w:autoSpaceDE w:val="0"/>
        <w:autoSpaceDN w:val="0"/>
        <w:adjustRightInd w:val="0"/>
        <w:ind w:firstLine="709"/>
        <w:jc w:val="both"/>
      </w:pPr>
      <w:r w:rsidRPr="00EA51B7"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домом;</w:t>
      </w:r>
    </w:p>
    <w:p w:rsidR="00787839" w:rsidRPr="00EA51B7" w:rsidRDefault="00787839" w:rsidP="001C6261">
      <w:pPr>
        <w:ind w:firstLine="709"/>
        <w:jc w:val="both"/>
      </w:pPr>
      <w:r w:rsidRPr="00EA51B7">
        <w:t>8.4. В случаях расторжения договора в порядке, предусмотренном в разделе 7 настоящего Договора или прекращения действия договора по истечению срока, указанному в п.8.1. настоящего Договора, договор считается полностью исполненным, после возмещения сторонами имеющихся между ними задолженностей.</w:t>
      </w:r>
    </w:p>
    <w:p w:rsidR="00787839" w:rsidRPr="00EA51B7" w:rsidRDefault="00787839" w:rsidP="001C6261">
      <w:pPr>
        <w:pStyle w:val="ConsNormal"/>
        <w:ind w:right="0" w:firstLine="709"/>
        <w:jc w:val="both"/>
        <w:rPr>
          <w:sz w:val="24"/>
          <w:szCs w:val="24"/>
        </w:rPr>
      </w:pPr>
      <w:r w:rsidRPr="00EA51B7">
        <w:rPr>
          <w:sz w:val="24"/>
          <w:szCs w:val="24"/>
        </w:rPr>
        <w:t>9. Организация общего собрания</w:t>
      </w:r>
    </w:p>
    <w:p w:rsidR="00787839" w:rsidRPr="00EA51B7" w:rsidRDefault="00787839" w:rsidP="001C626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1B7">
        <w:rPr>
          <w:rFonts w:ascii="Times New Roman" w:hAnsi="Times New Roman" w:cs="Times New Roman"/>
          <w:sz w:val="24"/>
          <w:szCs w:val="24"/>
        </w:rPr>
        <w:t xml:space="preserve">9.1. </w:t>
      </w:r>
      <w:r w:rsidRPr="00EA51B7">
        <w:rPr>
          <w:rStyle w:val="FontStyle32"/>
          <w:sz w:val="24"/>
          <w:szCs w:val="24"/>
        </w:rPr>
        <w:t>Собственники обязаны ежегодно проводить Общее собрание собственников помещений в многоквартирном доме.</w:t>
      </w:r>
    </w:p>
    <w:p w:rsidR="00787839" w:rsidRPr="00EA51B7" w:rsidRDefault="00787839" w:rsidP="001C626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1B7">
        <w:rPr>
          <w:rFonts w:ascii="Times New Roman" w:hAnsi="Times New Roman" w:cs="Times New Roman"/>
          <w:sz w:val="24"/>
          <w:szCs w:val="24"/>
        </w:rPr>
        <w:t>9.2. Внеочередное Общее собрание собственников может быть проведено по инициативе любого собственника.</w:t>
      </w:r>
    </w:p>
    <w:p w:rsidR="00787839" w:rsidRPr="00EA51B7" w:rsidRDefault="00787839" w:rsidP="001C6261">
      <w:pPr>
        <w:pStyle w:val="ConsNormal"/>
        <w:ind w:right="0" w:firstLine="709"/>
        <w:jc w:val="both"/>
        <w:rPr>
          <w:sz w:val="24"/>
          <w:szCs w:val="24"/>
        </w:rPr>
      </w:pPr>
      <w:r w:rsidRPr="00EA51B7">
        <w:rPr>
          <w:sz w:val="24"/>
          <w:szCs w:val="24"/>
        </w:rPr>
        <w:t>9.3. Любой Собственник помещения, на основании отдельного, возмездного договора с Управляющей организацией, может поручить организацию проведения внеочередного Общего собрания собственников помещений в многоквартирном доме Управляющей организации.</w:t>
      </w:r>
    </w:p>
    <w:p w:rsidR="00787839" w:rsidRPr="00EA51B7" w:rsidRDefault="00787839" w:rsidP="001C6261">
      <w:pPr>
        <w:pStyle w:val="ConsNormal"/>
        <w:ind w:right="0" w:firstLine="709"/>
        <w:jc w:val="both"/>
        <w:rPr>
          <w:sz w:val="24"/>
          <w:szCs w:val="24"/>
        </w:rPr>
      </w:pPr>
      <w:r w:rsidRPr="00EA51B7">
        <w:rPr>
          <w:sz w:val="24"/>
          <w:szCs w:val="24"/>
        </w:rPr>
        <w:lastRenderedPageBreak/>
        <w:t>Расходы на организацию внеочередного общего собрания несет собственник - инициатор его созыва.</w:t>
      </w:r>
    </w:p>
    <w:p w:rsidR="00787839" w:rsidRPr="00EA51B7" w:rsidRDefault="00787839" w:rsidP="001C6261">
      <w:pPr>
        <w:pStyle w:val="ConsNormal"/>
        <w:ind w:right="0" w:firstLine="709"/>
        <w:jc w:val="both"/>
        <w:rPr>
          <w:sz w:val="24"/>
          <w:szCs w:val="24"/>
        </w:rPr>
      </w:pPr>
      <w:r w:rsidRPr="00EA51B7">
        <w:rPr>
          <w:sz w:val="24"/>
          <w:szCs w:val="24"/>
        </w:rPr>
        <w:t>9.4. В случае необходимости принятия решений по вопросам, отнесенным в соо</w:t>
      </w:r>
      <w:r w:rsidR="00A073C7">
        <w:rPr>
          <w:sz w:val="24"/>
          <w:szCs w:val="24"/>
        </w:rPr>
        <w:t>тветствии с Жилищным кодексом Российской Федерации</w:t>
      </w:r>
      <w:r w:rsidRPr="00EA51B7">
        <w:rPr>
          <w:sz w:val="24"/>
          <w:szCs w:val="24"/>
        </w:rPr>
        <w:t xml:space="preserve"> к компетенции общего собрания собственников помещений в многоквартирном доме, Управляющая организация вправе направить в адрес собственников предложение о проведении внеочередного собрания собственников помещений в многоквартирном доме.  Такое предложение может быть направлено путем размещения Управляющей организацией соответствующего обращения к собственникам в общедоступном месте для всех собственников помещений в многоквартирном доме.</w:t>
      </w:r>
    </w:p>
    <w:p w:rsidR="00787839" w:rsidRPr="00EA51B7" w:rsidRDefault="00787839" w:rsidP="001C6261">
      <w:pPr>
        <w:ind w:firstLine="709"/>
        <w:jc w:val="both"/>
        <w:rPr>
          <w:bCs/>
        </w:rPr>
      </w:pPr>
      <w:r w:rsidRPr="00EA51B7">
        <w:rPr>
          <w:bCs/>
        </w:rPr>
        <w:t>10. Прочие условия.</w:t>
      </w:r>
    </w:p>
    <w:p w:rsidR="00787839" w:rsidRPr="00EA51B7" w:rsidRDefault="00787839" w:rsidP="001C6261">
      <w:pPr>
        <w:pStyle w:val="35"/>
        <w:ind w:left="0" w:firstLine="709"/>
        <w:jc w:val="both"/>
        <w:rPr>
          <w:sz w:val="24"/>
          <w:szCs w:val="24"/>
        </w:rPr>
      </w:pPr>
      <w:r w:rsidRPr="00EA51B7">
        <w:rPr>
          <w:sz w:val="24"/>
          <w:szCs w:val="24"/>
        </w:rPr>
        <w:t>10.1. Капитальный ремонт общего имущества в многоквартирном доме проводится за счет собственников на основании Решения Общего собрания собственников помещений в многоквартирном доме.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При переходе права собственности на помещение в многоквартирном доме, к новому собственнику переходит обязательство предыдущего собственника по оплате расходов на капитальный ремонт многоквартирного дома.</w:t>
      </w:r>
    </w:p>
    <w:p w:rsidR="00787839" w:rsidRPr="00EA51B7" w:rsidRDefault="00787839" w:rsidP="001C6261">
      <w:pPr>
        <w:pStyle w:val="35"/>
        <w:ind w:left="0" w:firstLine="709"/>
        <w:jc w:val="both"/>
        <w:rPr>
          <w:sz w:val="24"/>
          <w:szCs w:val="24"/>
        </w:rPr>
      </w:pPr>
      <w:r w:rsidRPr="00EA51B7">
        <w:rPr>
          <w:sz w:val="24"/>
          <w:szCs w:val="24"/>
        </w:rPr>
        <w:t>В случае если собственниками помещений на общем собрании принято решение о проведении  капитального  ремонта,  но  не  принято решение  о  размере платы за проведение капитального ремонта, то такой размер устанавливается нормативно правовым актом субъекта Российской Федерации.</w:t>
      </w:r>
    </w:p>
    <w:p w:rsidR="00787839" w:rsidRPr="00EA51B7" w:rsidRDefault="00787839" w:rsidP="001C6261">
      <w:pPr>
        <w:pStyle w:val="Style5"/>
        <w:widowControl/>
        <w:spacing w:line="240" w:lineRule="auto"/>
        <w:ind w:firstLine="709"/>
        <w:rPr>
          <w:rStyle w:val="FontStyle32"/>
          <w:sz w:val="24"/>
          <w:szCs w:val="24"/>
        </w:rPr>
      </w:pPr>
      <w:r w:rsidRPr="00EA51B7">
        <w:rPr>
          <w:rStyle w:val="FontStyle32"/>
          <w:sz w:val="24"/>
          <w:szCs w:val="24"/>
        </w:rPr>
        <w:t>10.2. Утверждение текста настоящего Договора собственниками на Общем собрании собственников помещений в многоквартирном доме при голосовании по вопросам повестки дня является его акцептом (подписанием), при этом любой Собственник, при его волеизъявлении, имеет право подписать настоящий Договор.</w:t>
      </w:r>
    </w:p>
    <w:p w:rsidR="00787839" w:rsidRPr="00EA51B7" w:rsidRDefault="00787839" w:rsidP="001C6261">
      <w:pPr>
        <w:pStyle w:val="35"/>
        <w:ind w:left="0" w:firstLine="709"/>
        <w:jc w:val="both"/>
        <w:rPr>
          <w:sz w:val="24"/>
          <w:szCs w:val="24"/>
        </w:rPr>
      </w:pPr>
      <w:r w:rsidRPr="00EA51B7">
        <w:rPr>
          <w:sz w:val="24"/>
          <w:szCs w:val="24"/>
        </w:rPr>
        <w:t>10.3. По вопросам, не урегулированным настоящим Договором, Стороны руководствуются действующим законодательством.</w:t>
      </w:r>
    </w:p>
    <w:p w:rsidR="00787839" w:rsidRPr="00EA51B7" w:rsidRDefault="00787839" w:rsidP="001C6261">
      <w:pPr>
        <w:ind w:firstLine="709"/>
        <w:jc w:val="both"/>
      </w:pPr>
      <w:r w:rsidRPr="00EA51B7">
        <w:t>10.4. Все споры, возникшие из настоящего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787839" w:rsidRPr="00EA51B7" w:rsidRDefault="00787839" w:rsidP="001C6261">
      <w:pPr>
        <w:pStyle w:val="Style5"/>
        <w:widowControl/>
        <w:tabs>
          <w:tab w:val="left" w:pos="1418"/>
        </w:tabs>
        <w:spacing w:line="240" w:lineRule="auto"/>
        <w:ind w:firstLine="709"/>
      </w:pPr>
      <w:r w:rsidRPr="00EA51B7">
        <w:t xml:space="preserve">10.5. Все приложения к настоящему Договору являются его неотъемлемой частью. </w:t>
      </w:r>
    </w:p>
    <w:p w:rsidR="00787839" w:rsidRPr="00EA51B7" w:rsidRDefault="00787839" w:rsidP="001C6261">
      <w:pPr>
        <w:ind w:firstLine="709"/>
        <w:jc w:val="both"/>
        <w:rPr>
          <w:bCs/>
        </w:rPr>
      </w:pPr>
      <w:r w:rsidRPr="00EA51B7">
        <w:rPr>
          <w:bCs/>
        </w:rPr>
        <w:t>11. Адреса и реквизиты сторон.</w:t>
      </w:r>
    </w:p>
    <w:tbl>
      <w:tblPr>
        <w:tblW w:w="10170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9"/>
        <w:gridCol w:w="5101"/>
      </w:tblGrid>
      <w:tr w:rsidR="00787839" w:rsidRPr="00EA51B7" w:rsidTr="00EA51B7">
        <w:trPr>
          <w:trHeight w:val="250"/>
        </w:trPr>
        <w:tc>
          <w:tcPr>
            <w:tcW w:w="5069" w:type="dxa"/>
            <w:vAlign w:val="center"/>
            <w:hideMark/>
          </w:tcPr>
          <w:p w:rsidR="00787839" w:rsidRPr="00EA51B7" w:rsidRDefault="00787839" w:rsidP="00EA51B7">
            <w:pPr>
              <w:snapToGrid w:val="0"/>
              <w:jc w:val="both"/>
            </w:pPr>
            <w:r w:rsidRPr="00EA51B7">
              <w:t>Управляющая организация:</w:t>
            </w:r>
          </w:p>
        </w:tc>
        <w:tc>
          <w:tcPr>
            <w:tcW w:w="5101" w:type="dxa"/>
            <w:vAlign w:val="center"/>
            <w:hideMark/>
          </w:tcPr>
          <w:p w:rsidR="00787839" w:rsidRPr="00EA51B7" w:rsidRDefault="00787839" w:rsidP="00EA51B7">
            <w:pPr>
              <w:snapToGrid w:val="0"/>
              <w:jc w:val="both"/>
            </w:pPr>
            <w:r w:rsidRPr="00EA51B7">
              <w:t>Собственник:</w:t>
            </w:r>
          </w:p>
        </w:tc>
      </w:tr>
    </w:tbl>
    <w:p w:rsidR="00755496" w:rsidRDefault="00755496" w:rsidP="00787839">
      <w:pPr>
        <w:pStyle w:val="ConsNormal"/>
        <w:ind w:right="0" w:firstLine="540"/>
        <w:jc w:val="right"/>
        <w:rPr>
          <w:sz w:val="24"/>
          <w:szCs w:val="24"/>
        </w:rPr>
      </w:pPr>
    </w:p>
    <w:p w:rsidR="00755496" w:rsidRDefault="00755496" w:rsidP="00787839">
      <w:pPr>
        <w:pStyle w:val="ConsNormal"/>
        <w:ind w:right="0" w:firstLine="540"/>
        <w:jc w:val="right"/>
        <w:rPr>
          <w:sz w:val="24"/>
          <w:szCs w:val="24"/>
        </w:rPr>
      </w:pPr>
    </w:p>
    <w:p w:rsidR="001C6261" w:rsidRDefault="001C6261">
      <w:pPr>
        <w:spacing w:after="200" w:line="276" w:lineRule="auto"/>
        <w:rPr>
          <w:rFonts w:eastAsia="Arial"/>
          <w:lang w:eastAsia="ar-SA"/>
        </w:rPr>
      </w:pPr>
      <w:r>
        <w:br w:type="page"/>
      </w:r>
    </w:p>
    <w:p w:rsidR="00787839" w:rsidRDefault="00787839" w:rsidP="00787839">
      <w:pPr>
        <w:pStyle w:val="ConsNormal"/>
        <w:ind w:right="0"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787839" w:rsidRDefault="00787839" w:rsidP="00787839">
      <w:pPr>
        <w:pStyle w:val="ConsNormal"/>
        <w:ind w:right="0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к договору управления</w:t>
      </w:r>
    </w:p>
    <w:p w:rsidR="00787839" w:rsidRDefault="00787839" w:rsidP="00787839">
      <w:pPr>
        <w:pStyle w:val="ConsNormal"/>
        <w:ind w:right="0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многоквартирным домом</w:t>
      </w:r>
    </w:p>
    <w:p w:rsidR="00787839" w:rsidRDefault="00787839" w:rsidP="00787839">
      <w:pPr>
        <w:pStyle w:val="ConsNormal"/>
        <w:ind w:right="0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_____________ 201</w:t>
      </w:r>
      <w:r w:rsidR="00EA51B7">
        <w:rPr>
          <w:sz w:val="24"/>
          <w:szCs w:val="24"/>
        </w:rPr>
        <w:t>6</w:t>
      </w:r>
      <w:r>
        <w:rPr>
          <w:sz w:val="24"/>
          <w:szCs w:val="24"/>
        </w:rPr>
        <w:t xml:space="preserve"> г. № _________</w:t>
      </w:r>
    </w:p>
    <w:p w:rsidR="00787839" w:rsidRDefault="00787839" w:rsidP="00787839">
      <w:pPr>
        <w:pStyle w:val="ConsNormal"/>
        <w:ind w:right="0" w:firstLine="540"/>
        <w:jc w:val="right"/>
        <w:rPr>
          <w:sz w:val="24"/>
          <w:szCs w:val="24"/>
        </w:rPr>
      </w:pPr>
    </w:p>
    <w:p w:rsidR="00787839" w:rsidRDefault="00787839" w:rsidP="00787839">
      <w:pPr>
        <w:pStyle w:val="ConsNormal"/>
        <w:ind w:right="0" w:firstLine="540"/>
        <w:jc w:val="center"/>
        <w:rPr>
          <w:sz w:val="24"/>
          <w:szCs w:val="24"/>
        </w:rPr>
      </w:pPr>
    </w:p>
    <w:p w:rsidR="00787839" w:rsidRDefault="00787839" w:rsidP="00787839">
      <w:pPr>
        <w:pStyle w:val="ConsNormal"/>
        <w:ind w:right="0"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общего имущества в многоквартирном доме </w:t>
      </w:r>
    </w:p>
    <w:p w:rsidR="00787839" w:rsidRDefault="00787839" w:rsidP="00787839">
      <w:pPr>
        <w:pStyle w:val="ConsNormal"/>
        <w:ind w:right="0" w:firstLine="54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г.</w:t>
      </w:r>
      <w:r w:rsidR="00EA51B7">
        <w:rPr>
          <w:sz w:val="24"/>
          <w:szCs w:val="24"/>
        </w:rPr>
        <w:t>Шахунья</w:t>
      </w:r>
      <w:proofErr w:type="spellEnd"/>
      <w:r>
        <w:rPr>
          <w:sz w:val="24"/>
          <w:szCs w:val="24"/>
        </w:rPr>
        <w:t>,  __________________, дом № ________</w:t>
      </w:r>
    </w:p>
    <w:p w:rsidR="00787839" w:rsidRDefault="00787839" w:rsidP="00787839">
      <w:pPr>
        <w:pStyle w:val="ConsNormal"/>
        <w:ind w:right="0" w:firstLine="540"/>
        <w:jc w:val="center"/>
        <w:rPr>
          <w:sz w:val="24"/>
          <w:szCs w:val="24"/>
        </w:rPr>
      </w:pPr>
    </w:p>
    <w:p w:rsidR="00787839" w:rsidRDefault="00787839" w:rsidP="00787839">
      <w:pPr>
        <w:pStyle w:val="ConsNormal"/>
        <w:ind w:right="0" w:firstLine="540"/>
        <w:jc w:val="center"/>
        <w:rPr>
          <w:sz w:val="24"/>
          <w:szCs w:val="24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555"/>
        <w:gridCol w:w="2093"/>
        <w:gridCol w:w="1809"/>
      </w:tblGrid>
      <w:tr w:rsidR="00787839" w:rsidTr="007878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технические характеристики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Единица измерения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787839" w:rsidTr="007878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Межквартирные ж/б лестничные площадки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</w:p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787839" w:rsidTr="007878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Лестницы ж/б (подъездные и </w:t>
            </w:r>
            <w:proofErr w:type="spellStart"/>
            <w:r>
              <w:rPr>
                <w:sz w:val="24"/>
                <w:szCs w:val="24"/>
              </w:rPr>
              <w:t>приподъездные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</w:p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787839" w:rsidTr="007878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Лифтовые шахты ж/б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787839" w:rsidTr="007878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Лифтовые кабины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787839" w:rsidTr="007878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Коридоры (</w:t>
            </w:r>
            <w:proofErr w:type="spellStart"/>
            <w:r>
              <w:rPr>
                <w:sz w:val="24"/>
                <w:szCs w:val="24"/>
              </w:rPr>
              <w:t>внутриподъездные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787839" w:rsidTr="007878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Технический этаж (над помещениями  10 этажа)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787839" w:rsidTr="007878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Чердачное помещение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787839" w:rsidTr="007878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подвал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787839" w:rsidTr="007878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787839" w:rsidTr="007878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Крыши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787839" w:rsidTr="007878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Электрическая проводка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787839" w:rsidTr="007878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Ограждающие несущие и ненесущие конструкции дома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787839" w:rsidTr="007878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Санитарно-техническое оборудование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787839" w:rsidTr="007878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Тепловой пункт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787839" w:rsidTr="007878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Предподъездные</w:t>
            </w:r>
            <w:proofErr w:type="spellEnd"/>
            <w:r>
              <w:rPr>
                <w:sz w:val="24"/>
                <w:szCs w:val="24"/>
              </w:rPr>
              <w:t xml:space="preserve"> лавочки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787839" w:rsidTr="007878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87839" w:rsidTr="00787839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Инженерное оборудование</w:t>
            </w:r>
          </w:p>
        </w:tc>
      </w:tr>
      <w:tr w:rsidR="00787839" w:rsidTr="00787839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теплоснабжения</w:t>
            </w:r>
          </w:p>
        </w:tc>
      </w:tr>
      <w:tr w:rsidR="00787839" w:rsidTr="007878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autoSpaceDE w:val="0"/>
              <w:autoSpaceDN w:val="0"/>
              <w:adjustRightInd w:val="0"/>
              <w:jc w:val="both"/>
            </w:pPr>
            <w:r>
              <w:t xml:space="preserve">Трубопроводы;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787839" w:rsidTr="007878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autoSpaceDE w:val="0"/>
              <w:autoSpaceDN w:val="0"/>
              <w:adjustRightInd w:val="0"/>
              <w:jc w:val="both"/>
            </w:pPr>
            <w:r>
              <w:t>Отопительные приборы;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787839" w:rsidTr="007878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autoSpaceDE w:val="0"/>
              <w:autoSpaceDN w:val="0"/>
              <w:adjustRightInd w:val="0"/>
              <w:jc w:val="both"/>
            </w:pPr>
            <w:r>
              <w:t>Приборы КИП (манометры, термометры, приборы учета тепловой энергии и теплоносителя)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</w:p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787839" w:rsidTr="007878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autoSpaceDE w:val="0"/>
              <w:autoSpaceDN w:val="0"/>
              <w:adjustRightInd w:val="0"/>
              <w:jc w:val="both"/>
            </w:pPr>
            <w:r>
              <w:t>Запорная арматура, задвижки, вентили.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</w:p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787839" w:rsidTr="007878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холодного водоснабжения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787839" w:rsidTr="007878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Водопроводные трубы 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787839" w:rsidTr="007878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autoSpaceDE w:val="0"/>
              <w:autoSpaceDN w:val="0"/>
              <w:adjustRightInd w:val="0"/>
              <w:jc w:val="both"/>
            </w:pPr>
            <w:r>
              <w:t>Запорная арматура, задвижки, вентили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787839" w:rsidTr="007878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autoSpaceDE w:val="0"/>
              <w:autoSpaceDN w:val="0"/>
              <w:adjustRightInd w:val="0"/>
              <w:jc w:val="both"/>
            </w:pPr>
            <w:r>
              <w:t>Приборы КИП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787839" w:rsidTr="00787839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водоотведения (канализации)</w:t>
            </w:r>
          </w:p>
        </w:tc>
      </w:tr>
      <w:tr w:rsidR="00787839" w:rsidTr="007878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Канализационные трубы  (</w:t>
            </w:r>
            <w:proofErr w:type="spellStart"/>
            <w:r>
              <w:rPr>
                <w:sz w:val="24"/>
                <w:szCs w:val="24"/>
              </w:rPr>
              <w:t>диам</w:t>
            </w:r>
            <w:proofErr w:type="spellEnd"/>
            <w:r>
              <w:rPr>
                <w:sz w:val="24"/>
                <w:szCs w:val="24"/>
              </w:rPr>
              <w:t>__мм)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787839" w:rsidTr="007878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Default="00787839">
            <w:pPr>
              <w:pStyle w:val="ConsNormal"/>
              <w:ind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787839" w:rsidTr="00787839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газоснабжения</w:t>
            </w:r>
          </w:p>
        </w:tc>
      </w:tr>
      <w:tr w:rsidR="00787839" w:rsidTr="007878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Газовые трубы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787839" w:rsidTr="007878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Задвижки вентили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787839" w:rsidTr="007878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Default="00787839">
            <w:pPr>
              <w:pStyle w:val="ConsNormal"/>
              <w:ind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787839" w:rsidTr="00787839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Системы электроснабжения</w:t>
            </w:r>
          </w:p>
        </w:tc>
      </w:tr>
      <w:tr w:rsidR="00787839" w:rsidTr="007878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</w:p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</w:p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Шкафы вводных и вводно-распределительных устройств, начиная с входных зажимов питающих кабелей или от вводных изоляторов на зданиях, питающихся от воздушных электрических сетей, с установленной в них аппаратурой защиты, контроля и управления;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</w:p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787839" w:rsidTr="007878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autoSpaceDE w:val="0"/>
              <w:autoSpaceDN w:val="0"/>
              <w:adjustRightInd w:val="0"/>
              <w:jc w:val="both"/>
            </w:pPr>
            <w:r>
              <w:t xml:space="preserve">Внутридомовые электрические сети питания </w:t>
            </w:r>
            <w:proofErr w:type="spellStart"/>
            <w:r>
              <w:t>электроприемников</w:t>
            </w:r>
            <w:proofErr w:type="spellEnd"/>
            <w:r>
              <w:t xml:space="preserve"> общедомовых  потребителей;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</w:p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787839" w:rsidTr="007878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autoSpaceDE w:val="0"/>
              <w:autoSpaceDN w:val="0"/>
              <w:adjustRightInd w:val="0"/>
              <w:jc w:val="both"/>
            </w:pPr>
            <w:r>
              <w:t xml:space="preserve">Этажные щитки и шкафы, в том числе слаботочные с установленными в них аппаратами защиты и управления, а также </w:t>
            </w:r>
            <w:proofErr w:type="spellStart"/>
            <w:r>
              <w:t>электроустановочными</w:t>
            </w:r>
            <w:proofErr w:type="spellEnd"/>
            <w:r>
              <w:t xml:space="preserve"> изделиями, за исключением квартирных счетчиков энергии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</w:p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</w:p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787839" w:rsidTr="007878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autoSpaceDE w:val="0"/>
              <w:autoSpaceDN w:val="0"/>
              <w:adjustRightInd w:val="0"/>
              <w:jc w:val="both"/>
            </w:pPr>
            <w:r>
              <w:t>Осветительные установки общедомовых помещений с коммутационной и автоматической аппаратурой их управления, включая светильники, установленные на лестничных клетках, поэтажных коридорах, в вестибюлях, подъездах, лифтовых холлах, у мусоросбросов и мусоросборников, в подвалах и технических подпольях, чердаках, подсобных помещениях и встроенных в здание помещениях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</w:p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</w:p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787839" w:rsidTr="007878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autoSpaceDE w:val="0"/>
              <w:autoSpaceDN w:val="0"/>
              <w:adjustRightInd w:val="0"/>
              <w:jc w:val="both"/>
            </w:pPr>
            <w:r>
              <w:t>Силовые и осветительные установки, автоматизации котельных и установок автоматизации котельных, бойлерных, тепловых пунктов и других помещений;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</w:p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</w:p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787839" w:rsidTr="007878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39" w:rsidRDefault="00787839">
            <w:pPr>
              <w:autoSpaceDE w:val="0"/>
              <w:autoSpaceDN w:val="0"/>
              <w:adjustRightInd w:val="0"/>
              <w:jc w:val="both"/>
            </w:pPr>
            <w:r>
              <w:t xml:space="preserve">Электрические установки систем </w:t>
            </w:r>
            <w:proofErr w:type="spellStart"/>
            <w:r>
              <w:t>дымоудаления</w:t>
            </w:r>
            <w:proofErr w:type="spellEnd"/>
            <w:r>
      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(АЗУ) дверей дома.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</w:p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39" w:rsidRDefault="00787839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</w:tbl>
    <w:p w:rsidR="00787839" w:rsidRDefault="00787839" w:rsidP="00787839">
      <w:pPr>
        <w:pStyle w:val="ConsNormal"/>
        <w:ind w:right="0" w:firstLine="540"/>
        <w:jc w:val="center"/>
        <w:rPr>
          <w:sz w:val="24"/>
          <w:szCs w:val="24"/>
        </w:rPr>
      </w:pPr>
    </w:p>
    <w:p w:rsidR="00787839" w:rsidRDefault="00787839" w:rsidP="00787839">
      <w:pPr>
        <w:pStyle w:val="ConsNormal"/>
        <w:ind w:right="0" w:firstLine="540"/>
        <w:jc w:val="center"/>
        <w:rPr>
          <w:sz w:val="24"/>
          <w:szCs w:val="24"/>
        </w:rPr>
      </w:pPr>
    </w:p>
    <w:tbl>
      <w:tblPr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4695"/>
        <w:gridCol w:w="4690"/>
      </w:tblGrid>
      <w:tr w:rsidR="00787839" w:rsidTr="00787839">
        <w:tc>
          <w:tcPr>
            <w:tcW w:w="4695" w:type="dxa"/>
          </w:tcPr>
          <w:p w:rsidR="00787839" w:rsidRDefault="00787839">
            <w:pPr>
              <w:jc w:val="both"/>
            </w:pPr>
            <w:r>
              <w:t xml:space="preserve">Собственник </w:t>
            </w:r>
          </w:p>
          <w:p w:rsidR="00787839" w:rsidRDefault="00787839">
            <w:pPr>
              <w:jc w:val="both"/>
            </w:pPr>
          </w:p>
          <w:p w:rsidR="00787839" w:rsidRDefault="00787839">
            <w:pPr>
              <w:jc w:val="both"/>
            </w:pPr>
            <w:r>
              <w:t>___________________</w:t>
            </w:r>
          </w:p>
          <w:p w:rsidR="00787839" w:rsidRDefault="00787839">
            <w:pPr>
              <w:jc w:val="both"/>
            </w:pPr>
          </w:p>
          <w:p w:rsidR="00787839" w:rsidRDefault="00787839">
            <w:pPr>
              <w:jc w:val="both"/>
            </w:pPr>
          </w:p>
        </w:tc>
        <w:tc>
          <w:tcPr>
            <w:tcW w:w="4690" w:type="dxa"/>
          </w:tcPr>
          <w:p w:rsidR="00787839" w:rsidRDefault="00787839">
            <w:pPr>
              <w:jc w:val="both"/>
            </w:pPr>
            <w:r>
              <w:t>Управляющая организация</w:t>
            </w:r>
          </w:p>
          <w:p w:rsidR="00787839" w:rsidRDefault="00787839">
            <w:pPr>
              <w:jc w:val="both"/>
            </w:pPr>
          </w:p>
          <w:p w:rsidR="00787839" w:rsidRDefault="00787839">
            <w:pPr>
              <w:jc w:val="both"/>
            </w:pPr>
            <w:r>
              <w:t>____________________________</w:t>
            </w:r>
          </w:p>
          <w:p w:rsidR="00787839" w:rsidRDefault="00787839">
            <w:pPr>
              <w:jc w:val="both"/>
            </w:pPr>
          </w:p>
          <w:p w:rsidR="00787839" w:rsidRDefault="00787839">
            <w:pPr>
              <w:jc w:val="both"/>
            </w:pPr>
            <w:r>
              <w:t>М.П.</w:t>
            </w:r>
          </w:p>
        </w:tc>
      </w:tr>
    </w:tbl>
    <w:p w:rsidR="00787839" w:rsidRDefault="00787839" w:rsidP="00787839">
      <w:pPr>
        <w:pStyle w:val="ConsNormal"/>
        <w:ind w:right="0" w:firstLine="0"/>
        <w:jc w:val="center"/>
        <w:rPr>
          <w:sz w:val="24"/>
          <w:szCs w:val="24"/>
        </w:rPr>
      </w:pPr>
    </w:p>
    <w:p w:rsidR="00787839" w:rsidRDefault="00787839" w:rsidP="00787839">
      <w:pPr>
        <w:pStyle w:val="ConsNormal"/>
        <w:ind w:right="0" w:firstLine="0"/>
        <w:rPr>
          <w:sz w:val="24"/>
          <w:szCs w:val="24"/>
        </w:rPr>
      </w:pPr>
    </w:p>
    <w:p w:rsidR="00787839" w:rsidRDefault="00787839" w:rsidP="00787839">
      <w:pPr>
        <w:pStyle w:val="ConsNormal"/>
        <w:ind w:right="0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787839" w:rsidRDefault="00787839" w:rsidP="00787839">
      <w:pPr>
        <w:pStyle w:val="ConsNormal"/>
        <w:ind w:right="0" w:firstLine="540"/>
        <w:jc w:val="right"/>
        <w:rPr>
          <w:sz w:val="24"/>
          <w:szCs w:val="24"/>
        </w:rPr>
      </w:pPr>
      <w:r>
        <w:rPr>
          <w:sz w:val="24"/>
        </w:rPr>
        <w:br w:type="page"/>
      </w:r>
    </w:p>
    <w:p w:rsidR="00787839" w:rsidRDefault="00787839" w:rsidP="00787839">
      <w:pPr>
        <w:pStyle w:val="ConsNormal"/>
        <w:ind w:right="0"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787839" w:rsidRDefault="00787839" w:rsidP="00787839">
      <w:pPr>
        <w:pStyle w:val="ConsNormal"/>
        <w:ind w:right="0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к договору управления</w:t>
      </w:r>
    </w:p>
    <w:p w:rsidR="00787839" w:rsidRDefault="00787839" w:rsidP="00787839">
      <w:pPr>
        <w:pStyle w:val="ConsNormal"/>
        <w:ind w:right="0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многоквартирным домом</w:t>
      </w:r>
    </w:p>
    <w:p w:rsidR="00787839" w:rsidRDefault="00787839" w:rsidP="00787839">
      <w:pPr>
        <w:pStyle w:val="ConsNormal"/>
        <w:ind w:right="0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от ________201</w:t>
      </w:r>
      <w:r w:rsidR="00FB0481">
        <w:rPr>
          <w:sz w:val="24"/>
          <w:szCs w:val="24"/>
        </w:rPr>
        <w:t>8</w:t>
      </w:r>
      <w:r>
        <w:rPr>
          <w:sz w:val="24"/>
          <w:szCs w:val="24"/>
        </w:rPr>
        <w:t xml:space="preserve"> г. № ____</w:t>
      </w:r>
    </w:p>
    <w:p w:rsidR="00787839" w:rsidRDefault="00787839" w:rsidP="00787839">
      <w:pPr>
        <w:pStyle w:val="ConsNormal"/>
        <w:ind w:right="0" w:firstLine="540"/>
        <w:jc w:val="center"/>
        <w:rPr>
          <w:sz w:val="24"/>
          <w:szCs w:val="24"/>
        </w:rPr>
      </w:pPr>
    </w:p>
    <w:p w:rsidR="00787839" w:rsidRDefault="00787839" w:rsidP="00787839">
      <w:pPr>
        <w:pStyle w:val="ConsNormal"/>
        <w:ind w:right="0" w:firstLine="540"/>
        <w:jc w:val="center"/>
        <w:rPr>
          <w:sz w:val="24"/>
          <w:szCs w:val="24"/>
        </w:rPr>
      </w:pPr>
    </w:p>
    <w:p w:rsidR="00787839" w:rsidRDefault="00787839" w:rsidP="00787839">
      <w:pPr>
        <w:pStyle w:val="ConsNormal"/>
        <w:ind w:right="0" w:firstLine="540"/>
        <w:jc w:val="center"/>
        <w:rPr>
          <w:sz w:val="24"/>
          <w:szCs w:val="24"/>
        </w:rPr>
      </w:pPr>
      <w:r>
        <w:rPr>
          <w:sz w:val="24"/>
          <w:szCs w:val="24"/>
        </w:rPr>
        <w:t>Перечень работ (услуг) по содержанию и текущему ремонту общего имущества в многоквартирном доме, оплата которых осуществляется за счет средств платы</w:t>
      </w:r>
    </w:p>
    <w:p w:rsidR="00787839" w:rsidRDefault="00787839" w:rsidP="00787839">
      <w:pPr>
        <w:pStyle w:val="ConsNormal"/>
        <w:ind w:right="0"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за содержание и ремонт помещений.</w:t>
      </w:r>
    </w:p>
    <w:p w:rsidR="00787839" w:rsidRDefault="00787839" w:rsidP="00787839">
      <w:pPr>
        <w:pStyle w:val="ConsNormal"/>
        <w:ind w:right="0" w:firstLine="540"/>
        <w:jc w:val="center"/>
        <w:rPr>
          <w:sz w:val="24"/>
          <w:szCs w:val="24"/>
        </w:rPr>
      </w:pPr>
    </w:p>
    <w:p w:rsidR="00787839" w:rsidRDefault="00787839" w:rsidP="00787839">
      <w:pPr>
        <w:pStyle w:val="ConsNormal"/>
        <w:ind w:right="0" w:firstLine="540"/>
        <w:jc w:val="center"/>
        <w:rPr>
          <w:sz w:val="24"/>
          <w:szCs w:val="24"/>
        </w:rPr>
      </w:pPr>
      <w:r>
        <w:rPr>
          <w:sz w:val="24"/>
          <w:szCs w:val="24"/>
        </w:rPr>
        <w:t>Работы, необходимые для надлежащего содержания несущих конструкций многоквартирных домов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1. Работы, выполняемые в отношении всех видов фундаментов: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проверка технического состояния видимых частей конструкций с выявлением: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признаков неравномерных осадок фундаментов всех типов;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 Работы, выполняемые в зданиях с подвалами: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3. Работы, выполняемые для надлежащего содержания стен многоквартирных домов: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4. Работы, выполняемые в целях надлежащего содержания перекрытий и покрытий многоквартирных домов: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выявление наличия, характера и величины трещин, отслоения выравнивающего слоя в заделке швов, следов протечек или промерзаний на плитах и на стенах в местах </w:t>
      </w:r>
      <w:proofErr w:type="spellStart"/>
      <w:r>
        <w:rPr>
          <w:bCs/>
        </w:rPr>
        <w:t>опирания</w:t>
      </w:r>
      <w:proofErr w:type="spellEnd"/>
      <w:r>
        <w:rPr>
          <w:bCs/>
        </w:rPr>
        <w:t xml:space="preserve">, </w:t>
      </w:r>
      <w:r>
        <w:rPr>
          <w:bCs/>
        </w:rPr>
        <w:lastRenderedPageBreak/>
        <w:t>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>
        <w:rPr>
          <w:bCs/>
        </w:rPr>
        <w:t>опирания</w:t>
      </w:r>
      <w:proofErr w:type="spellEnd"/>
      <w:r>
        <w:rPr>
          <w:bCs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5. Работы, выполняемые в целях надлежащего содержания балок (ригелей) перекрытий и покрытий многоквартирных домов: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6. Работы, выполняемые в целях надлежащего содержания крыш многоквартирных домов: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проверка кровли на отсутствие протечек;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проверка </w:t>
      </w:r>
      <w:proofErr w:type="spellStart"/>
      <w:r>
        <w:rPr>
          <w:bCs/>
        </w:rPr>
        <w:t>молниезащитных</w:t>
      </w:r>
      <w:proofErr w:type="spellEnd"/>
      <w:r>
        <w:rPr>
          <w:bCs/>
        </w:rPr>
        <w:t xml:space="preserve"> устройств;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проверка температурно-влажностного режима и воздухообмена на чердаке;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проверка и при необходимости очистка кровли от скопления снега и наледи;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7. Работы, выполняемые в целях надлежащего содержания лестниц многоквартирных домов: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>
        <w:rPr>
          <w:bCs/>
        </w:rPr>
        <w:t>проступях</w:t>
      </w:r>
      <w:proofErr w:type="spellEnd"/>
      <w:r>
        <w:rPr>
          <w:bCs/>
        </w:rPr>
        <w:t xml:space="preserve"> в домах с железобетонными лестницами;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выявление прогибов </w:t>
      </w:r>
      <w:proofErr w:type="spellStart"/>
      <w:r>
        <w:rPr>
          <w:bCs/>
        </w:rPr>
        <w:t>косоуров</w:t>
      </w:r>
      <w:proofErr w:type="spellEnd"/>
      <w:r>
        <w:rPr>
          <w:bCs/>
        </w:rPr>
        <w:t xml:space="preserve">, нарушения связи </w:t>
      </w:r>
      <w:proofErr w:type="spellStart"/>
      <w:r>
        <w:rPr>
          <w:bCs/>
        </w:rPr>
        <w:t>косоуров</w:t>
      </w:r>
      <w:proofErr w:type="spellEnd"/>
      <w:r>
        <w:rPr>
          <w:bCs/>
        </w:rPr>
        <w:t xml:space="preserve"> с площадками, коррозии металлических конструкций в домах с лестницами по стальным </w:t>
      </w:r>
      <w:proofErr w:type="spellStart"/>
      <w:r>
        <w:rPr>
          <w:bCs/>
        </w:rPr>
        <w:t>косоурам</w:t>
      </w:r>
      <w:proofErr w:type="spellEnd"/>
      <w:r>
        <w:rPr>
          <w:bCs/>
        </w:rPr>
        <w:t>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выявление прогибов несущих конструкций, нарушений крепления </w:t>
      </w:r>
      <w:proofErr w:type="spellStart"/>
      <w:r>
        <w:rPr>
          <w:bCs/>
        </w:rPr>
        <w:t>тетив</w:t>
      </w:r>
      <w:proofErr w:type="spellEnd"/>
      <w:r>
        <w:rPr>
          <w:bCs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>
        <w:rPr>
          <w:bCs/>
        </w:rPr>
        <w:t>косоуров</w:t>
      </w:r>
      <w:proofErr w:type="spellEnd"/>
      <w:r>
        <w:rPr>
          <w:bCs/>
        </w:rPr>
        <w:t xml:space="preserve"> краской, обеспечивающей предел огнестойкости 1 час в домах с лестницами по стальным </w:t>
      </w:r>
      <w:proofErr w:type="spellStart"/>
      <w:r>
        <w:rPr>
          <w:bCs/>
        </w:rPr>
        <w:t>косоурам</w:t>
      </w:r>
      <w:proofErr w:type="spellEnd"/>
      <w:r>
        <w:rPr>
          <w:bCs/>
        </w:rPr>
        <w:t>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>
        <w:rPr>
          <w:bCs/>
        </w:rPr>
        <w:t>антипереновыми</w:t>
      </w:r>
      <w:proofErr w:type="spellEnd"/>
      <w:r>
        <w:rPr>
          <w:bCs/>
        </w:rPr>
        <w:t xml:space="preserve"> составами в домах с деревянными лестницами.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 Работы, выполняемые в целях надлежащего содержания фасадов многоквартирных домов: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>
        <w:rPr>
          <w:bCs/>
        </w:rPr>
        <w:t>сплошности</w:t>
      </w:r>
      <w:proofErr w:type="spellEnd"/>
      <w:r>
        <w:rPr>
          <w:bCs/>
        </w:rPr>
        <w:t xml:space="preserve"> и герметичности наружных водостоков;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контроль состояния и работоспособности подсветки информационных знаков, входов в подъезды;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контроль состояния и восстановление или замена отдельных элементов крылец и зонтов над входами в здание, в подвалы;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9.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проверка состояния основания, поверхностного слоя и работоспособности системы вентиляции;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11.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787839" w:rsidRDefault="00787839" w:rsidP="00787839">
      <w:pPr>
        <w:autoSpaceDE w:val="0"/>
        <w:autoSpaceDN w:val="0"/>
        <w:adjustRightInd w:val="0"/>
        <w:ind w:firstLine="540"/>
        <w:jc w:val="center"/>
        <w:rPr>
          <w:bCs/>
        </w:rPr>
      </w:pPr>
      <w:r>
        <w:rPr>
          <w:bCs/>
        </w:rPr>
        <w:t>Работы, необходимые для надлежащего содержания</w:t>
      </w:r>
    </w:p>
    <w:p w:rsidR="00787839" w:rsidRDefault="00787839" w:rsidP="00787839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оборудования и систем инженерно-технического обеспечения,</w:t>
      </w:r>
    </w:p>
    <w:p w:rsidR="00787839" w:rsidRDefault="00787839" w:rsidP="00787839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входящих в состав общего имущества в многоквартирном доме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12. Работы, выполняемые в целях надлежащего содержания печей в многоквартирных домах: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определение целостности конструкций и проверка работоспособности дымоходов печей;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устранение неисправностей печей, влекущих к нарушению противопожарных требований, а также обледенение оголовков дымовых труб (дымоходов);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очистка от сажи дымоходов и труб печей;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устранение завалов в дымовых каналах.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13.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проверка исправности, работоспособности, регулировка и техническое обслуживание запорной арматуры, контрольно-измерительных приборов, автоматических регуляторов и </w:t>
      </w:r>
      <w:r>
        <w:rPr>
          <w:bCs/>
        </w:rPr>
        <w:lastRenderedPageBreak/>
        <w:t>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восстановление работоспособности (ремонт, замена) оборудования и отопительных приборов, относящихся к общему имуществу в многоквартирном доме;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промывка участков водопровода после выполнения ремонтно-строительных работ на водопроводе;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проверка и обеспечение работоспособности дворовых туалетов;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промывка систем водоснабжения для удаления </w:t>
      </w:r>
      <w:proofErr w:type="spellStart"/>
      <w:r>
        <w:rPr>
          <w:bCs/>
        </w:rPr>
        <w:t>накипно</w:t>
      </w:r>
      <w:proofErr w:type="spellEnd"/>
      <w:r>
        <w:rPr>
          <w:bCs/>
        </w:rPr>
        <w:t>-коррозионных отложений.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14.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проведение пробных пусконаладочных работ (пробные топки);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удаление воздуха из системы отопления;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промывка централизованных систем теплоснабжения для удаления </w:t>
      </w:r>
      <w:proofErr w:type="spellStart"/>
      <w:r>
        <w:rPr>
          <w:bCs/>
        </w:rPr>
        <w:t>накипно</w:t>
      </w:r>
      <w:proofErr w:type="spellEnd"/>
      <w:r>
        <w:rPr>
          <w:bCs/>
        </w:rPr>
        <w:t>-коррозионных отложений.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15.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проверка заземления оболочки </w:t>
      </w:r>
      <w:proofErr w:type="spellStart"/>
      <w:r>
        <w:rPr>
          <w:bCs/>
        </w:rPr>
        <w:t>электрокабеля</w:t>
      </w:r>
      <w:proofErr w:type="spellEnd"/>
      <w:r>
        <w:rPr>
          <w:bCs/>
        </w:rPr>
        <w:t>, замеры сопротивления изоляции проводов, трубопроводов и восстановление цепей заземления по результатам проверки;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проверка и обеспечение работоспособности устройств защитного отключения;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техническое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16. Работы, выполняемые в целях надлежащего содержания систем внутридомового газового оборудования в многоквартирном доме: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организация проверки состояния системы внутридомового газового оборудования и ее отдельных элементов;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787839" w:rsidRDefault="00787839" w:rsidP="00787839">
      <w:pPr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>Работы и услуги по содержанию иного общего имущества</w:t>
      </w:r>
    </w:p>
    <w:p w:rsidR="00787839" w:rsidRDefault="00787839" w:rsidP="00787839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в многоквартирном доме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17. Работы по содержанию помещений, входящих в состав общего имущества в многоквартирном доме: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мытье окон;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очистка систем защиты от грязи (металлических решеток, ячеистых покрытий, приямков, текстильных матов);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18.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очистка крышек люков колодцев и пожарных гидрантов от снега и льда толщиной слоя свыше 5 см;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>
        <w:rPr>
          <w:bCs/>
        </w:rPr>
        <w:t>колейности</w:t>
      </w:r>
      <w:proofErr w:type="spellEnd"/>
      <w:r>
        <w:rPr>
          <w:bCs/>
        </w:rPr>
        <w:t xml:space="preserve"> свыше 5 см;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очистка придомовой территории от наледи и льда;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уборка крыльца и площадки перед входом в подъезд.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19. Работы по содержанию придомовой территории в теплый период года: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подметание и уборка придомовой территории;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уборка и выкашивание газонов;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прочистка ливневой канализации;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уборка крыльца и площадки перед входом в подъезд, очистка металлической решетки и приямка.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20. Работы по обеспечению вывоза бытовых отходов, в том числе откачке жидких бытовых отходов: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незамедлительный вывоз твердых бытовых отходов при накоплении более 2,5 куб. метров;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вывоз жидких бытовых отходов из дворовых туалетов, находящихся на придомовой территории;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вывоз бытовых сточных вод из септиков, находящихся на придомовой территории;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21.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</w:r>
      <w:proofErr w:type="spellStart"/>
      <w:r>
        <w:rPr>
          <w:bCs/>
        </w:rPr>
        <w:t>противодымной</w:t>
      </w:r>
      <w:proofErr w:type="spellEnd"/>
      <w:r>
        <w:rPr>
          <w:bCs/>
        </w:rPr>
        <w:t xml:space="preserve"> защиты.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22.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787839" w:rsidRDefault="00787839" w:rsidP="00787839">
      <w:pPr>
        <w:ind w:firstLine="540"/>
        <w:jc w:val="both"/>
      </w:pPr>
    </w:p>
    <w:tbl>
      <w:tblPr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4697"/>
        <w:gridCol w:w="4688"/>
      </w:tblGrid>
      <w:tr w:rsidR="00787839" w:rsidTr="00787839">
        <w:tc>
          <w:tcPr>
            <w:tcW w:w="4697" w:type="dxa"/>
          </w:tcPr>
          <w:p w:rsidR="00787839" w:rsidRDefault="00787839">
            <w:pPr>
              <w:jc w:val="both"/>
            </w:pPr>
          </w:p>
          <w:p w:rsidR="00787839" w:rsidRDefault="00787839">
            <w:pPr>
              <w:jc w:val="both"/>
            </w:pPr>
            <w:r>
              <w:t xml:space="preserve">Собственник </w:t>
            </w:r>
          </w:p>
        </w:tc>
        <w:tc>
          <w:tcPr>
            <w:tcW w:w="4688" w:type="dxa"/>
          </w:tcPr>
          <w:p w:rsidR="00787839" w:rsidRDefault="00787839">
            <w:pPr>
              <w:jc w:val="both"/>
            </w:pPr>
          </w:p>
          <w:p w:rsidR="00787839" w:rsidRDefault="00787839">
            <w:pPr>
              <w:jc w:val="both"/>
            </w:pPr>
            <w:r>
              <w:t>Управляющая организация</w:t>
            </w:r>
          </w:p>
        </w:tc>
      </w:tr>
    </w:tbl>
    <w:p w:rsidR="00787839" w:rsidRDefault="00787839" w:rsidP="00787839"/>
    <w:p w:rsidR="00787839" w:rsidRDefault="00787839" w:rsidP="00787839">
      <w:pPr>
        <w:pStyle w:val="ConsNormal"/>
        <w:ind w:right="0" w:firstLine="0"/>
        <w:rPr>
          <w:sz w:val="24"/>
          <w:szCs w:val="24"/>
        </w:rPr>
      </w:pPr>
    </w:p>
    <w:p w:rsidR="00787839" w:rsidRDefault="00787839" w:rsidP="00787839">
      <w:pPr>
        <w:pStyle w:val="ConsNormal"/>
        <w:ind w:right="0" w:firstLine="0"/>
        <w:rPr>
          <w:sz w:val="24"/>
          <w:szCs w:val="24"/>
        </w:rPr>
      </w:pPr>
    </w:p>
    <w:p w:rsidR="00787839" w:rsidRDefault="00787839" w:rsidP="00787839">
      <w:pPr>
        <w:pStyle w:val="ConsNormal"/>
        <w:ind w:right="0" w:firstLine="0"/>
        <w:rPr>
          <w:sz w:val="24"/>
          <w:szCs w:val="24"/>
        </w:rPr>
      </w:pPr>
    </w:p>
    <w:p w:rsidR="00787839" w:rsidRDefault="00787839" w:rsidP="00787839">
      <w:pPr>
        <w:pStyle w:val="ConsNormal"/>
        <w:ind w:right="0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787839" w:rsidRDefault="00787839" w:rsidP="00787839">
      <w:pPr>
        <w:pStyle w:val="ConsNormal"/>
        <w:ind w:right="0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к договору управления</w:t>
      </w:r>
    </w:p>
    <w:p w:rsidR="00787839" w:rsidRDefault="00787839" w:rsidP="00787839">
      <w:pPr>
        <w:pStyle w:val="ConsNormal"/>
        <w:ind w:right="0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многоквартирным домом</w:t>
      </w:r>
    </w:p>
    <w:p w:rsidR="00787839" w:rsidRDefault="00787839" w:rsidP="00787839">
      <w:pPr>
        <w:pStyle w:val="ConsNormal"/>
        <w:ind w:right="0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EA51B7">
        <w:rPr>
          <w:sz w:val="24"/>
          <w:szCs w:val="24"/>
        </w:rPr>
        <w:t xml:space="preserve">           от _____________ 201</w:t>
      </w:r>
      <w:r w:rsidR="00FB0481">
        <w:rPr>
          <w:sz w:val="24"/>
          <w:szCs w:val="24"/>
        </w:rPr>
        <w:t>8</w:t>
      </w:r>
      <w:r>
        <w:rPr>
          <w:sz w:val="24"/>
          <w:szCs w:val="24"/>
        </w:rPr>
        <w:t>г. № _________</w:t>
      </w:r>
    </w:p>
    <w:p w:rsidR="00787839" w:rsidRDefault="00787839" w:rsidP="00787839">
      <w:pPr>
        <w:pStyle w:val="ConsNormal"/>
        <w:ind w:right="0" w:firstLine="540"/>
        <w:jc w:val="right"/>
        <w:rPr>
          <w:sz w:val="24"/>
          <w:szCs w:val="24"/>
        </w:rPr>
      </w:pPr>
    </w:p>
    <w:p w:rsidR="00787839" w:rsidRDefault="00787839" w:rsidP="00787839">
      <w:pPr>
        <w:pStyle w:val="ConsNormal"/>
        <w:ind w:right="0"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работ, относящихся к капитальному ремонту </w:t>
      </w:r>
    </w:p>
    <w:p w:rsidR="00787839" w:rsidRDefault="00787839" w:rsidP="00787839">
      <w:pPr>
        <w:pStyle w:val="ConsNormal"/>
        <w:ind w:right="0"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общего имущества в многоквартирном доме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</w:pPr>
      <w:r>
        <w:t>1. Обследование жилых зданий (включая сплошное обследование жилищного фонда) и изготовление проектно-сметной документации (независимо от периода проведения ремонтных работ).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</w:pPr>
      <w:r>
        <w:t>2. Ремонтно-строительные работы по смене, восстановлению или замене элементов жилых зданий (кроме полной замены каменных и бетонных фундаментов, несущих стен и каркасов).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</w:pPr>
      <w:r>
        <w:t xml:space="preserve">3. Модернизация жилых зданий при их капитальном ремонте (перепланировка с учетом разукрупнения многокомнатных квартир; устройства дополнительных кухонь и санитарных узлов, расширения жилой площади за счет вспомогательных помещений, улучшения инсоляции жилых помещений, ликвидации темных кухонь и входов в квартиры через кухни с устройством, при необходимости, встроенных или пристроенных помещений для лестничных клеток, санитарных узлов или кухонь); замена печного отопления центральным с устройством котельных, теплопроводов и тепловых пунктов; крышных и иных автономных источников теплоснабжения; переоборудование печей для сжигания в них газа или угля; оборудование системами холодного и горячего водоснабжения, канализации, газоснабжения с присоединением к существующим магистральным сетям при расстоянии от ввода до точки подключения к магистралям до 150 м, устройством газоходов, </w:t>
      </w:r>
      <w:proofErr w:type="spellStart"/>
      <w:r>
        <w:t>водоподкачек</w:t>
      </w:r>
      <w:proofErr w:type="spellEnd"/>
      <w:r>
        <w:t xml:space="preserve">, бойлерных; полная замена существующих систем центрального отопления, горячего и холодного водоснабжения (в </w:t>
      </w:r>
      <w:proofErr w:type="spellStart"/>
      <w:r>
        <w:t>т.ч</w:t>
      </w:r>
      <w:proofErr w:type="spellEnd"/>
      <w:r>
        <w:t xml:space="preserve">. с обязательным применением модернизированных отопительных приборов и трубопроводов из пластика, </w:t>
      </w:r>
      <w:proofErr w:type="spellStart"/>
      <w:r>
        <w:t>металлопластика</w:t>
      </w:r>
      <w:proofErr w:type="spellEnd"/>
      <w:r>
        <w:t xml:space="preserve"> и т.д. и запретом на установку стальных труб); установка бытовых электроплит взамен газовых плит или кухонных очагов; устройство лифтов, мусоропроводов, систем пневматического </w:t>
      </w:r>
      <w:proofErr w:type="spellStart"/>
      <w:r>
        <w:t>мусороудаления</w:t>
      </w:r>
      <w:proofErr w:type="spellEnd"/>
      <w:r>
        <w:t xml:space="preserve"> в домах с отметкой лестничной площадки верхнего этажа 15 м и выше; перевод существующей сети электроснабжения на повышенное напряжение; ремонт телевизионных антенн коллективного пользования, подключение к телефонной и радиотрансляционной сети; установка домофонов, электрических замков, устройство систем противопожарной автоматики и </w:t>
      </w:r>
      <w:proofErr w:type="spellStart"/>
      <w:r>
        <w:t>дымоудаления</w:t>
      </w:r>
      <w:proofErr w:type="spellEnd"/>
      <w:r>
        <w:t>; автоматизация и диспетчеризация лифтов, отопительных котельных, тепловых сетей, инженерного оборудования; благоустройство дворовых территорий (замощение, асфальтирование, озеленение, устройство ограждений, дровяных сараев, оборудование детских и хозяйственно-бытовых площадок). Ремонт крыш, фасадов, стыков полносборных зданий до 50%.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</w:pPr>
      <w:r>
        <w:t>4. Утепление жилых зданий (работы по улучшению теплозащитных свойств ограждающих конструкций, устройство оконных заполнений с тройным остеклением, устройство наружных тамбуров).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</w:pPr>
      <w:r>
        <w:t>5. Замена внутриквартальных инженерных сетей.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</w:pPr>
      <w:r>
        <w:t>6. Установка приборов учета расхода тепловой энергии на отопление и горячее водоснабжение, расхода холодной и горячей воды на здание.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</w:pPr>
      <w:r>
        <w:t>7. Переустройство невентилируемых совмещенных крыш.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</w:pPr>
      <w:r>
        <w:t>8. Авторский надзор проектных организаций за проведением капитального ремонта жилых зданий с полной или частичной заменой перекрытий и перепланировкой.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</w:pPr>
      <w:r>
        <w:t>9. Технический надзор в случаях, когда в органах местного самоуправления, организациях созданы подразделения по техническому надзору за капитальным ремонтом жилищного фонда.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</w:pPr>
      <w:r>
        <w:t>10. Ремонт встроенных помещений в зданиях.</w:t>
      </w:r>
    </w:p>
    <w:p w:rsidR="00787839" w:rsidRDefault="00787839" w:rsidP="00787839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4674"/>
        <w:gridCol w:w="4711"/>
      </w:tblGrid>
      <w:tr w:rsidR="00787839" w:rsidTr="00787839">
        <w:tc>
          <w:tcPr>
            <w:tcW w:w="4674" w:type="dxa"/>
            <w:hideMark/>
          </w:tcPr>
          <w:p w:rsidR="00787839" w:rsidRDefault="00787839">
            <w:pPr>
              <w:jc w:val="both"/>
            </w:pPr>
            <w:r>
              <w:t>Собственник</w:t>
            </w:r>
          </w:p>
          <w:p w:rsidR="00787839" w:rsidRDefault="00787839">
            <w:pPr>
              <w:jc w:val="both"/>
            </w:pPr>
            <w:r>
              <w:t>_________________</w:t>
            </w:r>
          </w:p>
        </w:tc>
        <w:tc>
          <w:tcPr>
            <w:tcW w:w="4711" w:type="dxa"/>
          </w:tcPr>
          <w:p w:rsidR="00787839" w:rsidRDefault="00787839">
            <w:pPr>
              <w:jc w:val="both"/>
            </w:pPr>
            <w:r>
              <w:t xml:space="preserve">  Управляющая организация</w:t>
            </w:r>
          </w:p>
          <w:p w:rsidR="00787839" w:rsidRDefault="00787839">
            <w:pPr>
              <w:jc w:val="both"/>
            </w:pPr>
            <w:r>
              <w:t xml:space="preserve">  </w:t>
            </w:r>
          </w:p>
          <w:p w:rsidR="00787839" w:rsidRDefault="00787839">
            <w:pPr>
              <w:jc w:val="both"/>
            </w:pPr>
          </w:p>
        </w:tc>
      </w:tr>
    </w:tbl>
    <w:p w:rsidR="00787839" w:rsidRDefault="00787839" w:rsidP="00787839">
      <w:pPr>
        <w:pStyle w:val="ConsNormal"/>
        <w:ind w:right="0"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 4</w:t>
      </w:r>
    </w:p>
    <w:p w:rsidR="00787839" w:rsidRDefault="00787839" w:rsidP="00787839">
      <w:pPr>
        <w:pStyle w:val="ConsNormal"/>
        <w:ind w:right="0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договору управления</w:t>
      </w:r>
    </w:p>
    <w:p w:rsidR="00787839" w:rsidRDefault="00787839" w:rsidP="00787839">
      <w:pPr>
        <w:pStyle w:val="ConsNormal"/>
        <w:ind w:right="0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многоквартирным домом</w:t>
      </w:r>
    </w:p>
    <w:p w:rsidR="00787839" w:rsidRDefault="00787839" w:rsidP="00787839">
      <w:pPr>
        <w:jc w:val="right"/>
        <w:rPr>
          <w:b/>
          <w:sz w:val="28"/>
        </w:rPr>
      </w:pPr>
      <w:r>
        <w:t xml:space="preserve">                                                                    </w:t>
      </w:r>
      <w:r w:rsidR="00EA51B7">
        <w:t xml:space="preserve">           от _____________ 201</w:t>
      </w:r>
      <w:r w:rsidR="00FB0481">
        <w:t>8</w:t>
      </w:r>
      <w:r>
        <w:t>г. № _________</w:t>
      </w:r>
    </w:p>
    <w:p w:rsidR="00787839" w:rsidRDefault="00787839" w:rsidP="00787839">
      <w:pPr>
        <w:jc w:val="right"/>
        <w:rPr>
          <w:b/>
        </w:rPr>
      </w:pPr>
    </w:p>
    <w:p w:rsidR="00787839" w:rsidRDefault="00787839" w:rsidP="00787839">
      <w:pPr>
        <w:tabs>
          <w:tab w:val="left" w:pos="1200"/>
        </w:tabs>
        <w:jc w:val="center"/>
        <w:rPr>
          <w:b/>
        </w:rPr>
      </w:pPr>
      <w:r>
        <w:rPr>
          <w:b/>
        </w:rPr>
        <w:t>Границы эксплуатационной ответственности</w:t>
      </w:r>
    </w:p>
    <w:p w:rsidR="00787839" w:rsidRDefault="00787839" w:rsidP="00787839">
      <w:pPr>
        <w:tabs>
          <w:tab w:val="left" w:pos="1200"/>
        </w:tabs>
        <w:jc w:val="center"/>
        <w:rPr>
          <w:b/>
        </w:rPr>
      </w:pPr>
      <w:r>
        <w:rPr>
          <w:b/>
        </w:rPr>
        <w:t>Отопление</w:t>
      </w:r>
    </w:p>
    <w:p w:rsidR="00787839" w:rsidRDefault="00787839" w:rsidP="00787839">
      <w:pPr>
        <w:tabs>
          <w:tab w:val="left" w:pos="1200"/>
        </w:tabs>
        <w:jc w:val="both"/>
      </w:pPr>
      <w:r>
        <w:t xml:space="preserve">           Внутридомовая система отопления, состоящая с одной стороны (внутренней) из стояков, обогревающих элементов, регулирующей и запорной арматуры и другого оборудования, расположенного на этих сетях и ограниченная с другой стороны (внешней) наружной  границей стены многоквартирного жилого дома, а границей эксплуатационной ответственности, при наличии коллективного (общедомового) прибора учета теплового ресурса, является место соединения коллективного (общедомового) прибора учета с тепловыми сетями, входящими в многоквартирный дом.</w:t>
      </w:r>
    </w:p>
    <w:p w:rsidR="00787839" w:rsidRDefault="00787839" w:rsidP="00787839">
      <w:pPr>
        <w:tabs>
          <w:tab w:val="left" w:pos="1200"/>
        </w:tabs>
        <w:jc w:val="center"/>
        <w:rPr>
          <w:b/>
        </w:rPr>
      </w:pPr>
      <w:r>
        <w:rPr>
          <w:b/>
        </w:rPr>
        <w:t>Горячее водоснабжение</w:t>
      </w:r>
    </w:p>
    <w:p w:rsidR="00787839" w:rsidRDefault="00787839" w:rsidP="00787839">
      <w:pPr>
        <w:tabs>
          <w:tab w:val="left" w:pos="1200"/>
        </w:tabs>
        <w:jc w:val="both"/>
      </w:pPr>
      <w:r>
        <w:t xml:space="preserve">           Внутридомовая система горячего водоснабжения, ограниченная с одной стороны (внутренней) первым отключающим устройством, расположенным на ответвлении от стояка к внутриквартирной разводке горячего водоснабжения, с другой стороны (внешней) - наружной границей стены многоквартирного жилого дома, включая оборудование, расположенное на этих сетях, а границей эксплуатационной ответственности, при наличии коллективного (общедомового) прибора учета коммунального ресурса является место соединения коллективного (общедомового) прибора учета с сетями горячего водоснабжения, входящими в многоквартирный дом.</w:t>
      </w:r>
    </w:p>
    <w:p w:rsidR="00787839" w:rsidRDefault="00787839" w:rsidP="00787839">
      <w:pPr>
        <w:tabs>
          <w:tab w:val="left" w:pos="1200"/>
        </w:tabs>
        <w:jc w:val="center"/>
        <w:rPr>
          <w:b/>
        </w:rPr>
      </w:pPr>
      <w:r>
        <w:rPr>
          <w:b/>
        </w:rPr>
        <w:t>Холодное водоснабжение</w:t>
      </w:r>
    </w:p>
    <w:p w:rsidR="00787839" w:rsidRDefault="00787839" w:rsidP="00787839">
      <w:pPr>
        <w:tabs>
          <w:tab w:val="left" w:pos="1200"/>
        </w:tabs>
        <w:jc w:val="both"/>
      </w:pPr>
      <w:r>
        <w:t xml:space="preserve">          Внутридомовая система холодного водоснабжения, ограниченная с одной стороны (внутренней) первым отключающим устройством, расположенным на ответвлении от стояка к внутриквартирной разводке холодного водоснабжения, с другой стороны (внешней) -  наружной границей стены многоквартирного жилого дома, включая сантехническое, механическое оборудование, расположенное на этих сетях, а границей эксплуатационной ответственности при наличии коллективного (общедомового) прибора учета коммунального ресурса, является место  соединения коллективного (общедомового) прибора учета с сетью водоснабжения, входящей в многоквартирный дом.          </w:t>
      </w:r>
    </w:p>
    <w:p w:rsidR="00787839" w:rsidRDefault="00787839" w:rsidP="00787839">
      <w:pPr>
        <w:tabs>
          <w:tab w:val="left" w:pos="1200"/>
        </w:tabs>
        <w:jc w:val="center"/>
        <w:rPr>
          <w:b/>
        </w:rPr>
      </w:pPr>
      <w:r>
        <w:rPr>
          <w:b/>
        </w:rPr>
        <w:t>Водоотведение</w:t>
      </w:r>
    </w:p>
    <w:p w:rsidR="00787839" w:rsidRDefault="00787839" w:rsidP="00787839">
      <w:pPr>
        <w:tabs>
          <w:tab w:val="left" w:pos="1200"/>
        </w:tabs>
        <w:jc w:val="both"/>
      </w:pPr>
      <w:r>
        <w:t xml:space="preserve">           Внутридомовая система водоотведения, ограниченная с одной стороны (внутренней) первым раструбом на ответвлении от стояка к внутриквартирной разводке водоотведения, с другой стороны (внешней) -  наружной границей стены многоквартирного дома, включая оборудование, расположенное на этих сетях.</w:t>
      </w:r>
    </w:p>
    <w:p w:rsidR="00787839" w:rsidRDefault="00787839" w:rsidP="00787839">
      <w:pPr>
        <w:tabs>
          <w:tab w:val="left" w:pos="1200"/>
        </w:tabs>
        <w:jc w:val="center"/>
        <w:rPr>
          <w:b/>
        </w:rPr>
      </w:pPr>
      <w:r>
        <w:rPr>
          <w:b/>
        </w:rPr>
        <w:t>Электроснабжение</w:t>
      </w:r>
    </w:p>
    <w:p w:rsidR="00787839" w:rsidRDefault="00787839" w:rsidP="00787839">
      <w:pPr>
        <w:tabs>
          <w:tab w:val="left" w:pos="1200"/>
        </w:tabs>
        <w:jc w:val="both"/>
      </w:pPr>
      <w:r>
        <w:t xml:space="preserve">           Внутридомовая система электроснабжения, состоящая из вводных шкафов, </w:t>
      </w:r>
      <w:proofErr w:type="spellStart"/>
      <w:r>
        <w:t>вводнораспределительных</w:t>
      </w:r>
      <w:proofErr w:type="spellEnd"/>
      <w:r>
        <w:t xml:space="preserve"> устройств, аппаратуры защиты, контроля и управления, этажных щитков и шкафов, осветительных установок помещений общего пользования, грузопассажирских лифтов, автоматически запирающихся устройств дверей подъездов многоквартирного дома (домофоны), ограниченная  с одной стороны (внутренней)  индивидуальными (квартирными) приборами учета электрической энергии, с другой стороны (внешней)  при подаче источника </w:t>
      </w:r>
      <w:proofErr w:type="spellStart"/>
      <w:r>
        <w:t>эл.энергии</w:t>
      </w:r>
      <w:proofErr w:type="spellEnd"/>
      <w:r>
        <w:t xml:space="preserve"> по кабельным линиям в земле - контактами в местах присоединения жил к ВРУ (или кабельному ящику) ж/д </w:t>
      </w:r>
      <w:proofErr w:type="spellStart"/>
      <w:r>
        <w:t>эл.кабеля</w:t>
      </w:r>
      <w:proofErr w:type="spellEnd"/>
      <w:r>
        <w:t xml:space="preserve"> 0,4 </w:t>
      </w:r>
      <w:proofErr w:type="spellStart"/>
      <w:r>
        <w:t>кВ</w:t>
      </w:r>
      <w:proofErr w:type="spellEnd"/>
      <w:r>
        <w:t xml:space="preserve"> , идущего в  сторону ж/дома, а границей эксплуатационной ответственности при наличии коллективного (общедомового) прибора учета коммунального ресурса, является место  соединения коллективного (общедомового) прибора учета с сетью электроснабжения, входящей в многоквартирный дом.</w:t>
      </w:r>
    </w:p>
    <w:tbl>
      <w:tblPr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4674"/>
        <w:gridCol w:w="4711"/>
      </w:tblGrid>
      <w:tr w:rsidR="00787839" w:rsidTr="00787839">
        <w:tc>
          <w:tcPr>
            <w:tcW w:w="4674" w:type="dxa"/>
            <w:hideMark/>
          </w:tcPr>
          <w:p w:rsidR="00787839" w:rsidRDefault="00787839">
            <w:pPr>
              <w:jc w:val="both"/>
            </w:pPr>
            <w:r>
              <w:t>Собственник</w:t>
            </w:r>
          </w:p>
          <w:p w:rsidR="00787839" w:rsidRDefault="00787839">
            <w:pPr>
              <w:jc w:val="both"/>
            </w:pPr>
            <w:r>
              <w:t>_________________</w:t>
            </w:r>
          </w:p>
        </w:tc>
        <w:tc>
          <w:tcPr>
            <w:tcW w:w="4711" w:type="dxa"/>
          </w:tcPr>
          <w:p w:rsidR="00787839" w:rsidRDefault="00787839">
            <w:pPr>
              <w:jc w:val="both"/>
            </w:pPr>
            <w:r>
              <w:t xml:space="preserve">  Управляющая организация  </w:t>
            </w:r>
          </w:p>
          <w:p w:rsidR="00787839" w:rsidRDefault="00787839">
            <w:pPr>
              <w:jc w:val="both"/>
            </w:pPr>
          </w:p>
        </w:tc>
      </w:tr>
    </w:tbl>
    <w:p w:rsidR="00727BFF" w:rsidRDefault="00727BFF" w:rsidP="00787839">
      <w:pPr>
        <w:jc w:val="both"/>
        <w:rPr>
          <w:color w:val="000000"/>
          <w:sz w:val="20"/>
          <w:szCs w:val="20"/>
        </w:rPr>
      </w:pPr>
    </w:p>
    <w:sectPr w:rsidR="00727BFF" w:rsidSect="006C42F9">
      <w:headerReference w:type="default" r:id="rId19"/>
      <w:footerReference w:type="default" r:id="rId20"/>
      <w:headerReference w:type="first" r:id="rId21"/>
      <w:pgSz w:w="11907" w:h="16840" w:code="9"/>
      <w:pgMar w:top="851" w:right="567" w:bottom="284" w:left="1418" w:header="851" w:footer="0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807" w:rsidRDefault="00942807" w:rsidP="00D87F9F">
      <w:r>
        <w:separator/>
      </w:r>
    </w:p>
  </w:endnote>
  <w:endnote w:type="continuationSeparator" w:id="0">
    <w:p w:rsidR="00942807" w:rsidRDefault="00942807" w:rsidP="00D8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AE" w:rsidRDefault="00BF4FAE">
    <w:pPr>
      <w:pStyle w:val="aa"/>
      <w:jc w:val="right"/>
    </w:pPr>
  </w:p>
  <w:p w:rsidR="00BF4FAE" w:rsidRDefault="00BF4FA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807" w:rsidRDefault="00942807" w:rsidP="00D87F9F">
      <w:r>
        <w:separator/>
      </w:r>
    </w:p>
  </w:footnote>
  <w:footnote w:type="continuationSeparator" w:id="0">
    <w:p w:rsidR="00942807" w:rsidRDefault="00942807" w:rsidP="00D87F9F">
      <w:r>
        <w:continuationSeparator/>
      </w:r>
    </w:p>
  </w:footnote>
  <w:footnote w:id="1">
    <w:p w:rsidR="00BF4FAE" w:rsidRDefault="00BF4FAE" w:rsidP="00787839">
      <w:pPr>
        <w:pStyle w:val="a6"/>
      </w:pPr>
      <w:r>
        <w:rPr>
          <w:rStyle w:val="aff9"/>
        </w:rPr>
        <w:footnoteRef/>
      </w:r>
      <w:r>
        <w:t xml:space="preserve"> Представленный договор управления является проектом, победителем конкурса вносятся изменения и дополнения в него, не меняющие его сути, исходя из существующих технических характеристик конкретного многоквартирного дома</w:t>
      </w:r>
    </w:p>
  </w:footnote>
  <w:footnote w:id="2">
    <w:p w:rsidR="00BF4FAE" w:rsidRDefault="00BF4FAE" w:rsidP="00787839">
      <w:pPr>
        <w:pStyle w:val="a6"/>
      </w:pPr>
      <w:r>
        <w:rPr>
          <w:rStyle w:val="aff9"/>
        </w:rPr>
        <w:footnoteRef/>
      </w:r>
      <w:r>
        <w:t xml:space="preserve"> Дополнительные работы могут быть заменены управляющей организацией на другие, не входящие в перечень обязательных работ по содержанию и ремонту общего имущества многоквартирного дома, аналогичные по стоимости, в случае, если в выполнении указанных дополнительных работ нет объективной необходимости.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42972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6C42F9" w:rsidRPr="006C42F9" w:rsidRDefault="006C42F9">
        <w:pPr>
          <w:pStyle w:val="a8"/>
          <w:jc w:val="center"/>
          <w:rPr>
            <w:sz w:val="22"/>
            <w:szCs w:val="22"/>
          </w:rPr>
        </w:pPr>
        <w:r w:rsidRPr="006C42F9">
          <w:rPr>
            <w:sz w:val="22"/>
            <w:szCs w:val="22"/>
          </w:rPr>
          <w:fldChar w:fldCharType="begin"/>
        </w:r>
        <w:r w:rsidRPr="006C42F9">
          <w:rPr>
            <w:sz w:val="22"/>
            <w:szCs w:val="22"/>
          </w:rPr>
          <w:instrText>PAGE   \* MERGEFORMAT</w:instrText>
        </w:r>
        <w:r w:rsidRPr="006C42F9">
          <w:rPr>
            <w:sz w:val="22"/>
            <w:szCs w:val="22"/>
          </w:rPr>
          <w:fldChar w:fldCharType="separate"/>
        </w:r>
        <w:r w:rsidR="00964D01">
          <w:rPr>
            <w:noProof/>
            <w:sz w:val="22"/>
            <w:szCs w:val="22"/>
          </w:rPr>
          <w:t>19</w:t>
        </w:r>
        <w:r w:rsidRPr="006C42F9">
          <w:rPr>
            <w:sz w:val="22"/>
            <w:szCs w:val="22"/>
          </w:rPr>
          <w:fldChar w:fldCharType="end"/>
        </w:r>
      </w:p>
    </w:sdtContent>
  </w:sdt>
  <w:p w:rsidR="00BF4FAE" w:rsidRPr="006C42F9" w:rsidRDefault="00BF4FAE" w:rsidP="006C42F9">
    <w:pPr>
      <w:pStyle w:val="a8"/>
      <w:jc w:val="cent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AE" w:rsidRDefault="00BF4FAE">
    <w:pPr>
      <w:pStyle w:val="a8"/>
      <w:jc w:val="center"/>
    </w:pPr>
  </w:p>
  <w:p w:rsidR="00BF4FAE" w:rsidRDefault="00BF4FA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1108"/>
        </w:tabs>
        <w:ind w:left="1108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7"/>
    <w:multiLevelType w:val="multilevel"/>
    <w:tmpl w:val="5C628662"/>
    <w:name w:val="WW8Num7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multilevel"/>
    <w:tmpl w:val="0000000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8">
    <w:nsid w:val="00000009"/>
    <w:multiLevelType w:val="singleLevel"/>
    <w:tmpl w:val="00000009"/>
    <w:name w:val="WW8Num9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B"/>
    <w:multiLevelType w:val="multilevel"/>
    <w:tmpl w:val="0000000B"/>
    <w:name w:val="WW8Num11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C"/>
    <w:multiLevelType w:val="multilevel"/>
    <w:tmpl w:val="0000000C"/>
    <w:name w:val="WW8Num12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000000D"/>
    <w:multiLevelType w:val="multilevel"/>
    <w:tmpl w:val="0000000D"/>
    <w:name w:val="WW8Num13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00B0154C"/>
    <w:multiLevelType w:val="multilevel"/>
    <w:tmpl w:val="904AD46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35"/>
        </w:tabs>
        <w:ind w:left="835" w:hanging="48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b w:val="0"/>
      </w:rPr>
    </w:lvl>
  </w:abstractNum>
  <w:abstractNum w:abstractNumId="15">
    <w:nsid w:val="11081B18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AE3008"/>
    <w:multiLevelType w:val="multilevel"/>
    <w:tmpl w:val="9C32A624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1020" w:hanging="48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7">
    <w:nsid w:val="22CB0FFF"/>
    <w:multiLevelType w:val="multilevel"/>
    <w:tmpl w:val="03EE42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290" w:hanging="9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0" w:hanging="93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8">
    <w:nsid w:val="33CF5633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E16ED"/>
    <w:multiLevelType w:val="multilevel"/>
    <w:tmpl w:val="5E2E87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663932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B236AB"/>
    <w:multiLevelType w:val="hybridMultilevel"/>
    <w:tmpl w:val="9B34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D6EF5"/>
    <w:multiLevelType w:val="hybridMultilevel"/>
    <w:tmpl w:val="B87AB1F4"/>
    <w:lvl w:ilvl="0" w:tplc="D2A82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502D7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A25AC4"/>
    <w:multiLevelType w:val="multilevel"/>
    <w:tmpl w:val="D16221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7818BB"/>
    <w:multiLevelType w:val="multilevel"/>
    <w:tmpl w:val="0240B056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1020" w:hanging="48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6">
    <w:nsid w:val="79A9133E"/>
    <w:multiLevelType w:val="multilevel"/>
    <w:tmpl w:val="AA12EA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5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</w:num>
  <w:num w:numId="9">
    <w:abstractNumId w:val="6"/>
  </w:num>
  <w:num w:numId="10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7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7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</w:num>
  <w:num w:numId="25">
    <w:abstractNumId w:val="3"/>
  </w:num>
  <w:num w:numId="26">
    <w:abstractNumId w:val="25"/>
  </w:num>
  <w:num w:numId="27">
    <w:abstractNumId w:val="26"/>
  </w:num>
  <w:num w:numId="28">
    <w:abstractNumId w:val="0"/>
  </w:num>
  <w:num w:numId="29">
    <w:abstractNumId w:val="16"/>
  </w:num>
  <w:num w:numId="30">
    <w:abstractNumId w:val="17"/>
  </w:num>
  <w:num w:numId="31">
    <w:abstractNumId w:val="21"/>
  </w:num>
  <w:num w:numId="32">
    <w:abstractNumId w:val="22"/>
  </w:num>
  <w:num w:numId="33">
    <w:abstractNumId w:val="19"/>
  </w:num>
  <w:num w:numId="34">
    <w:abstractNumId w:val="24"/>
  </w:num>
  <w:num w:numId="3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3"/>
  </w:num>
  <w:num w:numId="38">
    <w:abstractNumId w:val="20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44"/>
    <w:rsid w:val="000008EE"/>
    <w:rsid w:val="000057D6"/>
    <w:rsid w:val="0001310E"/>
    <w:rsid w:val="00013F9E"/>
    <w:rsid w:val="000146D0"/>
    <w:rsid w:val="000223D7"/>
    <w:rsid w:val="00023E92"/>
    <w:rsid w:val="000319EF"/>
    <w:rsid w:val="000335A0"/>
    <w:rsid w:val="00042406"/>
    <w:rsid w:val="000500FD"/>
    <w:rsid w:val="00053362"/>
    <w:rsid w:val="000632C5"/>
    <w:rsid w:val="00071B10"/>
    <w:rsid w:val="00072A53"/>
    <w:rsid w:val="000768DC"/>
    <w:rsid w:val="0008167E"/>
    <w:rsid w:val="0008665B"/>
    <w:rsid w:val="00086AE0"/>
    <w:rsid w:val="00087ED6"/>
    <w:rsid w:val="00094E14"/>
    <w:rsid w:val="000A4D93"/>
    <w:rsid w:val="000B042E"/>
    <w:rsid w:val="000B6639"/>
    <w:rsid w:val="000C4FC4"/>
    <w:rsid w:val="000D3EB7"/>
    <w:rsid w:val="000E237D"/>
    <w:rsid w:val="000E24EA"/>
    <w:rsid w:val="000F164F"/>
    <w:rsid w:val="000F225A"/>
    <w:rsid w:val="00102B69"/>
    <w:rsid w:val="00102E97"/>
    <w:rsid w:val="0010482F"/>
    <w:rsid w:val="0010570D"/>
    <w:rsid w:val="00113739"/>
    <w:rsid w:val="001142AC"/>
    <w:rsid w:val="0011736F"/>
    <w:rsid w:val="00125AF0"/>
    <w:rsid w:val="00131CDC"/>
    <w:rsid w:val="00132AEF"/>
    <w:rsid w:val="00137640"/>
    <w:rsid w:val="001402D5"/>
    <w:rsid w:val="00151DFA"/>
    <w:rsid w:val="00157C32"/>
    <w:rsid w:val="00162B70"/>
    <w:rsid w:val="001738AD"/>
    <w:rsid w:val="00174B3C"/>
    <w:rsid w:val="001766D4"/>
    <w:rsid w:val="001777DD"/>
    <w:rsid w:val="0018562C"/>
    <w:rsid w:val="001858B5"/>
    <w:rsid w:val="001907BA"/>
    <w:rsid w:val="001A0290"/>
    <w:rsid w:val="001A0BE5"/>
    <w:rsid w:val="001A2226"/>
    <w:rsid w:val="001A6B4E"/>
    <w:rsid w:val="001A7445"/>
    <w:rsid w:val="001B0B04"/>
    <w:rsid w:val="001B1B9D"/>
    <w:rsid w:val="001B2E38"/>
    <w:rsid w:val="001C2F46"/>
    <w:rsid w:val="001C380D"/>
    <w:rsid w:val="001C3C0E"/>
    <w:rsid w:val="001C42B4"/>
    <w:rsid w:val="001C4B19"/>
    <w:rsid w:val="001C6261"/>
    <w:rsid w:val="001E7925"/>
    <w:rsid w:val="001F09E3"/>
    <w:rsid w:val="001F0B6E"/>
    <w:rsid w:val="001F6A4B"/>
    <w:rsid w:val="001F79B3"/>
    <w:rsid w:val="0020002E"/>
    <w:rsid w:val="0020122E"/>
    <w:rsid w:val="00207DAF"/>
    <w:rsid w:val="00211877"/>
    <w:rsid w:val="00214822"/>
    <w:rsid w:val="002203A3"/>
    <w:rsid w:val="0022602A"/>
    <w:rsid w:val="00245294"/>
    <w:rsid w:val="00253846"/>
    <w:rsid w:val="00257840"/>
    <w:rsid w:val="0027217C"/>
    <w:rsid w:val="00280DE5"/>
    <w:rsid w:val="002822C8"/>
    <w:rsid w:val="00284F83"/>
    <w:rsid w:val="00294AB6"/>
    <w:rsid w:val="0029660C"/>
    <w:rsid w:val="002A0E7E"/>
    <w:rsid w:val="002A4FEA"/>
    <w:rsid w:val="002A728F"/>
    <w:rsid w:val="002B2C21"/>
    <w:rsid w:val="002C0F87"/>
    <w:rsid w:val="002C26E0"/>
    <w:rsid w:val="002C365D"/>
    <w:rsid w:val="002C490B"/>
    <w:rsid w:val="002C4BC9"/>
    <w:rsid w:val="002C5266"/>
    <w:rsid w:val="002D501D"/>
    <w:rsid w:val="002E333A"/>
    <w:rsid w:val="002E38B4"/>
    <w:rsid w:val="002E4987"/>
    <w:rsid w:val="002E5CE3"/>
    <w:rsid w:val="002F194D"/>
    <w:rsid w:val="002F1B79"/>
    <w:rsid w:val="002F3C58"/>
    <w:rsid w:val="002F6C6A"/>
    <w:rsid w:val="002F702E"/>
    <w:rsid w:val="00304D30"/>
    <w:rsid w:val="00305CDE"/>
    <w:rsid w:val="00310336"/>
    <w:rsid w:val="00313586"/>
    <w:rsid w:val="00313DEF"/>
    <w:rsid w:val="00316E74"/>
    <w:rsid w:val="003174E9"/>
    <w:rsid w:val="0032151E"/>
    <w:rsid w:val="0033313B"/>
    <w:rsid w:val="00337212"/>
    <w:rsid w:val="003422DB"/>
    <w:rsid w:val="00343F18"/>
    <w:rsid w:val="00360B80"/>
    <w:rsid w:val="00362CA3"/>
    <w:rsid w:val="003630F5"/>
    <w:rsid w:val="003677F1"/>
    <w:rsid w:val="0037241D"/>
    <w:rsid w:val="0037282E"/>
    <w:rsid w:val="0037528C"/>
    <w:rsid w:val="0037578E"/>
    <w:rsid w:val="0037748B"/>
    <w:rsid w:val="003808E8"/>
    <w:rsid w:val="003836E4"/>
    <w:rsid w:val="003844B8"/>
    <w:rsid w:val="003876AB"/>
    <w:rsid w:val="00392AEB"/>
    <w:rsid w:val="003933C2"/>
    <w:rsid w:val="003943DD"/>
    <w:rsid w:val="003945C8"/>
    <w:rsid w:val="003A37E9"/>
    <w:rsid w:val="003B0426"/>
    <w:rsid w:val="003B6AEF"/>
    <w:rsid w:val="003B6B44"/>
    <w:rsid w:val="003C2518"/>
    <w:rsid w:val="003E1524"/>
    <w:rsid w:val="003E216E"/>
    <w:rsid w:val="003F5818"/>
    <w:rsid w:val="00401282"/>
    <w:rsid w:val="00401715"/>
    <w:rsid w:val="00403AC1"/>
    <w:rsid w:val="004103BF"/>
    <w:rsid w:val="00410512"/>
    <w:rsid w:val="004140E8"/>
    <w:rsid w:val="004179E3"/>
    <w:rsid w:val="00426BF6"/>
    <w:rsid w:val="004301B4"/>
    <w:rsid w:val="00436E3C"/>
    <w:rsid w:val="00436E64"/>
    <w:rsid w:val="0043789A"/>
    <w:rsid w:val="00443685"/>
    <w:rsid w:val="00447246"/>
    <w:rsid w:val="004530F8"/>
    <w:rsid w:val="00454089"/>
    <w:rsid w:val="0045668C"/>
    <w:rsid w:val="00462EA7"/>
    <w:rsid w:val="0047500B"/>
    <w:rsid w:val="00484F6D"/>
    <w:rsid w:val="00496A9E"/>
    <w:rsid w:val="004A3473"/>
    <w:rsid w:val="004B01EA"/>
    <w:rsid w:val="004B35BC"/>
    <w:rsid w:val="004C38D2"/>
    <w:rsid w:val="004D2E10"/>
    <w:rsid w:val="004E16FD"/>
    <w:rsid w:val="004E7E05"/>
    <w:rsid w:val="004F285E"/>
    <w:rsid w:val="004F6063"/>
    <w:rsid w:val="00505D8D"/>
    <w:rsid w:val="00507641"/>
    <w:rsid w:val="005120C1"/>
    <w:rsid w:val="005259A2"/>
    <w:rsid w:val="00527171"/>
    <w:rsid w:val="00530C79"/>
    <w:rsid w:val="00530FF9"/>
    <w:rsid w:val="00531DAC"/>
    <w:rsid w:val="00533883"/>
    <w:rsid w:val="00536CBF"/>
    <w:rsid w:val="00537559"/>
    <w:rsid w:val="00550FF1"/>
    <w:rsid w:val="0055452E"/>
    <w:rsid w:val="0055630F"/>
    <w:rsid w:val="00561164"/>
    <w:rsid w:val="00563142"/>
    <w:rsid w:val="005639C6"/>
    <w:rsid w:val="00567447"/>
    <w:rsid w:val="00567DD3"/>
    <w:rsid w:val="00571762"/>
    <w:rsid w:val="00574831"/>
    <w:rsid w:val="00575674"/>
    <w:rsid w:val="00576E59"/>
    <w:rsid w:val="0057748D"/>
    <w:rsid w:val="00581885"/>
    <w:rsid w:val="00585554"/>
    <w:rsid w:val="00594CC0"/>
    <w:rsid w:val="00596279"/>
    <w:rsid w:val="005965BB"/>
    <w:rsid w:val="005A08E5"/>
    <w:rsid w:val="005A4D66"/>
    <w:rsid w:val="005A579A"/>
    <w:rsid w:val="005A6751"/>
    <w:rsid w:val="005B05D6"/>
    <w:rsid w:val="005B224E"/>
    <w:rsid w:val="005B49FE"/>
    <w:rsid w:val="005B4D51"/>
    <w:rsid w:val="005B60D9"/>
    <w:rsid w:val="005B6DD5"/>
    <w:rsid w:val="005C4340"/>
    <w:rsid w:val="005C4764"/>
    <w:rsid w:val="005C5FA5"/>
    <w:rsid w:val="005D00E6"/>
    <w:rsid w:val="005D1859"/>
    <w:rsid w:val="005D7959"/>
    <w:rsid w:val="005E16C1"/>
    <w:rsid w:val="005E4B12"/>
    <w:rsid w:val="005E7BB8"/>
    <w:rsid w:val="005F10D6"/>
    <w:rsid w:val="005F1440"/>
    <w:rsid w:val="005F1AC2"/>
    <w:rsid w:val="005F3458"/>
    <w:rsid w:val="00601AE8"/>
    <w:rsid w:val="006030D1"/>
    <w:rsid w:val="00603EA5"/>
    <w:rsid w:val="00606F19"/>
    <w:rsid w:val="006071F3"/>
    <w:rsid w:val="00610FBC"/>
    <w:rsid w:val="006148D5"/>
    <w:rsid w:val="00620A5A"/>
    <w:rsid w:val="0062332F"/>
    <w:rsid w:val="00625812"/>
    <w:rsid w:val="00641A25"/>
    <w:rsid w:val="006512C3"/>
    <w:rsid w:val="00654CF8"/>
    <w:rsid w:val="0065740F"/>
    <w:rsid w:val="00657867"/>
    <w:rsid w:val="0066604D"/>
    <w:rsid w:val="00672D3A"/>
    <w:rsid w:val="006A3B95"/>
    <w:rsid w:val="006A41C9"/>
    <w:rsid w:val="006A59F1"/>
    <w:rsid w:val="006A658D"/>
    <w:rsid w:val="006B35BB"/>
    <w:rsid w:val="006B7748"/>
    <w:rsid w:val="006C42F9"/>
    <w:rsid w:val="006D4CBE"/>
    <w:rsid w:val="006D59D8"/>
    <w:rsid w:val="006D5B21"/>
    <w:rsid w:val="006D5C6F"/>
    <w:rsid w:val="006E280A"/>
    <w:rsid w:val="006E464A"/>
    <w:rsid w:val="006E5C1A"/>
    <w:rsid w:val="006E60A3"/>
    <w:rsid w:val="006F403C"/>
    <w:rsid w:val="006F60EB"/>
    <w:rsid w:val="007122F5"/>
    <w:rsid w:val="00716D10"/>
    <w:rsid w:val="007172C4"/>
    <w:rsid w:val="0071795B"/>
    <w:rsid w:val="0072120D"/>
    <w:rsid w:val="007238E5"/>
    <w:rsid w:val="007239BC"/>
    <w:rsid w:val="007247B2"/>
    <w:rsid w:val="00726C85"/>
    <w:rsid w:val="00727BFF"/>
    <w:rsid w:val="007341D6"/>
    <w:rsid w:val="00741BC8"/>
    <w:rsid w:val="00742719"/>
    <w:rsid w:val="00744614"/>
    <w:rsid w:val="007471FF"/>
    <w:rsid w:val="00755496"/>
    <w:rsid w:val="00765513"/>
    <w:rsid w:val="00765E5B"/>
    <w:rsid w:val="00780C72"/>
    <w:rsid w:val="00781A92"/>
    <w:rsid w:val="00787839"/>
    <w:rsid w:val="00787969"/>
    <w:rsid w:val="00787C40"/>
    <w:rsid w:val="00791B61"/>
    <w:rsid w:val="007A001C"/>
    <w:rsid w:val="007A3B0F"/>
    <w:rsid w:val="007A5DEF"/>
    <w:rsid w:val="007B38CF"/>
    <w:rsid w:val="007B4B4B"/>
    <w:rsid w:val="007B6003"/>
    <w:rsid w:val="007C4DD5"/>
    <w:rsid w:val="007C51FB"/>
    <w:rsid w:val="007C5C36"/>
    <w:rsid w:val="007C79CE"/>
    <w:rsid w:val="007E0C26"/>
    <w:rsid w:val="007E56D2"/>
    <w:rsid w:val="007F1069"/>
    <w:rsid w:val="007F16B5"/>
    <w:rsid w:val="007F3147"/>
    <w:rsid w:val="007F3678"/>
    <w:rsid w:val="007F7377"/>
    <w:rsid w:val="00800BF3"/>
    <w:rsid w:val="00803300"/>
    <w:rsid w:val="00812147"/>
    <w:rsid w:val="00816988"/>
    <w:rsid w:val="008248EA"/>
    <w:rsid w:val="00826514"/>
    <w:rsid w:val="00827635"/>
    <w:rsid w:val="00831D70"/>
    <w:rsid w:val="00832478"/>
    <w:rsid w:val="00832DDC"/>
    <w:rsid w:val="00836505"/>
    <w:rsid w:val="0083729A"/>
    <w:rsid w:val="00841FC4"/>
    <w:rsid w:val="0084535D"/>
    <w:rsid w:val="0085215D"/>
    <w:rsid w:val="00852E1C"/>
    <w:rsid w:val="008551C7"/>
    <w:rsid w:val="00860287"/>
    <w:rsid w:val="00875F8E"/>
    <w:rsid w:val="008811BD"/>
    <w:rsid w:val="0088420A"/>
    <w:rsid w:val="00891629"/>
    <w:rsid w:val="00891E98"/>
    <w:rsid w:val="0089279E"/>
    <w:rsid w:val="00896D92"/>
    <w:rsid w:val="008A2939"/>
    <w:rsid w:val="008A32CB"/>
    <w:rsid w:val="008A36D1"/>
    <w:rsid w:val="008A5553"/>
    <w:rsid w:val="008B0094"/>
    <w:rsid w:val="008B0B7F"/>
    <w:rsid w:val="008B2B71"/>
    <w:rsid w:val="008B40D9"/>
    <w:rsid w:val="008B69B9"/>
    <w:rsid w:val="008C302F"/>
    <w:rsid w:val="008C4E33"/>
    <w:rsid w:val="008C5946"/>
    <w:rsid w:val="008D13A2"/>
    <w:rsid w:val="008D47FE"/>
    <w:rsid w:val="008D6B01"/>
    <w:rsid w:val="008E0099"/>
    <w:rsid w:val="008F0169"/>
    <w:rsid w:val="008F0CE0"/>
    <w:rsid w:val="008F2B7D"/>
    <w:rsid w:val="008F7885"/>
    <w:rsid w:val="00901EF8"/>
    <w:rsid w:val="009023FE"/>
    <w:rsid w:val="00904E51"/>
    <w:rsid w:val="0091780B"/>
    <w:rsid w:val="00922A5C"/>
    <w:rsid w:val="00923176"/>
    <w:rsid w:val="00925599"/>
    <w:rsid w:val="0092777C"/>
    <w:rsid w:val="00936952"/>
    <w:rsid w:val="0093712B"/>
    <w:rsid w:val="00937E88"/>
    <w:rsid w:val="00940F67"/>
    <w:rsid w:val="00942807"/>
    <w:rsid w:val="00945DA0"/>
    <w:rsid w:val="00950668"/>
    <w:rsid w:val="009600FA"/>
    <w:rsid w:val="00963803"/>
    <w:rsid w:val="00964D01"/>
    <w:rsid w:val="00967809"/>
    <w:rsid w:val="00972A39"/>
    <w:rsid w:val="0097339B"/>
    <w:rsid w:val="00977DBE"/>
    <w:rsid w:val="00997716"/>
    <w:rsid w:val="009A0308"/>
    <w:rsid w:val="009A184B"/>
    <w:rsid w:val="009B5055"/>
    <w:rsid w:val="009B5BE8"/>
    <w:rsid w:val="009E1D43"/>
    <w:rsid w:val="009E23C1"/>
    <w:rsid w:val="009E6993"/>
    <w:rsid w:val="009E77CC"/>
    <w:rsid w:val="00A04027"/>
    <w:rsid w:val="00A063CA"/>
    <w:rsid w:val="00A073C7"/>
    <w:rsid w:val="00A10FFD"/>
    <w:rsid w:val="00A20076"/>
    <w:rsid w:val="00A20734"/>
    <w:rsid w:val="00A22BCB"/>
    <w:rsid w:val="00A30513"/>
    <w:rsid w:val="00A3238C"/>
    <w:rsid w:val="00A33ED7"/>
    <w:rsid w:val="00A363B2"/>
    <w:rsid w:val="00A41F51"/>
    <w:rsid w:val="00A446EB"/>
    <w:rsid w:val="00A46104"/>
    <w:rsid w:val="00A667F2"/>
    <w:rsid w:val="00A74906"/>
    <w:rsid w:val="00A768C9"/>
    <w:rsid w:val="00A81454"/>
    <w:rsid w:val="00A82BA5"/>
    <w:rsid w:val="00A82E9C"/>
    <w:rsid w:val="00A8355C"/>
    <w:rsid w:val="00A976BB"/>
    <w:rsid w:val="00AA291B"/>
    <w:rsid w:val="00AA4001"/>
    <w:rsid w:val="00AA7A53"/>
    <w:rsid w:val="00AB27B2"/>
    <w:rsid w:val="00AB72D3"/>
    <w:rsid w:val="00AC3AA5"/>
    <w:rsid w:val="00AC3E5F"/>
    <w:rsid w:val="00AC61D2"/>
    <w:rsid w:val="00AD3841"/>
    <w:rsid w:val="00AE024D"/>
    <w:rsid w:val="00AE071F"/>
    <w:rsid w:val="00AE15F1"/>
    <w:rsid w:val="00AE33CA"/>
    <w:rsid w:val="00AE41ED"/>
    <w:rsid w:val="00AE741F"/>
    <w:rsid w:val="00AE769D"/>
    <w:rsid w:val="00AF10D7"/>
    <w:rsid w:val="00AF58EF"/>
    <w:rsid w:val="00B05855"/>
    <w:rsid w:val="00B07967"/>
    <w:rsid w:val="00B13944"/>
    <w:rsid w:val="00B142E6"/>
    <w:rsid w:val="00B15161"/>
    <w:rsid w:val="00B15BB5"/>
    <w:rsid w:val="00B17CEA"/>
    <w:rsid w:val="00B17DE0"/>
    <w:rsid w:val="00B25A0B"/>
    <w:rsid w:val="00B25C03"/>
    <w:rsid w:val="00B27DFD"/>
    <w:rsid w:val="00B30153"/>
    <w:rsid w:val="00B3258A"/>
    <w:rsid w:val="00B40388"/>
    <w:rsid w:val="00B45AA2"/>
    <w:rsid w:val="00B47A8F"/>
    <w:rsid w:val="00B530A8"/>
    <w:rsid w:val="00B55945"/>
    <w:rsid w:val="00B60A65"/>
    <w:rsid w:val="00B64F95"/>
    <w:rsid w:val="00B66E68"/>
    <w:rsid w:val="00B70EE3"/>
    <w:rsid w:val="00B757C3"/>
    <w:rsid w:val="00B83EB9"/>
    <w:rsid w:val="00B87787"/>
    <w:rsid w:val="00B92BB7"/>
    <w:rsid w:val="00B93F0F"/>
    <w:rsid w:val="00B94475"/>
    <w:rsid w:val="00BA4B6C"/>
    <w:rsid w:val="00BA4CDB"/>
    <w:rsid w:val="00BB27BF"/>
    <w:rsid w:val="00BB2BF4"/>
    <w:rsid w:val="00BB3893"/>
    <w:rsid w:val="00BB3FF0"/>
    <w:rsid w:val="00BC253D"/>
    <w:rsid w:val="00BC2829"/>
    <w:rsid w:val="00BC28A3"/>
    <w:rsid w:val="00BE1D39"/>
    <w:rsid w:val="00BE721A"/>
    <w:rsid w:val="00BF4FAE"/>
    <w:rsid w:val="00BF7D4D"/>
    <w:rsid w:val="00C002FD"/>
    <w:rsid w:val="00C060FB"/>
    <w:rsid w:val="00C13AB6"/>
    <w:rsid w:val="00C15908"/>
    <w:rsid w:val="00C22FB0"/>
    <w:rsid w:val="00C258FC"/>
    <w:rsid w:val="00C26733"/>
    <w:rsid w:val="00C329EB"/>
    <w:rsid w:val="00C34B86"/>
    <w:rsid w:val="00C42F52"/>
    <w:rsid w:val="00C43AF2"/>
    <w:rsid w:val="00C44A65"/>
    <w:rsid w:val="00C556F6"/>
    <w:rsid w:val="00C55EA2"/>
    <w:rsid w:val="00C604F5"/>
    <w:rsid w:val="00C60EC0"/>
    <w:rsid w:val="00C619D9"/>
    <w:rsid w:val="00C66074"/>
    <w:rsid w:val="00C75416"/>
    <w:rsid w:val="00C775C4"/>
    <w:rsid w:val="00C815B9"/>
    <w:rsid w:val="00C82184"/>
    <w:rsid w:val="00C8503C"/>
    <w:rsid w:val="00C852CF"/>
    <w:rsid w:val="00C867C2"/>
    <w:rsid w:val="00C86833"/>
    <w:rsid w:val="00C96761"/>
    <w:rsid w:val="00CA20AD"/>
    <w:rsid w:val="00CA77A7"/>
    <w:rsid w:val="00CB2E8B"/>
    <w:rsid w:val="00CB39A2"/>
    <w:rsid w:val="00CB5CCF"/>
    <w:rsid w:val="00CB62DE"/>
    <w:rsid w:val="00CC1FA6"/>
    <w:rsid w:val="00CD005D"/>
    <w:rsid w:val="00CD12F1"/>
    <w:rsid w:val="00CE1E17"/>
    <w:rsid w:val="00CE472B"/>
    <w:rsid w:val="00CF279A"/>
    <w:rsid w:val="00CF5EA9"/>
    <w:rsid w:val="00D03FFF"/>
    <w:rsid w:val="00D072C8"/>
    <w:rsid w:val="00D07A23"/>
    <w:rsid w:val="00D1348A"/>
    <w:rsid w:val="00D147EB"/>
    <w:rsid w:val="00D21AC3"/>
    <w:rsid w:val="00D25193"/>
    <w:rsid w:val="00D50C70"/>
    <w:rsid w:val="00D50E28"/>
    <w:rsid w:val="00D54EE5"/>
    <w:rsid w:val="00D61A2F"/>
    <w:rsid w:val="00D61A71"/>
    <w:rsid w:val="00D659FD"/>
    <w:rsid w:val="00D668CD"/>
    <w:rsid w:val="00D7299A"/>
    <w:rsid w:val="00D838DD"/>
    <w:rsid w:val="00D8704A"/>
    <w:rsid w:val="00D87F9F"/>
    <w:rsid w:val="00D91EE6"/>
    <w:rsid w:val="00D95A9C"/>
    <w:rsid w:val="00DA32C9"/>
    <w:rsid w:val="00DA4F90"/>
    <w:rsid w:val="00DA536B"/>
    <w:rsid w:val="00DA5888"/>
    <w:rsid w:val="00DB1B5E"/>
    <w:rsid w:val="00DB289D"/>
    <w:rsid w:val="00DB33D2"/>
    <w:rsid w:val="00DB3A1F"/>
    <w:rsid w:val="00DB3CCA"/>
    <w:rsid w:val="00DB652E"/>
    <w:rsid w:val="00DB7076"/>
    <w:rsid w:val="00DC1931"/>
    <w:rsid w:val="00DC675A"/>
    <w:rsid w:val="00DD20C9"/>
    <w:rsid w:val="00DD4DA5"/>
    <w:rsid w:val="00DD6D47"/>
    <w:rsid w:val="00DE4A01"/>
    <w:rsid w:val="00DE5241"/>
    <w:rsid w:val="00DF34A7"/>
    <w:rsid w:val="00DF7FAC"/>
    <w:rsid w:val="00E01D2A"/>
    <w:rsid w:val="00E02527"/>
    <w:rsid w:val="00E079C0"/>
    <w:rsid w:val="00E07C07"/>
    <w:rsid w:val="00E113B7"/>
    <w:rsid w:val="00E1293F"/>
    <w:rsid w:val="00E209C8"/>
    <w:rsid w:val="00E301EA"/>
    <w:rsid w:val="00E32F52"/>
    <w:rsid w:val="00E33402"/>
    <w:rsid w:val="00E34265"/>
    <w:rsid w:val="00E37AA3"/>
    <w:rsid w:val="00E41863"/>
    <w:rsid w:val="00E43B21"/>
    <w:rsid w:val="00E465F0"/>
    <w:rsid w:val="00E6628D"/>
    <w:rsid w:val="00E70E6E"/>
    <w:rsid w:val="00E71462"/>
    <w:rsid w:val="00E7236D"/>
    <w:rsid w:val="00E740F1"/>
    <w:rsid w:val="00E81440"/>
    <w:rsid w:val="00E81B85"/>
    <w:rsid w:val="00E81E66"/>
    <w:rsid w:val="00E84EFF"/>
    <w:rsid w:val="00E87D71"/>
    <w:rsid w:val="00E91FF6"/>
    <w:rsid w:val="00E93D2A"/>
    <w:rsid w:val="00E94121"/>
    <w:rsid w:val="00E96803"/>
    <w:rsid w:val="00EA51B7"/>
    <w:rsid w:val="00EB1BD2"/>
    <w:rsid w:val="00EB233E"/>
    <w:rsid w:val="00EB5E77"/>
    <w:rsid w:val="00EB60F0"/>
    <w:rsid w:val="00EC7DCF"/>
    <w:rsid w:val="00ED1DBE"/>
    <w:rsid w:val="00ED3257"/>
    <w:rsid w:val="00ED62E1"/>
    <w:rsid w:val="00ED7A1A"/>
    <w:rsid w:val="00EF09D5"/>
    <w:rsid w:val="00EF42D8"/>
    <w:rsid w:val="00EF6ADD"/>
    <w:rsid w:val="00F01E54"/>
    <w:rsid w:val="00F04521"/>
    <w:rsid w:val="00F05230"/>
    <w:rsid w:val="00F05F01"/>
    <w:rsid w:val="00F060DC"/>
    <w:rsid w:val="00F07F58"/>
    <w:rsid w:val="00F206D7"/>
    <w:rsid w:val="00F312E8"/>
    <w:rsid w:val="00F34095"/>
    <w:rsid w:val="00F346D8"/>
    <w:rsid w:val="00F43DEC"/>
    <w:rsid w:val="00F5310E"/>
    <w:rsid w:val="00F6042A"/>
    <w:rsid w:val="00F61C77"/>
    <w:rsid w:val="00F65BC0"/>
    <w:rsid w:val="00F71A51"/>
    <w:rsid w:val="00F9794F"/>
    <w:rsid w:val="00FA0FFB"/>
    <w:rsid w:val="00FA45A5"/>
    <w:rsid w:val="00FA6CF9"/>
    <w:rsid w:val="00FA7F1E"/>
    <w:rsid w:val="00FB0481"/>
    <w:rsid w:val="00FB1A14"/>
    <w:rsid w:val="00FC1431"/>
    <w:rsid w:val="00FD31C0"/>
    <w:rsid w:val="00FE170D"/>
    <w:rsid w:val="00FE27FF"/>
    <w:rsid w:val="00FF2CDF"/>
    <w:rsid w:val="00FF4082"/>
    <w:rsid w:val="00FF495D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B17CEA"/>
    <w:pPr>
      <w:keepNext/>
      <w:widowControl w:val="0"/>
      <w:tabs>
        <w:tab w:val="num" w:pos="0"/>
      </w:tabs>
      <w:suppressAutoHyphens/>
      <w:autoSpaceDE w:val="0"/>
      <w:spacing w:line="560" w:lineRule="exact"/>
      <w:ind w:left="300"/>
      <w:jc w:val="center"/>
      <w:outlineLvl w:val="0"/>
    </w:pPr>
    <w:rPr>
      <w:b/>
      <w:bCs/>
      <w:sz w:val="22"/>
      <w:szCs w:val="2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17CEA"/>
    <w:pPr>
      <w:keepNext/>
      <w:tabs>
        <w:tab w:val="num" w:pos="0"/>
      </w:tabs>
      <w:suppressAutoHyphens/>
      <w:ind w:left="576" w:hanging="576"/>
      <w:jc w:val="right"/>
      <w:outlineLvl w:val="1"/>
    </w:pPr>
    <w:rPr>
      <w:b/>
      <w:bCs/>
      <w:color w:val="000000"/>
      <w:spacing w:val="-16"/>
      <w:sz w:val="28"/>
      <w:szCs w:val="25"/>
      <w:lang w:eastAsia="ar-SA"/>
    </w:rPr>
  </w:style>
  <w:style w:type="paragraph" w:styleId="3">
    <w:name w:val="heading 3"/>
    <w:basedOn w:val="a"/>
    <w:link w:val="30"/>
    <w:unhideWhenUsed/>
    <w:qFormat/>
    <w:rsid w:val="00B17C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B17CEA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B17CEA"/>
    <w:pPr>
      <w:keepNext/>
      <w:tabs>
        <w:tab w:val="num" w:pos="0"/>
      </w:tabs>
      <w:suppressAutoHyphens/>
      <w:ind w:firstLine="709"/>
      <w:jc w:val="center"/>
      <w:outlineLvl w:val="4"/>
    </w:pPr>
    <w:rPr>
      <w:b/>
      <w:sz w:val="32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B17CEA"/>
    <w:pPr>
      <w:keepNext/>
      <w:shd w:val="clear" w:color="auto" w:fill="FFFFFF"/>
      <w:tabs>
        <w:tab w:val="num" w:pos="0"/>
      </w:tabs>
      <w:suppressAutoHyphens/>
      <w:spacing w:before="547"/>
      <w:ind w:left="168"/>
      <w:outlineLvl w:val="5"/>
    </w:pPr>
    <w:rPr>
      <w:b/>
      <w:bCs/>
      <w:color w:val="000000"/>
      <w:spacing w:val="-5"/>
      <w:sz w:val="25"/>
      <w:szCs w:val="25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B17CEA"/>
    <w:pPr>
      <w:tabs>
        <w:tab w:val="num" w:pos="0"/>
      </w:tabs>
      <w:suppressAutoHyphens/>
      <w:spacing w:before="240" w:after="60"/>
      <w:ind w:left="1296" w:hanging="1296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nhideWhenUsed/>
    <w:qFormat/>
    <w:rsid w:val="00B17CEA"/>
    <w:pPr>
      <w:keepNext/>
      <w:tabs>
        <w:tab w:val="num" w:pos="0"/>
      </w:tabs>
      <w:suppressAutoHyphens/>
      <w:ind w:firstLine="720"/>
      <w:outlineLvl w:val="7"/>
    </w:pPr>
    <w:rPr>
      <w:sz w:val="28"/>
      <w:szCs w:val="20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B17CE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17CEA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20">
    <w:name w:val="Заголовок 2 Знак"/>
    <w:basedOn w:val="a0"/>
    <w:link w:val="2"/>
    <w:rsid w:val="00B17CEA"/>
    <w:rPr>
      <w:rFonts w:ascii="Times New Roman" w:eastAsia="Times New Roman" w:hAnsi="Times New Roman" w:cs="Times New Roman"/>
      <w:b/>
      <w:bCs/>
      <w:color w:val="000000"/>
      <w:spacing w:val="-16"/>
      <w:sz w:val="28"/>
      <w:szCs w:val="25"/>
      <w:lang w:eastAsia="ar-SA"/>
    </w:rPr>
  </w:style>
  <w:style w:type="character" w:customStyle="1" w:styleId="30">
    <w:name w:val="Заголовок 3 Знак"/>
    <w:basedOn w:val="a0"/>
    <w:link w:val="3"/>
    <w:rsid w:val="00B17C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17CE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17CEA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B17CEA"/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B17C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B17CE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B17CEA"/>
    <w:rPr>
      <w:rFonts w:ascii="Cambria" w:eastAsia="Times New Roman" w:hAnsi="Cambria" w:cs="Times New Roman"/>
      <w:lang w:eastAsia="ru-RU"/>
    </w:rPr>
  </w:style>
  <w:style w:type="character" w:styleId="a3">
    <w:name w:val="Hyperlink"/>
    <w:unhideWhenUsed/>
    <w:rsid w:val="00B17CEA"/>
    <w:rPr>
      <w:color w:val="0000FF"/>
      <w:u w:val="single"/>
    </w:rPr>
  </w:style>
  <w:style w:type="character" w:styleId="a4">
    <w:name w:val="FollowedHyperlink"/>
    <w:unhideWhenUsed/>
    <w:rsid w:val="00B17CEA"/>
    <w:rPr>
      <w:color w:val="800080"/>
      <w:u w:val="single"/>
    </w:rPr>
  </w:style>
  <w:style w:type="paragraph" w:styleId="HTML">
    <w:name w:val="HTML Preformatted"/>
    <w:basedOn w:val="a"/>
    <w:link w:val="HTML1"/>
    <w:unhideWhenUsed/>
    <w:rsid w:val="00B17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13"/>
      <w:szCs w:val="13"/>
      <w:lang w:eastAsia="ar-SA"/>
    </w:rPr>
  </w:style>
  <w:style w:type="character" w:customStyle="1" w:styleId="HTML0">
    <w:name w:val="Стандартный HTML Знак"/>
    <w:basedOn w:val="a0"/>
    <w:rsid w:val="00B17CEA"/>
    <w:rPr>
      <w:rFonts w:ascii="Consolas" w:eastAsia="Times New Roman" w:hAnsi="Consolas" w:cs="Consolas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17CEA"/>
    <w:pPr>
      <w:spacing w:before="100" w:beforeAutospacing="1" w:after="119"/>
    </w:pPr>
  </w:style>
  <w:style w:type="paragraph" w:styleId="a6">
    <w:name w:val="footnote text"/>
    <w:basedOn w:val="a"/>
    <w:link w:val="12"/>
    <w:unhideWhenUsed/>
    <w:rsid w:val="00B17CEA"/>
    <w:pPr>
      <w:suppressAutoHyphens/>
    </w:pPr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rsid w:val="00B17C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13"/>
    <w:uiPriority w:val="99"/>
    <w:unhideWhenUsed/>
    <w:rsid w:val="00B17CEA"/>
    <w:pPr>
      <w:tabs>
        <w:tab w:val="center" w:pos="4677"/>
        <w:tab w:val="right" w:pos="9355"/>
      </w:tabs>
      <w:suppressAutoHyphens/>
      <w:ind w:firstLine="709"/>
      <w:jc w:val="both"/>
    </w:pPr>
    <w:rPr>
      <w:sz w:val="28"/>
      <w:lang w:eastAsia="ar-SA"/>
    </w:rPr>
  </w:style>
  <w:style w:type="character" w:customStyle="1" w:styleId="a9">
    <w:name w:val="Верхний колонтитул Знак"/>
    <w:basedOn w:val="a0"/>
    <w:uiPriority w:val="99"/>
    <w:rsid w:val="00B17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14"/>
    <w:uiPriority w:val="99"/>
    <w:unhideWhenUsed/>
    <w:rsid w:val="00B17CEA"/>
    <w:pPr>
      <w:tabs>
        <w:tab w:val="center" w:pos="4677"/>
        <w:tab w:val="right" w:pos="9355"/>
      </w:tabs>
      <w:suppressAutoHyphens/>
    </w:pPr>
    <w:rPr>
      <w:sz w:val="28"/>
      <w:lang w:eastAsia="ar-SA"/>
    </w:rPr>
  </w:style>
  <w:style w:type="character" w:customStyle="1" w:styleId="ab">
    <w:name w:val="Нижний колонтитул Знак"/>
    <w:basedOn w:val="a0"/>
    <w:uiPriority w:val="99"/>
    <w:rsid w:val="00B17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B17CEA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rsid w:val="00B17C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unhideWhenUsed/>
    <w:rsid w:val="00B17CEA"/>
    <w:rPr>
      <w:rFonts w:cs="Tahoma"/>
    </w:rPr>
  </w:style>
  <w:style w:type="paragraph" w:styleId="af">
    <w:name w:val="Subtitle"/>
    <w:basedOn w:val="a"/>
    <w:next w:val="a"/>
    <w:link w:val="af0"/>
    <w:qFormat/>
    <w:rsid w:val="00B17CEA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rsid w:val="00B17CEA"/>
    <w:rPr>
      <w:rFonts w:ascii="Cambria" w:eastAsia="Times New Roman" w:hAnsi="Cambria" w:cs="Times New Roman"/>
      <w:sz w:val="24"/>
      <w:szCs w:val="24"/>
      <w:lang w:eastAsia="ru-RU"/>
    </w:rPr>
  </w:style>
  <w:style w:type="paragraph" w:styleId="af1">
    <w:name w:val="Title"/>
    <w:basedOn w:val="a"/>
    <w:next w:val="af"/>
    <w:link w:val="af2"/>
    <w:qFormat/>
    <w:rsid w:val="00B17CEA"/>
    <w:pPr>
      <w:widowControl w:val="0"/>
      <w:suppressAutoHyphens/>
      <w:autoSpaceDE w:val="0"/>
      <w:spacing w:line="480" w:lineRule="exact"/>
      <w:ind w:left="340" w:right="400"/>
      <w:jc w:val="center"/>
    </w:pPr>
    <w:rPr>
      <w:sz w:val="28"/>
      <w:szCs w:val="28"/>
      <w:lang w:eastAsia="ar-SA"/>
    </w:rPr>
  </w:style>
  <w:style w:type="character" w:customStyle="1" w:styleId="af2">
    <w:name w:val="Название Знак"/>
    <w:basedOn w:val="a0"/>
    <w:link w:val="af1"/>
    <w:rsid w:val="00B17CE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3">
    <w:name w:val="Body Text Indent"/>
    <w:basedOn w:val="a"/>
    <w:link w:val="15"/>
    <w:unhideWhenUsed/>
    <w:rsid w:val="00B17CEA"/>
    <w:pPr>
      <w:suppressAutoHyphens/>
      <w:spacing w:after="120"/>
      <w:ind w:left="283"/>
    </w:pPr>
    <w:rPr>
      <w:lang w:eastAsia="ar-SA"/>
    </w:rPr>
  </w:style>
  <w:style w:type="character" w:customStyle="1" w:styleId="af4">
    <w:name w:val="Основной текст с отступом Знак"/>
    <w:basedOn w:val="a0"/>
    <w:rsid w:val="00B17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6"/>
    <w:unhideWhenUsed/>
    <w:rsid w:val="00B17CE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rsid w:val="00B17C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17CE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B17CEA"/>
    <w:pPr>
      <w:suppressLineNumbers/>
      <w:suppressAutoHyphens/>
    </w:pPr>
    <w:rPr>
      <w:lang w:eastAsia="ar-SA"/>
    </w:rPr>
  </w:style>
  <w:style w:type="paragraph" w:customStyle="1" w:styleId="ConsPlusNormal">
    <w:name w:val="ConsPlusNormal"/>
    <w:rsid w:val="00B17CEA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B17CEA"/>
    <w:pPr>
      <w:suppressAutoHyphens/>
      <w:jc w:val="both"/>
    </w:pPr>
    <w:rPr>
      <w:sz w:val="28"/>
      <w:szCs w:val="26"/>
      <w:lang w:eastAsia="ar-SA"/>
    </w:rPr>
  </w:style>
  <w:style w:type="paragraph" w:customStyle="1" w:styleId="ConsPlusNonformat">
    <w:name w:val="ConsPlusNonformat"/>
    <w:uiPriority w:val="99"/>
    <w:rsid w:val="00B17CEA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Заголовок"/>
    <w:basedOn w:val="a"/>
    <w:next w:val="ac"/>
    <w:rsid w:val="00B17CE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31">
    <w:name w:val="Название3"/>
    <w:basedOn w:val="a"/>
    <w:rsid w:val="00B17CE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2">
    <w:name w:val="Указатель3"/>
    <w:basedOn w:val="a"/>
    <w:rsid w:val="00B17CEA"/>
    <w:pPr>
      <w:suppressLineNumbers/>
      <w:suppressAutoHyphens/>
    </w:pPr>
    <w:rPr>
      <w:rFonts w:cs="Tahoma"/>
      <w:lang w:eastAsia="ar-SA"/>
    </w:rPr>
  </w:style>
  <w:style w:type="paragraph" w:customStyle="1" w:styleId="17">
    <w:name w:val="Название1"/>
    <w:basedOn w:val="a"/>
    <w:rsid w:val="00B17CE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8">
    <w:name w:val="Указатель1"/>
    <w:basedOn w:val="a"/>
    <w:rsid w:val="00B17CEA"/>
    <w:pPr>
      <w:suppressLineNumbers/>
      <w:suppressAutoHyphens/>
    </w:pPr>
    <w:rPr>
      <w:rFonts w:cs="Tahoma"/>
      <w:lang w:eastAsia="ar-SA"/>
    </w:rPr>
  </w:style>
  <w:style w:type="paragraph" w:customStyle="1" w:styleId="af9">
    <w:name w:val="Заголовок таблицы"/>
    <w:basedOn w:val="af7"/>
    <w:rsid w:val="00B17CEA"/>
    <w:pPr>
      <w:jc w:val="center"/>
    </w:pPr>
    <w:rPr>
      <w:b/>
      <w:bCs/>
    </w:rPr>
  </w:style>
  <w:style w:type="paragraph" w:customStyle="1" w:styleId="22">
    <w:name w:val="Название2"/>
    <w:basedOn w:val="a"/>
    <w:rsid w:val="00B17CE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3">
    <w:name w:val="Указатель2"/>
    <w:basedOn w:val="a"/>
    <w:rsid w:val="00B17CEA"/>
    <w:pPr>
      <w:suppressLineNumbers/>
      <w:suppressAutoHyphens/>
    </w:pPr>
    <w:rPr>
      <w:rFonts w:cs="Tahoma"/>
      <w:sz w:val="28"/>
      <w:lang w:eastAsia="ar-SA"/>
    </w:rPr>
  </w:style>
  <w:style w:type="paragraph" w:customStyle="1" w:styleId="afa">
    <w:name w:val="Знак"/>
    <w:basedOn w:val="a"/>
    <w:rsid w:val="00B17CEA"/>
    <w:pPr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1">
    <w:name w:val="Стиль1"/>
    <w:basedOn w:val="a"/>
    <w:rsid w:val="00B17CEA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0"/>
      <w:lang w:eastAsia="ar-SA"/>
    </w:rPr>
  </w:style>
  <w:style w:type="paragraph" w:customStyle="1" w:styleId="21">
    <w:name w:val="Нумерованный список 21"/>
    <w:basedOn w:val="a"/>
    <w:rsid w:val="00B17CEA"/>
    <w:pPr>
      <w:numPr>
        <w:numId w:val="3"/>
      </w:numPr>
      <w:suppressAutoHyphens/>
    </w:pPr>
    <w:rPr>
      <w:lang w:eastAsia="ar-SA"/>
    </w:rPr>
  </w:style>
  <w:style w:type="paragraph" w:customStyle="1" w:styleId="24">
    <w:name w:val="Стиль2"/>
    <w:basedOn w:val="21"/>
    <w:rsid w:val="00B17CEA"/>
    <w:pPr>
      <w:keepNext/>
      <w:keepLines/>
      <w:widowControl w:val="0"/>
      <w:numPr>
        <w:numId w:val="0"/>
      </w:numPr>
      <w:suppressLineNumbers/>
      <w:tabs>
        <w:tab w:val="num" w:pos="432"/>
      </w:tabs>
      <w:spacing w:after="60"/>
      <w:ind w:left="432" w:hanging="432"/>
      <w:jc w:val="both"/>
    </w:pPr>
    <w:rPr>
      <w:b/>
      <w:szCs w:val="20"/>
    </w:rPr>
  </w:style>
  <w:style w:type="paragraph" w:customStyle="1" w:styleId="211">
    <w:name w:val="Основной текст с отступом 21"/>
    <w:basedOn w:val="a"/>
    <w:rsid w:val="00B17CEA"/>
    <w:pPr>
      <w:tabs>
        <w:tab w:val="num" w:pos="432"/>
      </w:tabs>
      <w:suppressAutoHyphens/>
      <w:ind w:firstLine="680"/>
      <w:jc w:val="both"/>
    </w:pPr>
    <w:rPr>
      <w:sz w:val="28"/>
      <w:szCs w:val="20"/>
      <w:lang w:eastAsia="ar-SA"/>
    </w:rPr>
  </w:style>
  <w:style w:type="paragraph" w:customStyle="1" w:styleId="33">
    <w:name w:val="Стиль3"/>
    <w:basedOn w:val="211"/>
    <w:rsid w:val="00B17CEA"/>
    <w:pPr>
      <w:widowControl w:val="0"/>
      <w:tabs>
        <w:tab w:val="left" w:pos="11027"/>
      </w:tabs>
      <w:ind w:left="1080" w:firstLine="0"/>
    </w:pPr>
    <w:rPr>
      <w:sz w:val="24"/>
    </w:rPr>
  </w:style>
  <w:style w:type="paragraph" w:customStyle="1" w:styleId="310">
    <w:name w:val="Основной текст с отступом 31"/>
    <w:basedOn w:val="a"/>
    <w:rsid w:val="00B17CEA"/>
    <w:pPr>
      <w:widowControl w:val="0"/>
      <w:tabs>
        <w:tab w:val="num" w:pos="432"/>
        <w:tab w:val="left" w:pos="720"/>
      </w:tabs>
      <w:suppressAutoHyphens/>
      <w:autoSpaceDE w:val="0"/>
      <w:ind w:firstLine="360"/>
      <w:jc w:val="both"/>
    </w:pPr>
    <w:rPr>
      <w:i/>
      <w:iCs/>
      <w:sz w:val="28"/>
      <w:lang w:eastAsia="ar-SA"/>
    </w:rPr>
  </w:style>
  <w:style w:type="paragraph" w:customStyle="1" w:styleId="2-11">
    <w:name w:val="содержание2-11"/>
    <w:basedOn w:val="a"/>
    <w:rsid w:val="00B17CEA"/>
    <w:pPr>
      <w:suppressAutoHyphens/>
      <w:spacing w:after="60"/>
      <w:jc w:val="both"/>
    </w:pPr>
    <w:rPr>
      <w:lang w:eastAsia="ar-SA"/>
    </w:rPr>
  </w:style>
  <w:style w:type="paragraph" w:customStyle="1" w:styleId="19">
    <w:name w:val="Маркированный список1"/>
    <w:basedOn w:val="a"/>
    <w:rsid w:val="00B17CEA"/>
    <w:pPr>
      <w:widowControl w:val="0"/>
      <w:suppressAutoHyphens/>
      <w:spacing w:after="60"/>
      <w:jc w:val="both"/>
    </w:pPr>
    <w:rPr>
      <w:lang w:eastAsia="ar-SA"/>
    </w:rPr>
  </w:style>
  <w:style w:type="paragraph" w:customStyle="1" w:styleId="311">
    <w:name w:val="Основной текст 31"/>
    <w:basedOn w:val="a"/>
    <w:rsid w:val="00B17CEA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Normal">
    <w:name w:val="ConsNormal"/>
    <w:rsid w:val="00B17CEA"/>
    <w:pPr>
      <w:suppressAutoHyphens/>
      <w:autoSpaceDE w:val="0"/>
      <w:spacing w:after="0" w:line="240" w:lineRule="auto"/>
      <w:ind w:right="19772"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B17CE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Web">
    <w:name w:val="Обычный (Web)"/>
    <w:basedOn w:val="a"/>
    <w:rsid w:val="00B17CEA"/>
    <w:pPr>
      <w:suppressAutoHyphens/>
      <w:spacing w:before="280" w:after="280"/>
    </w:pPr>
    <w:rPr>
      <w:lang w:eastAsia="ar-SA"/>
    </w:rPr>
  </w:style>
  <w:style w:type="paragraph" w:customStyle="1" w:styleId="FR1">
    <w:name w:val="FR1"/>
    <w:rsid w:val="00B17CEA"/>
    <w:pPr>
      <w:widowControl w:val="0"/>
      <w:suppressAutoHyphens/>
      <w:spacing w:after="0" w:line="252" w:lineRule="auto"/>
      <w:ind w:firstLine="360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customStyle="1" w:styleId="FR2">
    <w:name w:val="FR2"/>
    <w:rsid w:val="00B17CEA"/>
    <w:pPr>
      <w:widowControl w:val="0"/>
      <w:suppressAutoHyphens/>
      <w:spacing w:before="460" w:after="0" w:line="240" w:lineRule="auto"/>
      <w:ind w:left="120"/>
    </w:pPr>
    <w:rPr>
      <w:rFonts w:ascii="Arial" w:eastAsia="Arial" w:hAnsi="Arial" w:cs="Times New Roman"/>
      <w:sz w:val="18"/>
      <w:szCs w:val="20"/>
      <w:lang w:eastAsia="ar-SA"/>
    </w:rPr>
  </w:style>
  <w:style w:type="paragraph" w:customStyle="1" w:styleId="ConsTitle">
    <w:name w:val="ConsTitle"/>
    <w:rsid w:val="00B17CE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Preformat">
    <w:name w:val="Preformat"/>
    <w:rsid w:val="00B17CEA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Heading">
    <w:name w:val="Heading"/>
    <w:rsid w:val="00B17CE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Cs w:val="20"/>
      <w:lang w:eastAsia="ar-SA"/>
    </w:rPr>
  </w:style>
  <w:style w:type="paragraph" w:customStyle="1" w:styleId="1a">
    <w:name w:val="Обычный1"/>
    <w:rsid w:val="00B17CE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Cell">
    <w:name w:val="ConsCell"/>
    <w:rsid w:val="00B17CE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b">
    <w:name w:val="Маркер"/>
    <w:basedOn w:val="a"/>
    <w:rsid w:val="00B17CEA"/>
    <w:pPr>
      <w:tabs>
        <w:tab w:val="left" w:pos="3600"/>
        <w:tab w:val="left" w:pos="4233"/>
      </w:tabs>
      <w:suppressAutoHyphens/>
      <w:ind w:left="360" w:hanging="360"/>
      <w:jc w:val="both"/>
    </w:pPr>
    <w:rPr>
      <w:sz w:val="26"/>
      <w:szCs w:val="20"/>
      <w:lang w:eastAsia="ar-SA"/>
    </w:rPr>
  </w:style>
  <w:style w:type="paragraph" w:customStyle="1" w:styleId="afc">
    <w:name w:val="Таблицы (моноширинный)"/>
    <w:basedOn w:val="a"/>
    <w:next w:val="a"/>
    <w:rsid w:val="00B17CEA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AA">
    <w:name w:val="! AAA !"/>
    <w:rsid w:val="00B17CEA"/>
    <w:pPr>
      <w:suppressAutoHyphens/>
      <w:spacing w:after="120" w:line="240" w:lineRule="auto"/>
      <w:jc w:val="both"/>
    </w:pPr>
    <w:rPr>
      <w:rFonts w:ascii="Times New Roman" w:eastAsia="Arial" w:hAnsi="Times New Roman" w:cs="Times New Roman"/>
      <w:color w:val="0000FF"/>
      <w:sz w:val="24"/>
      <w:szCs w:val="24"/>
      <w:lang w:eastAsia="ar-SA"/>
    </w:rPr>
  </w:style>
  <w:style w:type="paragraph" w:customStyle="1" w:styleId="small">
    <w:name w:val="! small !"/>
    <w:basedOn w:val="AAA"/>
    <w:rsid w:val="00B17CEA"/>
    <w:rPr>
      <w:sz w:val="16"/>
    </w:rPr>
  </w:style>
  <w:style w:type="paragraph" w:customStyle="1" w:styleId="smallitalic">
    <w:name w:val="! small italic !"/>
    <w:basedOn w:val="small"/>
    <w:next w:val="AAA"/>
    <w:rsid w:val="00B17CEA"/>
    <w:rPr>
      <w:i/>
    </w:rPr>
  </w:style>
  <w:style w:type="paragraph" w:customStyle="1" w:styleId="L1">
    <w:name w:val="! L=1 !"/>
    <w:basedOn w:val="AAA"/>
    <w:next w:val="AAA"/>
    <w:rsid w:val="00B17CEA"/>
    <w:pPr>
      <w:pageBreakBefore/>
      <w:spacing w:before="360"/>
    </w:pPr>
    <w:rPr>
      <w:rFonts w:ascii="Courier New" w:hAnsi="Courier New"/>
      <w:b/>
      <w:sz w:val="32"/>
    </w:rPr>
  </w:style>
  <w:style w:type="paragraph" w:customStyle="1" w:styleId="L2">
    <w:name w:val="! L=2 !"/>
    <w:basedOn w:val="L1"/>
    <w:next w:val="AAA"/>
    <w:rsid w:val="00B17CEA"/>
    <w:pPr>
      <w:pageBreakBefore w:val="0"/>
      <w:spacing w:before="240"/>
    </w:pPr>
    <w:rPr>
      <w:rFonts w:ascii="Times New Roman" w:hAnsi="Times New Roman"/>
      <w:smallCaps/>
      <w:sz w:val="28"/>
    </w:rPr>
  </w:style>
  <w:style w:type="paragraph" w:customStyle="1" w:styleId="1b">
    <w:name w:val="Цитата1"/>
    <w:basedOn w:val="a"/>
    <w:rsid w:val="00B17CEA"/>
    <w:pPr>
      <w:shd w:val="clear" w:color="auto" w:fill="FFFFFF"/>
      <w:suppressAutoHyphens/>
      <w:spacing w:line="300" w:lineRule="exact"/>
      <w:ind w:left="72" w:right="230"/>
      <w:jc w:val="center"/>
    </w:pPr>
    <w:rPr>
      <w:i/>
      <w:iCs/>
      <w:color w:val="000000"/>
      <w:spacing w:val="-2"/>
      <w:lang w:eastAsia="ar-SA"/>
    </w:rPr>
  </w:style>
  <w:style w:type="paragraph" w:customStyle="1" w:styleId="afd">
    <w:name w:val="Прижатый влево"/>
    <w:basedOn w:val="a"/>
    <w:next w:val="a"/>
    <w:rsid w:val="00B17CEA"/>
    <w:pPr>
      <w:suppressAutoHyphens/>
      <w:autoSpaceDE w:val="0"/>
    </w:pPr>
    <w:rPr>
      <w:lang w:eastAsia="ar-SA"/>
    </w:rPr>
  </w:style>
  <w:style w:type="paragraph" w:customStyle="1" w:styleId="afe">
    <w:name w:val="Содержимое врезки"/>
    <w:basedOn w:val="ac"/>
    <w:rsid w:val="00B17CEA"/>
  </w:style>
  <w:style w:type="paragraph" w:customStyle="1" w:styleId="0-0750">
    <w:name w:val="Стиль по ширине Первая строка:  0 см Справа:  -075 см После:  0..."/>
    <w:basedOn w:val="a"/>
    <w:rsid w:val="00B17CEA"/>
    <w:pPr>
      <w:suppressAutoHyphens/>
      <w:overflowPunct w:val="0"/>
      <w:autoSpaceDE w:val="0"/>
      <w:ind w:firstLine="709"/>
      <w:jc w:val="both"/>
    </w:pPr>
    <w:rPr>
      <w:szCs w:val="20"/>
      <w:lang w:eastAsia="ar-SA"/>
    </w:rPr>
  </w:style>
  <w:style w:type="paragraph" w:customStyle="1" w:styleId="Context">
    <w:name w:val="Context"/>
    <w:rsid w:val="00B17CE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u w:val="single"/>
      <w:lang w:eastAsia="ar-SA"/>
    </w:rPr>
  </w:style>
  <w:style w:type="paragraph" w:customStyle="1" w:styleId="aff">
    <w:name w:val="Вертикальный отступ"/>
    <w:basedOn w:val="a"/>
    <w:rsid w:val="00B17CEA"/>
    <w:pPr>
      <w:suppressAutoHyphens/>
      <w:jc w:val="center"/>
    </w:pPr>
    <w:rPr>
      <w:sz w:val="28"/>
      <w:szCs w:val="20"/>
      <w:lang w:val="en-US" w:eastAsia="ar-SA"/>
    </w:rPr>
  </w:style>
  <w:style w:type="paragraph" w:customStyle="1" w:styleId="25">
    <w:name w:val="Знак Знак Знак2 Знак"/>
    <w:basedOn w:val="a"/>
    <w:rsid w:val="00B17CEA"/>
    <w:pPr>
      <w:widowControl w:val="0"/>
      <w:spacing w:after="160" w:line="240" w:lineRule="exact"/>
      <w:jc w:val="right"/>
    </w:pPr>
    <w:rPr>
      <w:sz w:val="20"/>
      <w:szCs w:val="20"/>
      <w:lang w:val="en-GB" w:eastAsia="ar-SA"/>
    </w:rPr>
  </w:style>
  <w:style w:type="character" w:customStyle="1" w:styleId="WW8Num9z0">
    <w:name w:val="WW8Num9z0"/>
    <w:rsid w:val="00B17CEA"/>
    <w:rPr>
      <w:rFonts w:ascii="Times New Roman" w:hAnsi="Times New Roman" w:cs="Times New Roman" w:hint="default"/>
    </w:rPr>
  </w:style>
  <w:style w:type="character" w:customStyle="1" w:styleId="34">
    <w:name w:val="Основной шрифт абзаца3"/>
    <w:rsid w:val="00B17CEA"/>
  </w:style>
  <w:style w:type="character" w:customStyle="1" w:styleId="Absatz-Standardschriftart">
    <w:name w:val="Absatz-Standardschriftart"/>
    <w:rsid w:val="00B17CEA"/>
  </w:style>
  <w:style w:type="character" w:customStyle="1" w:styleId="WW-Absatz-Standardschriftart">
    <w:name w:val="WW-Absatz-Standardschriftart"/>
    <w:rsid w:val="00B17CEA"/>
  </w:style>
  <w:style w:type="character" w:customStyle="1" w:styleId="WW-Absatz-Standardschriftart1">
    <w:name w:val="WW-Absatz-Standardschriftart1"/>
    <w:rsid w:val="00B17CEA"/>
  </w:style>
  <w:style w:type="character" w:customStyle="1" w:styleId="WW-Absatz-Standardschriftart11">
    <w:name w:val="WW-Absatz-Standardschriftart11"/>
    <w:rsid w:val="00B17CEA"/>
  </w:style>
  <w:style w:type="character" w:customStyle="1" w:styleId="WW-Absatz-Standardschriftart111">
    <w:name w:val="WW-Absatz-Standardschriftart111"/>
    <w:rsid w:val="00B17CEA"/>
  </w:style>
  <w:style w:type="character" w:customStyle="1" w:styleId="WW-Absatz-Standardschriftart1111">
    <w:name w:val="WW-Absatz-Standardschriftart1111"/>
    <w:rsid w:val="00B17CEA"/>
  </w:style>
  <w:style w:type="character" w:customStyle="1" w:styleId="WW-Absatz-Standardschriftart11111">
    <w:name w:val="WW-Absatz-Standardschriftart11111"/>
    <w:rsid w:val="00B17CEA"/>
  </w:style>
  <w:style w:type="character" w:customStyle="1" w:styleId="WW-Absatz-Standardschriftart111111">
    <w:name w:val="WW-Absatz-Standardschriftart111111"/>
    <w:rsid w:val="00B17CEA"/>
  </w:style>
  <w:style w:type="character" w:customStyle="1" w:styleId="WW-Absatz-Standardschriftart1111111">
    <w:name w:val="WW-Absatz-Standardschriftart1111111"/>
    <w:rsid w:val="00B17CEA"/>
  </w:style>
  <w:style w:type="character" w:customStyle="1" w:styleId="WW-Absatz-Standardschriftart11111111">
    <w:name w:val="WW-Absatz-Standardschriftart11111111"/>
    <w:rsid w:val="00B17CEA"/>
  </w:style>
  <w:style w:type="character" w:customStyle="1" w:styleId="WW-Absatz-Standardschriftart111111111">
    <w:name w:val="WW-Absatz-Standardschriftart111111111"/>
    <w:rsid w:val="00B17CEA"/>
  </w:style>
  <w:style w:type="character" w:customStyle="1" w:styleId="WW-Absatz-Standardschriftart1111111111">
    <w:name w:val="WW-Absatz-Standardschriftart1111111111"/>
    <w:rsid w:val="00B17CEA"/>
  </w:style>
  <w:style w:type="character" w:customStyle="1" w:styleId="WW-Absatz-Standardschriftart11111111111">
    <w:name w:val="WW-Absatz-Standardschriftart11111111111"/>
    <w:rsid w:val="00B17CEA"/>
  </w:style>
  <w:style w:type="character" w:customStyle="1" w:styleId="WW-Absatz-Standardschriftart111111111111">
    <w:name w:val="WW-Absatz-Standardschriftart111111111111"/>
    <w:rsid w:val="00B17CEA"/>
  </w:style>
  <w:style w:type="character" w:customStyle="1" w:styleId="1c">
    <w:name w:val="Основной шрифт абзаца1"/>
    <w:rsid w:val="00B17CEA"/>
  </w:style>
  <w:style w:type="character" w:customStyle="1" w:styleId="WW-Absatz-Standardschriftart1111111111111">
    <w:name w:val="WW-Absatz-Standardschriftart1111111111111"/>
    <w:rsid w:val="00B17CEA"/>
  </w:style>
  <w:style w:type="character" w:customStyle="1" w:styleId="WW-Absatz-Standardschriftart11111111111111">
    <w:name w:val="WW-Absatz-Standardschriftart11111111111111"/>
    <w:rsid w:val="00B17CEA"/>
  </w:style>
  <w:style w:type="character" w:customStyle="1" w:styleId="WW-Absatz-Standardschriftart111111111111111">
    <w:name w:val="WW-Absatz-Standardschriftart111111111111111"/>
    <w:rsid w:val="00B17CEA"/>
  </w:style>
  <w:style w:type="character" w:customStyle="1" w:styleId="WW-Absatz-Standardschriftart1111111111111111">
    <w:name w:val="WW-Absatz-Standardschriftart1111111111111111"/>
    <w:rsid w:val="00B17CEA"/>
  </w:style>
  <w:style w:type="character" w:customStyle="1" w:styleId="WW-Absatz-Standardschriftart11111111111111111">
    <w:name w:val="WW-Absatz-Standardschriftart11111111111111111"/>
    <w:rsid w:val="00B17CEA"/>
  </w:style>
  <w:style w:type="character" w:customStyle="1" w:styleId="WW-Absatz-Standardschriftart111111111111111111">
    <w:name w:val="WW-Absatz-Standardschriftart111111111111111111"/>
    <w:rsid w:val="00B17CEA"/>
  </w:style>
  <w:style w:type="character" w:customStyle="1" w:styleId="WW-Absatz-Standardschriftart1111111111111111111">
    <w:name w:val="WW-Absatz-Standardschriftart1111111111111111111"/>
    <w:rsid w:val="00B17CEA"/>
  </w:style>
  <w:style w:type="character" w:customStyle="1" w:styleId="WW-Absatz-Standardschriftart11111111111111111111">
    <w:name w:val="WW-Absatz-Standardschriftart11111111111111111111"/>
    <w:rsid w:val="00B17CEA"/>
  </w:style>
  <w:style w:type="character" w:customStyle="1" w:styleId="WW-Absatz-Standardschriftart111111111111111111111">
    <w:name w:val="WW-Absatz-Standardschriftart111111111111111111111"/>
    <w:rsid w:val="00B17CEA"/>
  </w:style>
  <w:style w:type="character" w:customStyle="1" w:styleId="WW-Absatz-Standardschriftart1111111111111111111111">
    <w:name w:val="WW-Absatz-Standardschriftart1111111111111111111111"/>
    <w:rsid w:val="00B17CEA"/>
  </w:style>
  <w:style w:type="character" w:customStyle="1" w:styleId="WW-Absatz-Standardschriftart11111111111111111111111">
    <w:name w:val="WW-Absatz-Standardschriftart11111111111111111111111"/>
    <w:rsid w:val="00B17CEA"/>
  </w:style>
  <w:style w:type="character" w:customStyle="1" w:styleId="WW-Absatz-Standardschriftart111111111111111111111111">
    <w:name w:val="WW-Absatz-Standardschriftart111111111111111111111111"/>
    <w:rsid w:val="00B17CEA"/>
  </w:style>
  <w:style w:type="character" w:customStyle="1" w:styleId="WW-Absatz-Standardschriftart1111111111111111111111111">
    <w:name w:val="WW-Absatz-Standardschriftart1111111111111111111111111"/>
    <w:rsid w:val="00B17CEA"/>
  </w:style>
  <w:style w:type="character" w:customStyle="1" w:styleId="WW-Absatz-Standardschriftart11111111111111111111111111">
    <w:name w:val="WW-Absatz-Standardschriftart11111111111111111111111111"/>
    <w:rsid w:val="00B17CEA"/>
  </w:style>
  <w:style w:type="character" w:customStyle="1" w:styleId="WW-Absatz-Standardschriftart111111111111111111111111111">
    <w:name w:val="WW-Absatz-Standardschriftart111111111111111111111111111"/>
    <w:rsid w:val="00B17CEA"/>
  </w:style>
  <w:style w:type="character" w:customStyle="1" w:styleId="WW-Absatz-Standardschriftart1111111111111111111111111111">
    <w:name w:val="WW-Absatz-Standardschriftart1111111111111111111111111111"/>
    <w:rsid w:val="00B17CEA"/>
  </w:style>
  <w:style w:type="character" w:customStyle="1" w:styleId="WW-Absatz-Standardschriftart11111111111111111111111111111">
    <w:name w:val="WW-Absatz-Standardschriftart11111111111111111111111111111"/>
    <w:rsid w:val="00B17CEA"/>
  </w:style>
  <w:style w:type="character" w:customStyle="1" w:styleId="WW-Absatz-Standardschriftart111111111111111111111111111111">
    <w:name w:val="WW-Absatz-Standardschriftart111111111111111111111111111111"/>
    <w:rsid w:val="00B17CEA"/>
  </w:style>
  <w:style w:type="character" w:customStyle="1" w:styleId="WW-Absatz-Standardschriftart1111111111111111111111111111111">
    <w:name w:val="WW-Absatz-Standardschriftart1111111111111111111111111111111"/>
    <w:rsid w:val="00B17CEA"/>
  </w:style>
  <w:style w:type="character" w:customStyle="1" w:styleId="WW-Absatz-Standardschriftart11111111111111111111111111111111">
    <w:name w:val="WW-Absatz-Standardschriftart11111111111111111111111111111111"/>
    <w:rsid w:val="00B17CEA"/>
  </w:style>
  <w:style w:type="character" w:customStyle="1" w:styleId="WW-Absatz-Standardschriftart111111111111111111111111111111111">
    <w:name w:val="WW-Absatz-Standardschriftart111111111111111111111111111111111"/>
    <w:rsid w:val="00B17CEA"/>
  </w:style>
  <w:style w:type="character" w:customStyle="1" w:styleId="WW-Absatz-Standardschriftart1111111111111111111111111111111111">
    <w:name w:val="WW-Absatz-Standardschriftart1111111111111111111111111111111111"/>
    <w:rsid w:val="00B17CEA"/>
  </w:style>
  <w:style w:type="character" w:customStyle="1" w:styleId="WW-Absatz-Standardschriftart11111111111111111111111111111111111">
    <w:name w:val="WW-Absatz-Standardschriftart11111111111111111111111111111111111"/>
    <w:rsid w:val="00B17CEA"/>
  </w:style>
  <w:style w:type="character" w:customStyle="1" w:styleId="WW-Absatz-Standardschriftart111111111111111111111111111111111111">
    <w:name w:val="WW-Absatz-Standardschriftart111111111111111111111111111111111111"/>
    <w:rsid w:val="00B17CEA"/>
  </w:style>
  <w:style w:type="character" w:customStyle="1" w:styleId="WW-Absatz-Standardschriftart1111111111111111111111111111111111111">
    <w:name w:val="WW-Absatz-Standardschriftart1111111111111111111111111111111111111"/>
    <w:rsid w:val="00B17CEA"/>
  </w:style>
  <w:style w:type="character" w:customStyle="1" w:styleId="WW-Absatz-Standardschriftart11111111111111111111111111111111111111">
    <w:name w:val="WW-Absatz-Standardschriftart11111111111111111111111111111111111111"/>
    <w:rsid w:val="00B17CEA"/>
  </w:style>
  <w:style w:type="character" w:customStyle="1" w:styleId="WW-Absatz-Standardschriftart111111111111111111111111111111111111111">
    <w:name w:val="WW-Absatz-Standardschriftart111111111111111111111111111111111111111"/>
    <w:rsid w:val="00B17CEA"/>
  </w:style>
  <w:style w:type="character" w:customStyle="1" w:styleId="WW-Absatz-Standardschriftart1111111111111111111111111111111111111111">
    <w:name w:val="WW-Absatz-Standardschriftart1111111111111111111111111111111111111111"/>
    <w:rsid w:val="00B17CEA"/>
  </w:style>
  <w:style w:type="character" w:customStyle="1" w:styleId="26">
    <w:name w:val="Основной шрифт абзаца2"/>
    <w:rsid w:val="00B17CEA"/>
  </w:style>
  <w:style w:type="character" w:customStyle="1" w:styleId="WW-Absatz-Standardschriftart11111111111111111111111111111111111111111">
    <w:name w:val="WW-Absatz-Standardschriftart11111111111111111111111111111111111111111"/>
    <w:rsid w:val="00B17CEA"/>
  </w:style>
  <w:style w:type="character" w:customStyle="1" w:styleId="WW-Absatz-Standardschriftart111111111111111111111111111111111111111111">
    <w:name w:val="WW-Absatz-Standardschriftart111111111111111111111111111111111111111111"/>
    <w:rsid w:val="00B17CEA"/>
  </w:style>
  <w:style w:type="character" w:customStyle="1" w:styleId="WW-Absatz-Standardschriftart1111111111111111111111111111111111111111111">
    <w:name w:val="WW-Absatz-Standardschriftart1111111111111111111111111111111111111111111"/>
    <w:rsid w:val="00B17CEA"/>
  </w:style>
  <w:style w:type="character" w:customStyle="1" w:styleId="WW-Absatz-Standardschriftart11111111111111111111111111111111111111111111">
    <w:name w:val="WW-Absatz-Standardschriftart11111111111111111111111111111111111111111111"/>
    <w:rsid w:val="00B17CEA"/>
  </w:style>
  <w:style w:type="character" w:customStyle="1" w:styleId="WW8Num2z0">
    <w:name w:val="WW8Num2z0"/>
    <w:rsid w:val="00B17CEA"/>
    <w:rPr>
      <w:rFonts w:ascii="Symbol" w:hAnsi="Symbol" w:hint="default"/>
    </w:rPr>
  </w:style>
  <w:style w:type="character" w:customStyle="1" w:styleId="WW8Num20z0">
    <w:name w:val="WW8Num20z0"/>
    <w:rsid w:val="00B17CEA"/>
    <w:rPr>
      <w:rFonts w:ascii="Symbol" w:hAnsi="Symbol" w:hint="default"/>
    </w:rPr>
  </w:style>
  <w:style w:type="character" w:customStyle="1" w:styleId="WW8Num20z1">
    <w:name w:val="WW8Num20z1"/>
    <w:rsid w:val="00B17CEA"/>
    <w:rPr>
      <w:rFonts w:ascii="Wingdings" w:hAnsi="Wingdings" w:hint="default"/>
    </w:rPr>
  </w:style>
  <w:style w:type="character" w:customStyle="1" w:styleId="WW8Num20z2">
    <w:name w:val="WW8Num20z2"/>
    <w:rsid w:val="00B17CEA"/>
    <w:rPr>
      <w:rFonts w:ascii="Times New Roman" w:eastAsia="Times New Roman" w:hAnsi="Times New Roman" w:cs="Times New Roman" w:hint="default"/>
    </w:rPr>
  </w:style>
  <w:style w:type="character" w:customStyle="1" w:styleId="WW8Num20z4">
    <w:name w:val="WW8Num20z4"/>
    <w:rsid w:val="00B17CEA"/>
    <w:rPr>
      <w:rFonts w:ascii="Courier New" w:hAnsi="Courier New" w:cs="Courier New" w:hint="default"/>
    </w:rPr>
  </w:style>
  <w:style w:type="character" w:customStyle="1" w:styleId="WW8Num24z0">
    <w:name w:val="WW8Num24z0"/>
    <w:rsid w:val="00B17CEA"/>
    <w:rPr>
      <w:b w:val="0"/>
      <w:bCs w:val="0"/>
    </w:rPr>
  </w:style>
  <w:style w:type="character" w:customStyle="1" w:styleId="WW8Num26z0">
    <w:name w:val="WW8Num26z0"/>
    <w:rsid w:val="00B17CEA"/>
    <w:rPr>
      <w:rFonts w:ascii="Symbol" w:hAnsi="Symbol" w:hint="default"/>
    </w:rPr>
  </w:style>
  <w:style w:type="character" w:customStyle="1" w:styleId="WW8Num26z1">
    <w:name w:val="WW8Num26z1"/>
    <w:rsid w:val="00B17CEA"/>
    <w:rPr>
      <w:rFonts w:ascii="Courier New" w:hAnsi="Courier New" w:cs="Courier New" w:hint="default"/>
    </w:rPr>
  </w:style>
  <w:style w:type="character" w:customStyle="1" w:styleId="WW8Num26z2">
    <w:name w:val="WW8Num26z2"/>
    <w:rsid w:val="00B17CEA"/>
    <w:rPr>
      <w:rFonts w:ascii="Wingdings" w:hAnsi="Wingdings" w:hint="default"/>
    </w:rPr>
  </w:style>
  <w:style w:type="character" w:customStyle="1" w:styleId="WW8Num30z0">
    <w:name w:val="WW8Num30z0"/>
    <w:rsid w:val="00B17CEA"/>
    <w:rPr>
      <w:rFonts w:ascii="Wingdings" w:hAnsi="Wingdings" w:hint="default"/>
    </w:rPr>
  </w:style>
  <w:style w:type="character" w:customStyle="1" w:styleId="WW8Num30z1">
    <w:name w:val="WW8Num30z1"/>
    <w:rsid w:val="00B17CEA"/>
    <w:rPr>
      <w:rFonts w:ascii="Times New Roman" w:eastAsia="Times New Roman" w:hAnsi="Times New Roman" w:cs="Times New Roman" w:hint="default"/>
    </w:rPr>
  </w:style>
  <w:style w:type="character" w:customStyle="1" w:styleId="WW8Num30z3">
    <w:name w:val="WW8Num30z3"/>
    <w:rsid w:val="00B17CEA"/>
    <w:rPr>
      <w:rFonts w:ascii="Symbol" w:hAnsi="Symbol" w:hint="default"/>
    </w:rPr>
  </w:style>
  <w:style w:type="character" w:customStyle="1" w:styleId="WW8Num30z4">
    <w:name w:val="WW8Num30z4"/>
    <w:rsid w:val="00B17CEA"/>
    <w:rPr>
      <w:rFonts w:ascii="Courier New" w:hAnsi="Courier New" w:cs="Courier New" w:hint="default"/>
    </w:rPr>
  </w:style>
  <w:style w:type="character" w:customStyle="1" w:styleId="WW8Num32z1">
    <w:name w:val="WW8Num32z1"/>
    <w:rsid w:val="00B17CEA"/>
    <w:rPr>
      <w:b w:val="0"/>
      <w:bCs w:val="0"/>
    </w:rPr>
  </w:style>
  <w:style w:type="character" w:customStyle="1" w:styleId="WW8Num34z1">
    <w:name w:val="WW8Num34z1"/>
    <w:rsid w:val="00B17CEA"/>
    <w:rPr>
      <w:rFonts w:ascii="Symbol" w:hAnsi="Symbol" w:hint="default"/>
    </w:rPr>
  </w:style>
  <w:style w:type="character" w:customStyle="1" w:styleId="WW8Num35z0">
    <w:name w:val="WW8Num35z0"/>
    <w:rsid w:val="00B17CEA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sid w:val="00B17CEA"/>
    <w:rPr>
      <w:rFonts w:ascii="Courier New" w:hAnsi="Courier New" w:cs="Courier New" w:hint="default"/>
    </w:rPr>
  </w:style>
  <w:style w:type="character" w:customStyle="1" w:styleId="WW8Num35z2">
    <w:name w:val="WW8Num35z2"/>
    <w:rsid w:val="00B17CEA"/>
    <w:rPr>
      <w:rFonts w:ascii="Wingdings" w:hAnsi="Wingdings" w:hint="default"/>
    </w:rPr>
  </w:style>
  <w:style w:type="character" w:customStyle="1" w:styleId="WW8Num35z3">
    <w:name w:val="WW8Num35z3"/>
    <w:rsid w:val="00B17CEA"/>
    <w:rPr>
      <w:rFonts w:ascii="Symbol" w:hAnsi="Symbol" w:hint="default"/>
    </w:rPr>
  </w:style>
  <w:style w:type="character" w:customStyle="1" w:styleId="WW8Num36z1">
    <w:name w:val="WW8Num36z1"/>
    <w:rsid w:val="00B17CEA"/>
    <w:rPr>
      <w:b w:val="0"/>
      <w:bCs w:val="0"/>
    </w:rPr>
  </w:style>
  <w:style w:type="character" w:customStyle="1" w:styleId="WW8Num38z0">
    <w:name w:val="WW8Num38z0"/>
    <w:rsid w:val="00B17CEA"/>
    <w:rPr>
      <w:rFonts w:ascii="Times New Roman" w:eastAsia="Times New Roman" w:hAnsi="Times New Roman" w:cs="Times New Roman" w:hint="default"/>
    </w:rPr>
  </w:style>
  <w:style w:type="character" w:customStyle="1" w:styleId="WW8Num38z1">
    <w:name w:val="WW8Num38z1"/>
    <w:rsid w:val="00B17CEA"/>
    <w:rPr>
      <w:rFonts w:ascii="Courier New" w:hAnsi="Courier New" w:cs="Courier New" w:hint="default"/>
    </w:rPr>
  </w:style>
  <w:style w:type="character" w:customStyle="1" w:styleId="WW8Num38z2">
    <w:name w:val="WW8Num38z2"/>
    <w:rsid w:val="00B17CEA"/>
    <w:rPr>
      <w:rFonts w:ascii="Wingdings" w:hAnsi="Wingdings" w:hint="default"/>
    </w:rPr>
  </w:style>
  <w:style w:type="character" w:customStyle="1" w:styleId="WW8Num38z3">
    <w:name w:val="WW8Num38z3"/>
    <w:rsid w:val="00B17CEA"/>
    <w:rPr>
      <w:rFonts w:ascii="Symbol" w:hAnsi="Symbol" w:hint="default"/>
    </w:rPr>
  </w:style>
  <w:style w:type="character" w:customStyle="1" w:styleId="WW8Num44z0">
    <w:name w:val="WW8Num44z0"/>
    <w:rsid w:val="00B17CEA"/>
    <w:rPr>
      <w:rFonts w:ascii="Wingdings" w:hAnsi="Wingdings" w:hint="default"/>
    </w:rPr>
  </w:style>
  <w:style w:type="character" w:customStyle="1" w:styleId="WW8Num44z1">
    <w:name w:val="WW8Num44z1"/>
    <w:rsid w:val="00B17CEA"/>
    <w:rPr>
      <w:rFonts w:ascii="Courier New" w:hAnsi="Courier New" w:cs="Courier New" w:hint="default"/>
    </w:rPr>
  </w:style>
  <w:style w:type="character" w:customStyle="1" w:styleId="WW8Num44z3">
    <w:name w:val="WW8Num44z3"/>
    <w:rsid w:val="00B17CEA"/>
    <w:rPr>
      <w:rFonts w:ascii="Symbol" w:hAnsi="Symbol" w:hint="default"/>
    </w:rPr>
  </w:style>
  <w:style w:type="character" w:customStyle="1" w:styleId="aff0">
    <w:name w:val="Символ сноски"/>
    <w:rsid w:val="00B17CEA"/>
    <w:rPr>
      <w:vertAlign w:val="superscript"/>
    </w:rPr>
  </w:style>
  <w:style w:type="character" w:customStyle="1" w:styleId="aff1">
    <w:name w:val="Гипертекстовая ссылка"/>
    <w:rsid w:val="00B17CEA"/>
    <w:rPr>
      <w:color w:val="008000"/>
      <w:u w:val="single"/>
    </w:rPr>
  </w:style>
  <w:style w:type="character" w:customStyle="1" w:styleId="aff2">
    <w:name w:val="Цветовое выделение"/>
    <w:rsid w:val="00B17CEA"/>
    <w:rPr>
      <w:b/>
      <w:bCs/>
      <w:color w:val="000080"/>
    </w:rPr>
  </w:style>
  <w:style w:type="character" w:customStyle="1" w:styleId="aff3">
    <w:name w:val="Символ нумерации"/>
    <w:rsid w:val="00B17CEA"/>
  </w:style>
  <w:style w:type="character" w:customStyle="1" w:styleId="1d">
    <w:name w:val="Основной текст Знак1"/>
    <w:locked/>
    <w:rsid w:val="00B17CEA"/>
    <w:rPr>
      <w:sz w:val="24"/>
      <w:szCs w:val="24"/>
      <w:lang w:eastAsia="ar-SA"/>
    </w:rPr>
  </w:style>
  <w:style w:type="character" w:customStyle="1" w:styleId="16">
    <w:name w:val="Текст выноски Знак1"/>
    <w:link w:val="af5"/>
    <w:locked/>
    <w:rsid w:val="00B17C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Нижний колонтитул Знак1"/>
    <w:link w:val="aa"/>
    <w:uiPriority w:val="99"/>
    <w:locked/>
    <w:rsid w:val="00B17CE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e">
    <w:name w:val="Название Знак1"/>
    <w:locked/>
    <w:rsid w:val="00B17CEA"/>
    <w:rPr>
      <w:sz w:val="28"/>
      <w:szCs w:val="28"/>
      <w:lang w:eastAsia="ar-SA"/>
    </w:rPr>
  </w:style>
  <w:style w:type="character" w:customStyle="1" w:styleId="1f">
    <w:name w:val="Подзаголовок Знак1"/>
    <w:locked/>
    <w:rsid w:val="00B17CEA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  <w:lang w:eastAsia="ar-SA"/>
    </w:rPr>
  </w:style>
  <w:style w:type="character" w:customStyle="1" w:styleId="15">
    <w:name w:val="Основной текст с отступом Знак1"/>
    <w:link w:val="af3"/>
    <w:locked/>
    <w:rsid w:val="00B17C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Верхний колонтитул Знак1"/>
    <w:link w:val="a8"/>
    <w:uiPriority w:val="99"/>
    <w:locked/>
    <w:rsid w:val="00B17CE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2">
    <w:name w:val="Текст сноски Знак1"/>
    <w:link w:val="a6"/>
    <w:locked/>
    <w:rsid w:val="00B17CE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TML1">
    <w:name w:val="Стандартный HTML Знак1"/>
    <w:link w:val="HTML"/>
    <w:locked/>
    <w:rsid w:val="00B17CEA"/>
    <w:rPr>
      <w:rFonts w:ascii="Courier New" w:eastAsia="Times New Roman" w:hAnsi="Courier New" w:cs="Courier New"/>
      <w:sz w:val="13"/>
      <w:szCs w:val="13"/>
      <w:lang w:eastAsia="ar-SA"/>
    </w:rPr>
  </w:style>
  <w:style w:type="table" w:styleId="aff4">
    <w:name w:val="Table Grid"/>
    <w:basedOn w:val="a1"/>
    <w:uiPriority w:val="59"/>
    <w:rsid w:val="00B1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List Paragraph"/>
    <w:basedOn w:val="a"/>
    <w:uiPriority w:val="34"/>
    <w:qFormat/>
    <w:rsid w:val="005A6751"/>
    <w:pPr>
      <w:ind w:left="720"/>
      <w:contextualSpacing/>
    </w:pPr>
  </w:style>
  <w:style w:type="numbering" w:customStyle="1" w:styleId="1f0">
    <w:name w:val="Нет списка1"/>
    <w:next w:val="a2"/>
    <w:uiPriority w:val="99"/>
    <w:semiHidden/>
    <w:unhideWhenUsed/>
    <w:rsid w:val="005A6751"/>
  </w:style>
  <w:style w:type="character" w:styleId="aff6">
    <w:name w:val="page number"/>
    <w:basedOn w:val="1c"/>
    <w:rsid w:val="005A6751"/>
  </w:style>
  <w:style w:type="character" w:styleId="aff7">
    <w:name w:val="line number"/>
    <w:basedOn w:val="1c"/>
    <w:rsid w:val="005A6751"/>
  </w:style>
  <w:style w:type="paragraph" w:customStyle="1" w:styleId="aff8">
    <w:name w:val="Знак Знак Знак Знак Знак Знак"/>
    <w:basedOn w:val="a"/>
    <w:rsid w:val="009733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C7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27B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27BFF"/>
  </w:style>
  <w:style w:type="paragraph" w:customStyle="1" w:styleId="sdfootnote-western">
    <w:name w:val="sdfootnote-western"/>
    <w:basedOn w:val="a"/>
    <w:rsid w:val="00727BFF"/>
    <w:pPr>
      <w:spacing w:before="100" w:beforeAutospacing="1" w:after="100" w:afterAutospacing="1"/>
    </w:pPr>
  </w:style>
  <w:style w:type="paragraph" w:styleId="27">
    <w:name w:val="Body Text Indent 2"/>
    <w:basedOn w:val="a"/>
    <w:link w:val="28"/>
    <w:uiPriority w:val="99"/>
    <w:semiHidden/>
    <w:unhideWhenUsed/>
    <w:rsid w:val="00787839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787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uiPriority w:val="99"/>
    <w:semiHidden/>
    <w:unhideWhenUsed/>
    <w:rsid w:val="00787839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78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7">
    <w:name w:val="Body Text 3"/>
    <w:basedOn w:val="a"/>
    <w:link w:val="38"/>
    <w:semiHidden/>
    <w:unhideWhenUsed/>
    <w:rsid w:val="00787839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0"/>
    <w:link w:val="37"/>
    <w:semiHidden/>
    <w:rsid w:val="0078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5">
    <w:name w:val="Style5"/>
    <w:basedOn w:val="a"/>
    <w:rsid w:val="00787839"/>
    <w:pPr>
      <w:widowControl w:val="0"/>
      <w:autoSpaceDE w:val="0"/>
      <w:autoSpaceDN w:val="0"/>
      <w:adjustRightInd w:val="0"/>
      <w:spacing w:line="252" w:lineRule="exact"/>
      <w:ind w:firstLine="550"/>
      <w:jc w:val="both"/>
    </w:pPr>
  </w:style>
  <w:style w:type="character" w:styleId="aff9">
    <w:name w:val="footnote reference"/>
    <w:basedOn w:val="a0"/>
    <w:semiHidden/>
    <w:unhideWhenUsed/>
    <w:rsid w:val="00787839"/>
    <w:rPr>
      <w:vertAlign w:val="superscript"/>
    </w:rPr>
  </w:style>
  <w:style w:type="character" w:customStyle="1" w:styleId="FontStyle32">
    <w:name w:val="Font Style32"/>
    <w:basedOn w:val="a0"/>
    <w:rsid w:val="00787839"/>
    <w:rPr>
      <w:rFonts w:ascii="Times New Roman" w:hAnsi="Times New Roman" w:cs="Times New Roman" w:hint="default"/>
      <w:sz w:val="20"/>
      <w:szCs w:val="20"/>
    </w:rPr>
  </w:style>
  <w:style w:type="paragraph" w:styleId="affa">
    <w:name w:val="No Spacing"/>
    <w:uiPriority w:val="1"/>
    <w:qFormat/>
    <w:rsid w:val="00AD3841"/>
    <w:pPr>
      <w:spacing w:after="0" w:line="240" w:lineRule="auto"/>
    </w:pPr>
  </w:style>
  <w:style w:type="paragraph" w:customStyle="1" w:styleId="Textbody">
    <w:name w:val="Text body"/>
    <w:basedOn w:val="a"/>
    <w:rsid w:val="00530C79"/>
    <w:pPr>
      <w:widowControl w:val="0"/>
      <w:suppressAutoHyphens/>
      <w:spacing w:after="120"/>
      <w:textAlignment w:val="baseline"/>
    </w:pPr>
    <w:rPr>
      <w:rFonts w:eastAsia="SimSun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B17CEA"/>
    <w:pPr>
      <w:keepNext/>
      <w:widowControl w:val="0"/>
      <w:tabs>
        <w:tab w:val="num" w:pos="0"/>
      </w:tabs>
      <w:suppressAutoHyphens/>
      <w:autoSpaceDE w:val="0"/>
      <w:spacing w:line="560" w:lineRule="exact"/>
      <w:ind w:left="300"/>
      <w:jc w:val="center"/>
      <w:outlineLvl w:val="0"/>
    </w:pPr>
    <w:rPr>
      <w:b/>
      <w:bCs/>
      <w:sz w:val="22"/>
      <w:szCs w:val="2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17CEA"/>
    <w:pPr>
      <w:keepNext/>
      <w:tabs>
        <w:tab w:val="num" w:pos="0"/>
      </w:tabs>
      <w:suppressAutoHyphens/>
      <w:ind w:left="576" w:hanging="576"/>
      <w:jc w:val="right"/>
      <w:outlineLvl w:val="1"/>
    </w:pPr>
    <w:rPr>
      <w:b/>
      <w:bCs/>
      <w:color w:val="000000"/>
      <w:spacing w:val="-16"/>
      <w:sz w:val="28"/>
      <w:szCs w:val="25"/>
      <w:lang w:eastAsia="ar-SA"/>
    </w:rPr>
  </w:style>
  <w:style w:type="paragraph" w:styleId="3">
    <w:name w:val="heading 3"/>
    <w:basedOn w:val="a"/>
    <w:link w:val="30"/>
    <w:unhideWhenUsed/>
    <w:qFormat/>
    <w:rsid w:val="00B17C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B17CEA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B17CEA"/>
    <w:pPr>
      <w:keepNext/>
      <w:tabs>
        <w:tab w:val="num" w:pos="0"/>
      </w:tabs>
      <w:suppressAutoHyphens/>
      <w:ind w:firstLine="709"/>
      <w:jc w:val="center"/>
      <w:outlineLvl w:val="4"/>
    </w:pPr>
    <w:rPr>
      <w:b/>
      <w:sz w:val="32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B17CEA"/>
    <w:pPr>
      <w:keepNext/>
      <w:shd w:val="clear" w:color="auto" w:fill="FFFFFF"/>
      <w:tabs>
        <w:tab w:val="num" w:pos="0"/>
      </w:tabs>
      <w:suppressAutoHyphens/>
      <w:spacing w:before="547"/>
      <w:ind w:left="168"/>
      <w:outlineLvl w:val="5"/>
    </w:pPr>
    <w:rPr>
      <w:b/>
      <w:bCs/>
      <w:color w:val="000000"/>
      <w:spacing w:val="-5"/>
      <w:sz w:val="25"/>
      <w:szCs w:val="25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B17CEA"/>
    <w:pPr>
      <w:tabs>
        <w:tab w:val="num" w:pos="0"/>
      </w:tabs>
      <w:suppressAutoHyphens/>
      <w:spacing w:before="240" w:after="60"/>
      <w:ind w:left="1296" w:hanging="1296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nhideWhenUsed/>
    <w:qFormat/>
    <w:rsid w:val="00B17CEA"/>
    <w:pPr>
      <w:keepNext/>
      <w:tabs>
        <w:tab w:val="num" w:pos="0"/>
      </w:tabs>
      <w:suppressAutoHyphens/>
      <w:ind w:firstLine="720"/>
      <w:outlineLvl w:val="7"/>
    </w:pPr>
    <w:rPr>
      <w:sz w:val="28"/>
      <w:szCs w:val="20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B17CE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17CEA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20">
    <w:name w:val="Заголовок 2 Знак"/>
    <w:basedOn w:val="a0"/>
    <w:link w:val="2"/>
    <w:rsid w:val="00B17CEA"/>
    <w:rPr>
      <w:rFonts w:ascii="Times New Roman" w:eastAsia="Times New Roman" w:hAnsi="Times New Roman" w:cs="Times New Roman"/>
      <w:b/>
      <w:bCs/>
      <w:color w:val="000000"/>
      <w:spacing w:val="-16"/>
      <w:sz w:val="28"/>
      <w:szCs w:val="25"/>
      <w:lang w:eastAsia="ar-SA"/>
    </w:rPr>
  </w:style>
  <w:style w:type="character" w:customStyle="1" w:styleId="30">
    <w:name w:val="Заголовок 3 Знак"/>
    <w:basedOn w:val="a0"/>
    <w:link w:val="3"/>
    <w:rsid w:val="00B17C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17CE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17CEA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B17CEA"/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B17C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B17CE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B17CEA"/>
    <w:rPr>
      <w:rFonts w:ascii="Cambria" w:eastAsia="Times New Roman" w:hAnsi="Cambria" w:cs="Times New Roman"/>
      <w:lang w:eastAsia="ru-RU"/>
    </w:rPr>
  </w:style>
  <w:style w:type="character" w:styleId="a3">
    <w:name w:val="Hyperlink"/>
    <w:unhideWhenUsed/>
    <w:rsid w:val="00B17CEA"/>
    <w:rPr>
      <w:color w:val="0000FF"/>
      <w:u w:val="single"/>
    </w:rPr>
  </w:style>
  <w:style w:type="character" w:styleId="a4">
    <w:name w:val="FollowedHyperlink"/>
    <w:unhideWhenUsed/>
    <w:rsid w:val="00B17CEA"/>
    <w:rPr>
      <w:color w:val="800080"/>
      <w:u w:val="single"/>
    </w:rPr>
  </w:style>
  <w:style w:type="paragraph" w:styleId="HTML">
    <w:name w:val="HTML Preformatted"/>
    <w:basedOn w:val="a"/>
    <w:link w:val="HTML1"/>
    <w:unhideWhenUsed/>
    <w:rsid w:val="00B17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13"/>
      <w:szCs w:val="13"/>
      <w:lang w:eastAsia="ar-SA"/>
    </w:rPr>
  </w:style>
  <w:style w:type="character" w:customStyle="1" w:styleId="HTML0">
    <w:name w:val="Стандартный HTML Знак"/>
    <w:basedOn w:val="a0"/>
    <w:rsid w:val="00B17CEA"/>
    <w:rPr>
      <w:rFonts w:ascii="Consolas" w:eastAsia="Times New Roman" w:hAnsi="Consolas" w:cs="Consolas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17CEA"/>
    <w:pPr>
      <w:spacing w:before="100" w:beforeAutospacing="1" w:after="119"/>
    </w:pPr>
  </w:style>
  <w:style w:type="paragraph" w:styleId="a6">
    <w:name w:val="footnote text"/>
    <w:basedOn w:val="a"/>
    <w:link w:val="12"/>
    <w:unhideWhenUsed/>
    <w:rsid w:val="00B17CEA"/>
    <w:pPr>
      <w:suppressAutoHyphens/>
    </w:pPr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rsid w:val="00B17C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13"/>
    <w:uiPriority w:val="99"/>
    <w:unhideWhenUsed/>
    <w:rsid w:val="00B17CEA"/>
    <w:pPr>
      <w:tabs>
        <w:tab w:val="center" w:pos="4677"/>
        <w:tab w:val="right" w:pos="9355"/>
      </w:tabs>
      <w:suppressAutoHyphens/>
      <w:ind w:firstLine="709"/>
      <w:jc w:val="both"/>
    </w:pPr>
    <w:rPr>
      <w:sz w:val="28"/>
      <w:lang w:eastAsia="ar-SA"/>
    </w:rPr>
  </w:style>
  <w:style w:type="character" w:customStyle="1" w:styleId="a9">
    <w:name w:val="Верхний колонтитул Знак"/>
    <w:basedOn w:val="a0"/>
    <w:uiPriority w:val="99"/>
    <w:rsid w:val="00B17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14"/>
    <w:uiPriority w:val="99"/>
    <w:unhideWhenUsed/>
    <w:rsid w:val="00B17CEA"/>
    <w:pPr>
      <w:tabs>
        <w:tab w:val="center" w:pos="4677"/>
        <w:tab w:val="right" w:pos="9355"/>
      </w:tabs>
      <w:suppressAutoHyphens/>
    </w:pPr>
    <w:rPr>
      <w:sz w:val="28"/>
      <w:lang w:eastAsia="ar-SA"/>
    </w:rPr>
  </w:style>
  <w:style w:type="character" w:customStyle="1" w:styleId="ab">
    <w:name w:val="Нижний колонтитул Знак"/>
    <w:basedOn w:val="a0"/>
    <w:uiPriority w:val="99"/>
    <w:rsid w:val="00B17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B17CEA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rsid w:val="00B17C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unhideWhenUsed/>
    <w:rsid w:val="00B17CEA"/>
    <w:rPr>
      <w:rFonts w:cs="Tahoma"/>
    </w:rPr>
  </w:style>
  <w:style w:type="paragraph" w:styleId="af">
    <w:name w:val="Subtitle"/>
    <w:basedOn w:val="a"/>
    <w:next w:val="a"/>
    <w:link w:val="af0"/>
    <w:qFormat/>
    <w:rsid w:val="00B17CEA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rsid w:val="00B17CEA"/>
    <w:rPr>
      <w:rFonts w:ascii="Cambria" w:eastAsia="Times New Roman" w:hAnsi="Cambria" w:cs="Times New Roman"/>
      <w:sz w:val="24"/>
      <w:szCs w:val="24"/>
      <w:lang w:eastAsia="ru-RU"/>
    </w:rPr>
  </w:style>
  <w:style w:type="paragraph" w:styleId="af1">
    <w:name w:val="Title"/>
    <w:basedOn w:val="a"/>
    <w:next w:val="af"/>
    <w:link w:val="af2"/>
    <w:qFormat/>
    <w:rsid w:val="00B17CEA"/>
    <w:pPr>
      <w:widowControl w:val="0"/>
      <w:suppressAutoHyphens/>
      <w:autoSpaceDE w:val="0"/>
      <w:spacing w:line="480" w:lineRule="exact"/>
      <w:ind w:left="340" w:right="400"/>
      <w:jc w:val="center"/>
    </w:pPr>
    <w:rPr>
      <w:sz w:val="28"/>
      <w:szCs w:val="28"/>
      <w:lang w:eastAsia="ar-SA"/>
    </w:rPr>
  </w:style>
  <w:style w:type="character" w:customStyle="1" w:styleId="af2">
    <w:name w:val="Название Знак"/>
    <w:basedOn w:val="a0"/>
    <w:link w:val="af1"/>
    <w:rsid w:val="00B17CE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3">
    <w:name w:val="Body Text Indent"/>
    <w:basedOn w:val="a"/>
    <w:link w:val="15"/>
    <w:unhideWhenUsed/>
    <w:rsid w:val="00B17CEA"/>
    <w:pPr>
      <w:suppressAutoHyphens/>
      <w:spacing w:after="120"/>
      <w:ind w:left="283"/>
    </w:pPr>
    <w:rPr>
      <w:lang w:eastAsia="ar-SA"/>
    </w:rPr>
  </w:style>
  <w:style w:type="character" w:customStyle="1" w:styleId="af4">
    <w:name w:val="Основной текст с отступом Знак"/>
    <w:basedOn w:val="a0"/>
    <w:rsid w:val="00B17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6"/>
    <w:unhideWhenUsed/>
    <w:rsid w:val="00B17CE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rsid w:val="00B17C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17CE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B17CEA"/>
    <w:pPr>
      <w:suppressLineNumbers/>
      <w:suppressAutoHyphens/>
    </w:pPr>
    <w:rPr>
      <w:lang w:eastAsia="ar-SA"/>
    </w:rPr>
  </w:style>
  <w:style w:type="paragraph" w:customStyle="1" w:styleId="ConsPlusNormal">
    <w:name w:val="ConsPlusNormal"/>
    <w:rsid w:val="00B17CEA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B17CEA"/>
    <w:pPr>
      <w:suppressAutoHyphens/>
      <w:jc w:val="both"/>
    </w:pPr>
    <w:rPr>
      <w:sz w:val="28"/>
      <w:szCs w:val="26"/>
      <w:lang w:eastAsia="ar-SA"/>
    </w:rPr>
  </w:style>
  <w:style w:type="paragraph" w:customStyle="1" w:styleId="ConsPlusNonformat">
    <w:name w:val="ConsPlusNonformat"/>
    <w:uiPriority w:val="99"/>
    <w:rsid w:val="00B17CEA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Заголовок"/>
    <w:basedOn w:val="a"/>
    <w:next w:val="ac"/>
    <w:rsid w:val="00B17CE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31">
    <w:name w:val="Название3"/>
    <w:basedOn w:val="a"/>
    <w:rsid w:val="00B17CE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2">
    <w:name w:val="Указатель3"/>
    <w:basedOn w:val="a"/>
    <w:rsid w:val="00B17CEA"/>
    <w:pPr>
      <w:suppressLineNumbers/>
      <w:suppressAutoHyphens/>
    </w:pPr>
    <w:rPr>
      <w:rFonts w:cs="Tahoma"/>
      <w:lang w:eastAsia="ar-SA"/>
    </w:rPr>
  </w:style>
  <w:style w:type="paragraph" w:customStyle="1" w:styleId="17">
    <w:name w:val="Название1"/>
    <w:basedOn w:val="a"/>
    <w:rsid w:val="00B17CE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8">
    <w:name w:val="Указатель1"/>
    <w:basedOn w:val="a"/>
    <w:rsid w:val="00B17CEA"/>
    <w:pPr>
      <w:suppressLineNumbers/>
      <w:suppressAutoHyphens/>
    </w:pPr>
    <w:rPr>
      <w:rFonts w:cs="Tahoma"/>
      <w:lang w:eastAsia="ar-SA"/>
    </w:rPr>
  </w:style>
  <w:style w:type="paragraph" w:customStyle="1" w:styleId="af9">
    <w:name w:val="Заголовок таблицы"/>
    <w:basedOn w:val="af7"/>
    <w:rsid w:val="00B17CEA"/>
    <w:pPr>
      <w:jc w:val="center"/>
    </w:pPr>
    <w:rPr>
      <w:b/>
      <w:bCs/>
    </w:rPr>
  </w:style>
  <w:style w:type="paragraph" w:customStyle="1" w:styleId="22">
    <w:name w:val="Название2"/>
    <w:basedOn w:val="a"/>
    <w:rsid w:val="00B17CE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3">
    <w:name w:val="Указатель2"/>
    <w:basedOn w:val="a"/>
    <w:rsid w:val="00B17CEA"/>
    <w:pPr>
      <w:suppressLineNumbers/>
      <w:suppressAutoHyphens/>
    </w:pPr>
    <w:rPr>
      <w:rFonts w:cs="Tahoma"/>
      <w:sz w:val="28"/>
      <w:lang w:eastAsia="ar-SA"/>
    </w:rPr>
  </w:style>
  <w:style w:type="paragraph" w:customStyle="1" w:styleId="afa">
    <w:name w:val="Знак"/>
    <w:basedOn w:val="a"/>
    <w:rsid w:val="00B17CEA"/>
    <w:pPr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1">
    <w:name w:val="Стиль1"/>
    <w:basedOn w:val="a"/>
    <w:rsid w:val="00B17CEA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0"/>
      <w:lang w:eastAsia="ar-SA"/>
    </w:rPr>
  </w:style>
  <w:style w:type="paragraph" w:customStyle="1" w:styleId="21">
    <w:name w:val="Нумерованный список 21"/>
    <w:basedOn w:val="a"/>
    <w:rsid w:val="00B17CEA"/>
    <w:pPr>
      <w:numPr>
        <w:numId w:val="3"/>
      </w:numPr>
      <w:suppressAutoHyphens/>
    </w:pPr>
    <w:rPr>
      <w:lang w:eastAsia="ar-SA"/>
    </w:rPr>
  </w:style>
  <w:style w:type="paragraph" w:customStyle="1" w:styleId="24">
    <w:name w:val="Стиль2"/>
    <w:basedOn w:val="21"/>
    <w:rsid w:val="00B17CEA"/>
    <w:pPr>
      <w:keepNext/>
      <w:keepLines/>
      <w:widowControl w:val="0"/>
      <w:numPr>
        <w:numId w:val="0"/>
      </w:numPr>
      <w:suppressLineNumbers/>
      <w:tabs>
        <w:tab w:val="num" w:pos="432"/>
      </w:tabs>
      <w:spacing w:after="60"/>
      <w:ind w:left="432" w:hanging="432"/>
      <w:jc w:val="both"/>
    </w:pPr>
    <w:rPr>
      <w:b/>
      <w:szCs w:val="20"/>
    </w:rPr>
  </w:style>
  <w:style w:type="paragraph" w:customStyle="1" w:styleId="211">
    <w:name w:val="Основной текст с отступом 21"/>
    <w:basedOn w:val="a"/>
    <w:rsid w:val="00B17CEA"/>
    <w:pPr>
      <w:tabs>
        <w:tab w:val="num" w:pos="432"/>
      </w:tabs>
      <w:suppressAutoHyphens/>
      <w:ind w:firstLine="680"/>
      <w:jc w:val="both"/>
    </w:pPr>
    <w:rPr>
      <w:sz w:val="28"/>
      <w:szCs w:val="20"/>
      <w:lang w:eastAsia="ar-SA"/>
    </w:rPr>
  </w:style>
  <w:style w:type="paragraph" w:customStyle="1" w:styleId="33">
    <w:name w:val="Стиль3"/>
    <w:basedOn w:val="211"/>
    <w:rsid w:val="00B17CEA"/>
    <w:pPr>
      <w:widowControl w:val="0"/>
      <w:tabs>
        <w:tab w:val="left" w:pos="11027"/>
      </w:tabs>
      <w:ind w:left="1080" w:firstLine="0"/>
    </w:pPr>
    <w:rPr>
      <w:sz w:val="24"/>
    </w:rPr>
  </w:style>
  <w:style w:type="paragraph" w:customStyle="1" w:styleId="310">
    <w:name w:val="Основной текст с отступом 31"/>
    <w:basedOn w:val="a"/>
    <w:rsid w:val="00B17CEA"/>
    <w:pPr>
      <w:widowControl w:val="0"/>
      <w:tabs>
        <w:tab w:val="num" w:pos="432"/>
        <w:tab w:val="left" w:pos="720"/>
      </w:tabs>
      <w:suppressAutoHyphens/>
      <w:autoSpaceDE w:val="0"/>
      <w:ind w:firstLine="360"/>
      <w:jc w:val="both"/>
    </w:pPr>
    <w:rPr>
      <w:i/>
      <w:iCs/>
      <w:sz w:val="28"/>
      <w:lang w:eastAsia="ar-SA"/>
    </w:rPr>
  </w:style>
  <w:style w:type="paragraph" w:customStyle="1" w:styleId="2-11">
    <w:name w:val="содержание2-11"/>
    <w:basedOn w:val="a"/>
    <w:rsid w:val="00B17CEA"/>
    <w:pPr>
      <w:suppressAutoHyphens/>
      <w:spacing w:after="60"/>
      <w:jc w:val="both"/>
    </w:pPr>
    <w:rPr>
      <w:lang w:eastAsia="ar-SA"/>
    </w:rPr>
  </w:style>
  <w:style w:type="paragraph" w:customStyle="1" w:styleId="19">
    <w:name w:val="Маркированный список1"/>
    <w:basedOn w:val="a"/>
    <w:rsid w:val="00B17CEA"/>
    <w:pPr>
      <w:widowControl w:val="0"/>
      <w:suppressAutoHyphens/>
      <w:spacing w:after="60"/>
      <w:jc w:val="both"/>
    </w:pPr>
    <w:rPr>
      <w:lang w:eastAsia="ar-SA"/>
    </w:rPr>
  </w:style>
  <w:style w:type="paragraph" w:customStyle="1" w:styleId="311">
    <w:name w:val="Основной текст 31"/>
    <w:basedOn w:val="a"/>
    <w:rsid w:val="00B17CEA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Normal">
    <w:name w:val="ConsNormal"/>
    <w:rsid w:val="00B17CEA"/>
    <w:pPr>
      <w:suppressAutoHyphens/>
      <w:autoSpaceDE w:val="0"/>
      <w:spacing w:after="0" w:line="240" w:lineRule="auto"/>
      <w:ind w:right="19772"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B17CE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Web">
    <w:name w:val="Обычный (Web)"/>
    <w:basedOn w:val="a"/>
    <w:rsid w:val="00B17CEA"/>
    <w:pPr>
      <w:suppressAutoHyphens/>
      <w:spacing w:before="280" w:after="280"/>
    </w:pPr>
    <w:rPr>
      <w:lang w:eastAsia="ar-SA"/>
    </w:rPr>
  </w:style>
  <w:style w:type="paragraph" w:customStyle="1" w:styleId="FR1">
    <w:name w:val="FR1"/>
    <w:rsid w:val="00B17CEA"/>
    <w:pPr>
      <w:widowControl w:val="0"/>
      <w:suppressAutoHyphens/>
      <w:spacing w:after="0" w:line="252" w:lineRule="auto"/>
      <w:ind w:firstLine="360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customStyle="1" w:styleId="FR2">
    <w:name w:val="FR2"/>
    <w:rsid w:val="00B17CEA"/>
    <w:pPr>
      <w:widowControl w:val="0"/>
      <w:suppressAutoHyphens/>
      <w:spacing w:before="460" w:after="0" w:line="240" w:lineRule="auto"/>
      <w:ind w:left="120"/>
    </w:pPr>
    <w:rPr>
      <w:rFonts w:ascii="Arial" w:eastAsia="Arial" w:hAnsi="Arial" w:cs="Times New Roman"/>
      <w:sz w:val="18"/>
      <w:szCs w:val="20"/>
      <w:lang w:eastAsia="ar-SA"/>
    </w:rPr>
  </w:style>
  <w:style w:type="paragraph" w:customStyle="1" w:styleId="ConsTitle">
    <w:name w:val="ConsTitle"/>
    <w:rsid w:val="00B17CE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Preformat">
    <w:name w:val="Preformat"/>
    <w:rsid w:val="00B17CEA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Heading">
    <w:name w:val="Heading"/>
    <w:rsid w:val="00B17CE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Cs w:val="20"/>
      <w:lang w:eastAsia="ar-SA"/>
    </w:rPr>
  </w:style>
  <w:style w:type="paragraph" w:customStyle="1" w:styleId="1a">
    <w:name w:val="Обычный1"/>
    <w:rsid w:val="00B17CE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Cell">
    <w:name w:val="ConsCell"/>
    <w:rsid w:val="00B17CE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b">
    <w:name w:val="Маркер"/>
    <w:basedOn w:val="a"/>
    <w:rsid w:val="00B17CEA"/>
    <w:pPr>
      <w:tabs>
        <w:tab w:val="left" w:pos="3600"/>
        <w:tab w:val="left" w:pos="4233"/>
      </w:tabs>
      <w:suppressAutoHyphens/>
      <w:ind w:left="360" w:hanging="360"/>
      <w:jc w:val="both"/>
    </w:pPr>
    <w:rPr>
      <w:sz w:val="26"/>
      <w:szCs w:val="20"/>
      <w:lang w:eastAsia="ar-SA"/>
    </w:rPr>
  </w:style>
  <w:style w:type="paragraph" w:customStyle="1" w:styleId="afc">
    <w:name w:val="Таблицы (моноширинный)"/>
    <w:basedOn w:val="a"/>
    <w:next w:val="a"/>
    <w:rsid w:val="00B17CEA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AA">
    <w:name w:val="! AAA !"/>
    <w:rsid w:val="00B17CEA"/>
    <w:pPr>
      <w:suppressAutoHyphens/>
      <w:spacing w:after="120" w:line="240" w:lineRule="auto"/>
      <w:jc w:val="both"/>
    </w:pPr>
    <w:rPr>
      <w:rFonts w:ascii="Times New Roman" w:eastAsia="Arial" w:hAnsi="Times New Roman" w:cs="Times New Roman"/>
      <w:color w:val="0000FF"/>
      <w:sz w:val="24"/>
      <w:szCs w:val="24"/>
      <w:lang w:eastAsia="ar-SA"/>
    </w:rPr>
  </w:style>
  <w:style w:type="paragraph" w:customStyle="1" w:styleId="small">
    <w:name w:val="! small !"/>
    <w:basedOn w:val="AAA"/>
    <w:rsid w:val="00B17CEA"/>
    <w:rPr>
      <w:sz w:val="16"/>
    </w:rPr>
  </w:style>
  <w:style w:type="paragraph" w:customStyle="1" w:styleId="smallitalic">
    <w:name w:val="! small italic !"/>
    <w:basedOn w:val="small"/>
    <w:next w:val="AAA"/>
    <w:rsid w:val="00B17CEA"/>
    <w:rPr>
      <w:i/>
    </w:rPr>
  </w:style>
  <w:style w:type="paragraph" w:customStyle="1" w:styleId="L1">
    <w:name w:val="! L=1 !"/>
    <w:basedOn w:val="AAA"/>
    <w:next w:val="AAA"/>
    <w:rsid w:val="00B17CEA"/>
    <w:pPr>
      <w:pageBreakBefore/>
      <w:spacing w:before="360"/>
    </w:pPr>
    <w:rPr>
      <w:rFonts w:ascii="Courier New" w:hAnsi="Courier New"/>
      <w:b/>
      <w:sz w:val="32"/>
    </w:rPr>
  </w:style>
  <w:style w:type="paragraph" w:customStyle="1" w:styleId="L2">
    <w:name w:val="! L=2 !"/>
    <w:basedOn w:val="L1"/>
    <w:next w:val="AAA"/>
    <w:rsid w:val="00B17CEA"/>
    <w:pPr>
      <w:pageBreakBefore w:val="0"/>
      <w:spacing w:before="240"/>
    </w:pPr>
    <w:rPr>
      <w:rFonts w:ascii="Times New Roman" w:hAnsi="Times New Roman"/>
      <w:smallCaps/>
      <w:sz w:val="28"/>
    </w:rPr>
  </w:style>
  <w:style w:type="paragraph" w:customStyle="1" w:styleId="1b">
    <w:name w:val="Цитата1"/>
    <w:basedOn w:val="a"/>
    <w:rsid w:val="00B17CEA"/>
    <w:pPr>
      <w:shd w:val="clear" w:color="auto" w:fill="FFFFFF"/>
      <w:suppressAutoHyphens/>
      <w:spacing w:line="300" w:lineRule="exact"/>
      <w:ind w:left="72" w:right="230"/>
      <w:jc w:val="center"/>
    </w:pPr>
    <w:rPr>
      <w:i/>
      <w:iCs/>
      <w:color w:val="000000"/>
      <w:spacing w:val="-2"/>
      <w:lang w:eastAsia="ar-SA"/>
    </w:rPr>
  </w:style>
  <w:style w:type="paragraph" w:customStyle="1" w:styleId="afd">
    <w:name w:val="Прижатый влево"/>
    <w:basedOn w:val="a"/>
    <w:next w:val="a"/>
    <w:rsid w:val="00B17CEA"/>
    <w:pPr>
      <w:suppressAutoHyphens/>
      <w:autoSpaceDE w:val="0"/>
    </w:pPr>
    <w:rPr>
      <w:lang w:eastAsia="ar-SA"/>
    </w:rPr>
  </w:style>
  <w:style w:type="paragraph" w:customStyle="1" w:styleId="afe">
    <w:name w:val="Содержимое врезки"/>
    <w:basedOn w:val="ac"/>
    <w:rsid w:val="00B17CEA"/>
  </w:style>
  <w:style w:type="paragraph" w:customStyle="1" w:styleId="0-0750">
    <w:name w:val="Стиль по ширине Первая строка:  0 см Справа:  -075 см После:  0..."/>
    <w:basedOn w:val="a"/>
    <w:rsid w:val="00B17CEA"/>
    <w:pPr>
      <w:suppressAutoHyphens/>
      <w:overflowPunct w:val="0"/>
      <w:autoSpaceDE w:val="0"/>
      <w:ind w:firstLine="709"/>
      <w:jc w:val="both"/>
    </w:pPr>
    <w:rPr>
      <w:szCs w:val="20"/>
      <w:lang w:eastAsia="ar-SA"/>
    </w:rPr>
  </w:style>
  <w:style w:type="paragraph" w:customStyle="1" w:styleId="Context">
    <w:name w:val="Context"/>
    <w:rsid w:val="00B17CE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u w:val="single"/>
      <w:lang w:eastAsia="ar-SA"/>
    </w:rPr>
  </w:style>
  <w:style w:type="paragraph" w:customStyle="1" w:styleId="aff">
    <w:name w:val="Вертикальный отступ"/>
    <w:basedOn w:val="a"/>
    <w:rsid w:val="00B17CEA"/>
    <w:pPr>
      <w:suppressAutoHyphens/>
      <w:jc w:val="center"/>
    </w:pPr>
    <w:rPr>
      <w:sz w:val="28"/>
      <w:szCs w:val="20"/>
      <w:lang w:val="en-US" w:eastAsia="ar-SA"/>
    </w:rPr>
  </w:style>
  <w:style w:type="paragraph" w:customStyle="1" w:styleId="25">
    <w:name w:val="Знак Знак Знак2 Знак"/>
    <w:basedOn w:val="a"/>
    <w:rsid w:val="00B17CEA"/>
    <w:pPr>
      <w:widowControl w:val="0"/>
      <w:spacing w:after="160" w:line="240" w:lineRule="exact"/>
      <w:jc w:val="right"/>
    </w:pPr>
    <w:rPr>
      <w:sz w:val="20"/>
      <w:szCs w:val="20"/>
      <w:lang w:val="en-GB" w:eastAsia="ar-SA"/>
    </w:rPr>
  </w:style>
  <w:style w:type="character" w:customStyle="1" w:styleId="WW8Num9z0">
    <w:name w:val="WW8Num9z0"/>
    <w:rsid w:val="00B17CEA"/>
    <w:rPr>
      <w:rFonts w:ascii="Times New Roman" w:hAnsi="Times New Roman" w:cs="Times New Roman" w:hint="default"/>
    </w:rPr>
  </w:style>
  <w:style w:type="character" w:customStyle="1" w:styleId="34">
    <w:name w:val="Основной шрифт абзаца3"/>
    <w:rsid w:val="00B17CEA"/>
  </w:style>
  <w:style w:type="character" w:customStyle="1" w:styleId="Absatz-Standardschriftart">
    <w:name w:val="Absatz-Standardschriftart"/>
    <w:rsid w:val="00B17CEA"/>
  </w:style>
  <w:style w:type="character" w:customStyle="1" w:styleId="WW-Absatz-Standardschriftart">
    <w:name w:val="WW-Absatz-Standardschriftart"/>
    <w:rsid w:val="00B17CEA"/>
  </w:style>
  <w:style w:type="character" w:customStyle="1" w:styleId="WW-Absatz-Standardschriftart1">
    <w:name w:val="WW-Absatz-Standardschriftart1"/>
    <w:rsid w:val="00B17CEA"/>
  </w:style>
  <w:style w:type="character" w:customStyle="1" w:styleId="WW-Absatz-Standardschriftart11">
    <w:name w:val="WW-Absatz-Standardschriftart11"/>
    <w:rsid w:val="00B17CEA"/>
  </w:style>
  <w:style w:type="character" w:customStyle="1" w:styleId="WW-Absatz-Standardschriftart111">
    <w:name w:val="WW-Absatz-Standardschriftart111"/>
    <w:rsid w:val="00B17CEA"/>
  </w:style>
  <w:style w:type="character" w:customStyle="1" w:styleId="WW-Absatz-Standardschriftart1111">
    <w:name w:val="WW-Absatz-Standardschriftart1111"/>
    <w:rsid w:val="00B17CEA"/>
  </w:style>
  <w:style w:type="character" w:customStyle="1" w:styleId="WW-Absatz-Standardschriftart11111">
    <w:name w:val="WW-Absatz-Standardschriftart11111"/>
    <w:rsid w:val="00B17CEA"/>
  </w:style>
  <w:style w:type="character" w:customStyle="1" w:styleId="WW-Absatz-Standardschriftart111111">
    <w:name w:val="WW-Absatz-Standardschriftart111111"/>
    <w:rsid w:val="00B17CEA"/>
  </w:style>
  <w:style w:type="character" w:customStyle="1" w:styleId="WW-Absatz-Standardschriftart1111111">
    <w:name w:val="WW-Absatz-Standardschriftart1111111"/>
    <w:rsid w:val="00B17CEA"/>
  </w:style>
  <w:style w:type="character" w:customStyle="1" w:styleId="WW-Absatz-Standardschriftart11111111">
    <w:name w:val="WW-Absatz-Standardschriftart11111111"/>
    <w:rsid w:val="00B17CEA"/>
  </w:style>
  <w:style w:type="character" w:customStyle="1" w:styleId="WW-Absatz-Standardschriftart111111111">
    <w:name w:val="WW-Absatz-Standardschriftart111111111"/>
    <w:rsid w:val="00B17CEA"/>
  </w:style>
  <w:style w:type="character" w:customStyle="1" w:styleId="WW-Absatz-Standardschriftart1111111111">
    <w:name w:val="WW-Absatz-Standardschriftart1111111111"/>
    <w:rsid w:val="00B17CEA"/>
  </w:style>
  <w:style w:type="character" w:customStyle="1" w:styleId="WW-Absatz-Standardschriftart11111111111">
    <w:name w:val="WW-Absatz-Standardschriftart11111111111"/>
    <w:rsid w:val="00B17CEA"/>
  </w:style>
  <w:style w:type="character" w:customStyle="1" w:styleId="WW-Absatz-Standardschriftart111111111111">
    <w:name w:val="WW-Absatz-Standardschriftart111111111111"/>
    <w:rsid w:val="00B17CEA"/>
  </w:style>
  <w:style w:type="character" w:customStyle="1" w:styleId="1c">
    <w:name w:val="Основной шрифт абзаца1"/>
    <w:rsid w:val="00B17CEA"/>
  </w:style>
  <w:style w:type="character" w:customStyle="1" w:styleId="WW-Absatz-Standardschriftart1111111111111">
    <w:name w:val="WW-Absatz-Standardschriftart1111111111111"/>
    <w:rsid w:val="00B17CEA"/>
  </w:style>
  <w:style w:type="character" w:customStyle="1" w:styleId="WW-Absatz-Standardschriftart11111111111111">
    <w:name w:val="WW-Absatz-Standardschriftart11111111111111"/>
    <w:rsid w:val="00B17CEA"/>
  </w:style>
  <w:style w:type="character" w:customStyle="1" w:styleId="WW-Absatz-Standardschriftart111111111111111">
    <w:name w:val="WW-Absatz-Standardschriftart111111111111111"/>
    <w:rsid w:val="00B17CEA"/>
  </w:style>
  <w:style w:type="character" w:customStyle="1" w:styleId="WW-Absatz-Standardschriftart1111111111111111">
    <w:name w:val="WW-Absatz-Standardschriftart1111111111111111"/>
    <w:rsid w:val="00B17CEA"/>
  </w:style>
  <w:style w:type="character" w:customStyle="1" w:styleId="WW-Absatz-Standardschriftart11111111111111111">
    <w:name w:val="WW-Absatz-Standardschriftart11111111111111111"/>
    <w:rsid w:val="00B17CEA"/>
  </w:style>
  <w:style w:type="character" w:customStyle="1" w:styleId="WW-Absatz-Standardschriftart111111111111111111">
    <w:name w:val="WW-Absatz-Standardschriftart111111111111111111"/>
    <w:rsid w:val="00B17CEA"/>
  </w:style>
  <w:style w:type="character" w:customStyle="1" w:styleId="WW-Absatz-Standardschriftart1111111111111111111">
    <w:name w:val="WW-Absatz-Standardschriftart1111111111111111111"/>
    <w:rsid w:val="00B17CEA"/>
  </w:style>
  <w:style w:type="character" w:customStyle="1" w:styleId="WW-Absatz-Standardschriftart11111111111111111111">
    <w:name w:val="WW-Absatz-Standardschriftart11111111111111111111"/>
    <w:rsid w:val="00B17CEA"/>
  </w:style>
  <w:style w:type="character" w:customStyle="1" w:styleId="WW-Absatz-Standardschriftart111111111111111111111">
    <w:name w:val="WW-Absatz-Standardschriftart111111111111111111111"/>
    <w:rsid w:val="00B17CEA"/>
  </w:style>
  <w:style w:type="character" w:customStyle="1" w:styleId="WW-Absatz-Standardschriftart1111111111111111111111">
    <w:name w:val="WW-Absatz-Standardschriftart1111111111111111111111"/>
    <w:rsid w:val="00B17CEA"/>
  </w:style>
  <w:style w:type="character" w:customStyle="1" w:styleId="WW-Absatz-Standardschriftart11111111111111111111111">
    <w:name w:val="WW-Absatz-Standardschriftart11111111111111111111111"/>
    <w:rsid w:val="00B17CEA"/>
  </w:style>
  <w:style w:type="character" w:customStyle="1" w:styleId="WW-Absatz-Standardschriftart111111111111111111111111">
    <w:name w:val="WW-Absatz-Standardschriftart111111111111111111111111"/>
    <w:rsid w:val="00B17CEA"/>
  </w:style>
  <w:style w:type="character" w:customStyle="1" w:styleId="WW-Absatz-Standardschriftart1111111111111111111111111">
    <w:name w:val="WW-Absatz-Standardschriftart1111111111111111111111111"/>
    <w:rsid w:val="00B17CEA"/>
  </w:style>
  <w:style w:type="character" w:customStyle="1" w:styleId="WW-Absatz-Standardschriftart11111111111111111111111111">
    <w:name w:val="WW-Absatz-Standardschriftart11111111111111111111111111"/>
    <w:rsid w:val="00B17CEA"/>
  </w:style>
  <w:style w:type="character" w:customStyle="1" w:styleId="WW-Absatz-Standardschriftart111111111111111111111111111">
    <w:name w:val="WW-Absatz-Standardschriftart111111111111111111111111111"/>
    <w:rsid w:val="00B17CEA"/>
  </w:style>
  <w:style w:type="character" w:customStyle="1" w:styleId="WW-Absatz-Standardschriftart1111111111111111111111111111">
    <w:name w:val="WW-Absatz-Standardschriftart1111111111111111111111111111"/>
    <w:rsid w:val="00B17CEA"/>
  </w:style>
  <w:style w:type="character" w:customStyle="1" w:styleId="WW-Absatz-Standardschriftart11111111111111111111111111111">
    <w:name w:val="WW-Absatz-Standardschriftart11111111111111111111111111111"/>
    <w:rsid w:val="00B17CEA"/>
  </w:style>
  <w:style w:type="character" w:customStyle="1" w:styleId="WW-Absatz-Standardschriftart111111111111111111111111111111">
    <w:name w:val="WW-Absatz-Standardschriftart111111111111111111111111111111"/>
    <w:rsid w:val="00B17CEA"/>
  </w:style>
  <w:style w:type="character" w:customStyle="1" w:styleId="WW-Absatz-Standardschriftart1111111111111111111111111111111">
    <w:name w:val="WW-Absatz-Standardschriftart1111111111111111111111111111111"/>
    <w:rsid w:val="00B17CEA"/>
  </w:style>
  <w:style w:type="character" w:customStyle="1" w:styleId="WW-Absatz-Standardschriftart11111111111111111111111111111111">
    <w:name w:val="WW-Absatz-Standardschriftart11111111111111111111111111111111"/>
    <w:rsid w:val="00B17CEA"/>
  </w:style>
  <w:style w:type="character" w:customStyle="1" w:styleId="WW-Absatz-Standardschriftart111111111111111111111111111111111">
    <w:name w:val="WW-Absatz-Standardschriftart111111111111111111111111111111111"/>
    <w:rsid w:val="00B17CEA"/>
  </w:style>
  <w:style w:type="character" w:customStyle="1" w:styleId="WW-Absatz-Standardschriftart1111111111111111111111111111111111">
    <w:name w:val="WW-Absatz-Standardschriftart1111111111111111111111111111111111"/>
    <w:rsid w:val="00B17CEA"/>
  </w:style>
  <w:style w:type="character" w:customStyle="1" w:styleId="WW-Absatz-Standardschriftart11111111111111111111111111111111111">
    <w:name w:val="WW-Absatz-Standardschriftart11111111111111111111111111111111111"/>
    <w:rsid w:val="00B17CEA"/>
  </w:style>
  <w:style w:type="character" w:customStyle="1" w:styleId="WW-Absatz-Standardschriftart111111111111111111111111111111111111">
    <w:name w:val="WW-Absatz-Standardschriftart111111111111111111111111111111111111"/>
    <w:rsid w:val="00B17CEA"/>
  </w:style>
  <w:style w:type="character" w:customStyle="1" w:styleId="WW-Absatz-Standardschriftart1111111111111111111111111111111111111">
    <w:name w:val="WW-Absatz-Standardschriftart1111111111111111111111111111111111111"/>
    <w:rsid w:val="00B17CEA"/>
  </w:style>
  <w:style w:type="character" w:customStyle="1" w:styleId="WW-Absatz-Standardschriftart11111111111111111111111111111111111111">
    <w:name w:val="WW-Absatz-Standardschriftart11111111111111111111111111111111111111"/>
    <w:rsid w:val="00B17CEA"/>
  </w:style>
  <w:style w:type="character" w:customStyle="1" w:styleId="WW-Absatz-Standardschriftart111111111111111111111111111111111111111">
    <w:name w:val="WW-Absatz-Standardschriftart111111111111111111111111111111111111111"/>
    <w:rsid w:val="00B17CEA"/>
  </w:style>
  <w:style w:type="character" w:customStyle="1" w:styleId="WW-Absatz-Standardschriftart1111111111111111111111111111111111111111">
    <w:name w:val="WW-Absatz-Standardschriftart1111111111111111111111111111111111111111"/>
    <w:rsid w:val="00B17CEA"/>
  </w:style>
  <w:style w:type="character" w:customStyle="1" w:styleId="26">
    <w:name w:val="Основной шрифт абзаца2"/>
    <w:rsid w:val="00B17CEA"/>
  </w:style>
  <w:style w:type="character" w:customStyle="1" w:styleId="WW-Absatz-Standardschriftart11111111111111111111111111111111111111111">
    <w:name w:val="WW-Absatz-Standardschriftart11111111111111111111111111111111111111111"/>
    <w:rsid w:val="00B17CEA"/>
  </w:style>
  <w:style w:type="character" w:customStyle="1" w:styleId="WW-Absatz-Standardschriftart111111111111111111111111111111111111111111">
    <w:name w:val="WW-Absatz-Standardschriftart111111111111111111111111111111111111111111"/>
    <w:rsid w:val="00B17CEA"/>
  </w:style>
  <w:style w:type="character" w:customStyle="1" w:styleId="WW-Absatz-Standardschriftart1111111111111111111111111111111111111111111">
    <w:name w:val="WW-Absatz-Standardschriftart1111111111111111111111111111111111111111111"/>
    <w:rsid w:val="00B17CEA"/>
  </w:style>
  <w:style w:type="character" w:customStyle="1" w:styleId="WW-Absatz-Standardschriftart11111111111111111111111111111111111111111111">
    <w:name w:val="WW-Absatz-Standardschriftart11111111111111111111111111111111111111111111"/>
    <w:rsid w:val="00B17CEA"/>
  </w:style>
  <w:style w:type="character" w:customStyle="1" w:styleId="WW8Num2z0">
    <w:name w:val="WW8Num2z0"/>
    <w:rsid w:val="00B17CEA"/>
    <w:rPr>
      <w:rFonts w:ascii="Symbol" w:hAnsi="Symbol" w:hint="default"/>
    </w:rPr>
  </w:style>
  <w:style w:type="character" w:customStyle="1" w:styleId="WW8Num20z0">
    <w:name w:val="WW8Num20z0"/>
    <w:rsid w:val="00B17CEA"/>
    <w:rPr>
      <w:rFonts w:ascii="Symbol" w:hAnsi="Symbol" w:hint="default"/>
    </w:rPr>
  </w:style>
  <w:style w:type="character" w:customStyle="1" w:styleId="WW8Num20z1">
    <w:name w:val="WW8Num20z1"/>
    <w:rsid w:val="00B17CEA"/>
    <w:rPr>
      <w:rFonts w:ascii="Wingdings" w:hAnsi="Wingdings" w:hint="default"/>
    </w:rPr>
  </w:style>
  <w:style w:type="character" w:customStyle="1" w:styleId="WW8Num20z2">
    <w:name w:val="WW8Num20z2"/>
    <w:rsid w:val="00B17CEA"/>
    <w:rPr>
      <w:rFonts w:ascii="Times New Roman" w:eastAsia="Times New Roman" w:hAnsi="Times New Roman" w:cs="Times New Roman" w:hint="default"/>
    </w:rPr>
  </w:style>
  <w:style w:type="character" w:customStyle="1" w:styleId="WW8Num20z4">
    <w:name w:val="WW8Num20z4"/>
    <w:rsid w:val="00B17CEA"/>
    <w:rPr>
      <w:rFonts w:ascii="Courier New" w:hAnsi="Courier New" w:cs="Courier New" w:hint="default"/>
    </w:rPr>
  </w:style>
  <w:style w:type="character" w:customStyle="1" w:styleId="WW8Num24z0">
    <w:name w:val="WW8Num24z0"/>
    <w:rsid w:val="00B17CEA"/>
    <w:rPr>
      <w:b w:val="0"/>
      <w:bCs w:val="0"/>
    </w:rPr>
  </w:style>
  <w:style w:type="character" w:customStyle="1" w:styleId="WW8Num26z0">
    <w:name w:val="WW8Num26z0"/>
    <w:rsid w:val="00B17CEA"/>
    <w:rPr>
      <w:rFonts w:ascii="Symbol" w:hAnsi="Symbol" w:hint="default"/>
    </w:rPr>
  </w:style>
  <w:style w:type="character" w:customStyle="1" w:styleId="WW8Num26z1">
    <w:name w:val="WW8Num26z1"/>
    <w:rsid w:val="00B17CEA"/>
    <w:rPr>
      <w:rFonts w:ascii="Courier New" w:hAnsi="Courier New" w:cs="Courier New" w:hint="default"/>
    </w:rPr>
  </w:style>
  <w:style w:type="character" w:customStyle="1" w:styleId="WW8Num26z2">
    <w:name w:val="WW8Num26z2"/>
    <w:rsid w:val="00B17CEA"/>
    <w:rPr>
      <w:rFonts w:ascii="Wingdings" w:hAnsi="Wingdings" w:hint="default"/>
    </w:rPr>
  </w:style>
  <w:style w:type="character" w:customStyle="1" w:styleId="WW8Num30z0">
    <w:name w:val="WW8Num30z0"/>
    <w:rsid w:val="00B17CEA"/>
    <w:rPr>
      <w:rFonts w:ascii="Wingdings" w:hAnsi="Wingdings" w:hint="default"/>
    </w:rPr>
  </w:style>
  <w:style w:type="character" w:customStyle="1" w:styleId="WW8Num30z1">
    <w:name w:val="WW8Num30z1"/>
    <w:rsid w:val="00B17CEA"/>
    <w:rPr>
      <w:rFonts w:ascii="Times New Roman" w:eastAsia="Times New Roman" w:hAnsi="Times New Roman" w:cs="Times New Roman" w:hint="default"/>
    </w:rPr>
  </w:style>
  <w:style w:type="character" w:customStyle="1" w:styleId="WW8Num30z3">
    <w:name w:val="WW8Num30z3"/>
    <w:rsid w:val="00B17CEA"/>
    <w:rPr>
      <w:rFonts w:ascii="Symbol" w:hAnsi="Symbol" w:hint="default"/>
    </w:rPr>
  </w:style>
  <w:style w:type="character" w:customStyle="1" w:styleId="WW8Num30z4">
    <w:name w:val="WW8Num30z4"/>
    <w:rsid w:val="00B17CEA"/>
    <w:rPr>
      <w:rFonts w:ascii="Courier New" w:hAnsi="Courier New" w:cs="Courier New" w:hint="default"/>
    </w:rPr>
  </w:style>
  <w:style w:type="character" w:customStyle="1" w:styleId="WW8Num32z1">
    <w:name w:val="WW8Num32z1"/>
    <w:rsid w:val="00B17CEA"/>
    <w:rPr>
      <w:b w:val="0"/>
      <w:bCs w:val="0"/>
    </w:rPr>
  </w:style>
  <w:style w:type="character" w:customStyle="1" w:styleId="WW8Num34z1">
    <w:name w:val="WW8Num34z1"/>
    <w:rsid w:val="00B17CEA"/>
    <w:rPr>
      <w:rFonts w:ascii="Symbol" w:hAnsi="Symbol" w:hint="default"/>
    </w:rPr>
  </w:style>
  <w:style w:type="character" w:customStyle="1" w:styleId="WW8Num35z0">
    <w:name w:val="WW8Num35z0"/>
    <w:rsid w:val="00B17CEA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sid w:val="00B17CEA"/>
    <w:rPr>
      <w:rFonts w:ascii="Courier New" w:hAnsi="Courier New" w:cs="Courier New" w:hint="default"/>
    </w:rPr>
  </w:style>
  <w:style w:type="character" w:customStyle="1" w:styleId="WW8Num35z2">
    <w:name w:val="WW8Num35z2"/>
    <w:rsid w:val="00B17CEA"/>
    <w:rPr>
      <w:rFonts w:ascii="Wingdings" w:hAnsi="Wingdings" w:hint="default"/>
    </w:rPr>
  </w:style>
  <w:style w:type="character" w:customStyle="1" w:styleId="WW8Num35z3">
    <w:name w:val="WW8Num35z3"/>
    <w:rsid w:val="00B17CEA"/>
    <w:rPr>
      <w:rFonts w:ascii="Symbol" w:hAnsi="Symbol" w:hint="default"/>
    </w:rPr>
  </w:style>
  <w:style w:type="character" w:customStyle="1" w:styleId="WW8Num36z1">
    <w:name w:val="WW8Num36z1"/>
    <w:rsid w:val="00B17CEA"/>
    <w:rPr>
      <w:b w:val="0"/>
      <w:bCs w:val="0"/>
    </w:rPr>
  </w:style>
  <w:style w:type="character" w:customStyle="1" w:styleId="WW8Num38z0">
    <w:name w:val="WW8Num38z0"/>
    <w:rsid w:val="00B17CEA"/>
    <w:rPr>
      <w:rFonts w:ascii="Times New Roman" w:eastAsia="Times New Roman" w:hAnsi="Times New Roman" w:cs="Times New Roman" w:hint="default"/>
    </w:rPr>
  </w:style>
  <w:style w:type="character" w:customStyle="1" w:styleId="WW8Num38z1">
    <w:name w:val="WW8Num38z1"/>
    <w:rsid w:val="00B17CEA"/>
    <w:rPr>
      <w:rFonts w:ascii="Courier New" w:hAnsi="Courier New" w:cs="Courier New" w:hint="default"/>
    </w:rPr>
  </w:style>
  <w:style w:type="character" w:customStyle="1" w:styleId="WW8Num38z2">
    <w:name w:val="WW8Num38z2"/>
    <w:rsid w:val="00B17CEA"/>
    <w:rPr>
      <w:rFonts w:ascii="Wingdings" w:hAnsi="Wingdings" w:hint="default"/>
    </w:rPr>
  </w:style>
  <w:style w:type="character" w:customStyle="1" w:styleId="WW8Num38z3">
    <w:name w:val="WW8Num38z3"/>
    <w:rsid w:val="00B17CEA"/>
    <w:rPr>
      <w:rFonts w:ascii="Symbol" w:hAnsi="Symbol" w:hint="default"/>
    </w:rPr>
  </w:style>
  <w:style w:type="character" w:customStyle="1" w:styleId="WW8Num44z0">
    <w:name w:val="WW8Num44z0"/>
    <w:rsid w:val="00B17CEA"/>
    <w:rPr>
      <w:rFonts w:ascii="Wingdings" w:hAnsi="Wingdings" w:hint="default"/>
    </w:rPr>
  </w:style>
  <w:style w:type="character" w:customStyle="1" w:styleId="WW8Num44z1">
    <w:name w:val="WW8Num44z1"/>
    <w:rsid w:val="00B17CEA"/>
    <w:rPr>
      <w:rFonts w:ascii="Courier New" w:hAnsi="Courier New" w:cs="Courier New" w:hint="default"/>
    </w:rPr>
  </w:style>
  <w:style w:type="character" w:customStyle="1" w:styleId="WW8Num44z3">
    <w:name w:val="WW8Num44z3"/>
    <w:rsid w:val="00B17CEA"/>
    <w:rPr>
      <w:rFonts w:ascii="Symbol" w:hAnsi="Symbol" w:hint="default"/>
    </w:rPr>
  </w:style>
  <w:style w:type="character" w:customStyle="1" w:styleId="aff0">
    <w:name w:val="Символ сноски"/>
    <w:rsid w:val="00B17CEA"/>
    <w:rPr>
      <w:vertAlign w:val="superscript"/>
    </w:rPr>
  </w:style>
  <w:style w:type="character" w:customStyle="1" w:styleId="aff1">
    <w:name w:val="Гипертекстовая ссылка"/>
    <w:rsid w:val="00B17CEA"/>
    <w:rPr>
      <w:color w:val="008000"/>
      <w:u w:val="single"/>
    </w:rPr>
  </w:style>
  <w:style w:type="character" w:customStyle="1" w:styleId="aff2">
    <w:name w:val="Цветовое выделение"/>
    <w:rsid w:val="00B17CEA"/>
    <w:rPr>
      <w:b/>
      <w:bCs/>
      <w:color w:val="000080"/>
    </w:rPr>
  </w:style>
  <w:style w:type="character" w:customStyle="1" w:styleId="aff3">
    <w:name w:val="Символ нумерации"/>
    <w:rsid w:val="00B17CEA"/>
  </w:style>
  <w:style w:type="character" w:customStyle="1" w:styleId="1d">
    <w:name w:val="Основной текст Знак1"/>
    <w:locked/>
    <w:rsid w:val="00B17CEA"/>
    <w:rPr>
      <w:sz w:val="24"/>
      <w:szCs w:val="24"/>
      <w:lang w:eastAsia="ar-SA"/>
    </w:rPr>
  </w:style>
  <w:style w:type="character" w:customStyle="1" w:styleId="16">
    <w:name w:val="Текст выноски Знак1"/>
    <w:link w:val="af5"/>
    <w:locked/>
    <w:rsid w:val="00B17C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Нижний колонтитул Знак1"/>
    <w:link w:val="aa"/>
    <w:uiPriority w:val="99"/>
    <w:locked/>
    <w:rsid w:val="00B17CE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e">
    <w:name w:val="Название Знак1"/>
    <w:locked/>
    <w:rsid w:val="00B17CEA"/>
    <w:rPr>
      <w:sz w:val="28"/>
      <w:szCs w:val="28"/>
      <w:lang w:eastAsia="ar-SA"/>
    </w:rPr>
  </w:style>
  <w:style w:type="character" w:customStyle="1" w:styleId="1f">
    <w:name w:val="Подзаголовок Знак1"/>
    <w:locked/>
    <w:rsid w:val="00B17CEA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  <w:lang w:eastAsia="ar-SA"/>
    </w:rPr>
  </w:style>
  <w:style w:type="character" w:customStyle="1" w:styleId="15">
    <w:name w:val="Основной текст с отступом Знак1"/>
    <w:link w:val="af3"/>
    <w:locked/>
    <w:rsid w:val="00B17C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Верхний колонтитул Знак1"/>
    <w:link w:val="a8"/>
    <w:uiPriority w:val="99"/>
    <w:locked/>
    <w:rsid w:val="00B17CE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2">
    <w:name w:val="Текст сноски Знак1"/>
    <w:link w:val="a6"/>
    <w:locked/>
    <w:rsid w:val="00B17CE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TML1">
    <w:name w:val="Стандартный HTML Знак1"/>
    <w:link w:val="HTML"/>
    <w:locked/>
    <w:rsid w:val="00B17CEA"/>
    <w:rPr>
      <w:rFonts w:ascii="Courier New" w:eastAsia="Times New Roman" w:hAnsi="Courier New" w:cs="Courier New"/>
      <w:sz w:val="13"/>
      <w:szCs w:val="13"/>
      <w:lang w:eastAsia="ar-SA"/>
    </w:rPr>
  </w:style>
  <w:style w:type="table" w:styleId="aff4">
    <w:name w:val="Table Grid"/>
    <w:basedOn w:val="a1"/>
    <w:uiPriority w:val="59"/>
    <w:rsid w:val="00B1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List Paragraph"/>
    <w:basedOn w:val="a"/>
    <w:uiPriority w:val="34"/>
    <w:qFormat/>
    <w:rsid w:val="005A6751"/>
    <w:pPr>
      <w:ind w:left="720"/>
      <w:contextualSpacing/>
    </w:pPr>
  </w:style>
  <w:style w:type="numbering" w:customStyle="1" w:styleId="1f0">
    <w:name w:val="Нет списка1"/>
    <w:next w:val="a2"/>
    <w:uiPriority w:val="99"/>
    <w:semiHidden/>
    <w:unhideWhenUsed/>
    <w:rsid w:val="005A6751"/>
  </w:style>
  <w:style w:type="character" w:styleId="aff6">
    <w:name w:val="page number"/>
    <w:basedOn w:val="1c"/>
    <w:rsid w:val="005A6751"/>
  </w:style>
  <w:style w:type="character" w:styleId="aff7">
    <w:name w:val="line number"/>
    <w:basedOn w:val="1c"/>
    <w:rsid w:val="005A6751"/>
  </w:style>
  <w:style w:type="paragraph" w:customStyle="1" w:styleId="aff8">
    <w:name w:val="Знак Знак Знак Знак Знак Знак"/>
    <w:basedOn w:val="a"/>
    <w:rsid w:val="009733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C7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27B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27BFF"/>
  </w:style>
  <w:style w:type="paragraph" w:customStyle="1" w:styleId="sdfootnote-western">
    <w:name w:val="sdfootnote-western"/>
    <w:basedOn w:val="a"/>
    <w:rsid w:val="00727BFF"/>
    <w:pPr>
      <w:spacing w:before="100" w:beforeAutospacing="1" w:after="100" w:afterAutospacing="1"/>
    </w:pPr>
  </w:style>
  <w:style w:type="paragraph" w:styleId="27">
    <w:name w:val="Body Text Indent 2"/>
    <w:basedOn w:val="a"/>
    <w:link w:val="28"/>
    <w:uiPriority w:val="99"/>
    <w:semiHidden/>
    <w:unhideWhenUsed/>
    <w:rsid w:val="00787839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787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uiPriority w:val="99"/>
    <w:semiHidden/>
    <w:unhideWhenUsed/>
    <w:rsid w:val="00787839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78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7">
    <w:name w:val="Body Text 3"/>
    <w:basedOn w:val="a"/>
    <w:link w:val="38"/>
    <w:semiHidden/>
    <w:unhideWhenUsed/>
    <w:rsid w:val="00787839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0"/>
    <w:link w:val="37"/>
    <w:semiHidden/>
    <w:rsid w:val="0078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5">
    <w:name w:val="Style5"/>
    <w:basedOn w:val="a"/>
    <w:rsid w:val="00787839"/>
    <w:pPr>
      <w:widowControl w:val="0"/>
      <w:autoSpaceDE w:val="0"/>
      <w:autoSpaceDN w:val="0"/>
      <w:adjustRightInd w:val="0"/>
      <w:spacing w:line="252" w:lineRule="exact"/>
      <w:ind w:firstLine="550"/>
      <w:jc w:val="both"/>
    </w:pPr>
  </w:style>
  <w:style w:type="character" w:styleId="aff9">
    <w:name w:val="footnote reference"/>
    <w:basedOn w:val="a0"/>
    <w:semiHidden/>
    <w:unhideWhenUsed/>
    <w:rsid w:val="00787839"/>
    <w:rPr>
      <w:vertAlign w:val="superscript"/>
    </w:rPr>
  </w:style>
  <w:style w:type="character" w:customStyle="1" w:styleId="FontStyle32">
    <w:name w:val="Font Style32"/>
    <w:basedOn w:val="a0"/>
    <w:rsid w:val="00787839"/>
    <w:rPr>
      <w:rFonts w:ascii="Times New Roman" w:hAnsi="Times New Roman" w:cs="Times New Roman" w:hint="default"/>
      <w:sz w:val="20"/>
      <w:szCs w:val="20"/>
    </w:rPr>
  </w:style>
  <w:style w:type="paragraph" w:styleId="affa">
    <w:name w:val="No Spacing"/>
    <w:uiPriority w:val="1"/>
    <w:qFormat/>
    <w:rsid w:val="00AD3841"/>
    <w:pPr>
      <w:spacing w:after="0" w:line="240" w:lineRule="auto"/>
    </w:pPr>
  </w:style>
  <w:style w:type="paragraph" w:customStyle="1" w:styleId="Textbody">
    <w:name w:val="Text body"/>
    <w:basedOn w:val="a"/>
    <w:rsid w:val="00530C79"/>
    <w:pPr>
      <w:widowControl w:val="0"/>
      <w:suppressAutoHyphens/>
      <w:spacing w:after="120"/>
      <w:textAlignment w:val="baseline"/>
    </w:pPr>
    <w:rPr>
      <w:rFonts w:eastAsia="SimSun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consultantplus://offline/ref=804F0309E8BE4859D74AD97A0633DD404B795A95276FE8CCF20C2C6C4F49BD8B79A53A4ED3719028UDlCL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2FA63F920FC9406A73F308142CDE5647FC47F28A43222B62206BD263CA92B4D02D41F7D117D3252AV3M9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A63F920FC9406A73F308142CDE5647FC47F28A432F2B62206BD263CA92B4D02D41F7D111VDM6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5B5A5E6B836FEF6F34B8585053EC5BE544981DEB9C117BF8A6099D11267EAB6954EBD038CBFF22BDCa3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epanenkova@gpnti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70D8C-B9C5-4A59-B399-E7A8B3F8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21246</Words>
  <Characters>121107</Characters>
  <Application>Microsoft Office Word</Application>
  <DocSecurity>0</DocSecurity>
  <Lines>1009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Смирнова Алёна</cp:lastModifiedBy>
  <cp:revision>9</cp:revision>
  <cp:lastPrinted>2018-04-02T13:00:00Z</cp:lastPrinted>
  <dcterms:created xsi:type="dcterms:W3CDTF">2018-04-02T12:08:00Z</dcterms:created>
  <dcterms:modified xsi:type="dcterms:W3CDTF">2018-04-04T12:37:00Z</dcterms:modified>
</cp:coreProperties>
</file>