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2123" w14:textId="77777777" w:rsidR="000E4CF9" w:rsidRPr="00BD0150" w:rsidRDefault="000E4CF9" w:rsidP="000E4CF9">
      <w:pPr>
        <w:pStyle w:val="ConsPlusTitlePage"/>
        <w:jc w:val="right"/>
        <w:rPr>
          <w:rFonts w:ascii="Times New Roman" w:hAnsi="Times New Roman" w:cs="Times New Roman"/>
          <w:sz w:val="24"/>
          <w:szCs w:val="24"/>
        </w:rPr>
      </w:pPr>
      <w:r w:rsidRPr="00BD0150">
        <w:rPr>
          <w:rFonts w:ascii="Times New Roman" w:hAnsi="Times New Roman" w:cs="Times New Roman"/>
          <w:sz w:val="24"/>
          <w:szCs w:val="24"/>
        </w:rPr>
        <w:t>Проект</w:t>
      </w:r>
      <w:r w:rsidRPr="00BD0150">
        <w:rPr>
          <w:rFonts w:ascii="Times New Roman" w:hAnsi="Times New Roman" w:cs="Times New Roman"/>
          <w:sz w:val="24"/>
          <w:szCs w:val="24"/>
        </w:rPr>
        <w:br/>
      </w:r>
    </w:p>
    <w:p w14:paraId="1F000526" w14:textId="77777777" w:rsidR="000E4CF9" w:rsidRPr="00BD0150" w:rsidRDefault="000E4CF9" w:rsidP="000E4CF9">
      <w:pPr>
        <w:pStyle w:val="2"/>
        <w:spacing w:before="0"/>
        <w:jc w:val="center"/>
        <w:rPr>
          <w:rFonts w:ascii="Times New Roman" w:hAnsi="Times New Roman" w:cs="Times New Roman"/>
          <w:b w:val="0"/>
          <w:color w:val="auto"/>
          <w:sz w:val="24"/>
          <w:szCs w:val="24"/>
        </w:rPr>
      </w:pPr>
      <w:r w:rsidRPr="00BD0150">
        <w:rPr>
          <w:rFonts w:ascii="Times New Roman" w:hAnsi="Times New Roman" w:cs="Times New Roman"/>
          <w:b w:val="0"/>
          <w:color w:val="auto"/>
          <w:sz w:val="24"/>
          <w:szCs w:val="24"/>
        </w:rPr>
        <w:t>Администрация</w:t>
      </w:r>
    </w:p>
    <w:p w14:paraId="5ED23694" w14:textId="77777777" w:rsidR="000E4CF9" w:rsidRPr="00BD0150" w:rsidRDefault="000E4CF9" w:rsidP="000E4CF9">
      <w:pPr>
        <w:pStyle w:val="2"/>
        <w:spacing w:before="0"/>
        <w:jc w:val="center"/>
        <w:rPr>
          <w:rFonts w:ascii="Times New Roman" w:hAnsi="Times New Roman" w:cs="Times New Roman"/>
          <w:b w:val="0"/>
          <w:color w:val="auto"/>
          <w:sz w:val="24"/>
          <w:szCs w:val="24"/>
        </w:rPr>
      </w:pPr>
      <w:r w:rsidRPr="00BD0150">
        <w:rPr>
          <w:rFonts w:ascii="Times New Roman" w:hAnsi="Times New Roman" w:cs="Times New Roman"/>
          <w:b w:val="0"/>
          <w:color w:val="auto"/>
          <w:sz w:val="24"/>
          <w:szCs w:val="24"/>
        </w:rPr>
        <w:t>городского округа город Шахунья</w:t>
      </w:r>
    </w:p>
    <w:p w14:paraId="4184B950" w14:textId="77777777" w:rsidR="000E4CF9" w:rsidRPr="00BD0150" w:rsidRDefault="000E4CF9" w:rsidP="000E4CF9">
      <w:pPr>
        <w:pStyle w:val="2"/>
        <w:spacing w:before="0"/>
        <w:jc w:val="center"/>
        <w:rPr>
          <w:rFonts w:ascii="Times New Roman" w:hAnsi="Times New Roman" w:cs="Times New Roman"/>
          <w:b w:val="0"/>
          <w:color w:val="auto"/>
          <w:sz w:val="24"/>
          <w:szCs w:val="24"/>
        </w:rPr>
      </w:pPr>
      <w:r w:rsidRPr="00BD0150">
        <w:rPr>
          <w:rFonts w:ascii="Times New Roman" w:hAnsi="Times New Roman" w:cs="Times New Roman"/>
          <w:b w:val="0"/>
          <w:color w:val="auto"/>
          <w:sz w:val="24"/>
          <w:szCs w:val="24"/>
        </w:rPr>
        <w:t>Нижегородской области</w:t>
      </w:r>
    </w:p>
    <w:p w14:paraId="1BC5FAF8" w14:textId="77777777" w:rsidR="000E4CF9" w:rsidRPr="00BD0150" w:rsidRDefault="000E4CF9" w:rsidP="000E4CF9">
      <w:pPr>
        <w:pStyle w:val="ConsPlusTitle"/>
        <w:ind w:firstLine="540"/>
        <w:rPr>
          <w:rFonts w:ascii="Times New Roman" w:hAnsi="Times New Roman" w:cs="Times New Roman"/>
          <w:b w:val="0"/>
          <w:sz w:val="24"/>
          <w:szCs w:val="24"/>
        </w:rPr>
      </w:pPr>
    </w:p>
    <w:p w14:paraId="1539CBD2" w14:textId="77777777" w:rsidR="000E4CF9" w:rsidRPr="00BD0150" w:rsidRDefault="000E4CF9" w:rsidP="000E4CF9">
      <w:pPr>
        <w:pStyle w:val="ConsPlusTitle"/>
        <w:ind w:firstLine="540"/>
        <w:jc w:val="center"/>
        <w:rPr>
          <w:rFonts w:ascii="Times New Roman" w:hAnsi="Times New Roman" w:cs="Times New Roman"/>
          <w:sz w:val="24"/>
          <w:szCs w:val="24"/>
        </w:rPr>
      </w:pPr>
      <w:r w:rsidRPr="00BD0150">
        <w:rPr>
          <w:rFonts w:ascii="Times New Roman" w:hAnsi="Times New Roman" w:cs="Times New Roman"/>
          <w:sz w:val="24"/>
          <w:szCs w:val="24"/>
        </w:rPr>
        <w:t>П О С Т А Н О В Л Е Н И Е</w:t>
      </w:r>
    </w:p>
    <w:p w14:paraId="654CF4F4" w14:textId="77777777" w:rsidR="000E4CF9" w:rsidRPr="00BD0150" w:rsidRDefault="000E4CF9" w:rsidP="000E4CF9">
      <w:pPr>
        <w:pStyle w:val="ConsPlusTitle"/>
        <w:ind w:firstLine="540"/>
        <w:jc w:val="center"/>
        <w:rPr>
          <w:rFonts w:ascii="Times New Roman" w:hAnsi="Times New Roman" w:cs="Times New Roman"/>
          <w:sz w:val="24"/>
          <w:szCs w:val="24"/>
        </w:rPr>
      </w:pPr>
    </w:p>
    <w:p w14:paraId="545E2149" w14:textId="77777777" w:rsidR="000E4CF9" w:rsidRPr="00BD0150" w:rsidRDefault="000E4CF9" w:rsidP="000E4CF9">
      <w:pPr>
        <w:pStyle w:val="ConsPlusTitle"/>
        <w:tabs>
          <w:tab w:val="left" w:pos="7452"/>
        </w:tabs>
        <w:rPr>
          <w:rFonts w:ascii="Times New Roman" w:hAnsi="Times New Roman" w:cs="Times New Roman"/>
          <w:b w:val="0"/>
          <w:sz w:val="24"/>
          <w:szCs w:val="24"/>
        </w:rPr>
      </w:pPr>
      <w:r w:rsidRPr="00BD0150">
        <w:rPr>
          <w:rFonts w:ascii="Times New Roman" w:hAnsi="Times New Roman" w:cs="Times New Roman"/>
          <w:b w:val="0"/>
          <w:sz w:val="24"/>
          <w:szCs w:val="24"/>
        </w:rPr>
        <w:t xml:space="preserve">от __________2023 года </w:t>
      </w:r>
      <w:r w:rsidRPr="00BD0150">
        <w:rPr>
          <w:rFonts w:ascii="Times New Roman" w:hAnsi="Times New Roman" w:cs="Times New Roman"/>
          <w:b w:val="0"/>
          <w:sz w:val="24"/>
          <w:szCs w:val="24"/>
        </w:rPr>
        <w:tab/>
        <w:t xml:space="preserve">                 №_____</w:t>
      </w:r>
    </w:p>
    <w:p w14:paraId="3A2FD5E5" w14:textId="77777777" w:rsidR="000E4CF9" w:rsidRPr="00BD0150" w:rsidRDefault="000E4CF9" w:rsidP="000E4CF9">
      <w:pPr>
        <w:pStyle w:val="ConsPlusTitle"/>
        <w:tabs>
          <w:tab w:val="left" w:pos="7452"/>
        </w:tabs>
        <w:rPr>
          <w:rFonts w:ascii="Times New Roman" w:hAnsi="Times New Roman" w:cs="Times New Roman"/>
          <w:sz w:val="24"/>
          <w:szCs w:val="24"/>
        </w:rPr>
      </w:pPr>
    </w:p>
    <w:p w14:paraId="582D8D01" w14:textId="77777777" w:rsidR="003303C1" w:rsidRPr="00BD0150" w:rsidRDefault="003303C1" w:rsidP="006D6BB9">
      <w:pPr>
        <w:tabs>
          <w:tab w:val="left" w:pos="0"/>
          <w:tab w:val="left" w:pos="720"/>
        </w:tabs>
        <w:suppressAutoHyphens w:val="0"/>
        <w:autoSpaceDE w:val="0"/>
        <w:autoSpaceDN w:val="0"/>
        <w:adjustRightInd w:val="0"/>
        <w:spacing w:after="0" w:line="240" w:lineRule="auto"/>
        <w:ind w:left="360"/>
        <w:jc w:val="center"/>
        <w:rPr>
          <w:rFonts w:ascii="Times New Roman" w:hAnsi="Times New Roman" w:cs="Times New Roman"/>
          <w:b/>
          <w:bCs/>
          <w:sz w:val="24"/>
          <w:szCs w:val="24"/>
        </w:rPr>
      </w:pPr>
    </w:p>
    <w:p w14:paraId="66873EE5" w14:textId="77777777" w:rsidR="00FC0B5C" w:rsidRPr="00BD0150" w:rsidRDefault="00FC0B5C" w:rsidP="00995C2B">
      <w:pPr>
        <w:spacing w:after="0"/>
        <w:jc w:val="center"/>
        <w:rPr>
          <w:rFonts w:ascii="Times New Roman" w:hAnsi="Times New Roman" w:cs="Times New Roman"/>
          <w:b/>
          <w:sz w:val="24"/>
          <w:szCs w:val="24"/>
        </w:rPr>
      </w:pPr>
      <w:r w:rsidRPr="00BD0150">
        <w:rPr>
          <w:rFonts w:ascii="Times New Roman" w:hAnsi="Times New Roman" w:cs="Times New Roman"/>
          <w:b/>
          <w:sz w:val="24"/>
          <w:szCs w:val="24"/>
        </w:rPr>
        <w:t>Об утверждении Административного регламента администрации</w:t>
      </w:r>
      <w:r w:rsidRPr="00BD0150">
        <w:rPr>
          <w:rFonts w:ascii="Times New Roman" w:hAnsi="Times New Roman" w:cs="Times New Roman"/>
          <w:b/>
          <w:sz w:val="24"/>
          <w:szCs w:val="24"/>
        </w:rPr>
        <w:br/>
        <w:t xml:space="preserve">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достигшим возраста 16 лет, на территории </w:t>
      </w:r>
      <w:r w:rsidRPr="00BD0150">
        <w:rPr>
          <w:rFonts w:ascii="Times New Roman" w:hAnsi="Times New Roman" w:cs="Times New Roman"/>
          <w:b/>
          <w:sz w:val="24"/>
          <w:szCs w:val="24"/>
        </w:rPr>
        <w:br/>
        <w:t>городского округа город Шахунья Нижегородской области»</w:t>
      </w:r>
    </w:p>
    <w:p w14:paraId="6D84C7BB" w14:textId="77777777" w:rsidR="00995C2B" w:rsidRPr="00BD0150" w:rsidRDefault="00995C2B" w:rsidP="00995C2B">
      <w:pPr>
        <w:spacing w:after="0"/>
        <w:jc w:val="center"/>
        <w:rPr>
          <w:rFonts w:ascii="Times New Roman" w:hAnsi="Times New Roman" w:cs="Times New Roman"/>
          <w:b/>
          <w:sz w:val="24"/>
          <w:szCs w:val="24"/>
        </w:rPr>
      </w:pPr>
    </w:p>
    <w:p w14:paraId="19EF4A65" w14:textId="77777777" w:rsidR="00FC0B5C" w:rsidRPr="00BD0150" w:rsidRDefault="00FC0B5C" w:rsidP="00995C2B">
      <w:pPr>
        <w:widowControl w:val="0"/>
        <w:spacing w:after="0" w:line="36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В соответствии с Семейным кодексом Российской Федерации, Федеральным </w:t>
      </w:r>
      <w:hyperlink r:id="rId6" w:history="1">
        <w:r w:rsidRPr="00BD0150">
          <w:rPr>
            <w:rFonts w:ascii="Times New Roman" w:hAnsi="Times New Roman" w:cs="Times New Roman"/>
            <w:sz w:val="24"/>
            <w:szCs w:val="24"/>
          </w:rPr>
          <w:t>законом</w:t>
        </w:r>
      </w:hyperlink>
      <w:r w:rsidRPr="00BD015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27.07.2010 </w:t>
      </w:r>
      <w:r w:rsidRPr="00BD0150">
        <w:rPr>
          <w:rFonts w:ascii="Times New Roman" w:hAnsi="Times New Roman" w:cs="Times New Roman"/>
          <w:sz w:val="24"/>
          <w:szCs w:val="24"/>
        </w:rPr>
        <w:br/>
        <w:t xml:space="preserve">№ 210-ФЗ «Об организации предоставления муниципальных услуг», администрация городского округа город Шахунья Нижегородской области  </w:t>
      </w:r>
      <w:r w:rsidRPr="00BD0150">
        <w:rPr>
          <w:rFonts w:ascii="Times New Roman" w:hAnsi="Times New Roman" w:cs="Times New Roman"/>
          <w:b/>
          <w:sz w:val="24"/>
          <w:szCs w:val="24"/>
        </w:rPr>
        <w:t>п о с т а н о в л я е т :</w:t>
      </w:r>
    </w:p>
    <w:p w14:paraId="0C05C91B" w14:textId="77777777" w:rsidR="00FC0B5C" w:rsidRPr="00BD0150" w:rsidRDefault="00FC0B5C" w:rsidP="00995C2B">
      <w:pPr>
        <w:widowControl w:val="0"/>
        <w:numPr>
          <w:ilvl w:val="0"/>
          <w:numId w:val="12"/>
        </w:numPr>
        <w:tabs>
          <w:tab w:val="left" w:pos="993"/>
        </w:tabs>
        <w:suppressAutoHyphens w:val="0"/>
        <w:autoSpaceDE w:val="0"/>
        <w:autoSpaceDN w:val="0"/>
        <w:adjustRightInd w:val="0"/>
        <w:spacing w:after="0" w:line="360" w:lineRule="auto"/>
        <w:ind w:left="0" w:firstLine="709"/>
        <w:jc w:val="both"/>
        <w:rPr>
          <w:rFonts w:ascii="Times New Roman" w:hAnsi="Times New Roman" w:cs="Times New Roman"/>
          <w:sz w:val="24"/>
          <w:szCs w:val="24"/>
        </w:rPr>
      </w:pPr>
      <w:r w:rsidRPr="00BD0150">
        <w:rPr>
          <w:rFonts w:ascii="Times New Roman" w:hAnsi="Times New Roman" w:cs="Times New Roman"/>
          <w:sz w:val="24"/>
          <w:szCs w:val="24"/>
        </w:rPr>
        <w:t>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достигшим возраста 16 лет, на территории городского округа город Шахунья Нижегородской области».</w:t>
      </w:r>
    </w:p>
    <w:p w14:paraId="5500BE10" w14:textId="77777777" w:rsidR="00787974" w:rsidRDefault="00FC0B5C" w:rsidP="0078797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2. </w:t>
      </w:r>
      <w:r w:rsidR="00787974">
        <w:rPr>
          <w:rFonts w:ascii="Times New Roman" w:hAnsi="Times New Roman" w:cs="Times New Roman"/>
          <w:sz w:val="24"/>
          <w:szCs w:val="24"/>
        </w:rPr>
        <w:t>Управлению делами</w:t>
      </w:r>
      <w:r w:rsidRPr="00BD0150">
        <w:rPr>
          <w:rFonts w:ascii="Times New Roman" w:hAnsi="Times New Roman" w:cs="Times New Roman"/>
          <w:sz w:val="24"/>
          <w:szCs w:val="24"/>
        </w:rPr>
        <w:t xml:space="preserve">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r w:rsidR="00787974">
        <w:rPr>
          <w:rFonts w:ascii="Times New Roman" w:hAnsi="Times New Roman" w:cs="Times New Roman"/>
          <w:sz w:val="24"/>
          <w:szCs w:val="24"/>
        </w:rPr>
        <w:t xml:space="preserve">, </w:t>
      </w:r>
      <w:r w:rsidR="00787974" w:rsidRPr="00015649">
        <w:rPr>
          <w:rFonts w:ascii="Times New Roman" w:hAnsi="Times New Roman" w:cs="Times New Roman"/>
          <w:sz w:val="24"/>
          <w:szCs w:val="24"/>
        </w:rPr>
        <w:t>в газете «Знамя труда» и в сетевом издании газеты «Знамя труда».</w:t>
      </w:r>
    </w:p>
    <w:p w14:paraId="188860EE" w14:textId="77777777" w:rsidR="00787974" w:rsidRDefault="00FC0B5C" w:rsidP="0078797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3. </w:t>
      </w:r>
      <w:r w:rsidR="00787974" w:rsidRPr="00015649">
        <w:rPr>
          <w:rFonts w:ascii="Times New Roman" w:hAnsi="Times New Roman" w:cs="Times New Roman"/>
          <w:sz w:val="24"/>
          <w:szCs w:val="24"/>
        </w:rPr>
        <w:t xml:space="preserve">Настоящее постановление вступает в силу со дня его официального опубликования посредством размещения настоящего постановления в газете «Знамя труда» и в сетевом издании газеты «Знамя труда». </w:t>
      </w:r>
    </w:p>
    <w:p w14:paraId="42FB3A44" w14:textId="77777777" w:rsidR="00FC0B5C" w:rsidRPr="00BD0150" w:rsidRDefault="00FC0B5C" w:rsidP="00995C2B">
      <w:pPr>
        <w:widowControl w:val="0"/>
        <w:spacing w:after="0" w:line="360" w:lineRule="auto"/>
        <w:ind w:firstLine="709"/>
        <w:jc w:val="both"/>
        <w:rPr>
          <w:rFonts w:ascii="Times New Roman" w:hAnsi="Times New Roman" w:cs="Times New Roman"/>
          <w:sz w:val="24"/>
          <w:szCs w:val="24"/>
        </w:rPr>
      </w:pPr>
      <w:r w:rsidRPr="00BD0150">
        <w:rPr>
          <w:rFonts w:ascii="Times New Roman" w:hAnsi="Times New Roman" w:cs="Times New Roman"/>
          <w:bCs/>
          <w:sz w:val="24"/>
          <w:szCs w:val="24"/>
        </w:rPr>
        <w:t>4. Со дня вступления в силу настоящего постановления признать утратившими силу постановлени</w:t>
      </w:r>
      <w:r w:rsidR="00995C2B" w:rsidRPr="00BD0150">
        <w:rPr>
          <w:rFonts w:ascii="Times New Roman" w:hAnsi="Times New Roman" w:cs="Times New Roman"/>
          <w:bCs/>
          <w:sz w:val="24"/>
          <w:szCs w:val="24"/>
        </w:rPr>
        <w:t>е</w:t>
      </w:r>
      <w:r w:rsidRPr="00BD0150">
        <w:rPr>
          <w:rFonts w:ascii="Times New Roman" w:hAnsi="Times New Roman" w:cs="Times New Roman"/>
          <w:bCs/>
          <w:sz w:val="24"/>
          <w:szCs w:val="24"/>
        </w:rPr>
        <w:t xml:space="preserve"> администрации городского округа город Шахунья Нижегородской области от </w:t>
      </w:r>
      <w:r w:rsidR="000E4CF9" w:rsidRPr="00BD0150">
        <w:rPr>
          <w:rFonts w:ascii="Times New Roman" w:hAnsi="Times New Roman" w:cs="Times New Roman"/>
          <w:bCs/>
          <w:sz w:val="24"/>
          <w:szCs w:val="24"/>
        </w:rPr>
        <w:t>29.08.2022</w:t>
      </w:r>
      <w:r w:rsidRPr="00BD0150">
        <w:rPr>
          <w:rFonts w:ascii="Times New Roman" w:hAnsi="Times New Roman" w:cs="Times New Roman"/>
          <w:bCs/>
          <w:sz w:val="24"/>
          <w:szCs w:val="24"/>
        </w:rPr>
        <w:t xml:space="preserve"> года № </w:t>
      </w:r>
      <w:r w:rsidR="000E4CF9" w:rsidRPr="00BD0150">
        <w:rPr>
          <w:rFonts w:ascii="Times New Roman" w:hAnsi="Times New Roman" w:cs="Times New Roman"/>
          <w:bCs/>
          <w:sz w:val="24"/>
          <w:szCs w:val="24"/>
        </w:rPr>
        <w:t>985</w:t>
      </w:r>
      <w:r w:rsidRPr="00BD0150">
        <w:rPr>
          <w:rFonts w:ascii="Times New Roman" w:hAnsi="Times New Roman" w:cs="Times New Roman"/>
          <w:bCs/>
          <w:sz w:val="24"/>
          <w:szCs w:val="24"/>
        </w:rPr>
        <w:t xml:space="preserve"> «Об утверждении </w:t>
      </w:r>
      <w:r w:rsidRPr="00BD0150">
        <w:rPr>
          <w:rFonts w:ascii="Times New Roman" w:hAnsi="Times New Roman" w:cs="Times New Roman"/>
          <w:sz w:val="24"/>
          <w:szCs w:val="24"/>
        </w:rPr>
        <w:t xml:space="preserve">Административного регламента администрации городского округа город Шахунья Нижегородской области </w:t>
      </w:r>
      <w:r w:rsidR="00995C2B" w:rsidRPr="00BD0150">
        <w:rPr>
          <w:rFonts w:ascii="Times New Roman" w:hAnsi="Times New Roman" w:cs="Times New Roman"/>
          <w:sz w:val="24"/>
          <w:szCs w:val="24"/>
        </w:rPr>
        <w:t xml:space="preserve">по предоставлению муниципальной услуги «Выдача разрешений на вступление в брак несовершеннолетним, достигшим возраста 16 лет, на территории городского округа город </w:t>
      </w:r>
      <w:r w:rsidR="00995C2B" w:rsidRPr="00BD0150">
        <w:rPr>
          <w:rFonts w:ascii="Times New Roman" w:hAnsi="Times New Roman" w:cs="Times New Roman"/>
          <w:sz w:val="24"/>
          <w:szCs w:val="24"/>
        </w:rPr>
        <w:lastRenderedPageBreak/>
        <w:t>Шахунья Нижегородской области</w:t>
      </w:r>
      <w:r w:rsidR="002265EF" w:rsidRPr="00BD0150">
        <w:rPr>
          <w:rFonts w:ascii="Times New Roman" w:hAnsi="Times New Roman" w:cs="Times New Roman"/>
          <w:sz w:val="24"/>
          <w:szCs w:val="24"/>
        </w:rPr>
        <w:t>».</w:t>
      </w:r>
    </w:p>
    <w:p w14:paraId="3AF71832" w14:textId="77777777" w:rsidR="00FC0B5C" w:rsidRPr="00BD0150" w:rsidRDefault="00FC0B5C" w:rsidP="003C0200">
      <w:pPr>
        <w:widowControl w:val="0"/>
        <w:spacing w:after="0" w:line="360" w:lineRule="auto"/>
        <w:ind w:firstLine="709"/>
        <w:jc w:val="both"/>
        <w:rPr>
          <w:rFonts w:ascii="Times New Roman" w:hAnsi="Times New Roman" w:cs="Times New Roman"/>
          <w:sz w:val="24"/>
          <w:szCs w:val="24"/>
        </w:rPr>
      </w:pPr>
      <w:r w:rsidRPr="00BD0150">
        <w:rPr>
          <w:rFonts w:ascii="Times New Roman" w:hAnsi="Times New Roman" w:cs="Times New Roman"/>
          <w:bCs/>
          <w:sz w:val="24"/>
          <w:szCs w:val="24"/>
        </w:rPr>
        <w:t>5. Контроль за исполнением настоящего постановления оставляю за собой.</w:t>
      </w:r>
    </w:p>
    <w:p w14:paraId="346819AB" w14:textId="77777777" w:rsidR="00FC0B5C" w:rsidRPr="00BD0150" w:rsidRDefault="00FC0B5C" w:rsidP="003C0200">
      <w:pPr>
        <w:spacing w:after="0"/>
        <w:jc w:val="both"/>
        <w:rPr>
          <w:rFonts w:ascii="Times New Roman" w:hAnsi="Times New Roman" w:cs="Times New Roman"/>
          <w:sz w:val="24"/>
          <w:szCs w:val="24"/>
        </w:rPr>
      </w:pPr>
    </w:p>
    <w:p w14:paraId="18AD975B" w14:textId="77777777" w:rsidR="002265EF" w:rsidRPr="00BD0150" w:rsidRDefault="002265EF" w:rsidP="003C0200">
      <w:pPr>
        <w:spacing w:after="0"/>
        <w:jc w:val="both"/>
        <w:rPr>
          <w:rFonts w:ascii="Times New Roman" w:hAnsi="Times New Roman" w:cs="Times New Roman"/>
          <w:sz w:val="24"/>
          <w:szCs w:val="24"/>
        </w:rPr>
      </w:pPr>
    </w:p>
    <w:p w14:paraId="5694368E" w14:textId="77777777" w:rsidR="00FC0B5C" w:rsidRPr="00BD0150" w:rsidRDefault="003C0200" w:rsidP="003C0200">
      <w:pPr>
        <w:spacing w:after="0"/>
        <w:jc w:val="both"/>
        <w:rPr>
          <w:rFonts w:ascii="Times New Roman" w:hAnsi="Times New Roman" w:cs="Times New Roman"/>
          <w:sz w:val="24"/>
          <w:szCs w:val="24"/>
        </w:rPr>
      </w:pPr>
      <w:r w:rsidRPr="00BD0150">
        <w:rPr>
          <w:rFonts w:ascii="Times New Roman" w:hAnsi="Times New Roman" w:cs="Times New Roman"/>
          <w:sz w:val="24"/>
          <w:szCs w:val="24"/>
        </w:rPr>
        <w:t xml:space="preserve">Глава местного </w:t>
      </w:r>
    </w:p>
    <w:p w14:paraId="0EFDBDC8" w14:textId="77777777" w:rsidR="003C0200" w:rsidRPr="00BD0150" w:rsidRDefault="003C0200" w:rsidP="003C0200">
      <w:pPr>
        <w:spacing w:after="0"/>
        <w:jc w:val="both"/>
        <w:rPr>
          <w:rFonts w:ascii="Times New Roman" w:hAnsi="Times New Roman" w:cs="Times New Roman"/>
          <w:sz w:val="24"/>
          <w:szCs w:val="24"/>
        </w:rPr>
      </w:pPr>
      <w:r w:rsidRPr="00BD0150">
        <w:rPr>
          <w:rFonts w:ascii="Times New Roman" w:hAnsi="Times New Roman" w:cs="Times New Roman"/>
          <w:sz w:val="24"/>
          <w:szCs w:val="24"/>
        </w:rPr>
        <w:t>самоуправления городского</w:t>
      </w:r>
    </w:p>
    <w:p w14:paraId="37664D1E" w14:textId="77777777" w:rsidR="003C0200" w:rsidRPr="00BD0150" w:rsidRDefault="003C0200" w:rsidP="003C0200">
      <w:pPr>
        <w:tabs>
          <w:tab w:val="left" w:pos="6564"/>
        </w:tabs>
        <w:spacing w:after="0"/>
        <w:jc w:val="both"/>
        <w:rPr>
          <w:rFonts w:ascii="Times New Roman" w:hAnsi="Times New Roman" w:cs="Times New Roman"/>
          <w:sz w:val="24"/>
          <w:szCs w:val="24"/>
        </w:rPr>
      </w:pPr>
      <w:r w:rsidRPr="00BD0150">
        <w:rPr>
          <w:rFonts w:ascii="Times New Roman" w:hAnsi="Times New Roman" w:cs="Times New Roman"/>
          <w:sz w:val="24"/>
          <w:szCs w:val="24"/>
        </w:rPr>
        <w:t>округа город Шахунья</w:t>
      </w:r>
      <w:r w:rsidRPr="00BD0150">
        <w:rPr>
          <w:rFonts w:ascii="Times New Roman" w:hAnsi="Times New Roman" w:cs="Times New Roman"/>
          <w:sz w:val="24"/>
          <w:szCs w:val="24"/>
        </w:rPr>
        <w:tab/>
        <w:t xml:space="preserve">                          О.А.  Дахно</w:t>
      </w:r>
    </w:p>
    <w:p w14:paraId="6AA938DC" w14:textId="77777777" w:rsidR="00FC0B5C" w:rsidRPr="00BD0150" w:rsidRDefault="00FC0B5C" w:rsidP="00FC0B5C">
      <w:pPr>
        <w:jc w:val="both"/>
        <w:rPr>
          <w:rFonts w:ascii="Times New Roman" w:hAnsi="Times New Roman" w:cs="Times New Roman"/>
          <w:sz w:val="24"/>
          <w:szCs w:val="24"/>
        </w:rPr>
      </w:pPr>
    </w:p>
    <w:p w14:paraId="78F73C44" w14:textId="77777777" w:rsidR="00FC0B5C" w:rsidRPr="00BD0150" w:rsidRDefault="00FC0B5C" w:rsidP="00FC0B5C">
      <w:pPr>
        <w:jc w:val="both"/>
        <w:rPr>
          <w:rFonts w:ascii="Times New Roman" w:hAnsi="Times New Roman" w:cs="Times New Roman"/>
          <w:sz w:val="24"/>
          <w:szCs w:val="24"/>
        </w:rPr>
      </w:pPr>
    </w:p>
    <w:p w14:paraId="3FCFEF92" w14:textId="77777777" w:rsidR="00FC0B5C" w:rsidRPr="00BD0150" w:rsidRDefault="00FC0B5C" w:rsidP="00FC0B5C">
      <w:pPr>
        <w:jc w:val="both"/>
        <w:rPr>
          <w:rFonts w:ascii="Times New Roman" w:hAnsi="Times New Roman" w:cs="Times New Roman"/>
          <w:sz w:val="24"/>
          <w:szCs w:val="24"/>
        </w:rPr>
      </w:pPr>
    </w:p>
    <w:p w14:paraId="2726790D" w14:textId="77777777" w:rsidR="00FC0B5C" w:rsidRPr="00BD0150" w:rsidRDefault="00FC0B5C" w:rsidP="00FC0B5C">
      <w:pPr>
        <w:jc w:val="both"/>
        <w:rPr>
          <w:rFonts w:ascii="Times New Roman" w:hAnsi="Times New Roman" w:cs="Times New Roman"/>
          <w:sz w:val="24"/>
          <w:szCs w:val="24"/>
        </w:rPr>
      </w:pPr>
    </w:p>
    <w:p w14:paraId="09FEA65E" w14:textId="77777777" w:rsidR="00FC0B5C" w:rsidRPr="00BD0150" w:rsidRDefault="00FC0B5C" w:rsidP="00FC0B5C">
      <w:pPr>
        <w:jc w:val="both"/>
        <w:rPr>
          <w:rFonts w:ascii="Times New Roman" w:hAnsi="Times New Roman" w:cs="Times New Roman"/>
          <w:sz w:val="24"/>
          <w:szCs w:val="24"/>
        </w:rPr>
      </w:pPr>
    </w:p>
    <w:p w14:paraId="094111EF" w14:textId="77777777" w:rsidR="00FC0B5C" w:rsidRPr="00BD0150" w:rsidRDefault="00FC0B5C" w:rsidP="00FC0B5C">
      <w:pPr>
        <w:jc w:val="both"/>
        <w:rPr>
          <w:rFonts w:ascii="Times New Roman" w:hAnsi="Times New Roman" w:cs="Times New Roman"/>
          <w:sz w:val="24"/>
          <w:szCs w:val="24"/>
        </w:rPr>
      </w:pPr>
    </w:p>
    <w:p w14:paraId="2059B0A1" w14:textId="77777777" w:rsidR="00FC0B5C" w:rsidRPr="00BD0150" w:rsidRDefault="00FC0B5C" w:rsidP="00FC0B5C">
      <w:pPr>
        <w:jc w:val="both"/>
        <w:rPr>
          <w:rFonts w:ascii="Times New Roman" w:hAnsi="Times New Roman" w:cs="Times New Roman"/>
          <w:sz w:val="24"/>
          <w:szCs w:val="24"/>
        </w:rPr>
      </w:pPr>
    </w:p>
    <w:p w14:paraId="2BD9C9CF" w14:textId="77777777" w:rsidR="00FC0B5C" w:rsidRPr="00BD0150" w:rsidRDefault="00FC0B5C" w:rsidP="00FC0B5C">
      <w:pPr>
        <w:jc w:val="both"/>
        <w:rPr>
          <w:rFonts w:ascii="Times New Roman" w:hAnsi="Times New Roman" w:cs="Times New Roman"/>
          <w:sz w:val="24"/>
          <w:szCs w:val="24"/>
        </w:rPr>
      </w:pPr>
    </w:p>
    <w:p w14:paraId="5D1FE250" w14:textId="77777777" w:rsidR="00FC0B5C" w:rsidRPr="00BD0150" w:rsidRDefault="00FC0B5C" w:rsidP="00FC0B5C">
      <w:pPr>
        <w:jc w:val="both"/>
        <w:rPr>
          <w:rFonts w:ascii="Times New Roman" w:hAnsi="Times New Roman" w:cs="Times New Roman"/>
          <w:sz w:val="24"/>
          <w:szCs w:val="24"/>
        </w:rPr>
      </w:pPr>
    </w:p>
    <w:p w14:paraId="2B3A0848" w14:textId="77777777" w:rsidR="00FC0B5C" w:rsidRPr="00BD0150" w:rsidRDefault="00FC0B5C" w:rsidP="00FC0B5C">
      <w:pPr>
        <w:jc w:val="both"/>
        <w:rPr>
          <w:rFonts w:ascii="Times New Roman" w:hAnsi="Times New Roman" w:cs="Times New Roman"/>
          <w:sz w:val="24"/>
          <w:szCs w:val="24"/>
        </w:rPr>
      </w:pPr>
    </w:p>
    <w:p w14:paraId="6C5C773D" w14:textId="77777777" w:rsidR="00FC0B5C" w:rsidRPr="00BD0150" w:rsidRDefault="00FC0B5C" w:rsidP="00FC0B5C">
      <w:pPr>
        <w:jc w:val="both"/>
        <w:rPr>
          <w:rFonts w:ascii="Times New Roman" w:hAnsi="Times New Roman" w:cs="Times New Roman"/>
          <w:sz w:val="24"/>
          <w:szCs w:val="24"/>
        </w:rPr>
      </w:pPr>
    </w:p>
    <w:p w14:paraId="32574B22" w14:textId="77777777" w:rsidR="00FC0B5C" w:rsidRPr="00BD0150" w:rsidRDefault="00FC0B5C" w:rsidP="00FC0B5C">
      <w:pPr>
        <w:jc w:val="both"/>
        <w:rPr>
          <w:rFonts w:ascii="Times New Roman" w:hAnsi="Times New Roman" w:cs="Times New Roman"/>
          <w:sz w:val="24"/>
          <w:szCs w:val="24"/>
        </w:rPr>
      </w:pPr>
    </w:p>
    <w:p w14:paraId="59EA2773" w14:textId="77777777" w:rsidR="00FC0B5C" w:rsidRPr="00BD0150" w:rsidRDefault="00FC0B5C" w:rsidP="00FC0B5C">
      <w:pPr>
        <w:jc w:val="both"/>
        <w:rPr>
          <w:rFonts w:ascii="Times New Roman" w:hAnsi="Times New Roman" w:cs="Times New Roman"/>
          <w:sz w:val="24"/>
          <w:szCs w:val="24"/>
        </w:rPr>
      </w:pPr>
    </w:p>
    <w:p w14:paraId="06F8474A" w14:textId="77777777" w:rsidR="00FC0B5C" w:rsidRPr="00BD0150" w:rsidRDefault="00FC0B5C" w:rsidP="00FC0B5C">
      <w:pPr>
        <w:jc w:val="both"/>
        <w:rPr>
          <w:rFonts w:ascii="Times New Roman" w:hAnsi="Times New Roman" w:cs="Times New Roman"/>
          <w:sz w:val="24"/>
          <w:szCs w:val="24"/>
        </w:rPr>
      </w:pPr>
    </w:p>
    <w:p w14:paraId="7DD3938F" w14:textId="77777777" w:rsidR="00FC0B5C" w:rsidRPr="00BD0150" w:rsidRDefault="00FC0B5C" w:rsidP="00FC0B5C">
      <w:pPr>
        <w:jc w:val="both"/>
        <w:rPr>
          <w:rFonts w:ascii="Times New Roman" w:hAnsi="Times New Roman" w:cs="Times New Roman"/>
          <w:sz w:val="24"/>
          <w:szCs w:val="24"/>
        </w:rPr>
      </w:pPr>
    </w:p>
    <w:p w14:paraId="38D0BF33" w14:textId="77777777" w:rsidR="00FC0B5C" w:rsidRPr="00BD0150" w:rsidRDefault="00FC0B5C" w:rsidP="00FC0B5C">
      <w:pPr>
        <w:jc w:val="both"/>
        <w:rPr>
          <w:rFonts w:ascii="Times New Roman" w:hAnsi="Times New Roman" w:cs="Times New Roman"/>
          <w:sz w:val="24"/>
          <w:szCs w:val="24"/>
        </w:rPr>
      </w:pPr>
    </w:p>
    <w:p w14:paraId="3B43D0E2" w14:textId="77777777" w:rsidR="00FC0B5C" w:rsidRPr="00BD0150" w:rsidRDefault="00FC0B5C" w:rsidP="00FC0B5C">
      <w:pPr>
        <w:jc w:val="both"/>
        <w:rPr>
          <w:rFonts w:ascii="Times New Roman" w:hAnsi="Times New Roman" w:cs="Times New Roman"/>
          <w:sz w:val="24"/>
          <w:szCs w:val="24"/>
        </w:rPr>
      </w:pPr>
    </w:p>
    <w:p w14:paraId="33B14146" w14:textId="77777777" w:rsidR="00FC0B5C" w:rsidRPr="00BD0150" w:rsidRDefault="00FC0B5C" w:rsidP="00FC0B5C">
      <w:pPr>
        <w:jc w:val="both"/>
        <w:rPr>
          <w:rFonts w:ascii="Times New Roman" w:hAnsi="Times New Roman" w:cs="Times New Roman"/>
          <w:sz w:val="24"/>
          <w:szCs w:val="24"/>
        </w:rPr>
      </w:pPr>
    </w:p>
    <w:p w14:paraId="3221E5BC" w14:textId="77777777" w:rsidR="00FC0B5C" w:rsidRPr="00BD0150" w:rsidRDefault="00FC0B5C" w:rsidP="00704B64">
      <w:pPr>
        <w:spacing w:after="0"/>
        <w:jc w:val="both"/>
        <w:rPr>
          <w:rFonts w:ascii="Times New Roman" w:hAnsi="Times New Roman" w:cs="Times New Roman"/>
        </w:rPr>
      </w:pPr>
    </w:p>
    <w:p w14:paraId="597725D4" w14:textId="77777777" w:rsidR="00704B64" w:rsidRPr="00BD0150" w:rsidRDefault="00704B64" w:rsidP="00704B64">
      <w:pPr>
        <w:spacing w:after="0"/>
        <w:jc w:val="both"/>
        <w:rPr>
          <w:rFonts w:ascii="Times New Roman" w:hAnsi="Times New Roman" w:cs="Times New Roman"/>
        </w:rPr>
      </w:pPr>
    </w:p>
    <w:p w14:paraId="4AF30943" w14:textId="77777777" w:rsidR="00FC0B5C" w:rsidRPr="00BD0150" w:rsidRDefault="00FC0B5C" w:rsidP="00704B64">
      <w:pPr>
        <w:spacing w:after="0"/>
        <w:jc w:val="both"/>
        <w:rPr>
          <w:rFonts w:ascii="Times New Roman" w:hAnsi="Times New Roman" w:cs="Times New Roman"/>
        </w:rPr>
      </w:pPr>
    </w:p>
    <w:p w14:paraId="68B7219C" w14:textId="77777777" w:rsidR="00FC0B5C" w:rsidRPr="00BD0150" w:rsidRDefault="00704B64" w:rsidP="00704B64">
      <w:pPr>
        <w:spacing w:after="0"/>
        <w:jc w:val="both"/>
        <w:rPr>
          <w:rFonts w:ascii="Times New Roman" w:hAnsi="Times New Roman" w:cs="Times New Roman"/>
        </w:rPr>
      </w:pPr>
      <w:r w:rsidRPr="00BD0150">
        <w:rPr>
          <w:rFonts w:ascii="Times New Roman" w:hAnsi="Times New Roman" w:cs="Times New Roman"/>
        </w:rPr>
        <w:t>Киселева М.В.</w:t>
      </w:r>
    </w:p>
    <w:p w14:paraId="54914872" w14:textId="77777777" w:rsidR="00704B64" w:rsidRPr="00BD0150" w:rsidRDefault="00704B64" w:rsidP="00704B64">
      <w:pPr>
        <w:spacing w:after="0"/>
        <w:jc w:val="both"/>
        <w:rPr>
          <w:rFonts w:ascii="Times New Roman" w:hAnsi="Times New Roman" w:cs="Times New Roman"/>
        </w:rPr>
      </w:pPr>
      <w:r w:rsidRPr="00BD0150">
        <w:rPr>
          <w:rFonts w:ascii="Times New Roman" w:hAnsi="Times New Roman" w:cs="Times New Roman"/>
        </w:rPr>
        <w:t>2-67-41</w:t>
      </w:r>
    </w:p>
    <w:p w14:paraId="64951108" w14:textId="77777777" w:rsidR="00FC0B5C" w:rsidRPr="00BD0150" w:rsidRDefault="00883E53" w:rsidP="00704B64">
      <w:pPr>
        <w:spacing w:after="0"/>
        <w:jc w:val="both"/>
        <w:rPr>
          <w:rFonts w:ascii="Times New Roman" w:hAnsi="Times New Roman" w:cs="Times New Roman"/>
        </w:rPr>
      </w:pPr>
      <w:r w:rsidRPr="00BD0150">
        <w:rPr>
          <w:rFonts w:ascii="Times New Roman" w:hAnsi="Times New Roman" w:cs="Times New Roman"/>
        </w:rPr>
        <w:t>Рассылка:</w:t>
      </w:r>
    </w:p>
    <w:p w14:paraId="45BB5505" w14:textId="77777777" w:rsidR="00883E53" w:rsidRPr="00BD0150" w:rsidRDefault="00883E53" w:rsidP="00704B64">
      <w:pPr>
        <w:spacing w:after="0"/>
        <w:jc w:val="both"/>
        <w:rPr>
          <w:rFonts w:ascii="Times New Roman" w:hAnsi="Times New Roman" w:cs="Times New Roman"/>
        </w:rPr>
      </w:pPr>
      <w:r w:rsidRPr="00BD0150">
        <w:rPr>
          <w:rFonts w:ascii="Times New Roman" w:hAnsi="Times New Roman" w:cs="Times New Roman"/>
        </w:rPr>
        <w:t>Упр. делами – 4 экз., юр.отд. –</w:t>
      </w:r>
      <w:r w:rsidR="00704B64" w:rsidRPr="00BD0150">
        <w:rPr>
          <w:rFonts w:ascii="Times New Roman" w:hAnsi="Times New Roman" w:cs="Times New Roman"/>
        </w:rPr>
        <w:t xml:space="preserve"> 1 экз., Упр.образ. – 2 экз., сайт – 1 экз., газета – 1 экз. </w:t>
      </w:r>
    </w:p>
    <w:p w14:paraId="3EB976FC" w14:textId="77777777" w:rsidR="00FC0B5C" w:rsidRPr="00BD0150" w:rsidRDefault="00FC0B5C" w:rsidP="00FC0B5C">
      <w:pPr>
        <w:pStyle w:val="ConsPlusNormal"/>
        <w:jc w:val="both"/>
        <w:rPr>
          <w:sz w:val="24"/>
          <w:szCs w:val="24"/>
        </w:rPr>
      </w:pPr>
      <w:r w:rsidRPr="00BD0150">
        <w:rPr>
          <w:sz w:val="24"/>
          <w:szCs w:val="24"/>
        </w:rPr>
        <w:br w:type="page"/>
      </w:r>
    </w:p>
    <w:p w14:paraId="6C16770A" w14:textId="77777777" w:rsidR="00FC0B5C" w:rsidRPr="00BD0150" w:rsidRDefault="00FC0B5C" w:rsidP="00FC0B5C">
      <w:pPr>
        <w:pStyle w:val="ConsPlusNormal"/>
        <w:ind w:left="5954"/>
        <w:jc w:val="center"/>
        <w:rPr>
          <w:sz w:val="24"/>
          <w:szCs w:val="24"/>
        </w:rPr>
      </w:pPr>
      <w:r w:rsidRPr="00BD0150">
        <w:rPr>
          <w:sz w:val="24"/>
          <w:szCs w:val="24"/>
        </w:rPr>
        <w:lastRenderedPageBreak/>
        <w:t>Утвержден</w:t>
      </w:r>
    </w:p>
    <w:p w14:paraId="34E19E23" w14:textId="77777777" w:rsidR="00FC0B5C" w:rsidRPr="00BD0150" w:rsidRDefault="00FC0B5C" w:rsidP="00FC0B5C">
      <w:pPr>
        <w:pStyle w:val="ConsPlusNormal"/>
        <w:ind w:left="5954"/>
        <w:jc w:val="center"/>
        <w:rPr>
          <w:sz w:val="24"/>
          <w:szCs w:val="24"/>
        </w:rPr>
      </w:pPr>
      <w:r w:rsidRPr="00BD0150">
        <w:rPr>
          <w:sz w:val="24"/>
          <w:szCs w:val="24"/>
        </w:rPr>
        <w:t xml:space="preserve">постановлением администрации </w:t>
      </w:r>
      <w:r w:rsidRPr="00BD0150">
        <w:rPr>
          <w:sz w:val="24"/>
          <w:szCs w:val="24"/>
        </w:rPr>
        <w:br/>
        <w:t>городского округа город Шахунья</w:t>
      </w:r>
    </w:p>
    <w:p w14:paraId="4E7C86F2" w14:textId="77777777" w:rsidR="00FC0B5C" w:rsidRPr="00BD0150" w:rsidRDefault="00FC0B5C" w:rsidP="00FC0B5C">
      <w:pPr>
        <w:pStyle w:val="ConsPlusNormal"/>
        <w:ind w:left="5954"/>
        <w:jc w:val="center"/>
        <w:rPr>
          <w:sz w:val="24"/>
          <w:szCs w:val="24"/>
        </w:rPr>
      </w:pPr>
      <w:r w:rsidRPr="00BD0150">
        <w:rPr>
          <w:sz w:val="24"/>
          <w:szCs w:val="24"/>
        </w:rPr>
        <w:t>Нижегородской области</w:t>
      </w:r>
    </w:p>
    <w:p w14:paraId="1A51D0C7" w14:textId="77777777" w:rsidR="00FC0B5C" w:rsidRPr="00BD0150" w:rsidRDefault="00FC0B5C" w:rsidP="00FC0B5C">
      <w:pPr>
        <w:pStyle w:val="ConsPlusNormal"/>
        <w:ind w:left="5954"/>
        <w:jc w:val="center"/>
        <w:rPr>
          <w:sz w:val="24"/>
          <w:szCs w:val="24"/>
        </w:rPr>
      </w:pPr>
      <w:r w:rsidRPr="00BD0150">
        <w:rPr>
          <w:sz w:val="24"/>
          <w:szCs w:val="24"/>
        </w:rPr>
        <w:t xml:space="preserve">от </w:t>
      </w:r>
      <w:r w:rsidR="000E0B3F" w:rsidRPr="00BD0150">
        <w:rPr>
          <w:sz w:val="24"/>
          <w:szCs w:val="24"/>
        </w:rPr>
        <w:t>____________2023</w:t>
      </w:r>
      <w:r w:rsidRPr="00BD0150">
        <w:rPr>
          <w:sz w:val="24"/>
          <w:szCs w:val="24"/>
        </w:rPr>
        <w:t xml:space="preserve"> г. № </w:t>
      </w:r>
      <w:r w:rsidR="000E0B3F" w:rsidRPr="00BD0150">
        <w:rPr>
          <w:sz w:val="24"/>
          <w:szCs w:val="24"/>
        </w:rPr>
        <w:t>_____</w:t>
      </w:r>
    </w:p>
    <w:p w14:paraId="4FC3141F" w14:textId="77777777" w:rsidR="00FC0B5C" w:rsidRPr="00BD0150" w:rsidRDefault="00FC0B5C" w:rsidP="00FC0B5C">
      <w:pPr>
        <w:pStyle w:val="ConsPlusNormal"/>
        <w:ind w:firstLine="540"/>
        <w:jc w:val="both"/>
        <w:rPr>
          <w:sz w:val="24"/>
          <w:szCs w:val="24"/>
        </w:rPr>
      </w:pPr>
    </w:p>
    <w:p w14:paraId="09E7BB16" w14:textId="77777777" w:rsidR="00FC0B5C" w:rsidRPr="00BD0150" w:rsidRDefault="00FC0B5C" w:rsidP="00FC0B5C">
      <w:pPr>
        <w:pStyle w:val="ConsPlusNormal"/>
        <w:ind w:firstLine="540"/>
        <w:jc w:val="both"/>
        <w:rPr>
          <w:sz w:val="24"/>
          <w:szCs w:val="24"/>
        </w:rPr>
      </w:pPr>
    </w:p>
    <w:p w14:paraId="1A00FBF5" w14:textId="77777777" w:rsidR="00FC0B5C" w:rsidRPr="00BD0150" w:rsidRDefault="00FC0B5C" w:rsidP="00FC0B5C">
      <w:pPr>
        <w:pStyle w:val="ConsPlusTitle"/>
        <w:jc w:val="center"/>
        <w:rPr>
          <w:rFonts w:ascii="Times New Roman" w:hAnsi="Times New Roman" w:cs="Times New Roman"/>
          <w:sz w:val="24"/>
          <w:szCs w:val="24"/>
        </w:rPr>
      </w:pPr>
      <w:bookmarkStart w:id="0" w:name="P30"/>
      <w:bookmarkEnd w:id="0"/>
      <w:r w:rsidRPr="00BD0150">
        <w:rPr>
          <w:rFonts w:ascii="Times New Roman" w:hAnsi="Times New Roman" w:cs="Times New Roman"/>
          <w:sz w:val="24"/>
          <w:szCs w:val="24"/>
        </w:rPr>
        <w:t>АДМИНИСТРАТИВНЫЙ РЕГЛАМЕНТ</w:t>
      </w:r>
    </w:p>
    <w:p w14:paraId="32CEABFD" w14:textId="77777777" w:rsidR="006A4C1B" w:rsidRPr="00BD0150" w:rsidRDefault="00FC0B5C" w:rsidP="00F56B81">
      <w:pPr>
        <w:pStyle w:val="ConsPlusTitle"/>
        <w:jc w:val="center"/>
        <w:rPr>
          <w:rFonts w:ascii="Times New Roman" w:hAnsi="Times New Roman" w:cs="Times New Roman"/>
          <w:sz w:val="24"/>
          <w:szCs w:val="24"/>
        </w:rPr>
      </w:pPr>
      <w:r w:rsidRPr="00BD0150">
        <w:rPr>
          <w:rFonts w:ascii="Times New Roman" w:hAnsi="Times New Roman" w:cs="Times New Roman"/>
          <w:sz w:val="24"/>
          <w:szCs w:val="24"/>
        </w:rPr>
        <w:t>АДМИНИСТРАЦИИ ГОРОДСКОГО ОКРУГА ГОРОД ШАХУНЬЯ НИЖЕГОРОДСКОЙ ОБЛАСТИ ПО ПРЕДОСТАВЛЕНИЮ МУНИЦИПАЛЬНОЙ УСЛУГИ «ВЫДАЧА РАЗРЕШЕНИ</w:t>
      </w:r>
      <w:r w:rsidR="000E0B3F" w:rsidRPr="00BD0150">
        <w:rPr>
          <w:rFonts w:ascii="Times New Roman" w:hAnsi="Times New Roman" w:cs="Times New Roman"/>
          <w:sz w:val="24"/>
          <w:szCs w:val="24"/>
        </w:rPr>
        <w:t>Я</w:t>
      </w:r>
      <w:r w:rsidRPr="00BD0150">
        <w:rPr>
          <w:rFonts w:ascii="Times New Roman" w:hAnsi="Times New Roman" w:cs="Times New Roman"/>
          <w:sz w:val="24"/>
          <w:szCs w:val="24"/>
        </w:rPr>
        <w:t xml:space="preserve"> НА ВСТУПЛЕНИЕ В БРАК НЕСОВЕРШЕННОЛЕТНИМ, ДОСТИГШИМ ВОЗРАСТА 16 ЛЕТ, НА ТЕРРИТОРИИ ГОРОДСКОГО ОКРУГА ГОРОД ШАХУНЬЯ </w:t>
      </w:r>
    </w:p>
    <w:p w14:paraId="3DA8D56A" w14:textId="77777777" w:rsidR="003303C1" w:rsidRPr="00BD0150" w:rsidRDefault="00FC0B5C" w:rsidP="00F56B81">
      <w:pPr>
        <w:pStyle w:val="ConsPlusTitle"/>
        <w:jc w:val="center"/>
        <w:rPr>
          <w:rFonts w:ascii="Times New Roman" w:hAnsi="Times New Roman" w:cs="Times New Roman"/>
          <w:b w:val="0"/>
          <w:bCs w:val="0"/>
          <w:sz w:val="24"/>
          <w:szCs w:val="24"/>
        </w:rPr>
      </w:pPr>
      <w:r w:rsidRPr="00BD0150">
        <w:rPr>
          <w:rFonts w:ascii="Times New Roman" w:hAnsi="Times New Roman" w:cs="Times New Roman"/>
          <w:sz w:val="24"/>
          <w:szCs w:val="24"/>
        </w:rPr>
        <w:t>НИЖЕГОРОДСКОЙ ОБЛАСТИ»</w:t>
      </w:r>
      <w:r w:rsidR="00C864C6" w:rsidRPr="00BD0150">
        <w:rPr>
          <w:rFonts w:ascii="Times New Roman" w:hAnsi="Times New Roman" w:cs="Times New Roman"/>
          <w:sz w:val="24"/>
          <w:szCs w:val="24"/>
        </w:rPr>
        <w:t>.</w:t>
      </w:r>
    </w:p>
    <w:p w14:paraId="11100872" w14:textId="77777777" w:rsidR="00F56B81" w:rsidRPr="00BD0150" w:rsidRDefault="00F56B81" w:rsidP="00F56B81">
      <w:pPr>
        <w:widowControl w:val="0"/>
        <w:suppressAutoHyphens w:val="0"/>
        <w:autoSpaceDE w:val="0"/>
        <w:autoSpaceDN w:val="0"/>
        <w:adjustRightInd w:val="0"/>
        <w:spacing w:after="0" w:line="240" w:lineRule="auto"/>
        <w:contextualSpacing/>
        <w:outlineLvl w:val="1"/>
        <w:rPr>
          <w:rFonts w:ascii="Times New Roman" w:hAnsi="Times New Roman" w:cs="Times New Roman"/>
          <w:b/>
          <w:sz w:val="24"/>
          <w:szCs w:val="24"/>
        </w:rPr>
      </w:pPr>
    </w:p>
    <w:p w14:paraId="2F20B516" w14:textId="77777777" w:rsidR="00D4298C" w:rsidRPr="00BD0150" w:rsidRDefault="00D4298C" w:rsidP="00D4298C">
      <w:pPr>
        <w:pStyle w:val="ConsPlusTitle"/>
        <w:jc w:val="center"/>
        <w:rPr>
          <w:rFonts w:ascii="Times New Roman" w:hAnsi="Times New Roman" w:cs="Times New Roman"/>
          <w:sz w:val="24"/>
          <w:szCs w:val="24"/>
        </w:rPr>
      </w:pPr>
      <w:r w:rsidRPr="00BD0150">
        <w:rPr>
          <w:rFonts w:ascii="Times New Roman" w:hAnsi="Times New Roman" w:cs="Times New Roman"/>
          <w:sz w:val="24"/>
          <w:szCs w:val="24"/>
        </w:rPr>
        <w:t>I. ОБЩИЕ ПОЛОЖЕНИЯ</w:t>
      </w:r>
    </w:p>
    <w:p w14:paraId="14CFE543" w14:textId="77777777" w:rsidR="00D80108" w:rsidRPr="00BD0150" w:rsidRDefault="00D80108" w:rsidP="00D4298C">
      <w:pPr>
        <w:pStyle w:val="ConsPlusTitle"/>
        <w:jc w:val="center"/>
        <w:rPr>
          <w:rFonts w:ascii="Times New Roman" w:hAnsi="Times New Roman" w:cs="Times New Roman"/>
          <w:sz w:val="24"/>
          <w:szCs w:val="24"/>
        </w:rPr>
      </w:pPr>
    </w:p>
    <w:p w14:paraId="069AEDC5" w14:textId="77777777" w:rsidR="000E22FA" w:rsidRPr="00BD0150" w:rsidRDefault="000E22FA" w:rsidP="003303C1">
      <w:pPr>
        <w:autoSpaceDE w:val="0"/>
        <w:spacing w:after="0" w:line="240" w:lineRule="auto"/>
        <w:ind w:firstLine="709"/>
        <w:jc w:val="both"/>
        <w:rPr>
          <w:rFonts w:ascii="Times New Roman" w:hAnsi="Times New Roman" w:cs="Times New Roman"/>
          <w:iCs/>
          <w:sz w:val="24"/>
          <w:szCs w:val="24"/>
        </w:rPr>
      </w:pPr>
      <w:r w:rsidRPr="00BD0150">
        <w:rPr>
          <w:rFonts w:ascii="Times New Roman" w:hAnsi="Times New Roman" w:cs="Times New Roman"/>
          <w:sz w:val="24"/>
          <w:szCs w:val="24"/>
        </w:rPr>
        <w:t xml:space="preserve">1.1. Административный регламент администрации </w:t>
      </w:r>
      <w:r w:rsidR="00D4298C" w:rsidRPr="00BD0150">
        <w:rPr>
          <w:rFonts w:ascii="Times New Roman" w:hAnsi="Times New Roman" w:cs="Times New Roman"/>
          <w:sz w:val="24"/>
          <w:szCs w:val="24"/>
        </w:rPr>
        <w:t>городского округа город Шахунья Нижегородской области по</w:t>
      </w:r>
      <w:r w:rsidR="00CC2176" w:rsidRPr="00BD0150">
        <w:rPr>
          <w:rFonts w:ascii="Times New Roman" w:hAnsi="Times New Roman" w:cs="Times New Roman"/>
          <w:sz w:val="24"/>
          <w:szCs w:val="24"/>
        </w:rPr>
        <w:t xml:space="preserve"> п</w:t>
      </w:r>
      <w:r w:rsidRPr="00BD0150">
        <w:rPr>
          <w:rFonts w:ascii="Times New Roman" w:hAnsi="Times New Roman" w:cs="Times New Roman"/>
          <w:sz w:val="24"/>
          <w:szCs w:val="24"/>
        </w:rPr>
        <w:t>редоставлени</w:t>
      </w:r>
      <w:r w:rsidR="00D4298C" w:rsidRPr="00BD0150">
        <w:rPr>
          <w:rFonts w:ascii="Times New Roman" w:hAnsi="Times New Roman" w:cs="Times New Roman"/>
          <w:sz w:val="24"/>
          <w:szCs w:val="24"/>
        </w:rPr>
        <w:t>ю</w:t>
      </w:r>
      <w:r w:rsidRPr="00BD0150">
        <w:rPr>
          <w:rFonts w:ascii="Times New Roman" w:hAnsi="Times New Roman" w:cs="Times New Roman"/>
          <w:sz w:val="24"/>
          <w:szCs w:val="24"/>
        </w:rPr>
        <w:t xml:space="preserve"> муниципальной услуги «</w:t>
      </w:r>
      <w:r w:rsidR="003303C1" w:rsidRPr="00BD0150">
        <w:rPr>
          <w:rFonts w:ascii="Times New Roman" w:hAnsi="Times New Roman" w:cs="Times New Roman"/>
          <w:sz w:val="24"/>
          <w:szCs w:val="24"/>
        </w:rPr>
        <w:t>Выдача разрешения на вступление в брак несовершеннолетним, достигшим возраста 16 лет</w:t>
      </w:r>
      <w:r w:rsidR="00B033ED" w:rsidRPr="00BD0150">
        <w:rPr>
          <w:rFonts w:ascii="Times New Roman" w:hAnsi="Times New Roman" w:cs="Times New Roman"/>
          <w:sz w:val="24"/>
          <w:szCs w:val="24"/>
        </w:rPr>
        <w:t>, на территории городского округа город Шахунья Нижегородской области</w:t>
      </w:r>
      <w:r w:rsidRPr="00BD0150">
        <w:rPr>
          <w:rFonts w:ascii="Times New Roman" w:hAnsi="Times New Roman" w:cs="Times New Roman"/>
          <w:sz w:val="24"/>
          <w:szCs w:val="24"/>
        </w:rPr>
        <w:t>»</w:t>
      </w:r>
      <w:r w:rsidR="00876D7C" w:rsidRPr="00BD0150">
        <w:rPr>
          <w:rFonts w:ascii="Times New Roman" w:hAnsi="Times New Roman" w:cs="Times New Roman"/>
          <w:sz w:val="24"/>
          <w:szCs w:val="24"/>
        </w:rPr>
        <w:t xml:space="preserve"> </w:t>
      </w:r>
      <w:r w:rsidR="003303C1" w:rsidRPr="00BD0150">
        <w:rPr>
          <w:rFonts w:ascii="Times New Roman" w:hAnsi="Times New Roman" w:cs="Times New Roman"/>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w:t>
      </w:r>
      <w:r w:rsidR="003556D6" w:rsidRPr="00BD0150">
        <w:rPr>
          <w:rFonts w:ascii="Times New Roman" w:hAnsi="Times New Roman" w:cs="Times New Roman"/>
          <w:sz w:val="24"/>
          <w:szCs w:val="24"/>
        </w:rPr>
        <w:t xml:space="preserve"> </w:t>
      </w:r>
      <w:r w:rsidR="003303C1" w:rsidRPr="00BD0150">
        <w:rPr>
          <w:rFonts w:ascii="Times New Roman" w:hAnsi="Times New Roman" w:cs="Times New Roman"/>
          <w:sz w:val="24"/>
          <w:szCs w:val="24"/>
        </w:rPr>
        <w:t>определяет</w:t>
      </w:r>
      <w:r w:rsidR="003556D6" w:rsidRPr="00BD0150">
        <w:rPr>
          <w:rFonts w:ascii="Times New Roman" w:hAnsi="Times New Roman" w:cs="Times New Roman"/>
          <w:sz w:val="24"/>
          <w:szCs w:val="24"/>
        </w:rPr>
        <w:t xml:space="preserve"> </w:t>
      </w:r>
      <w:r w:rsidR="003303C1" w:rsidRPr="00BD0150">
        <w:rPr>
          <w:rFonts w:ascii="Times New Roman" w:hAnsi="Times New Roman" w:cs="Times New Roman"/>
          <w:sz w:val="24"/>
          <w:szCs w:val="24"/>
        </w:rPr>
        <w:t>последовательность</w:t>
      </w:r>
      <w:r w:rsidR="003556D6" w:rsidRPr="00BD0150">
        <w:rPr>
          <w:rFonts w:ascii="Times New Roman" w:hAnsi="Times New Roman" w:cs="Times New Roman"/>
          <w:sz w:val="24"/>
          <w:szCs w:val="24"/>
        </w:rPr>
        <w:t xml:space="preserve"> </w:t>
      </w:r>
      <w:r w:rsidR="003303C1" w:rsidRPr="00BD0150">
        <w:rPr>
          <w:rFonts w:ascii="Times New Roman" w:hAnsi="Times New Roman" w:cs="Times New Roman"/>
          <w:sz w:val="24"/>
          <w:szCs w:val="24"/>
        </w:rPr>
        <w:t xml:space="preserve">действий (административных процедур) при осуществлении полномочий по организации муниципальной услуги, </w:t>
      </w:r>
      <w:r w:rsidR="003303C1" w:rsidRPr="00BD0150">
        <w:rPr>
          <w:rFonts w:ascii="Times New Roman" w:hAnsi="Times New Roman" w:cs="Times New Roman"/>
          <w:iCs/>
          <w:sz w:val="24"/>
          <w:szCs w:val="24"/>
        </w:rPr>
        <w:t xml:space="preserve">порядок взаимодействия между администрацией </w:t>
      </w:r>
      <w:r w:rsidR="00DC3130" w:rsidRPr="00BD0150">
        <w:rPr>
          <w:rFonts w:ascii="Times New Roman" w:hAnsi="Times New Roman" w:cs="Times New Roman"/>
          <w:sz w:val="24"/>
          <w:szCs w:val="24"/>
        </w:rPr>
        <w:t>городского округа город Шахунья Нижегородской области</w:t>
      </w:r>
      <w:r w:rsidR="00DC3130" w:rsidRPr="00BD0150">
        <w:rPr>
          <w:rFonts w:ascii="Times New Roman" w:hAnsi="Times New Roman" w:cs="Times New Roman"/>
          <w:b/>
          <w:i/>
          <w:iCs/>
          <w:sz w:val="24"/>
          <w:szCs w:val="24"/>
        </w:rPr>
        <w:t xml:space="preserve"> </w:t>
      </w:r>
      <w:r w:rsidR="003303C1" w:rsidRPr="00BD0150">
        <w:rPr>
          <w:rFonts w:ascii="Times New Roman" w:hAnsi="Times New Roman" w:cs="Times New Roman"/>
          <w:iCs/>
          <w:sz w:val="24"/>
          <w:szCs w:val="24"/>
        </w:rPr>
        <w:t>и физическими лицами и их уполномоченными представителями</w:t>
      </w:r>
      <w:r w:rsidR="003556D6" w:rsidRPr="00BD0150">
        <w:rPr>
          <w:rFonts w:ascii="Times New Roman" w:hAnsi="Times New Roman" w:cs="Times New Roman"/>
          <w:iCs/>
          <w:sz w:val="24"/>
          <w:szCs w:val="24"/>
        </w:rPr>
        <w:t xml:space="preserve"> </w:t>
      </w:r>
      <w:r w:rsidR="003303C1" w:rsidRPr="00BD0150">
        <w:rPr>
          <w:rFonts w:ascii="Times New Roman" w:hAnsi="Times New Roman" w:cs="Times New Roman"/>
          <w:iCs/>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14:paraId="00A05B6A" w14:textId="77777777" w:rsidR="007C06C7" w:rsidRPr="00BD0150" w:rsidRDefault="000E22FA" w:rsidP="00373BFD">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BD0150">
        <w:rPr>
          <w:rFonts w:ascii="Times New Roman" w:hAnsi="Times New Roman" w:cs="Times New Roman"/>
          <w:iCs/>
          <w:sz w:val="24"/>
          <w:szCs w:val="24"/>
        </w:rPr>
        <w:t>1.2</w:t>
      </w:r>
      <w:r w:rsidRPr="00BD0150">
        <w:rPr>
          <w:rFonts w:ascii="Times New Roman" w:hAnsi="Times New Roman" w:cs="Times New Roman"/>
          <w:i/>
          <w:iCs/>
          <w:sz w:val="24"/>
          <w:szCs w:val="24"/>
        </w:rPr>
        <w:t xml:space="preserve">. </w:t>
      </w:r>
      <w:r w:rsidRPr="00BD0150">
        <w:rPr>
          <w:rFonts w:ascii="Times New Roman" w:hAnsi="Times New Roman" w:cs="Times New Roman"/>
          <w:sz w:val="24"/>
          <w:szCs w:val="24"/>
        </w:rPr>
        <w:t>За предоставлением муниципальной услуги вправе обратиться:</w:t>
      </w:r>
    </w:p>
    <w:p w14:paraId="22DF9181" w14:textId="77777777" w:rsidR="00CA3FCA" w:rsidRPr="00BD0150" w:rsidRDefault="002A4987" w:rsidP="00CA3FC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несовершеннолетние граждане РФ</w:t>
      </w:r>
      <w:r w:rsidR="00FD6A45" w:rsidRPr="00BD0150">
        <w:rPr>
          <w:rFonts w:ascii="Times New Roman" w:hAnsi="Times New Roman" w:cs="Times New Roman"/>
          <w:sz w:val="24"/>
          <w:szCs w:val="24"/>
          <w:lang w:eastAsia="ru-RU"/>
        </w:rPr>
        <w:t>,</w:t>
      </w:r>
      <w:r w:rsidRPr="00BD0150">
        <w:rPr>
          <w:rFonts w:ascii="Times New Roman" w:hAnsi="Times New Roman" w:cs="Times New Roman"/>
          <w:sz w:val="24"/>
          <w:szCs w:val="24"/>
          <w:lang w:eastAsia="ru-RU"/>
        </w:rPr>
        <w:t xml:space="preserve"> достигшие возраста 16 лет и не достигшие 18 летнего возраста</w:t>
      </w:r>
      <w:r w:rsidR="003B0358" w:rsidRPr="00BD0150">
        <w:rPr>
          <w:rFonts w:ascii="Times New Roman" w:hAnsi="Times New Roman" w:cs="Times New Roman"/>
          <w:sz w:val="24"/>
          <w:szCs w:val="24"/>
          <w:lang w:eastAsia="ru-RU"/>
        </w:rPr>
        <w:t xml:space="preserve">, зарегистрированные на территории </w:t>
      </w:r>
      <w:r w:rsidR="00C14C86" w:rsidRPr="00BD0150">
        <w:rPr>
          <w:rFonts w:ascii="Times New Roman" w:hAnsi="Times New Roman" w:cs="Times New Roman"/>
          <w:sz w:val="24"/>
          <w:szCs w:val="24"/>
        </w:rPr>
        <w:t>городского округа город Шахунья Нижегородской области</w:t>
      </w:r>
      <w:r w:rsidR="00037A6C" w:rsidRPr="00BD0150">
        <w:rPr>
          <w:rFonts w:ascii="Times New Roman" w:hAnsi="Times New Roman" w:cs="Times New Roman"/>
          <w:sz w:val="24"/>
          <w:szCs w:val="24"/>
          <w:lang w:eastAsia="ru-RU"/>
        </w:rPr>
        <w:t>.</w:t>
      </w:r>
    </w:p>
    <w:p w14:paraId="75DDCAD7" w14:textId="77777777" w:rsidR="00DA62EF" w:rsidRPr="00BD0150" w:rsidRDefault="003303C1" w:rsidP="00DA62EF">
      <w:pPr>
        <w:widowControl w:val="0"/>
        <w:autoSpaceDE w:val="0"/>
        <w:spacing w:after="0" w:line="240" w:lineRule="auto"/>
        <w:ind w:firstLine="539"/>
        <w:jc w:val="both"/>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t xml:space="preserve">1.3. </w:t>
      </w:r>
      <w:r w:rsidR="00DA62EF" w:rsidRPr="00BD0150">
        <w:rPr>
          <w:rFonts w:ascii="Times New Roman" w:hAnsi="Times New Roman" w:cs="Times New Roman"/>
          <w:iCs/>
          <w:sz w:val="24"/>
          <w:szCs w:val="24"/>
        </w:rPr>
        <w:t>Предоставление муниципальной услуги осуществляет администрация городского округа город Шахунья Нижегородской области</w:t>
      </w:r>
      <w:r w:rsidR="009210A2" w:rsidRPr="00BD0150">
        <w:rPr>
          <w:rFonts w:ascii="Times New Roman" w:hAnsi="Times New Roman" w:cs="Times New Roman"/>
          <w:iCs/>
          <w:sz w:val="24"/>
          <w:szCs w:val="24"/>
        </w:rPr>
        <w:t xml:space="preserve"> (далее – Администрация) </w:t>
      </w:r>
      <w:r w:rsidR="00DA62EF" w:rsidRPr="00BD0150">
        <w:rPr>
          <w:rFonts w:ascii="Times New Roman" w:hAnsi="Times New Roman" w:cs="Times New Roman"/>
          <w:iCs/>
          <w:sz w:val="24"/>
          <w:szCs w:val="24"/>
        </w:rPr>
        <w:t xml:space="preserve"> </w:t>
      </w:r>
      <w:r w:rsidR="00DA62EF" w:rsidRPr="00BD0150">
        <w:rPr>
          <w:rFonts w:ascii="Times New Roman" w:hAnsi="Times New Roman" w:cs="Times New Roman"/>
          <w:sz w:val="24"/>
          <w:szCs w:val="24"/>
        </w:rPr>
        <w:t xml:space="preserve">через структурное подразделение администрации – Управление образования, при участии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уполномоченного на выполнение административных процедур по приему документов в целях предоставления </w:t>
      </w:r>
      <w:r w:rsidR="009210A2" w:rsidRPr="00BD0150">
        <w:rPr>
          <w:rFonts w:ascii="Times New Roman" w:hAnsi="Times New Roman" w:cs="Times New Roman"/>
          <w:sz w:val="24"/>
          <w:szCs w:val="24"/>
        </w:rPr>
        <w:t>м</w:t>
      </w:r>
      <w:r w:rsidR="00DA62EF" w:rsidRPr="00BD0150">
        <w:rPr>
          <w:rFonts w:ascii="Times New Roman" w:hAnsi="Times New Roman" w:cs="Times New Roman"/>
          <w:sz w:val="24"/>
          <w:szCs w:val="24"/>
        </w:rPr>
        <w:t xml:space="preserve">униципальной услуги и по выдаче результата предоставления </w:t>
      </w:r>
      <w:r w:rsidR="009210A2" w:rsidRPr="00BD0150">
        <w:rPr>
          <w:rFonts w:ascii="Times New Roman" w:hAnsi="Times New Roman" w:cs="Times New Roman"/>
          <w:sz w:val="24"/>
          <w:szCs w:val="24"/>
        </w:rPr>
        <w:t>м</w:t>
      </w:r>
      <w:r w:rsidR="00DA62EF" w:rsidRPr="00BD0150">
        <w:rPr>
          <w:rFonts w:ascii="Times New Roman" w:hAnsi="Times New Roman" w:cs="Times New Roman"/>
          <w:sz w:val="24"/>
          <w:szCs w:val="24"/>
        </w:rPr>
        <w:t>униципальной услуги.</w:t>
      </w:r>
    </w:p>
    <w:p w14:paraId="58BBA2A9" w14:textId="77777777" w:rsidR="00DA62EF" w:rsidRPr="00BD0150" w:rsidRDefault="00DA62EF" w:rsidP="00DA62EF">
      <w:pPr>
        <w:pStyle w:val="ConsPlusNormal"/>
        <w:ind w:firstLine="709"/>
        <w:jc w:val="both"/>
        <w:rPr>
          <w:sz w:val="24"/>
          <w:szCs w:val="24"/>
        </w:rPr>
      </w:pPr>
      <w:r w:rsidRPr="00BD0150">
        <w:rPr>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предоставляющей муниципальную услугу.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ГБУ НО «УМФЦ». </w:t>
      </w:r>
    </w:p>
    <w:p w14:paraId="315C1C11" w14:textId="77777777" w:rsidR="00DA62EF" w:rsidRPr="00BD0150" w:rsidRDefault="00DA62EF" w:rsidP="00DA62EF">
      <w:pPr>
        <w:autoSpaceDE w:val="0"/>
        <w:autoSpaceDN w:val="0"/>
        <w:adjustRightInd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lastRenderedPageBreak/>
        <w:t xml:space="preserve">Сведения о месте нахождения и графике работы </w:t>
      </w:r>
      <w:r w:rsidR="00722ADC" w:rsidRPr="00BD0150">
        <w:rPr>
          <w:rFonts w:ascii="Times New Roman" w:hAnsi="Times New Roman" w:cs="Times New Roman"/>
          <w:sz w:val="24"/>
          <w:szCs w:val="24"/>
        </w:rPr>
        <w:t xml:space="preserve">Управления образования </w:t>
      </w:r>
      <w:r w:rsidRPr="00BD0150">
        <w:rPr>
          <w:rFonts w:ascii="Times New Roman" w:hAnsi="Times New Roman" w:cs="Times New Roman"/>
          <w:sz w:val="24"/>
          <w:szCs w:val="24"/>
        </w:rPr>
        <w:t>администрации городского округа город Шахунья Нижегоро</w:t>
      </w:r>
      <w:r w:rsidR="00722ADC" w:rsidRPr="00BD0150">
        <w:rPr>
          <w:rFonts w:ascii="Times New Roman" w:hAnsi="Times New Roman" w:cs="Times New Roman"/>
          <w:sz w:val="24"/>
          <w:szCs w:val="24"/>
        </w:rPr>
        <w:t>дской области, предоставляющег</w:t>
      </w:r>
      <w:r w:rsidR="009F4E4F" w:rsidRPr="00BD0150">
        <w:rPr>
          <w:rFonts w:ascii="Times New Roman" w:hAnsi="Times New Roman" w:cs="Times New Roman"/>
          <w:sz w:val="24"/>
          <w:szCs w:val="24"/>
        </w:rPr>
        <w:t>о м</w:t>
      </w:r>
      <w:r w:rsidRPr="00BD0150">
        <w:rPr>
          <w:rFonts w:ascii="Times New Roman" w:hAnsi="Times New Roman" w:cs="Times New Roman"/>
          <w:sz w:val="24"/>
          <w:szCs w:val="24"/>
        </w:rPr>
        <w:t>униципальную услугу:</w:t>
      </w:r>
    </w:p>
    <w:p w14:paraId="35AD7684" w14:textId="77777777" w:rsidR="00DA62EF" w:rsidRPr="00BD0150" w:rsidRDefault="00DA62EF" w:rsidP="00DA62EF">
      <w:pPr>
        <w:autoSpaceDE w:val="0"/>
        <w:autoSpaceDN w:val="0"/>
        <w:adjustRightInd w:val="0"/>
        <w:spacing w:after="0" w:line="240" w:lineRule="auto"/>
        <w:ind w:firstLine="539"/>
        <w:jc w:val="both"/>
        <w:outlineLvl w:val="0"/>
        <w:rPr>
          <w:rFonts w:ascii="Times New Roman" w:hAnsi="Times New Roman" w:cs="Times New Roman"/>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047"/>
        <w:gridCol w:w="1843"/>
        <w:gridCol w:w="2126"/>
        <w:gridCol w:w="3402"/>
      </w:tblGrid>
      <w:tr w:rsidR="00DA62EF" w:rsidRPr="00BD0150" w14:paraId="7E65280A" w14:textId="77777777" w:rsidTr="00B43832">
        <w:tc>
          <w:tcPr>
            <w:tcW w:w="2047" w:type="dxa"/>
            <w:tcBorders>
              <w:top w:val="single" w:sz="4" w:space="0" w:color="auto"/>
              <w:left w:val="single" w:sz="4" w:space="0" w:color="auto"/>
              <w:bottom w:val="single" w:sz="4" w:space="0" w:color="auto"/>
              <w:right w:val="single" w:sz="4" w:space="0" w:color="auto"/>
            </w:tcBorders>
          </w:tcPr>
          <w:p w14:paraId="5AA88496" w14:textId="77777777" w:rsidR="00DA62EF" w:rsidRPr="00BD0150" w:rsidRDefault="00DA62EF" w:rsidP="00B43832">
            <w:pPr>
              <w:autoSpaceDE w:val="0"/>
              <w:autoSpaceDN w:val="0"/>
              <w:adjustRightInd w:val="0"/>
              <w:spacing w:after="0" w:line="240" w:lineRule="auto"/>
              <w:jc w:val="center"/>
              <w:rPr>
                <w:rFonts w:ascii="Times New Roman" w:hAnsi="Times New Roman" w:cs="Times New Roman"/>
                <w:sz w:val="24"/>
                <w:szCs w:val="24"/>
              </w:rPr>
            </w:pPr>
            <w:r w:rsidRPr="00BD0150">
              <w:rPr>
                <w:rFonts w:ascii="Times New Roman" w:hAnsi="Times New Roman" w:cs="Times New Roman"/>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tcPr>
          <w:p w14:paraId="0DF35825" w14:textId="77777777" w:rsidR="00DA62EF" w:rsidRPr="00BD0150" w:rsidRDefault="00DA62EF" w:rsidP="00B43832">
            <w:pPr>
              <w:autoSpaceDE w:val="0"/>
              <w:autoSpaceDN w:val="0"/>
              <w:adjustRightInd w:val="0"/>
              <w:spacing w:after="0" w:line="240" w:lineRule="auto"/>
              <w:jc w:val="center"/>
              <w:rPr>
                <w:rFonts w:ascii="Times New Roman" w:hAnsi="Times New Roman" w:cs="Times New Roman"/>
                <w:sz w:val="24"/>
                <w:szCs w:val="24"/>
              </w:rPr>
            </w:pPr>
            <w:r w:rsidRPr="00BD0150">
              <w:rPr>
                <w:rFonts w:ascii="Times New Roman" w:hAnsi="Times New Roman" w:cs="Times New Roman"/>
                <w:sz w:val="24"/>
                <w:szCs w:val="24"/>
              </w:rPr>
              <w:t>Место нахождения</w:t>
            </w:r>
          </w:p>
        </w:tc>
        <w:tc>
          <w:tcPr>
            <w:tcW w:w="2126" w:type="dxa"/>
            <w:tcBorders>
              <w:top w:val="single" w:sz="4" w:space="0" w:color="auto"/>
              <w:left w:val="single" w:sz="4" w:space="0" w:color="auto"/>
              <w:bottom w:val="single" w:sz="4" w:space="0" w:color="auto"/>
              <w:right w:val="single" w:sz="4" w:space="0" w:color="auto"/>
            </w:tcBorders>
          </w:tcPr>
          <w:p w14:paraId="4B893B43" w14:textId="77777777" w:rsidR="00DA62EF" w:rsidRPr="00BD0150" w:rsidRDefault="00DA62EF" w:rsidP="00B43832">
            <w:pPr>
              <w:autoSpaceDE w:val="0"/>
              <w:autoSpaceDN w:val="0"/>
              <w:adjustRightInd w:val="0"/>
              <w:spacing w:after="0" w:line="240" w:lineRule="auto"/>
              <w:jc w:val="center"/>
              <w:rPr>
                <w:rFonts w:ascii="Times New Roman" w:hAnsi="Times New Roman" w:cs="Times New Roman"/>
                <w:sz w:val="24"/>
                <w:szCs w:val="24"/>
              </w:rPr>
            </w:pPr>
            <w:r w:rsidRPr="00BD0150">
              <w:rPr>
                <w:rFonts w:ascii="Times New Roman" w:hAnsi="Times New Roman" w:cs="Times New Roman"/>
                <w:sz w:val="24"/>
                <w:szCs w:val="24"/>
              </w:rPr>
              <w:t>Телефон; адрес электронной почты; адрес сайта</w:t>
            </w:r>
          </w:p>
        </w:tc>
        <w:tc>
          <w:tcPr>
            <w:tcW w:w="3402" w:type="dxa"/>
            <w:tcBorders>
              <w:top w:val="single" w:sz="4" w:space="0" w:color="auto"/>
              <w:left w:val="single" w:sz="4" w:space="0" w:color="auto"/>
              <w:bottom w:val="single" w:sz="4" w:space="0" w:color="auto"/>
              <w:right w:val="single" w:sz="4" w:space="0" w:color="auto"/>
            </w:tcBorders>
          </w:tcPr>
          <w:p w14:paraId="6AB35F8A" w14:textId="77777777" w:rsidR="00DA62EF" w:rsidRPr="00BD0150" w:rsidRDefault="00DA62EF" w:rsidP="00B43832">
            <w:pPr>
              <w:autoSpaceDE w:val="0"/>
              <w:autoSpaceDN w:val="0"/>
              <w:adjustRightInd w:val="0"/>
              <w:spacing w:after="0" w:line="240" w:lineRule="auto"/>
              <w:jc w:val="center"/>
              <w:rPr>
                <w:rFonts w:ascii="Times New Roman" w:hAnsi="Times New Roman" w:cs="Times New Roman"/>
                <w:sz w:val="24"/>
                <w:szCs w:val="24"/>
              </w:rPr>
            </w:pPr>
            <w:r w:rsidRPr="00BD0150">
              <w:rPr>
                <w:rFonts w:ascii="Times New Roman" w:hAnsi="Times New Roman" w:cs="Times New Roman"/>
                <w:sz w:val="24"/>
                <w:szCs w:val="24"/>
              </w:rPr>
              <w:t>Режим работы</w:t>
            </w:r>
          </w:p>
        </w:tc>
      </w:tr>
      <w:tr w:rsidR="00DA62EF" w:rsidRPr="00BD0150" w14:paraId="5FD1D0D1" w14:textId="77777777" w:rsidTr="00B43832">
        <w:tc>
          <w:tcPr>
            <w:tcW w:w="2047" w:type="dxa"/>
            <w:tcBorders>
              <w:top w:val="single" w:sz="4" w:space="0" w:color="auto"/>
              <w:left w:val="single" w:sz="4" w:space="0" w:color="auto"/>
              <w:bottom w:val="single" w:sz="4" w:space="0" w:color="auto"/>
              <w:right w:val="single" w:sz="4" w:space="0" w:color="auto"/>
            </w:tcBorders>
          </w:tcPr>
          <w:p w14:paraId="09BE11F4"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Управление образования администрации городского округа город Шахунья Нижегородской области</w:t>
            </w:r>
          </w:p>
        </w:tc>
        <w:tc>
          <w:tcPr>
            <w:tcW w:w="1843" w:type="dxa"/>
            <w:tcBorders>
              <w:top w:val="single" w:sz="4" w:space="0" w:color="auto"/>
              <w:left w:val="single" w:sz="4" w:space="0" w:color="auto"/>
              <w:bottom w:val="single" w:sz="4" w:space="0" w:color="auto"/>
              <w:right w:val="single" w:sz="4" w:space="0" w:color="auto"/>
            </w:tcBorders>
          </w:tcPr>
          <w:p w14:paraId="5BC37D1B"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пл. Советская, дом 1, город Шахунья, Нижегородская область, 606910</w:t>
            </w:r>
          </w:p>
          <w:p w14:paraId="75A348E0"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p w14:paraId="142FB1F0"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(каб. № 29)</w:t>
            </w:r>
          </w:p>
        </w:tc>
        <w:tc>
          <w:tcPr>
            <w:tcW w:w="2126" w:type="dxa"/>
            <w:tcBorders>
              <w:top w:val="single" w:sz="4" w:space="0" w:color="auto"/>
              <w:left w:val="single" w:sz="4" w:space="0" w:color="auto"/>
              <w:bottom w:val="single" w:sz="4" w:space="0" w:color="auto"/>
              <w:right w:val="single" w:sz="4" w:space="0" w:color="auto"/>
            </w:tcBorders>
          </w:tcPr>
          <w:p w14:paraId="04CA01B5" w14:textId="77777777" w:rsidR="00DA62EF" w:rsidRPr="00BD0150" w:rsidRDefault="00597C73"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(83152) 2-11-36; 2-68-67</w:t>
            </w:r>
          </w:p>
          <w:p w14:paraId="54B03519" w14:textId="77777777" w:rsidR="00597C73" w:rsidRPr="00BD0150" w:rsidRDefault="00597C73" w:rsidP="00B43832">
            <w:pPr>
              <w:autoSpaceDE w:val="0"/>
              <w:autoSpaceDN w:val="0"/>
              <w:adjustRightInd w:val="0"/>
              <w:spacing w:after="0" w:line="240" w:lineRule="auto"/>
              <w:rPr>
                <w:rFonts w:ascii="Times New Roman" w:hAnsi="Times New Roman" w:cs="Times New Roman"/>
                <w:sz w:val="24"/>
                <w:szCs w:val="24"/>
              </w:rPr>
            </w:pPr>
          </w:p>
          <w:p w14:paraId="06F1F0B4" w14:textId="77777777" w:rsidR="00DA62EF" w:rsidRPr="00BD0150" w:rsidRDefault="00A126EA" w:rsidP="00B43832">
            <w:pPr>
              <w:autoSpaceDE w:val="0"/>
              <w:autoSpaceDN w:val="0"/>
              <w:adjustRightInd w:val="0"/>
              <w:spacing w:after="0" w:line="240" w:lineRule="auto"/>
              <w:rPr>
                <w:rFonts w:ascii="Times New Roman" w:hAnsi="Times New Roman" w:cs="Times New Roman"/>
                <w:sz w:val="24"/>
                <w:szCs w:val="24"/>
              </w:rPr>
            </w:pPr>
            <w:hyperlink r:id="rId7" w:history="1">
              <w:r w:rsidR="00597C73" w:rsidRPr="00BD0150">
                <w:rPr>
                  <w:rStyle w:val="a3"/>
                  <w:rFonts w:ascii="Times New Roman" w:hAnsi="Times New Roman" w:cs="Times New Roman"/>
                  <w:color w:val="auto"/>
                  <w:sz w:val="24"/>
                  <w:szCs w:val="24"/>
                </w:rPr>
                <w:t>irooshah@</w:t>
              </w:r>
              <w:r w:rsidR="00597C73" w:rsidRPr="00BD0150">
                <w:rPr>
                  <w:rStyle w:val="a3"/>
                  <w:rFonts w:ascii="Times New Roman" w:hAnsi="Times New Roman" w:cs="Times New Roman"/>
                  <w:color w:val="auto"/>
                  <w:sz w:val="24"/>
                  <w:szCs w:val="24"/>
                  <w:lang w:val="en-US"/>
                </w:rPr>
                <w:t>shahadm</w:t>
              </w:r>
              <w:r w:rsidR="00597C73" w:rsidRPr="00BD0150">
                <w:rPr>
                  <w:rStyle w:val="a3"/>
                  <w:rFonts w:ascii="Times New Roman" w:hAnsi="Times New Roman" w:cs="Times New Roman"/>
                  <w:color w:val="auto"/>
                  <w:sz w:val="24"/>
                  <w:szCs w:val="24"/>
                </w:rPr>
                <w:t>.</w:t>
              </w:r>
              <w:r w:rsidR="00597C73" w:rsidRPr="00BD0150">
                <w:rPr>
                  <w:rStyle w:val="a3"/>
                  <w:rFonts w:ascii="Times New Roman" w:hAnsi="Times New Roman" w:cs="Times New Roman"/>
                  <w:color w:val="auto"/>
                  <w:sz w:val="24"/>
                  <w:szCs w:val="24"/>
                  <w:lang w:val="en-US"/>
                </w:rPr>
                <w:t>ru</w:t>
              </w:r>
            </w:hyperlink>
            <w:r w:rsidR="00597C73" w:rsidRPr="00BD0150">
              <w:rPr>
                <w:rFonts w:ascii="Times New Roman" w:hAnsi="Times New Roman" w:cs="Times New Roman"/>
                <w:sz w:val="24"/>
                <w:szCs w:val="24"/>
              </w:rPr>
              <w:t xml:space="preserve"> </w:t>
            </w:r>
          </w:p>
          <w:p w14:paraId="0AABDD18" w14:textId="77777777" w:rsidR="00597C73" w:rsidRPr="00BD0150" w:rsidRDefault="00597C73" w:rsidP="00B43832">
            <w:pPr>
              <w:autoSpaceDE w:val="0"/>
              <w:autoSpaceDN w:val="0"/>
              <w:adjustRightInd w:val="0"/>
              <w:spacing w:after="0" w:line="240" w:lineRule="auto"/>
              <w:rPr>
                <w:rFonts w:ascii="Times New Roman" w:hAnsi="Times New Roman" w:cs="Times New Roman"/>
                <w:sz w:val="24"/>
                <w:szCs w:val="24"/>
              </w:rPr>
            </w:pPr>
          </w:p>
          <w:p w14:paraId="7E4DA1EE" w14:textId="77777777" w:rsidR="00DA62EF" w:rsidRPr="00BD0150" w:rsidRDefault="00A126EA" w:rsidP="00B43832">
            <w:pPr>
              <w:autoSpaceDE w:val="0"/>
              <w:autoSpaceDN w:val="0"/>
              <w:adjustRightInd w:val="0"/>
              <w:spacing w:after="0" w:line="240" w:lineRule="auto"/>
              <w:rPr>
                <w:rFonts w:ascii="Times New Roman" w:hAnsi="Times New Roman" w:cs="Times New Roman"/>
                <w:sz w:val="24"/>
                <w:szCs w:val="24"/>
              </w:rPr>
            </w:pPr>
            <w:hyperlink r:id="rId8" w:history="1">
              <w:r w:rsidR="00DA62EF" w:rsidRPr="00BD0150">
                <w:rPr>
                  <w:rStyle w:val="a3"/>
                  <w:rFonts w:ascii="Times New Roman" w:hAnsi="Times New Roman" w:cs="Times New Roman"/>
                  <w:color w:val="auto"/>
                  <w:sz w:val="24"/>
                  <w:szCs w:val="24"/>
                </w:rPr>
                <w:t>http://shahadm.ru</w:t>
              </w:r>
            </w:hyperlink>
          </w:p>
        </w:tc>
        <w:tc>
          <w:tcPr>
            <w:tcW w:w="3402" w:type="dxa"/>
            <w:tcBorders>
              <w:top w:val="single" w:sz="4" w:space="0" w:color="auto"/>
              <w:left w:val="single" w:sz="4" w:space="0" w:color="auto"/>
              <w:bottom w:val="single" w:sz="4" w:space="0" w:color="auto"/>
              <w:right w:val="single" w:sz="4" w:space="0" w:color="auto"/>
            </w:tcBorders>
          </w:tcPr>
          <w:p w14:paraId="034A1ADB"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 xml:space="preserve">Понедельник - четверг: 8.00 - 17.00; </w:t>
            </w:r>
          </w:p>
          <w:p w14:paraId="4CF4EC8B"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 xml:space="preserve">Пятница: 8.00-16.00; </w:t>
            </w:r>
          </w:p>
          <w:p w14:paraId="6B23780C"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 xml:space="preserve">Обеденный перерыв: 12.00 - 13.00. </w:t>
            </w:r>
          </w:p>
          <w:p w14:paraId="4AC15640"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 xml:space="preserve">Суббота, воскресенье - выходные дни. </w:t>
            </w:r>
          </w:p>
          <w:p w14:paraId="7616B2AF"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tc>
      </w:tr>
    </w:tbl>
    <w:p w14:paraId="0F44DBD6" w14:textId="77777777" w:rsidR="00DA62EF" w:rsidRPr="00BD0150" w:rsidRDefault="00DA62EF" w:rsidP="00DA62EF">
      <w:pPr>
        <w:autoSpaceDE w:val="0"/>
        <w:autoSpaceDN w:val="0"/>
        <w:adjustRightInd w:val="0"/>
        <w:spacing w:after="0" w:line="240" w:lineRule="auto"/>
        <w:ind w:firstLine="540"/>
        <w:jc w:val="both"/>
        <w:rPr>
          <w:rFonts w:ascii="Times New Roman" w:hAnsi="Times New Roman" w:cs="Times New Roman"/>
          <w:sz w:val="24"/>
          <w:szCs w:val="24"/>
        </w:rPr>
      </w:pPr>
    </w:p>
    <w:p w14:paraId="5FB26886" w14:textId="77777777" w:rsidR="00DA62EF" w:rsidRPr="00BD0150" w:rsidRDefault="00DA62EF" w:rsidP="00DA62EF">
      <w:pPr>
        <w:autoSpaceDE w:val="0"/>
        <w:autoSpaceDN w:val="0"/>
        <w:adjustRightInd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Сведения о местах нахождения и графиках работы отделов ГБУ НО «УМФЦ»:</w:t>
      </w:r>
    </w:p>
    <w:p w14:paraId="5A60B6F8" w14:textId="77777777" w:rsidR="00DA62EF" w:rsidRPr="00BD0150" w:rsidRDefault="00DA62EF" w:rsidP="00DA62EF">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0"/>
        <w:gridCol w:w="2162"/>
        <w:gridCol w:w="1939"/>
        <w:gridCol w:w="3452"/>
      </w:tblGrid>
      <w:tr w:rsidR="00DA62EF" w:rsidRPr="00BD0150" w14:paraId="14BA2B93" w14:textId="77777777" w:rsidTr="00B43832">
        <w:trPr>
          <w:trHeight w:val="556"/>
        </w:trPr>
        <w:tc>
          <w:tcPr>
            <w:tcW w:w="1840" w:type="dxa"/>
            <w:tcBorders>
              <w:top w:val="single" w:sz="4" w:space="0" w:color="auto"/>
              <w:left w:val="single" w:sz="4" w:space="0" w:color="auto"/>
              <w:bottom w:val="single" w:sz="4" w:space="0" w:color="auto"/>
              <w:right w:val="single" w:sz="4" w:space="0" w:color="auto"/>
            </w:tcBorders>
          </w:tcPr>
          <w:p w14:paraId="4B581D36" w14:textId="77777777" w:rsidR="00DA62EF" w:rsidRPr="00BD0150" w:rsidRDefault="00DA62EF" w:rsidP="00B43832">
            <w:pPr>
              <w:autoSpaceDE w:val="0"/>
              <w:autoSpaceDN w:val="0"/>
              <w:adjustRightInd w:val="0"/>
              <w:spacing w:after="0" w:line="240" w:lineRule="auto"/>
              <w:jc w:val="center"/>
              <w:rPr>
                <w:rFonts w:ascii="Times New Roman" w:hAnsi="Times New Roman" w:cs="Times New Roman"/>
                <w:sz w:val="24"/>
                <w:szCs w:val="24"/>
              </w:rPr>
            </w:pPr>
            <w:r w:rsidRPr="00BD0150">
              <w:rPr>
                <w:rFonts w:ascii="Times New Roman" w:hAnsi="Times New Roman" w:cs="Times New Roman"/>
                <w:sz w:val="24"/>
                <w:szCs w:val="24"/>
              </w:rPr>
              <w:t>Наименование</w:t>
            </w:r>
          </w:p>
        </w:tc>
        <w:tc>
          <w:tcPr>
            <w:tcW w:w="2162" w:type="dxa"/>
            <w:tcBorders>
              <w:top w:val="single" w:sz="4" w:space="0" w:color="auto"/>
              <w:left w:val="single" w:sz="4" w:space="0" w:color="auto"/>
              <w:bottom w:val="single" w:sz="4" w:space="0" w:color="auto"/>
              <w:right w:val="single" w:sz="4" w:space="0" w:color="auto"/>
            </w:tcBorders>
          </w:tcPr>
          <w:p w14:paraId="0E6587A6" w14:textId="77777777" w:rsidR="00DA62EF" w:rsidRPr="00BD0150" w:rsidRDefault="00DA62EF" w:rsidP="00B43832">
            <w:pPr>
              <w:autoSpaceDE w:val="0"/>
              <w:autoSpaceDN w:val="0"/>
              <w:adjustRightInd w:val="0"/>
              <w:spacing w:after="0" w:line="240" w:lineRule="auto"/>
              <w:jc w:val="center"/>
              <w:rPr>
                <w:rFonts w:ascii="Times New Roman" w:hAnsi="Times New Roman" w:cs="Times New Roman"/>
                <w:sz w:val="24"/>
                <w:szCs w:val="24"/>
              </w:rPr>
            </w:pPr>
            <w:r w:rsidRPr="00BD0150">
              <w:rPr>
                <w:rFonts w:ascii="Times New Roman" w:hAnsi="Times New Roman" w:cs="Times New Roman"/>
                <w:sz w:val="24"/>
                <w:szCs w:val="24"/>
              </w:rPr>
              <w:t>Местонахождение</w:t>
            </w:r>
          </w:p>
        </w:tc>
        <w:tc>
          <w:tcPr>
            <w:tcW w:w="1939" w:type="dxa"/>
            <w:tcBorders>
              <w:top w:val="single" w:sz="4" w:space="0" w:color="auto"/>
              <w:left w:val="single" w:sz="4" w:space="0" w:color="auto"/>
              <w:bottom w:val="single" w:sz="4" w:space="0" w:color="auto"/>
              <w:right w:val="single" w:sz="4" w:space="0" w:color="auto"/>
            </w:tcBorders>
          </w:tcPr>
          <w:p w14:paraId="6811956A" w14:textId="77777777" w:rsidR="00DA62EF" w:rsidRPr="00BD0150" w:rsidRDefault="00DA62EF" w:rsidP="00B43832">
            <w:pPr>
              <w:autoSpaceDE w:val="0"/>
              <w:autoSpaceDN w:val="0"/>
              <w:adjustRightInd w:val="0"/>
              <w:spacing w:after="0" w:line="240" w:lineRule="auto"/>
              <w:jc w:val="center"/>
              <w:rPr>
                <w:rFonts w:ascii="Times New Roman" w:hAnsi="Times New Roman" w:cs="Times New Roman"/>
                <w:sz w:val="24"/>
                <w:szCs w:val="24"/>
              </w:rPr>
            </w:pPr>
            <w:r w:rsidRPr="00BD0150">
              <w:rPr>
                <w:rFonts w:ascii="Times New Roman" w:hAnsi="Times New Roman" w:cs="Times New Roman"/>
                <w:sz w:val="24"/>
                <w:szCs w:val="24"/>
              </w:rPr>
              <w:t>Телефон, электронная почта</w:t>
            </w:r>
          </w:p>
        </w:tc>
        <w:tc>
          <w:tcPr>
            <w:tcW w:w="3452" w:type="dxa"/>
            <w:tcBorders>
              <w:top w:val="single" w:sz="4" w:space="0" w:color="auto"/>
              <w:left w:val="single" w:sz="4" w:space="0" w:color="auto"/>
              <w:bottom w:val="single" w:sz="4" w:space="0" w:color="auto"/>
              <w:right w:val="single" w:sz="4" w:space="0" w:color="auto"/>
            </w:tcBorders>
          </w:tcPr>
          <w:p w14:paraId="059DE07F" w14:textId="77777777" w:rsidR="00DA62EF" w:rsidRPr="00BD0150" w:rsidRDefault="00DA62EF" w:rsidP="00B43832">
            <w:pPr>
              <w:autoSpaceDE w:val="0"/>
              <w:autoSpaceDN w:val="0"/>
              <w:adjustRightInd w:val="0"/>
              <w:spacing w:after="0" w:line="240" w:lineRule="auto"/>
              <w:jc w:val="center"/>
              <w:rPr>
                <w:rFonts w:ascii="Times New Roman" w:hAnsi="Times New Roman" w:cs="Times New Roman"/>
                <w:sz w:val="24"/>
                <w:szCs w:val="24"/>
              </w:rPr>
            </w:pPr>
            <w:r w:rsidRPr="00BD0150">
              <w:rPr>
                <w:rFonts w:ascii="Times New Roman" w:hAnsi="Times New Roman" w:cs="Times New Roman"/>
                <w:sz w:val="24"/>
                <w:szCs w:val="24"/>
              </w:rPr>
              <w:t>Режим работы</w:t>
            </w:r>
          </w:p>
        </w:tc>
      </w:tr>
      <w:tr w:rsidR="00DA62EF" w:rsidRPr="00BD0150" w14:paraId="49F96B94" w14:textId="77777777" w:rsidTr="00B43832">
        <w:trPr>
          <w:trHeight w:val="1630"/>
        </w:trPr>
        <w:tc>
          <w:tcPr>
            <w:tcW w:w="1840" w:type="dxa"/>
            <w:tcBorders>
              <w:top w:val="single" w:sz="4" w:space="0" w:color="auto"/>
              <w:left w:val="single" w:sz="4" w:space="0" w:color="auto"/>
              <w:bottom w:val="single" w:sz="4" w:space="0" w:color="auto"/>
              <w:right w:val="single" w:sz="4" w:space="0" w:color="auto"/>
            </w:tcBorders>
          </w:tcPr>
          <w:p w14:paraId="45266C29"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Отдел ГБУ НО «УМФЦ» в г.Шахунья</w:t>
            </w:r>
          </w:p>
        </w:tc>
        <w:tc>
          <w:tcPr>
            <w:tcW w:w="2162" w:type="dxa"/>
            <w:tcBorders>
              <w:top w:val="single" w:sz="4" w:space="0" w:color="auto"/>
              <w:left w:val="single" w:sz="4" w:space="0" w:color="auto"/>
              <w:bottom w:val="single" w:sz="4" w:space="0" w:color="auto"/>
              <w:right w:val="single" w:sz="4" w:space="0" w:color="auto"/>
            </w:tcBorders>
          </w:tcPr>
          <w:p w14:paraId="6E103EDA"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ул. Революционная, д. 18, г. Шахунья, Нижегородская область, 606910</w:t>
            </w:r>
          </w:p>
          <w:p w14:paraId="004828DC"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p w14:paraId="6B54368B"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Pr>
          <w:p w14:paraId="18BD5C4D"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(831 52) 2-52-64, 2-50-74,</w:t>
            </w:r>
          </w:p>
          <w:p w14:paraId="338AA3C1" w14:textId="77777777" w:rsidR="00DA62EF" w:rsidRPr="00BD0150" w:rsidRDefault="00A126EA" w:rsidP="00B43832">
            <w:pPr>
              <w:autoSpaceDE w:val="0"/>
              <w:autoSpaceDN w:val="0"/>
              <w:adjustRightInd w:val="0"/>
              <w:spacing w:after="0" w:line="240" w:lineRule="auto"/>
              <w:rPr>
                <w:rFonts w:ascii="Times New Roman" w:hAnsi="Times New Roman" w:cs="Times New Roman"/>
                <w:sz w:val="24"/>
                <w:szCs w:val="24"/>
              </w:rPr>
            </w:pPr>
            <w:hyperlink r:id="rId9" w:history="1">
              <w:r w:rsidR="00DA62EF" w:rsidRPr="00BD0150">
                <w:rPr>
                  <w:rStyle w:val="a3"/>
                  <w:rFonts w:ascii="Times New Roman" w:hAnsi="Times New Roman" w:cs="Times New Roman"/>
                  <w:color w:val="auto"/>
                  <w:sz w:val="24"/>
                  <w:szCs w:val="24"/>
                </w:rPr>
                <w:t>shahunya@umfc-no.ru</w:t>
              </w:r>
            </w:hyperlink>
          </w:p>
        </w:tc>
        <w:tc>
          <w:tcPr>
            <w:tcW w:w="3452" w:type="dxa"/>
            <w:tcBorders>
              <w:top w:val="single" w:sz="4" w:space="0" w:color="auto"/>
              <w:left w:val="single" w:sz="4" w:space="0" w:color="auto"/>
              <w:bottom w:val="single" w:sz="4" w:space="0" w:color="auto"/>
              <w:right w:val="single" w:sz="4" w:space="0" w:color="auto"/>
            </w:tcBorders>
          </w:tcPr>
          <w:p w14:paraId="68B8FC47"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Понедельник - пятница:</w:t>
            </w:r>
          </w:p>
          <w:p w14:paraId="1BB30F7B"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8:00 - 20:00,</w:t>
            </w:r>
          </w:p>
          <w:p w14:paraId="3F659370"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суббота - 10:00 - 15:00,</w:t>
            </w:r>
          </w:p>
          <w:p w14:paraId="36D5FA8B"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воскресенье - выходной день</w:t>
            </w:r>
          </w:p>
        </w:tc>
      </w:tr>
      <w:tr w:rsidR="00DA62EF" w:rsidRPr="00BD0150" w14:paraId="6EACF5BD" w14:textId="77777777" w:rsidTr="00B43832">
        <w:trPr>
          <w:trHeight w:val="1471"/>
        </w:trPr>
        <w:tc>
          <w:tcPr>
            <w:tcW w:w="1840" w:type="dxa"/>
            <w:tcBorders>
              <w:top w:val="single" w:sz="4" w:space="0" w:color="auto"/>
              <w:left w:val="single" w:sz="4" w:space="0" w:color="auto"/>
              <w:bottom w:val="single" w:sz="4" w:space="0" w:color="auto"/>
              <w:right w:val="single" w:sz="4" w:space="0" w:color="auto"/>
            </w:tcBorders>
          </w:tcPr>
          <w:p w14:paraId="00A0F8BE"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Отдел ГБУ НО «УМФЦ» в р.п.Вахтан</w:t>
            </w:r>
          </w:p>
        </w:tc>
        <w:tc>
          <w:tcPr>
            <w:tcW w:w="2162" w:type="dxa"/>
            <w:tcBorders>
              <w:top w:val="single" w:sz="4" w:space="0" w:color="auto"/>
              <w:left w:val="single" w:sz="4" w:space="0" w:color="auto"/>
              <w:bottom w:val="single" w:sz="4" w:space="0" w:color="auto"/>
              <w:right w:val="single" w:sz="4" w:space="0" w:color="auto"/>
            </w:tcBorders>
          </w:tcPr>
          <w:p w14:paraId="3A733AAF"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ул.Лесная, д.1, р.п. Вахтан, г.о.г. Шахунья, Нижегородская область, 606900</w:t>
            </w:r>
          </w:p>
          <w:p w14:paraId="719F251D"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p w14:paraId="015FB12A"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tc>
        <w:tc>
          <w:tcPr>
            <w:tcW w:w="1939" w:type="dxa"/>
            <w:tcBorders>
              <w:top w:val="single" w:sz="4" w:space="0" w:color="auto"/>
              <w:left w:val="single" w:sz="4" w:space="0" w:color="auto"/>
              <w:bottom w:val="single" w:sz="4" w:space="0" w:color="auto"/>
              <w:right w:val="single" w:sz="4" w:space="0" w:color="auto"/>
            </w:tcBorders>
          </w:tcPr>
          <w:p w14:paraId="4F1C53D3"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(83152) 3-08-10</w:t>
            </w:r>
          </w:p>
          <w:p w14:paraId="0CC8AF02"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tc>
        <w:tc>
          <w:tcPr>
            <w:tcW w:w="3452" w:type="dxa"/>
            <w:tcBorders>
              <w:top w:val="single" w:sz="4" w:space="0" w:color="auto"/>
              <w:left w:val="single" w:sz="4" w:space="0" w:color="auto"/>
              <w:bottom w:val="single" w:sz="4" w:space="0" w:color="auto"/>
              <w:right w:val="single" w:sz="4" w:space="0" w:color="auto"/>
            </w:tcBorders>
          </w:tcPr>
          <w:p w14:paraId="09EE8724"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Понедельник - пятница 08.00 - 17.00;</w:t>
            </w:r>
          </w:p>
          <w:p w14:paraId="1EC33863"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Перерыв на обед с 12.00-13.00;</w:t>
            </w:r>
          </w:p>
          <w:p w14:paraId="4256EC4E"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Суббота, воскресенье - выходные дни.</w:t>
            </w:r>
          </w:p>
          <w:p w14:paraId="1BB44AF9"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tc>
      </w:tr>
      <w:tr w:rsidR="00DA62EF" w:rsidRPr="00BD0150" w14:paraId="7DCDE8EB" w14:textId="77777777" w:rsidTr="00B43832">
        <w:trPr>
          <w:trHeight w:val="1658"/>
        </w:trPr>
        <w:tc>
          <w:tcPr>
            <w:tcW w:w="1840" w:type="dxa"/>
            <w:tcBorders>
              <w:top w:val="single" w:sz="4" w:space="0" w:color="auto"/>
              <w:left w:val="single" w:sz="4" w:space="0" w:color="auto"/>
              <w:bottom w:val="single" w:sz="4" w:space="0" w:color="auto"/>
              <w:right w:val="single" w:sz="4" w:space="0" w:color="auto"/>
            </w:tcBorders>
          </w:tcPr>
          <w:p w14:paraId="7C5C5834"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Отдел ГБУ НО «УМФЦ» в р.п.Сява</w:t>
            </w:r>
          </w:p>
        </w:tc>
        <w:tc>
          <w:tcPr>
            <w:tcW w:w="2162" w:type="dxa"/>
            <w:tcBorders>
              <w:top w:val="single" w:sz="4" w:space="0" w:color="auto"/>
              <w:left w:val="single" w:sz="4" w:space="0" w:color="auto"/>
              <w:bottom w:val="single" w:sz="4" w:space="0" w:color="auto"/>
              <w:right w:val="single" w:sz="4" w:space="0" w:color="auto"/>
            </w:tcBorders>
          </w:tcPr>
          <w:p w14:paraId="7DB0CF87"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ул.Кирова, д.22, р.п. Сява, г.о.г. Шахунья, Нижегородская область, 606900</w:t>
            </w:r>
          </w:p>
        </w:tc>
        <w:tc>
          <w:tcPr>
            <w:tcW w:w="1939" w:type="dxa"/>
            <w:tcBorders>
              <w:top w:val="single" w:sz="4" w:space="0" w:color="auto"/>
              <w:left w:val="single" w:sz="4" w:space="0" w:color="auto"/>
              <w:bottom w:val="single" w:sz="4" w:space="0" w:color="auto"/>
              <w:right w:val="single" w:sz="4" w:space="0" w:color="auto"/>
            </w:tcBorders>
          </w:tcPr>
          <w:p w14:paraId="03166C00"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r w:rsidRPr="00BD0150">
              <w:rPr>
                <w:rFonts w:ascii="Times New Roman" w:hAnsi="Times New Roman" w:cs="Times New Roman"/>
                <w:sz w:val="24"/>
                <w:szCs w:val="24"/>
              </w:rPr>
              <w:t>(83152) 3-60-26</w:t>
            </w:r>
          </w:p>
          <w:p w14:paraId="0E39FC84"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tc>
        <w:tc>
          <w:tcPr>
            <w:tcW w:w="3452" w:type="dxa"/>
            <w:tcBorders>
              <w:top w:val="single" w:sz="4" w:space="0" w:color="auto"/>
              <w:left w:val="single" w:sz="4" w:space="0" w:color="auto"/>
              <w:bottom w:val="single" w:sz="4" w:space="0" w:color="auto"/>
              <w:right w:val="single" w:sz="4" w:space="0" w:color="auto"/>
            </w:tcBorders>
          </w:tcPr>
          <w:p w14:paraId="6199167D"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Понедельник - пятница 08.00 - 17.00;</w:t>
            </w:r>
          </w:p>
          <w:p w14:paraId="4900B5A4"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Перерыв на обед с 12.00-13.00;</w:t>
            </w:r>
          </w:p>
          <w:p w14:paraId="3B453490" w14:textId="77777777" w:rsidR="00DA62EF" w:rsidRPr="00BD0150" w:rsidRDefault="00DA62EF" w:rsidP="00B43832">
            <w:pPr>
              <w:widowControl w:val="0"/>
              <w:autoSpaceDE w:val="0"/>
              <w:autoSpaceDN w:val="0"/>
              <w:adjustRightInd w:val="0"/>
              <w:spacing w:after="0" w:line="240" w:lineRule="auto"/>
              <w:jc w:val="both"/>
              <w:rPr>
                <w:rFonts w:ascii="Times New Roman" w:hAnsi="Times New Roman" w:cs="Times New Roman"/>
                <w:sz w:val="24"/>
                <w:szCs w:val="24"/>
              </w:rPr>
            </w:pPr>
            <w:r w:rsidRPr="00BD0150">
              <w:rPr>
                <w:rFonts w:ascii="Times New Roman" w:hAnsi="Times New Roman" w:cs="Times New Roman"/>
                <w:sz w:val="24"/>
                <w:szCs w:val="24"/>
              </w:rPr>
              <w:t>Суббота, воскресенье - выходные дни.</w:t>
            </w:r>
          </w:p>
          <w:p w14:paraId="68FE45F0" w14:textId="77777777" w:rsidR="00DA62EF" w:rsidRPr="00BD0150" w:rsidRDefault="00DA62EF" w:rsidP="00B43832">
            <w:pPr>
              <w:autoSpaceDE w:val="0"/>
              <w:autoSpaceDN w:val="0"/>
              <w:adjustRightInd w:val="0"/>
              <w:spacing w:after="0" w:line="240" w:lineRule="auto"/>
              <w:rPr>
                <w:rFonts w:ascii="Times New Roman" w:hAnsi="Times New Roman" w:cs="Times New Roman"/>
                <w:sz w:val="24"/>
                <w:szCs w:val="24"/>
              </w:rPr>
            </w:pPr>
          </w:p>
        </w:tc>
      </w:tr>
    </w:tbl>
    <w:p w14:paraId="5F6D6C51" w14:textId="77777777" w:rsidR="00AC7A07" w:rsidRPr="00BD0150" w:rsidRDefault="00AC7A07"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3E13D77" w14:textId="77777777" w:rsidR="003303C1" w:rsidRPr="00BD0150" w:rsidRDefault="00AC7A07"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1.4. </w:t>
      </w:r>
      <w:r w:rsidR="003303C1" w:rsidRPr="00BD0150">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14:paraId="72FFB021"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1.</w:t>
      </w:r>
      <w:r w:rsidR="00AC7A07" w:rsidRPr="00BD0150">
        <w:rPr>
          <w:rFonts w:ascii="Times New Roman" w:hAnsi="Times New Roman" w:cs="Times New Roman"/>
          <w:sz w:val="24"/>
          <w:szCs w:val="24"/>
          <w:lang w:eastAsia="ru-RU"/>
        </w:rPr>
        <w:t>4</w:t>
      </w:r>
      <w:r w:rsidRPr="00BD0150">
        <w:rPr>
          <w:rFonts w:ascii="Times New Roman" w:hAnsi="Times New Roman" w:cs="Times New Roman"/>
          <w:sz w:val="24"/>
          <w:szCs w:val="24"/>
          <w:lang w:eastAsia="ru-RU"/>
        </w:rPr>
        <w:t xml:space="preserve">.1. Для получения информации по вопросам </w:t>
      </w:r>
      <w:r w:rsidR="00C14C86" w:rsidRPr="00BD0150">
        <w:rPr>
          <w:rFonts w:ascii="Times New Roman" w:hAnsi="Times New Roman" w:cs="Times New Roman"/>
          <w:sz w:val="24"/>
          <w:szCs w:val="24"/>
          <w:lang w:eastAsia="ru-RU"/>
        </w:rPr>
        <w:t>предоставления муниципальной</w:t>
      </w:r>
      <w:r w:rsidRPr="00BD0150">
        <w:rPr>
          <w:rFonts w:ascii="Times New Roman" w:hAnsi="Times New Roman" w:cs="Times New Roman"/>
          <w:sz w:val="24"/>
          <w:szCs w:val="24"/>
          <w:lang w:eastAsia="ru-RU"/>
        </w:rPr>
        <w:t xml:space="preserve"> услуги и услуг, которые являются необходимыми и </w:t>
      </w:r>
      <w:r w:rsidR="007B5EC4" w:rsidRPr="00BD0150">
        <w:rPr>
          <w:rFonts w:ascii="Times New Roman" w:hAnsi="Times New Roman" w:cs="Times New Roman"/>
          <w:sz w:val="24"/>
          <w:szCs w:val="24"/>
          <w:lang w:eastAsia="ru-RU"/>
        </w:rPr>
        <w:t>обязательными для</w:t>
      </w:r>
      <w:r w:rsidRPr="00BD0150">
        <w:rPr>
          <w:rFonts w:ascii="Times New Roman" w:hAnsi="Times New Roman" w:cs="Times New Roman"/>
          <w:sz w:val="24"/>
          <w:szCs w:val="24"/>
          <w:lang w:eastAsia="ru-RU"/>
        </w:rPr>
        <w:t xml:space="preserve"> предоставления муниципальной услуги, сведений о ходе предоставления указанных услуг </w:t>
      </w:r>
      <w:r w:rsidRPr="00BD0150">
        <w:rPr>
          <w:rFonts w:ascii="Times New Roman" w:hAnsi="Times New Roman" w:cs="Times New Roman"/>
          <w:sz w:val="24"/>
          <w:szCs w:val="24"/>
          <w:lang w:eastAsia="ru-RU"/>
        </w:rPr>
        <w:lastRenderedPageBreak/>
        <w:t xml:space="preserve">заинтересованные лица вправе обратиться в Администрацию лично, по телефону, в письменном виде или </w:t>
      </w:r>
      <w:r w:rsidR="004670F9" w:rsidRPr="00BD0150">
        <w:rPr>
          <w:rFonts w:ascii="Times New Roman" w:hAnsi="Times New Roman" w:cs="Times New Roman"/>
          <w:sz w:val="24"/>
          <w:szCs w:val="24"/>
          <w:lang w:eastAsia="ru-RU"/>
        </w:rPr>
        <w:t xml:space="preserve">направлением по </w:t>
      </w:r>
      <w:r w:rsidRPr="00BD0150">
        <w:rPr>
          <w:rFonts w:ascii="Times New Roman" w:hAnsi="Times New Roman" w:cs="Times New Roman"/>
          <w:sz w:val="24"/>
          <w:szCs w:val="24"/>
          <w:lang w:eastAsia="ru-RU"/>
        </w:rPr>
        <w:t>почт</w:t>
      </w:r>
      <w:r w:rsidR="004670F9" w:rsidRPr="00BD0150">
        <w:rPr>
          <w:rFonts w:ascii="Times New Roman" w:hAnsi="Times New Roman" w:cs="Times New Roman"/>
          <w:sz w:val="24"/>
          <w:szCs w:val="24"/>
          <w:lang w:eastAsia="ru-RU"/>
        </w:rPr>
        <w:t>е.</w:t>
      </w:r>
    </w:p>
    <w:p w14:paraId="5614E124"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При личном </w:t>
      </w:r>
      <w:r w:rsidR="007B5EC4" w:rsidRPr="00BD0150">
        <w:rPr>
          <w:rFonts w:ascii="Times New Roman" w:hAnsi="Times New Roman" w:cs="Times New Roman"/>
          <w:sz w:val="24"/>
          <w:szCs w:val="24"/>
          <w:lang w:eastAsia="ru-RU"/>
        </w:rPr>
        <w:t>обращении заинтересованного</w:t>
      </w:r>
      <w:r w:rsidRPr="00BD0150">
        <w:rPr>
          <w:rFonts w:ascii="Times New Roman" w:hAnsi="Times New Roman" w:cs="Times New Roman"/>
          <w:sz w:val="24"/>
          <w:szCs w:val="24"/>
          <w:lang w:eastAsia="ru-RU"/>
        </w:rPr>
        <w:t xml:space="preserve"> лица </w:t>
      </w:r>
      <w:r w:rsidR="004670F9" w:rsidRPr="00BD0150">
        <w:rPr>
          <w:rFonts w:ascii="Times New Roman" w:hAnsi="Times New Roman" w:cs="Times New Roman"/>
          <w:sz w:val="24"/>
          <w:szCs w:val="24"/>
          <w:lang w:eastAsia="ru-RU"/>
        </w:rPr>
        <w:t xml:space="preserve">специалист </w:t>
      </w:r>
      <w:r w:rsidR="007B5EC4" w:rsidRPr="00BD0150">
        <w:rPr>
          <w:rFonts w:ascii="Times New Roman" w:hAnsi="Times New Roman" w:cs="Times New Roman"/>
          <w:sz w:val="24"/>
          <w:szCs w:val="24"/>
          <w:lang w:eastAsia="ru-RU"/>
        </w:rPr>
        <w:t>Управления образования</w:t>
      </w:r>
      <w:r w:rsidRPr="00BD0150">
        <w:rPr>
          <w:rFonts w:ascii="Times New Roman" w:hAnsi="Times New Roman" w:cs="Times New Roman"/>
          <w:sz w:val="24"/>
          <w:szCs w:val="24"/>
          <w:lang w:eastAsia="ru-RU"/>
        </w:rPr>
        <w:t xml:space="preserve"> Администрации подробно и в </w:t>
      </w:r>
      <w:r w:rsidR="007B5EC4" w:rsidRPr="00BD0150">
        <w:rPr>
          <w:rFonts w:ascii="Times New Roman" w:hAnsi="Times New Roman" w:cs="Times New Roman"/>
          <w:sz w:val="24"/>
          <w:szCs w:val="24"/>
          <w:lang w:eastAsia="ru-RU"/>
        </w:rPr>
        <w:t>вежливой (</w:t>
      </w:r>
      <w:r w:rsidRPr="00BD0150">
        <w:rPr>
          <w:rFonts w:ascii="Times New Roman" w:hAnsi="Times New Roman" w:cs="Times New Roman"/>
          <w:sz w:val="24"/>
          <w:szCs w:val="24"/>
          <w:lang w:eastAsia="ru-RU"/>
        </w:rPr>
        <w:t xml:space="preserve">корректной) форме информирует обратившихся заинтересованных </w:t>
      </w:r>
      <w:r w:rsidR="007B5EC4" w:rsidRPr="00BD0150">
        <w:rPr>
          <w:rFonts w:ascii="Times New Roman" w:hAnsi="Times New Roman" w:cs="Times New Roman"/>
          <w:sz w:val="24"/>
          <w:szCs w:val="24"/>
          <w:lang w:eastAsia="ru-RU"/>
        </w:rPr>
        <w:t>лиц по</w:t>
      </w:r>
      <w:r w:rsidRPr="00BD0150">
        <w:rPr>
          <w:rFonts w:ascii="Times New Roman" w:hAnsi="Times New Roman" w:cs="Times New Roman"/>
          <w:sz w:val="24"/>
          <w:szCs w:val="24"/>
          <w:lang w:eastAsia="ru-RU"/>
        </w:rPr>
        <w:t xml:space="preserve"> вопросам, указанным в абзаце первом настоящего подпункта. Время ожидания в очереди для получения информации о </w:t>
      </w:r>
      <w:r w:rsidR="007B5EC4" w:rsidRPr="00BD0150">
        <w:rPr>
          <w:rFonts w:ascii="Times New Roman" w:hAnsi="Times New Roman" w:cs="Times New Roman"/>
          <w:sz w:val="24"/>
          <w:szCs w:val="24"/>
          <w:lang w:eastAsia="ru-RU"/>
        </w:rPr>
        <w:t>процедуре предоставления</w:t>
      </w:r>
      <w:r w:rsidRPr="00BD0150">
        <w:rPr>
          <w:rFonts w:ascii="Times New Roman" w:hAnsi="Times New Roman" w:cs="Times New Roman"/>
          <w:sz w:val="24"/>
          <w:szCs w:val="24"/>
          <w:lang w:eastAsia="ru-RU"/>
        </w:rPr>
        <w:t xml:space="preserve"> муниципальной услуги при личном обращении гражданина не должно </w:t>
      </w:r>
      <w:r w:rsidR="007B5EC4" w:rsidRPr="00BD0150">
        <w:rPr>
          <w:rFonts w:ascii="Times New Roman" w:hAnsi="Times New Roman" w:cs="Times New Roman"/>
          <w:sz w:val="24"/>
          <w:szCs w:val="24"/>
          <w:lang w:eastAsia="ru-RU"/>
        </w:rPr>
        <w:t>превышать 15</w:t>
      </w:r>
      <w:r w:rsidRPr="00BD0150">
        <w:rPr>
          <w:rFonts w:ascii="Times New Roman" w:hAnsi="Times New Roman" w:cs="Times New Roman"/>
          <w:sz w:val="24"/>
          <w:szCs w:val="24"/>
          <w:lang w:eastAsia="ru-RU"/>
        </w:rPr>
        <w:t xml:space="preserve"> минут. Время информирования одного </w:t>
      </w:r>
      <w:r w:rsidR="007B5EC4" w:rsidRPr="00BD0150">
        <w:rPr>
          <w:rFonts w:ascii="Times New Roman" w:hAnsi="Times New Roman" w:cs="Times New Roman"/>
          <w:sz w:val="24"/>
          <w:szCs w:val="24"/>
          <w:lang w:eastAsia="ru-RU"/>
        </w:rPr>
        <w:t>гражданина составляет</w:t>
      </w:r>
      <w:r w:rsidRPr="00BD0150">
        <w:rPr>
          <w:rFonts w:ascii="Times New Roman" w:hAnsi="Times New Roman" w:cs="Times New Roman"/>
          <w:sz w:val="24"/>
          <w:szCs w:val="24"/>
          <w:lang w:eastAsia="ru-RU"/>
        </w:rPr>
        <w:t xml:space="preserve"> не более 15 минут.</w:t>
      </w:r>
    </w:p>
    <w:p w14:paraId="7A0E055B"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06F067C0"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Ответ на поступившее обращение направляется специалистом </w:t>
      </w:r>
      <w:r w:rsidR="00140A8F" w:rsidRPr="00BD0150">
        <w:rPr>
          <w:rFonts w:ascii="Times New Roman" w:hAnsi="Times New Roman" w:cs="Times New Roman"/>
          <w:sz w:val="24"/>
          <w:szCs w:val="24"/>
        </w:rPr>
        <w:t>Управления образования</w:t>
      </w:r>
      <w:r w:rsidRPr="00BD0150">
        <w:rPr>
          <w:rFonts w:ascii="Times New Roman" w:hAnsi="Times New Roman" w:cs="Times New Roman"/>
          <w:sz w:val="24"/>
          <w:szCs w:val="24"/>
        </w:rPr>
        <w:t xml:space="preserve"> Администрации</w:t>
      </w:r>
      <w:r w:rsidR="00CC2176" w:rsidRPr="00BD0150">
        <w:rPr>
          <w:rFonts w:ascii="Times New Roman" w:hAnsi="Times New Roman" w:cs="Times New Roman"/>
          <w:sz w:val="24"/>
          <w:szCs w:val="24"/>
          <w:lang w:eastAsia="ru-RU"/>
        </w:rPr>
        <w:t xml:space="preserve"> п</w:t>
      </w:r>
      <w:r w:rsidRPr="00BD0150">
        <w:rPr>
          <w:rFonts w:ascii="Times New Roman" w:hAnsi="Times New Roman" w:cs="Times New Roman"/>
          <w:sz w:val="24"/>
          <w:szCs w:val="24"/>
          <w:lang w:eastAsia="ru-RU"/>
        </w:rPr>
        <w:t>о адресу, указанному на почтовом конверте, или электронному адресу.</w:t>
      </w:r>
    </w:p>
    <w:p w14:paraId="4FC8F59C"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w:t>
      </w:r>
      <w:r w:rsidR="008E6E63" w:rsidRPr="00BD0150">
        <w:rPr>
          <w:rFonts w:ascii="Times New Roman" w:hAnsi="Times New Roman" w:cs="Times New Roman"/>
          <w:sz w:val="24"/>
          <w:szCs w:val="24"/>
          <w:lang w:eastAsia="ru-RU"/>
        </w:rPr>
        <w:t xml:space="preserve">рассматриваются специалистом </w:t>
      </w:r>
      <w:r w:rsidR="008E6E63" w:rsidRPr="00BD0150">
        <w:rPr>
          <w:rFonts w:ascii="Times New Roman" w:hAnsi="Times New Roman" w:cs="Times New Roman"/>
          <w:sz w:val="24"/>
          <w:szCs w:val="24"/>
        </w:rPr>
        <w:t>Управления образования Администрации</w:t>
      </w:r>
      <w:r w:rsidR="008E6E63"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с учетом времени подготовки ответа заинтересованному лицу </w:t>
      </w:r>
      <w:r w:rsidR="008E6E63" w:rsidRPr="00BD0150">
        <w:rPr>
          <w:rFonts w:ascii="Times New Roman" w:hAnsi="Times New Roman" w:cs="Times New Roman"/>
          <w:sz w:val="24"/>
          <w:szCs w:val="24"/>
          <w:lang w:eastAsia="ru-RU"/>
        </w:rPr>
        <w:t>в срок</w:t>
      </w:r>
      <w:r w:rsidRPr="00BD0150">
        <w:rPr>
          <w:rFonts w:ascii="Times New Roman" w:hAnsi="Times New Roman" w:cs="Times New Roman"/>
          <w:sz w:val="24"/>
          <w:szCs w:val="24"/>
          <w:lang w:eastAsia="ru-RU"/>
        </w:rPr>
        <w:t xml:space="preserve">, не превышающий 15 календарных дней со дня регистрации обращения. </w:t>
      </w:r>
    </w:p>
    <w:p w14:paraId="6B8338BC"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При ответах на телефонные </w:t>
      </w:r>
      <w:r w:rsidR="008E6E63" w:rsidRPr="00BD0150">
        <w:rPr>
          <w:rFonts w:ascii="Times New Roman" w:hAnsi="Times New Roman" w:cs="Times New Roman"/>
          <w:sz w:val="24"/>
          <w:szCs w:val="24"/>
          <w:lang w:eastAsia="ru-RU"/>
        </w:rPr>
        <w:t>звонки заинтересованных</w:t>
      </w:r>
      <w:r w:rsidRPr="00BD0150">
        <w:rPr>
          <w:rFonts w:ascii="Times New Roman" w:hAnsi="Times New Roman" w:cs="Times New Roman"/>
          <w:sz w:val="24"/>
          <w:szCs w:val="24"/>
          <w:lang w:eastAsia="ru-RU"/>
        </w:rPr>
        <w:t xml:space="preserve"> лиц специалисты </w:t>
      </w:r>
      <w:r w:rsidR="008E6E63"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lang w:eastAsia="ru-RU"/>
        </w:rPr>
        <w:t xml:space="preserve"> подробно и в вежливой (корректной) форме информируют обратившихся по вопросам, указанным в абзаце первом настоящего подпункта.</w:t>
      </w:r>
    </w:p>
    <w:p w14:paraId="2424870C"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Ответ на телефонный звонок должен начинаться с информации о наименовании Администрации или</w:t>
      </w:r>
      <w:r w:rsidR="00C368C6" w:rsidRPr="00BD0150">
        <w:rPr>
          <w:rFonts w:ascii="Times New Roman" w:hAnsi="Times New Roman" w:cs="Times New Roman"/>
          <w:sz w:val="24"/>
          <w:szCs w:val="24"/>
          <w:lang w:eastAsia="ru-RU"/>
        </w:rPr>
        <w:t xml:space="preserve"> ее</w:t>
      </w:r>
      <w:r w:rsidRPr="00BD0150">
        <w:rPr>
          <w:rFonts w:ascii="Times New Roman" w:hAnsi="Times New Roman" w:cs="Times New Roman"/>
          <w:sz w:val="24"/>
          <w:szCs w:val="24"/>
          <w:lang w:eastAsia="ru-RU"/>
        </w:rPr>
        <w:t xml:space="preserve"> структурного подразделения, в которую позвонил</w:t>
      </w:r>
      <w:r w:rsidR="00C368C6" w:rsidRPr="00BD0150">
        <w:rPr>
          <w:rFonts w:ascii="Times New Roman" w:hAnsi="Times New Roman" w:cs="Times New Roman"/>
          <w:sz w:val="24"/>
          <w:szCs w:val="24"/>
          <w:lang w:eastAsia="ru-RU"/>
        </w:rPr>
        <w:t>о</w:t>
      </w:r>
      <w:r w:rsidRPr="00BD0150">
        <w:rPr>
          <w:rFonts w:ascii="Times New Roman" w:hAnsi="Times New Roman" w:cs="Times New Roman"/>
          <w:sz w:val="24"/>
          <w:szCs w:val="24"/>
          <w:lang w:eastAsia="ru-RU"/>
        </w:rPr>
        <w:t xml:space="preserve"> заинтересованное лицо, фамилии, имени и отчестве (последнее – при наличии) и должности специалиста </w:t>
      </w:r>
      <w:r w:rsidR="008E6E63"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lang w:eastAsia="ru-RU"/>
        </w:rPr>
        <w:t xml:space="preserve">, принявшего телефонный звонок. При невозможности специалиста </w:t>
      </w:r>
      <w:r w:rsidR="004A3AD9"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lang w:eastAsia="ru-RU"/>
        </w:rPr>
        <w:t>,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w:t>
      </w:r>
      <w:r w:rsidR="004A3AD9" w:rsidRPr="00BD0150">
        <w:rPr>
          <w:rFonts w:ascii="Times New Roman" w:hAnsi="Times New Roman" w:cs="Times New Roman"/>
          <w:sz w:val="24"/>
          <w:szCs w:val="24"/>
          <w:lang w:eastAsia="ru-RU"/>
        </w:rPr>
        <w:t>я одного заинтересованного лица</w:t>
      </w:r>
      <w:r w:rsidRPr="00BD0150">
        <w:rPr>
          <w:rFonts w:ascii="Times New Roman" w:hAnsi="Times New Roman" w:cs="Times New Roman"/>
          <w:sz w:val="24"/>
          <w:szCs w:val="24"/>
          <w:lang w:eastAsia="ru-RU"/>
        </w:rPr>
        <w:t xml:space="preserve"> по телефону составляет не более 10 минут. </w:t>
      </w:r>
    </w:p>
    <w:p w14:paraId="285DAFDA"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Если для подготовки ответа требуется продолжительное время, </w:t>
      </w:r>
      <w:r w:rsidR="00C472B9" w:rsidRPr="00BD0150">
        <w:rPr>
          <w:rFonts w:ascii="Times New Roman" w:hAnsi="Times New Roman" w:cs="Times New Roman"/>
          <w:sz w:val="24"/>
          <w:szCs w:val="24"/>
          <w:lang w:eastAsia="ru-RU"/>
        </w:rPr>
        <w:t xml:space="preserve">специалист </w:t>
      </w:r>
      <w:r w:rsidR="00C472B9"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lang w:eastAsia="ru-RU"/>
        </w:rPr>
        <w:t xml:space="preserve">, осуществляющий информирование, может предложить заявителю обратиться за необходимой </w:t>
      </w:r>
      <w:r w:rsidR="008A4FB3" w:rsidRPr="00BD0150">
        <w:rPr>
          <w:rFonts w:ascii="Times New Roman" w:hAnsi="Times New Roman" w:cs="Times New Roman"/>
          <w:sz w:val="24"/>
          <w:szCs w:val="24"/>
          <w:lang w:eastAsia="ru-RU"/>
        </w:rPr>
        <w:t>информацией в</w:t>
      </w:r>
      <w:r w:rsidRPr="00BD0150">
        <w:rPr>
          <w:rFonts w:ascii="Times New Roman" w:hAnsi="Times New Roman" w:cs="Times New Roman"/>
          <w:sz w:val="24"/>
          <w:szCs w:val="24"/>
          <w:lang w:eastAsia="ru-RU"/>
        </w:rPr>
        <w:t xml:space="preserve"> письменном виде или по электронной почте либо согласовать другое время устного информирования.</w:t>
      </w:r>
    </w:p>
    <w:p w14:paraId="2D300587"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Специалист </w:t>
      </w:r>
      <w:r w:rsidR="00C472B9"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14:paraId="2650E2E3"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hyperlink r:id="rId10" w:history="1">
        <w:r w:rsidR="005D096E" w:rsidRPr="00BD0150">
          <w:rPr>
            <w:rStyle w:val="a3"/>
            <w:rFonts w:ascii="Times New Roman" w:hAnsi="Times New Roman"/>
            <w:color w:val="auto"/>
            <w:sz w:val="24"/>
            <w:szCs w:val="24"/>
          </w:rPr>
          <w:t>http://shahadm.ru</w:t>
        </w:r>
      </w:hyperlink>
      <w:r w:rsidR="005D096E" w:rsidRPr="00BD0150">
        <w:rPr>
          <w:rFonts w:ascii="Times New Roman" w:hAnsi="Times New Roman" w:cs="Times New Roman"/>
          <w:sz w:val="24"/>
          <w:szCs w:val="24"/>
        </w:rPr>
        <w:t xml:space="preserve"> (далее - официальный сайт администрации), </w:t>
      </w:r>
      <w:r w:rsidRPr="00BD0150">
        <w:rPr>
          <w:rFonts w:ascii="Times New Roman" w:hAnsi="Times New Roman" w:cs="Times New Roman"/>
          <w:sz w:val="24"/>
          <w:szCs w:val="24"/>
          <w:lang w:eastAsia="ru-RU"/>
        </w:rPr>
        <w:t>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14:paraId="081CE5F3"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Информация, указанная в настоящем пункте, предоставляется бесплатно.</w:t>
      </w:r>
    </w:p>
    <w:p w14:paraId="57AE59B1"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lastRenderedPageBreak/>
        <w:t>1.</w:t>
      </w:r>
      <w:r w:rsidR="00AC7A07" w:rsidRPr="00BD0150">
        <w:rPr>
          <w:rFonts w:ascii="Times New Roman" w:hAnsi="Times New Roman" w:cs="Times New Roman"/>
          <w:sz w:val="24"/>
          <w:szCs w:val="24"/>
          <w:lang w:eastAsia="ru-RU"/>
        </w:rPr>
        <w:t>4</w:t>
      </w:r>
      <w:r w:rsidRPr="00BD0150">
        <w:rPr>
          <w:rFonts w:ascii="Times New Roman" w:hAnsi="Times New Roman" w:cs="Times New Roman"/>
          <w:sz w:val="24"/>
          <w:szCs w:val="24"/>
          <w:lang w:eastAsia="ru-RU"/>
        </w:rPr>
        <w:t xml:space="preserve">.2.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hyperlink r:id="rId11" w:history="1">
        <w:r w:rsidR="00F41E38" w:rsidRPr="00BD0150">
          <w:rPr>
            <w:rStyle w:val="a3"/>
            <w:rFonts w:ascii="Times New Roman" w:hAnsi="Times New Roman"/>
            <w:color w:val="auto"/>
            <w:sz w:val="24"/>
            <w:szCs w:val="24"/>
          </w:rPr>
          <w:t>http://shahadm.ru</w:t>
        </w:r>
      </w:hyperlink>
      <w:r w:rsidRPr="00BD0150">
        <w:rPr>
          <w:rFonts w:ascii="Times New Roman" w:hAnsi="Times New Roman" w:cs="Times New Roman"/>
          <w:sz w:val="24"/>
          <w:szCs w:val="24"/>
          <w:lang w:eastAsia="ru-RU"/>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2" w:history="1">
        <w:r w:rsidRPr="00BD0150">
          <w:rPr>
            <w:rStyle w:val="a3"/>
            <w:rFonts w:ascii="Times New Roman" w:hAnsi="Times New Roman" w:cs="Times New Roman"/>
            <w:color w:val="auto"/>
            <w:sz w:val="24"/>
            <w:szCs w:val="24"/>
            <w:lang w:val="en-US" w:eastAsia="ru-RU"/>
          </w:rPr>
          <w:t>www</w:t>
        </w:r>
        <w:r w:rsidRPr="00BD0150">
          <w:rPr>
            <w:rStyle w:val="a3"/>
            <w:rFonts w:ascii="Times New Roman" w:hAnsi="Times New Roman" w:cs="Times New Roman"/>
            <w:color w:val="auto"/>
            <w:sz w:val="24"/>
            <w:szCs w:val="24"/>
            <w:lang w:eastAsia="ru-RU"/>
          </w:rPr>
          <w:t>.</w:t>
        </w:r>
        <w:r w:rsidRPr="00BD0150">
          <w:rPr>
            <w:rStyle w:val="a3"/>
            <w:rFonts w:ascii="Times New Roman" w:hAnsi="Times New Roman" w:cs="Times New Roman"/>
            <w:color w:val="auto"/>
            <w:sz w:val="24"/>
            <w:szCs w:val="24"/>
            <w:lang w:val="en-US" w:eastAsia="ru-RU"/>
          </w:rPr>
          <w:t>gu</w:t>
        </w:r>
        <w:r w:rsidRPr="00BD0150">
          <w:rPr>
            <w:rStyle w:val="a3"/>
            <w:rFonts w:ascii="Times New Roman" w:hAnsi="Times New Roman" w:cs="Times New Roman"/>
            <w:color w:val="auto"/>
            <w:sz w:val="24"/>
            <w:szCs w:val="24"/>
            <w:lang w:eastAsia="ru-RU"/>
          </w:rPr>
          <w:t>.</w:t>
        </w:r>
        <w:r w:rsidRPr="00BD0150">
          <w:rPr>
            <w:rStyle w:val="a3"/>
            <w:rFonts w:ascii="Times New Roman" w:hAnsi="Times New Roman" w:cs="Times New Roman"/>
            <w:color w:val="auto"/>
            <w:sz w:val="24"/>
            <w:szCs w:val="24"/>
            <w:lang w:val="en-US" w:eastAsia="ru-RU"/>
          </w:rPr>
          <w:t>nnov</w:t>
        </w:r>
        <w:r w:rsidRPr="00BD0150">
          <w:rPr>
            <w:rStyle w:val="a3"/>
            <w:rFonts w:ascii="Times New Roman" w:hAnsi="Times New Roman" w:cs="Times New Roman"/>
            <w:color w:val="auto"/>
            <w:sz w:val="24"/>
            <w:szCs w:val="24"/>
            <w:lang w:eastAsia="ru-RU"/>
          </w:rPr>
          <w:t>.</w:t>
        </w:r>
        <w:r w:rsidRPr="00BD0150">
          <w:rPr>
            <w:rStyle w:val="a3"/>
            <w:rFonts w:ascii="Times New Roman" w:hAnsi="Times New Roman" w:cs="Times New Roman"/>
            <w:color w:val="auto"/>
            <w:sz w:val="24"/>
            <w:szCs w:val="24"/>
            <w:lang w:val="en-US" w:eastAsia="ru-RU"/>
          </w:rPr>
          <w:t>ru</w:t>
        </w:r>
      </w:hyperlink>
      <w:r w:rsidR="00CC2176" w:rsidRPr="00BD0150">
        <w:rPr>
          <w:rFonts w:ascii="Times New Roman" w:hAnsi="Times New Roman" w:cs="Times New Roman"/>
          <w:sz w:val="24"/>
          <w:szCs w:val="24"/>
        </w:rPr>
        <w:t xml:space="preserve"> </w:t>
      </w:r>
      <w:r w:rsidRPr="00BD0150">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BD0150">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BD0150">
          <w:rPr>
            <w:rStyle w:val="a3"/>
            <w:rFonts w:ascii="Times New Roman" w:hAnsi="Times New Roman" w:cs="Times New Roman"/>
            <w:color w:val="auto"/>
            <w:sz w:val="24"/>
            <w:szCs w:val="24"/>
            <w:lang w:val="en-US" w:eastAsia="ru-RU"/>
          </w:rPr>
          <w:t>www</w:t>
        </w:r>
        <w:r w:rsidRPr="00BD0150">
          <w:rPr>
            <w:rStyle w:val="a3"/>
            <w:rFonts w:ascii="Times New Roman" w:hAnsi="Times New Roman" w:cs="Times New Roman"/>
            <w:color w:val="auto"/>
            <w:sz w:val="24"/>
            <w:szCs w:val="24"/>
            <w:lang w:eastAsia="ru-RU"/>
          </w:rPr>
          <w:t>.</w:t>
        </w:r>
        <w:r w:rsidRPr="00BD0150">
          <w:rPr>
            <w:rStyle w:val="a3"/>
            <w:rFonts w:ascii="Times New Roman" w:hAnsi="Times New Roman" w:cs="Times New Roman"/>
            <w:color w:val="auto"/>
            <w:sz w:val="24"/>
            <w:szCs w:val="24"/>
            <w:lang w:val="en-US" w:eastAsia="ru-RU"/>
          </w:rPr>
          <w:t>gosuslugi</w:t>
        </w:r>
        <w:r w:rsidRPr="00BD0150">
          <w:rPr>
            <w:rStyle w:val="a3"/>
            <w:rFonts w:ascii="Times New Roman" w:hAnsi="Times New Roman" w:cs="Times New Roman"/>
            <w:color w:val="auto"/>
            <w:sz w:val="24"/>
            <w:szCs w:val="24"/>
            <w:lang w:eastAsia="ru-RU"/>
          </w:rPr>
          <w:t>.</w:t>
        </w:r>
        <w:r w:rsidRPr="00BD0150">
          <w:rPr>
            <w:rStyle w:val="a3"/>
            <w:rFonts w:ascii="Times New Roman" w:hAnsi="Times New Roman" w:cs="Times New Roman"/>
            <w:color w:val="auto"/>
            <w:sz w:val="24"/>
            <w:szCs w:val="24"/>
            <w:lang w:val="en-US" w:eastAsia="ru-RU"/>
          </w:rPr>
          <w:t>ru</w:t>
        </w:r>
      </w:hyperlink>
      <w:r w:rsidR="00C368C6" w:rsidRPr="00BD0150">
        <w:rPr>
          <w:rFonts w:ascii="Times New Roman" w:hAnsi="Times New Roman" w:cs="Times New Roman"/>
          <w:sz w:val="24"/>
          <w:szCs w:val="24"/>
        </w:rPr>
        <w:t xml:space="preserve"> </w:t>
      </w:r>
      <w:r w:rsidRPr="00BD0150">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00C368C6" w:rsidRPr="00BD0150">
        <w:rPr>
          <w:rStyle w:val="a3"/>
          <w:rFonts w:ascii="Times New Roman" w:hAnsi="Times New Roman" w:cs="Times New Roman"/>
          <w:color w:val="auto"/>
          <w:sz w:val="24"/>
          <w:szCs w:val="24"/>
          <w:u w:val="none"/>
          <w:lang w:eastAsia="ru-RU"/>
        </w:rPr>
        <w:t>)</w:t>
      </w:r>
      <w:r w:rsidRPr="00BD0150">
        <w:rPr>
          <w:rFonts w:ascii="Times New Roman" w:hAnsi="Times New Roman" w:cs="Times New Roman"/>
          <w:sz w:val="24"/>
          <w:szCs w:val="24"/>
          <w:lang w:eastAsia="ru-RU"/>
        </w:rPr>
        <w:t>, в федеральной государственной информационной системе «Федеральный реестр государственных и муниципальных услуг (функций)</w:t>
      </w:r>
      <w:r w:rsidR="00CC2176" w:rsidRPr="00BD0150">
        <w:rPr>
          <w:rFonts w:ascii="Times New Roman" w:hAnsi="Times New Roman" w:cs="Times New Roman"/>
          <w:sz w:val="24"/>
          <w:szCs w:val="24"/>
          <w:lang w:eastAsia="ru-RU"/>
        </w:rPr>
        <w:t>» (</w:t>
      </w:r>
      <w:r w:rsidRPr="00BD0150">
        <w:rPr>
          <w:rFonts w:ascii="Times New Roman" w:hAnsi="Times New Roman" w:cs="Times New Roman"/>
          <w:sz w:val="24"/>
          <w:szCs w:val="24"/>
          <w:lang w:eastAsia="ru-RU"/>
        </w:rPr>
        <w:t xml:space="preserve">далее – федеральный реестр), </w:t>
      </w:r>
      <w:r w:rsidR="00F41E38" w:rsidRPr="00BD0150">
        <w:rPr>
          <w:rFonts w:ascii="Times New Roman" w:hAnsi="Times New Roman" w:cs="Times New Roman"/>
          <w:sz w:val="24"/>
          <w:szCs w:val="24"/>
        </w:rPr>
        <w:t xml:space="preserve">на портале многофункциональных центров предоставления государственных и муниципальных услуг (далее - Портал УМФЦ НО) </w:t>
      </w:r>
      <w:hyperlink r:id="rId14" w:history="1">
        <w:r w:rsidR="00F41E38" w:rsidRPr="00BD0150">
          <w:rPr>
            <w:rStyle w:val="a3"/>
            <w:rFonts w:ascii="Times New Roman" w:hAnsi="Times New Roman"/>
            <w:color w:val="auto"/>
            <w:sz w:val="24"/>
            <w:szCs w:val="24"/>
            <w:lang w:val="en-US"/>
          </w:rPr>
          <w:t>www</w:t>
        </w:r>
        <w:r w:rsidR="00F41E38" w:rsidRPr="00BD0150">
          <w:rPr>
            <w:rStyle w:val="a3"/>
            <w:rFonts w:ascii="Times New Roman" w:hAnsi="Times New Roman"/>
            <w:color w:val="auto"/>
            <w:sz w:val="24"/>
            <w:szCs w:val="24"/>
          </w:rPr>
          <w:t>.</w:t>
        </w:r>
        <w:r w:rsidR="00F41E38" w:rsidRPr="00BD0150">
          <w:rPr>
            <w:rStyle w:val="a3"/>
            <w:rFonts w:ascii="Times New Roman" w:hAnsi="Times New Roman"/>
            <w:color w:val="auto"/>
            <w:sz w:val="24"/>
            <w:szCs w:val="24"/>
            <w:lang w:val="en-US"/>
          </w:rPr>
          <w:t>umfc</w:t>
        </w:r>
        <w:r w:rsidR="00F41E38" w:rsidRPr="00BD0150">
          <w:rPr>
            <w:rStyle w:val="a3"/>
            <w:rFonts w:ascii="Times New Roman" w:hAnsi="Times New Roman"/>
            <w:color w:val="auto"/>
            <w:sz w:val="24"/>
            <w:szCs w:val="24"/>
          </w:rPr>
          <w:t>-</w:t>
        </w:r>
        <w:r w:rsidR="00F41E38" w:rsidRPr="00BD0150">
          <w:rPr>
            <w:rStyle w:val="a3"/>
            <w:rFonts w:ascii="Times New Roman" w:hAnsi="Times New Roman"/>
            <w:color w:val="auto"/>
            <w:sz w:val="24"/>
            <w:szCs w:val="24"/>
            <w:lang w:val="en-US"/>
          </w:rPr>
          <w:t>no</w:t>
        </w:r>
        <w:r w:rsidR="00F41E38" w:rsidRPr="00BD0150">
          <w:rPr>
            <w:rStyle w:val="a3"/>
            <w:rFonts w:ascii="Times New Roman" w:hAnsi="Times New Roman"/>
            <w:color w:val="auto"/>
            <w:sz w:val="24"/>
            <w:szCs w:val="24"/>
          </w:rPr>
          <w:t>.</w:t>
        </w:r>
        <w:r w:rsidR="00F41E38" w:rsidRPr="00BD0150">
          <w:rPr>
            <w:rStyle w:val="a3"/>
            <w:rFonts w:ascii="Times New Roman" w:hAnsi="Times New Roman"/>
            <w:color w:val="auto"/>
            <w:sz w:val="24"/>
            <w:szCs w:val="24"/>
            <w:lang w:val="en-US"/>
          </w:rPr>
          <w:t>ru</w:t>
        </w:r>
      </w:hyperlink>
      <w:r w:rsidR="00F41E38"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 xml:space="preserve">а также печатной форме  на информационных стендах, расположенных в местах предоставления муниципальной услуги.  </w:t>
      </w:r>
    </w:p>
    <w:p w14:paraId="56B3C0E7" w14:textId="77777777" w:rsidR="003303C1" w:rsidRPr="00BD0150" w:rsidRDefault="003303C1" w:rsidP="003303C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14:paraId="48FC4372"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hAnsi="Times New Roman" w:cs="Times New Roman"/>
          <w:sz w:val="24"/>
          <w:szCs w:val="24"/>
          <w:lang w:eastAsia="ru-RU"/>
        </w:rPr>
        <w:t>1.</w:t>
      </w:r>
      <w:r w:rsidR="00AC7A07" w:rsidRPr="00BD0150">
        <w:rPr>
          <w:rFonts w:ascii="Times New Roman" w:hAnsi="Times New Roman" w:cs="Times New Roman"/>
          <w:sz w:val="24"/>
          <w:szCs w:val="24"/>
          <w:lang w:eastAsia="ru-RU"/>
        </w:rPr>
        <w:t>4.</w:t>
      </w:r>
      <w:r w:rsidRPr="00BD0150">
        <w:rPr>
          <w:rFonts w:ascii="Times New Roman" w:hAnsi="Times New Roman" w:cs="Times New Roman"/>
          <w:sz w:val="24"/>
          <w:szCs w:val="24"/>
          <w:lang w:eastAsia="ru-RU"/>
        </w:rPr>
        <w:t xml:space="preserve">3. </w:t>
      </w:r>
      <w:r w:rsidRPr="00BD0150">
        <w:rPr>
          <w:rFonts w:ascii="Times New Roman" w:eastAsia="Times New Roman" w:hAnsi="Times New Roman" w:cs="Times New Roman"/>
          <w:sz w:val="24"/>
          <w:szCs w:val="24"/>
          <w:lang w:eastAsia="ru-RU"/>
        </w:rPr>
        <w:t>На стенде Администрации и на сайте Администрации размещается следующая информация:</w:t>
      </w:r>
    </w:p>
    <w:p w14:paraId="10B44AFA"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FAD1523"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hyperlink r:id="rId15" w:history="1">
        <w:r w:rsidR="00767363" w:rsidRPr="00BD0150">
          <w:rPr>
            <w:rStyle w:val="a3"/>
            <w:rFonts w:ascii="Times New Roman" w:hAnsi="Times New Roman"/>
            <w:color w:val="auto"/>
            <w:sz w:val="24"/>
            <w:szCs w:val="24"/>
          </w:rPr>
          <w:t>http://shahadm.ru</w:t>
        </w:r>
      </w:hyperlink>
      <w:r w:rsidRPr="00BD0150">
        <w:rPr>
          <w:rFonts w:ascii="Times New Roman" w:eastAsia="Times New Roman" w:hAnsi="Times New Roman" w:cs="Times New Roman"/>
          <w:sz w:val="24"/>
          <w:szCs w:val="24"/>
          <w:lang w:eastAsia="ru-RU"/>
        </w:rPr>
        <w:t>;</w:t>
      </w:r>
    </w:p>
    <w:p w14:paraId="5E10C205"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3F01FA5"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место расположения, режим работы, номера телефонов Администрации</w:t>
      </w:r>
      <w:r w:rsidR="00A66BA0"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адрес </w:t>
      </w:r>
      <w:r w:rsidR="00A66BA0" w:rsidRPr="00BD0150">
        <w:rPr>
          <w:rFonts w:ascii="Times New Roman" w:eastAsia="Times New Roman" w:hAnsi="Times New Roman" w:cs="Times New Roman"/>
          <w:sz w:val="24"/>
          <w:szCs w:val="24"/>
          <w:lang w:eastAsia="ru-RU"/>
        </w:rPr>
        <w:t>электронной почты Администрации</w:t>
      </w:r>
      <w:r w:rsidRPr="00BD0150">
        <w:rPr>
          <w:rFonts w:ascii="Times New Roman" w:eastAsia="Times New Roman" w:hAnsi="Times New Roman" w:cs="Times New Roman"/>
          <w:sz w:val="24"/>
          <w:szCs w:val="24"/>
          <w:lang w:eastAsia="ru-RU"/>
        </w:rPr>
        <w:t>;</w:t>
      </w:r>
    </w:p>
    <w:p w14:paraId="6DFAD102"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14:paraId="4A313249"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14:paraId="5C62FE66"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14:paraId="5CC66DC3"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14:paraId="436DC275"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основания отказа в приеме документов, основания для отказа в </w:t>
      </w:r>
      <w:r w:rsidR="00767363" w:rsidRPr="00BD0150">
        <w:rPr>
          <w:rFonts w:ascii="Times New Roman" w:eastAsia="Times New Roman" w:hAnsi="Times New Roman" w:cs="Times New Roman"/>
          <w:sz w:val="24"/>
          <w:szCs w:val="24"/>
          <w:lang w:eastAsia="ru-RU"/>
        </w:rPr>
        <w:t>предоставлении муниципальной</w:t>
      </w:r>
      <w:r w:rsidRPr="00BD0150">
        <w:rPr>
          <w:rFonts w:ascii="Times New Roman" w:eastAsia="Times New Roman" w:hAnsi="Times New Roman" w:cs="Times New Roman"/>
          <w:sz w:val="24"/>
          <w:szCs w:val="24"/>
          <w:lang w:eastAsia="ru-RU"/>
        </w:rPr>
        <w:t xml:space="preserve"> услуги;</w:t>
      </w:r>
    </w:p>
    <w:p w14:paraId="64C9DC91"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14:paraId="2F1F8D41"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687AC3A3"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48B039ED" w14:textId="77777777" w:rsidR="003303C1" w:rsidRPr="00BD0150" w:rsidRDefault="003303C1" w:rsidP="003303C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1.</w:t>
      </w:r>
      <w:r w:rsidR="00AC7A07" w:rsidRPr="00BD0150">
        <w:rPr>
          <w:rFonts w:ascii="Times New Roman" w:eastAsia="Times New Roman" w:hAnsi="Times New Roman" w:cs="Times New Roman"/>
          <w:sz w:val="24"/>
          <w:szCs w:val="24"/>
          <w:lang w:eastAsia="ru-RU"/>
        </w:rPr>
        <w:t>4</w:t>
      </w:r>
      <w:r w:rsidRPr="00BD0150">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w:t>
      </w:r>
      <w:r w:rsidRPr="00BD0150">
        <w:rPr>
          <w:rFonts w:ascii="Times New Roman" w:hAnsi="Times New Roman" w:cs="Times New Roman"/>
          <w:sz w:val="24"/>
          <w:szCs w:val="24"/>
        </w:rPr>
        <w:t xml:space="preserve">Едином Интернет-портале государственных и муниципальных услуг (функций) Нижегородской области </w:t>
      </w:r>
      <w:r w:rsidRPr="00BD0150">
        <w:rPr>
          <w:rFonts w:ascii="Times New Roman" w:eastAsia="Times New Roman" w:hAnsi="Times New Roman" w:cs="Times New Roman"/>
          <w:sz w:val="24"/>
          <w:szCs w:val="24"/>
          <w:lang w:eastAsia="ru-RU"/>
        </w:rPr>
        <w:t>размещается следующая информация:</w:t>
      </w:r>
    </w:p>
    <w:p w14:paraId="2BAB20A6" w14:textId="77777777" w:rsidR="003303C1" w:rsidRPr="00BD0150" w:rsidRDefault="003303C1" w:rsidP="003303C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исчерпывающий перечень документов, необходимых для предоставления </w:t>
      </w:r>
      <w:r w:rsidRPr="00BD0150">
        <w:rPr>
          <w:rFonts w:ascii="Times New Roman" w:eastAsia="Times New Roman" w:hAnsi="Times New Roman" w:cs="Times New Roman"/>
          <w:sz w:val="24"/>
          <w:szCs w:val="24"/>
          <w:lang w:eastAsia="ru-RU"/>
        </w:rPr>
        <w:lastRenderedPageBreak/>
        <w:t>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F105B31" w14:textId="77777777" w:rsidR="003303C1" w:rsidRPr="00BD0150" w:rsidRDefault="003303C1" w:rsidP="003303C1">
      <w:pPr>
        <w:widowControl w:val="0"/>
        <w:tabs>
          <w:tab w:val="left" w:pos="567"/>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круг заявителей;</w:t>
      </w:r>
    </w:p>
    <w:p w14:paraId="11874D4E" w14:textId="77777777" w:rsidR="003303C1" w:rsidRPr="00BD0150" w:rsidRDefault="003303C1" w:rsidP="003303C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срок предоставления муниципальной услуги;</w:t>
      </w:r>
    </w:p>
    <w:p w14:paraId="0EAD6F66" w14:textId="77777777" w:rsidR="003303C1" w:rsidRPr="00BD0150" w:rsidRDefault="003303C1" w:rsidP="003303C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2E97492A" w14:textId="77777777" w:rsidR="003303C1" w:rsidRPr="00BD0150" w:rsidRDefault="003303C1" w:rsidP="003303C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14:paraId="7CDE9111" w14:textId="77777777" w:rsidR="003303C1" w:rsidRPr="00BD0150" w:rsidRDefault="003303C1" w:rsidP="003303C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01703DF4" w14:textId="77777777" w:rsidR="003303C1" w:rsidRPr="00BD0150" w:rsidRDefault="003303C1" w:rsidP="003303C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о праве заявителя на досудебное (внесудебное) обжалование действий (бездействия) и решений, </w:t>
      </w:r>
      <w:r w:rsidR="00767363" w:rsidRPr="00BD0150">
        <w:rPr>
          <w:rFonts w:ascii="Times New Roman" w:eastAsia="Times New Roman" w:hAnsi="Times New Roman" w:cs="Times New Roman"/>
          <w:sz w:val="24"/>
          <w:szCs w:val="24"/>
          <w:lang w:eastAsia="ru-RU"/>
        </w:rPr>
        <w:t>осуществляемых (</w:t>
      </w:r>
      <w:r w:rsidR="00763E03" w:rsidRPr="00BD0150">
        <w:rPr>
          <w:rFonts w:ascii="Times New Roman" w:eastAsia="Times New Roman" w:hAnsi="Times New Roman" w:cs="Times New Roman"/>
          <w:sz w:val="24"/>
          <w:szCs w:val="24"/>
          <w:lang w:eastAsia="ru-RU"/>
        </w:rPr>
        <w:t>принятых)</w:t>
      </w:r>
      <w:r w:rsidRPr="00BD0150">
        <w:rPr>
          <w:rFonts w:ascii="Times New Roman" w:eastAsia="Times New Roman" w:hAnsi="Times New Roman" w:cs="Times New Roman"/>
          <w:sz w:val="24"/>
          <w:szCs w:val="24"/>
          <w:lang w:eastAsia="ru-RU"/>
        </w:rPr>
        <w:t xml:space="preserve"> в ходе предоставления муниципальной услуги;</w:t>
      </w:r>
    </w:p>
    <w:p w14:paraId="4A056805" w14:textId="77777777" w:rsidR="003303C1" w:rsidRPr="00BD0150" w:rsidRDefault="003303C1" w:rsidP="003303C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14:paraId="4C74725D"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1.</w:t>
      </w:r>
      <w:r w:rsidR="00AC7A07" w:rsidRPr="00BD0150">
        <w:rPr>
          <w:rFonts w:ascii="Times New Roman" w:eastAsia="Times New Roman" w:hAnsi="Times New Roman" w:cs="Times New Roman"/>
          <w:sz w:val="24"/>
          <w:szCs w:val="24"/>
          <w:lang w:eastAsia="ru-RU"/>
        </w:rPr>
        <w:t>4</w:t>
      </w:r>
      <w:r w:rsidRPr="00BD0150">
        <w:rPr>
          <w:rFonts w:ascii="Times New Roman" w:eastAsia="Times New Roman" w:hAnsi="Times New Roman" w:cs="Times New Roman"/>
          <w:sz w:val="24"/>
          <w:szCs w:val="24"/>
          <w:lang w:eastAsia="ru-RU"/>
        </w:rPr>
        <w:t>.5.</w:t>
      </w:r>
      <w:r w:rsidR="00767363"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BD0150">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00930F6F" w:rsidRPr="00BD0150">
        <w:rPr>
          <w:rFonts w:ascii="Times New Roman" w:hAnsi="Times New Roman" w:cs="Times New Roman"/>
          <w:sz w:val="24"/>
          <w:szCs w:val="24"/>
        </w:rPr>
        <w:t xml:space="preserve"> </w:t>
      </w:r>
      <w:r w:rsidRPr="00BD0150">
        <w:rPr>
          <w:rFonts w:ascii="Times New Roman" w:eastAsia="Times New Roman" w:hAnsi="Times New Roman" w:cs="Times New Roman"/>
          <w:sz w:val="24"/>
          <w:szCs w:val="24"/>
          <w:lang w:eastAsia="ru-RU"/>
        </w:rPr>
        <w:t>и официальном сайте Администрации о порядке и сроках предоставления муниципальной услуги предоставляется заявителю бесплатно.</w:t>
      </w:r>
    </w:p>
    <w:p w14:paraId="2A544A54" w14:textId="77777777" w:rsidR="003303C1" w:rsidRPr="00BD0150" w:rsidRDefault="003303C1" w:rsidP="003303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w:t>
      </w:r>
      <w:r w:rsidR="00D80108" w:rsidRPr="00BD0150">
        <w:rPr>
          <w:rFonts w:ascii="Times New Roman" w:eastAsia="Times New Roman" w:hAnsi="Times New Roman" w:cs="Times New Roman"/>
          <w:sz w:val="24"/>
          <w:szCs w:val="24"/>
          <w:lang w:eastAsia="ru-RU"/>
        </w:rPr>
        <w:t>лицом каких</w:t>
      </w:r>
      <w:r w:rsidRPr="00BD0150">
        <w:rPr>
          <w:rFonts w:ascii="Times New Roman" w:eastAsia="Times New Roman" w:hAnsi="Times New Roman" w:cs="Times New Roman"/>
          <w:sz w:val="24"/>
          <w:szCs w:val="24"/>
          <w:lang w:eastAsia="ru-RU"/>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14:paraId="7EB44B9C" w14:textId="77777777" w:rsidR="000E22FA" w:rsidRPr="00BD0150" w:rsidRDefault="000E22FA" w:rsidP="000E22FA">
      <w:pPr>
        <w:autoSpaceDE w:val="0"/>
        <w:spacing w:after="0" w:line="240" w:lineRule="auto"/>
        <w:ind w:firstLine="709"/>
        <w:jc w:val="both"/>
        <w:rPr>
          <w:rFonts w:ascii="Times New Roman" w:hAnsi="Times New Roman" w:cs="Times New Roman"/>
          <w:i/>
          <w:iCs/>
          <w:sz w:val="24"/>
          <w:szCs w:val="24"/>
        </w:rPr>
      </w:pPr>
    </w:p>
    <w:p w14:paraId="65C58A5E" w14:textId="77777777" w:rsidR="00FB108A" w:rsidRPr="00BD0150" w:rsidRDefault="00FB108A" w:rsidP="00FB108A">
      <w:pPr>
        <w:pStyle w:val="ConsPlusNormal"/>
        <w:jc w:val="center"/>
        <w:rPr>
          <w:b/>
          <w:sz w:val="24"/>
          <w:szCs w:val="24"/>
        </w:rPr>
      </w:pPr>
      <w:bookmarkStart w:id="1" w:name="Par139"/>
      <w:bookmarkEnd w:id="1"/>
      <w:r w:rsidRPr="00BD0150">
        <w:rPr>
          <w:b/>
          <w:sz w:val="24"/>
          <w:szCs w:val="24"/>
        </w:rPr>
        <w:t>II. СТАНДАРТ ПРЕДОСТАВЛЕНИЯ МУНИЦИПАЛЬНОЙ УСЛУГИ</w:t>
      </w:r>
    </w:p>
    <w:p w14:paraId="665A2B29" w14:textId="77777777" w:rsidR="000E22FA" w:rsidRPr="00BD0150" w:rsidRDefault="000E22FA" w:rsidP="000E22FA">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C36BD21" w14:textId="77777777" w:rsidR="000E22FA" w:rsidRPr="00BD0150" w:rsidRDefault="000E22FA" w:rsidP="003303C1">
      <w:pPr>
        <w:autoSpaceDE w:val="0"/>
        <w:spacing w:after="0" w:line="240" w:lineRule="auto"/>
        <w:ind w:firstLine="708"/>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2.1. Наименование муниципальной услуги:</w:t>
      </w:r>
    </w:p>
    <w:p w14:paraId="4B0270C8" w14:textId="77777777" w:rsidR="007C06C7" w:rsidRPr="00BD0150" w:rsidRDefault="003303C1" w:rsidP="000E22FA">
      <w:pPr>
        <w:spacing w:after="0" w:line="240" w:lineRule="auto"/>
        <w:ind w:firstLine="708"/>
        <w:jc w:val="both"/>
        <w:rPr>
          <w:rFonts w:ascii="Times New Roman" w:hAnsi="Times New Roman" w:cs="Times New Roman"/>
          <w:sz w:val="24"/>
          <w:szCs w:val="24"/>
        </w:rPr>
      </w:pPr>
      <w:r w:rsidRPr="00BD0150">
        <w:rPr>
          <w:rFonts w:ascii="Times New Roman" w:hAnsi="Times New Roman" w:cs="Times New Roman"/>
          <w:sz w:val="24"/>
          <w:szCs w:val="24"/>
        </w:rPr>
        <w:t>Выдача разрешения на вступление в брак несовершеннолетним, достигшим возраста 16 лет</w:t>
      </w:r>
      <w:r w:rsidR="005E40A0" w:rsidRPr="00BD0150">
        <w:rPr>
          <w:rFonts w:ascii="Times New Roman" w:hAnsi="Times New Roman" w:cs="Times New Roman"/>
          <w:sz w:val="24"/>
          <w:szCs w:val="24"/>
        </w:rPr>
        <w:t>, на территории городского округа город Шахунья Нижегородской области».</w:t>
      </w:r>
    </w:p>
    <w:p w14:paraId="37AD81AC" w14:textId="77777777" w:rsidR="000E22FA" w:rsidRPr="00BD0150" w:rsidRDefault="000E22FA" w:rsidP="000E22F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2.2. Наименование органа, предоставляющего муниципальную услугу</w:t>
      </w:r>
      <w:r w:rsidR="00D12262" w:rsidRPr="00BD0150">
        <w:rPr>
          <w:rFonts w:ascii="Times New Roman" w:hAnsi="Times New Roman" w:cs="Times New Roman"/>
          <w:sz w:val="24"/>
          <w:szCs w:val="24"/>
          <w:u w:val="single"/>
        </w:rPr>
        <w:t>.</w:t>
      </w:r>
    </w:p>
    <w:p w14:paraId="1654753C" w14:textId="77777777" w:rsidR="00377084" w:rsidRPr="00BD0150" w:rsidRDefault="003303C1" w:rsidP="00377084">
      <w:pPr>
        <w:widowControl w:val="0"/>
        <w:autoSpaceDE w:val="0"/>
        <w:spacing w:after="20" w:line="240" w:lineRule="auto"/>
        <w:ind w:firstLine="539"/>
        <w:jc w:val="both"/>
        <w:rPr>
          <w:rFonts w:ascii="Times New Roman" w:hAnsi="Times New Roman" w:cs="Times New Roman"/>
          <w:sz w:val="24"/>
          <w:szCs w:val="24"/>
        </w:rPr>
      </w:pPr>
      <w:r w:rsidRPr="00BD0150">
        <w:rPr>
          <w:rFonts w:ascii="Times New Roman" w:hAnsi="Times New Roman" w:cs="Times New Roman"/>
          <w:iCs/>
          <w:sz w:val="24"/>
          <w:szCs w:val="24"/>
        </w:rPr>
        <w:t xml:space="preserve">Предоставление муниципальной услуги осуществляет администрация </w:t>
      </w:r>
      <w:r w:rsidR="005E40A0" w:rsidRPr="00BD0150">
        <w:rPr>
          <w:rFonts w:ascii="Times New Roman" w:hAnsi="Times New Roman" w:cs="Times New Roman"/>
          <w:iCs/>
          <w:sz w:val="24"/>
          <w:szCs w:val="24"/>
        </w:rPr>
        <w:t>городского округа город Шахунья Нижегородской области</w:t>
      </w:r>
      <w:r w:rsidRPr="00BD0150">
        <w:rPr>
          <w:rFonts w:ascii="Times New Roman" w:hAnsi="Times New Roman" w:cs="Times New Roman"/>
          <w:iCs/>
          <w:sz w:val="24"/>
          <w:szCs w:val="24"/>
        </w:rPr>
        <w:t xml:space="preserve"> </w:t>
      </w:r>
      <w:r w:rsidR="008D4DB0" w:rsidRPr="00BD0150">
        <w:rPr>
          <w:rFonts w:ascii="Times New Roman" w:hAnsi="Times New Roman" w:cs="Times New Roman"/>
          <w:sz w:val="24"/>
          <w:szCs w:val="24"/>
        </w:rPr>
        <w:t xml:space="preserve">через структурное подразделение администрации – Управление образования, при участии </w:t>
      </w:r>
      <w:r w:rsidR="006447B9" w:rsidRPr="00BD0150">
        <w:rPr>
          <w:rFonts w:ascii="Times New Roman" w:hAnsi="Times New Roman" w:cs="Times New Roman"/>
          <w:sz w:val="24"/>
          <w:szCs w:val="24"/>
        </w:rPr>
        <w:t xml:space="preserve">ГБУ НО «УМФЦ», уполномоченного на выполнение административных процедур по приему документов в целях предоставления </w:t>
      </w:r>
      <w:r w:rsidR="004E20E3" w:rsidRPr="00BD0150">
        <w:rPr>
          <w:rFonts w:ascii="Times New Roman" w:hAnsi="Times New Roman" w:cs="Times New Roman"/>
          <w:sz w:val="24"/>
          <w:szCs w:val="24"/>
        </w:rPr>
        <w:t>м</w:t>
      </w:r>
      <w:r w:rsidR="006447B9" w:rsidRPr="00BD0150">
        <w:rPr>
          <w:rFonts w:ascii="Times New Roman" w:hAnsi="Times New Roman" w:cs="Times New Roman"/>
          <w:sz w:val="24"/>
          <w:szCs w:val="24"/>
        </w:rPr>
        <w:t xml:space="preserve">униципальной услуги и по выдаче результата предоставления </w:t>
      </w:r>
      <w:r w:rsidR="004E20E3" w:rsidRPr="00BD0150">
        <w:rPr>
          <w:rFonts w:ascii="Times New Roman" w:hAnsi="Times New Roman" w:cs="Times New Roman"/>
          <w:sz w:val="24"/>
          <w:szCs w:val="24"/>
        </w:rPr>
        <w:t>м</w:t>
      </w:r>
      <w:r w:rsidR="006447B9" w:rsidRPr="00BD0150">
        <w:rPr>
          <w:rFonts w:ascii="Times New Roman" w:hAnsi="Times New Roman" w:cs="Times New Roman"/>
          <w:sz w:val="24"/>
          <w:szCs w:val="24"/>
        </w:rPr>
        <w:t>униципальной услуги.</w:t>
      </w:r>
    </w:p>
    <w:p w14:paraId="412238CB" w14:textId="77777777" w:rsidR="00377084" w:rsidRPr="00BD0150" w:rsidRDefault="00377084" w:rsidP="00377084">
      <w:pPr>
        <w:widowControl w:val="0"/>
        <w:autoSpaceDE w:val="0"/>
        <w:spacing w:after="20" w:line="240" w:lineRule="auto"/>
        <w:ind w:firstLine="539"/>
        <w:jc w:val="both"/>
        <w:rPr>
          <w:rFonts w:ascii="Times New Roman" w:hAnsi="Times New Roman" w:cs="Times New Roman"/>
          <w:sz w:val="24"/>
          <w:szCs w:val="24"/>
        </w:rPr>
      </w:pPr>
      <w:r w:rsidRPr="00BD0150">
        <w:rPr>
          <w:rFonts w:ascii="Times New Roman" w:hAnsi="Times New Roman" w:cs="Times New Roman"/>
          <w:sz w:val="24"/>
          <w:szCs w:val="24"/>
          <w:lang w:eastAsia="zh-CN"/>
        </w:rPr>
        <w:t>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14:paraId="58E98DD9" w14:textId="77777777" w:rsidR="00377084" w:rsidRPr="00BD0150" w:rsidRDefault="00377084" w:rsidP="00377084">
      <w:pPr>
        <w:widowControl w:val="0"/>
        <w:autoSpaceDE w:val="0"/>
        <w:spacing w:after="20" w:line="240" w:lineRule="auto"/>
        <w:ind w:firstLine="539"/>
        <w:jc w:val="both"/>
        <w:rPr>
          <w:rFonts w:ascii="Times New Roman" w:hAnsi="Times New Roman" w:cs="Times New Roman"/>
          <w:sz w:val="24"/>
          <w:szCs w:val="24"/>
        </w:rPr>
      </w:pPr>
      <w:r w:rsidRPr="00BD0150">
        <w:rPr>
          <w:rFonts w:ascii="Times New Roman" w:hAnsi="Times New Roman" w:cs="Times New Roman"/>
          <w:sz w:val="24"/>
          <w:szCs w:val="24"/>
          <w:lang w:eastAsia="zh-CN"/>
        </w:rPr>
        <w:t>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14:paraId="12F3B053" w14:textId="77777777" w:rsidR="00387BC7" w:rsidRPr="00BD0150" w:rsidRDefault="00387BC7" w:rsidP="00377084">
      <w:pPr>
        <w:widowControl w:val="0"/>
        <w:autoSpaceDE w:val="0"/>
        <w:spacing w:after="20" w:line="240" w:lineRule="auto"/>
        <w:ind w:firstLine="539"/>
        <w:jc w:val="both"/>
        <w:rPr>
          <w:rFonts w:ascii="Times New Roman" w:hAnsi="Times New Roman" w:cs="Times New Roman"/>
          <w:sz w:val="24"/>
          <w:szCs w:val="24"/>
        </w:rPr>
      </w:pPr>
      <w:r w:rsidRPr="00BD0150">
        <w:rPr>
          <w:rFonts w:ascii="Times New Roman" w:hAnsi="Times New Roman" w:cs="Times New Roman"/>
          <w:sz w:val="24"/>
          <w:szCs w:val="24"/>
        </w:rPr>
        <w:t xml:space="preserve">При предоставлении муниципальной услуги Администрация </w:t>
      </w:r>
      <w:r w:rsidR="008D4DB0" w:rsidRPr="00BD0150">
        <w:rPr>
          <w:rFonts w:ascii="Times New Roman" w:hAnsi="Times New Roman" w:cs="Times New Roman"/>
          <w:sz w:val="24"/>
          <w:szCs w:val="24"/>
        </w:rPr>
        <w:t>осуществляет взаимодействие</w:t>
      </w:r>
      <w:r w:rsidRPr="00BD0150">
        <w:rPr>
          <w:rFonts w:ascii="Times New Roman" w:hAnsi="Times New Roman" w:cs="Times New Roman"/>
          <w:sz w:val="24"/>
          <w:szCs w:val="24"/>
        </w:rPr>
        <w:t xml:space="preserve"> с Федеральной налоговой службой Российской Федерации</w:t>
      </w:r>
      <w:r w:rsidR="00876D7C" w:rsidRPr="00BD0150">
        <w:rPr>
          <w:rFonts w:ascii="Times New Roman" w:hAnsi="Times New Roman" w:cs="Times New Roman"/>
          <w:sz w:val="24"/>
          <w:szCs w:val="24"/>
        </w:rPr>
        <w:t>,</w:t>
      </w:r>
      <w:r w:rsidRPr="00BD0150">
        <w:rPr>
          <w:rFonts w:ascii="Times New Roman" w:hAnsi="Times New Roman" w:cs="Times New Roman"/>
          <w:sz w:val="24"/>
          <w:szCs w:val="24"/>
        </w:rPr>
        <w:t xml:space="preserve"> </w:t>
      </w:r>
      <w:r w:rsidR="00F74D1D" w:rsidRPr="00BD0150">
        <w:rPr>
          <w:rFonts w:ascii="Times New Roman" w:hAnsi="Times New Roman" w:cs="Times New Roman"/>
          <w:sz w:val="24"/>
          <w:szCs w:val="24"/>
        </w:rPr>
        <w:t>Министерством обороны Российской Федерации (военными комиссариатами), Пенсионным фондом Российской Федерации</w:t>
      </w:r>
      <w:r w:rsidR="003556D6" w:rsidRPr="00BD0150">
        <w:rPr>
          <w:rFonts w:ascii="Times New Roman" w:hAnsi="Times New Roman" w:cs="Times New Roman"/>
          <w:sz w:val="24"/>
          <w:szCs w:val="24"/>
        </w:rPr>
        <w:t xml:space="preserve">, </w:t>
      </w:r>
      <w:r w:rsidR="0051088C" w:rsidRPr="00BD0150">
        <w:rPr>
          <w:rFonts w:ascii="Times New Roman" w:hAnsi="Times New Roman" w:cs="Times New Roman"/>
          <w:sz w:val="24"/>
          <w:szCs w:val="24"/>
        </w:rPr>
        <w:t>М</w:t>
      </w:r>
      <w:r w:rsidR="003556D6" w:rsidRPr="00BD0150">
        <w:rPr>
          <w:rFonts w:ascii="Times New Roman" w:hAnsi="Times New Roman" w:cs="Times New Roman"/>
          <w:sz w:val="24"/>
          <w:szCs w:val="24"/>
        </w:rPr>
        <w:t>инистерством здравоохранения Российской Федерации, министерством здравоохранения Нижегородской области</w:t>
      </w:r>
      <w:r w:rsidR="00876D7C" w:rsidRPr="00BD0150">
        <w:rPr>
          <w:rFonts w:ascii="Times New Roman" w:hAnsi="Times New Roman" w:cs="Times New Roman"/>
          <w:sz w:val="24"/>
          <w:szCs w:val="24"/>
        </w:rPr>
        <w:t>, Министерством внутренних дел Российской Федерации</w:t>
      </w:r>
      <w:r w:rsidRPr="00BD0150">
        <w:rPr>
          <w:rFonts w:ascii="Times New Roman" w:hAnsi="Times New Roman" w:cs="Times New Roman"/>
          <w:sz w:val="24"/>
          <w:szCs w:val="24"/>
        </w:rPr>
        <w:t>.</w:t>
      </w:r>
    </w:p>
    <w:p w14:paraId="29C0289C" w14:textId="77777777" w:rsidR="00387BC7" w:rsidRPr="00BD0150" w:rsidRDefault="00387BC7" w:rsidP="00387BC7">
      <w:pPr>
        <w:autoSpaceDE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iCs/>
          <w:sz w:val="24"/>
          <w:szCs w:val="24"/>
        </w:rPr>
        <w:lastRenderedPageBreak/>
        <w:t>При предоставлении муниципальной  услуги</w:t>
      </w:r>
      <w:r w:rsidR="005E61C1" w:rsidRPr="00BD0150">
        <w:rPr>
          <w:rFonts w:ascii="Times New Roman" w:hAnsi="Times New Roman" w:cs="Times New Roman"/>
          <w:iCs/>
          <w:sz w:val="24"/>
          <w:szCs w:val="24"/>
        </w:rPr>
        <w:t xml:space="preserve"> специалистам </w:t>
      </w:r>
      <w:r w:rsidRPr="00BD0150">
        <w:rPr>
          <w:rFonts w:ascii="Times New Roman" w:hAnsi="Times New Roman" w:cs="Times New Roman"/>
          <w:iCs/>
          <w:sz w:val="24"/>
          <w:szCs w:val="24"/>
        </w:rPr>
        <w:t xml:space="preserve">Администрации </w:t>
      </w:r>
      <w:r w:rsidR="005E61C1" w:rsidRPr="00BD0150">
        <w:rPr>
          <w:rFonts w:ascii="Times New Roman" w:hAnsi="Times New Roman" w:cs="Times New Roman"/>
          <w:iCs/>
          <w:sz w:val="24"/>
          <w:szCs w:val="24"/>
        </w:rPr>
        <w:t xml:space="preserve">и </w:t>
      </w:r>
      <w:r w:rsidR="005E61C1" w:rsidRPr="00BD0150">
        <w:rPr>
          <w:rFonts w:ascii="Times New Roman" w:hAnsi="Times New Roman" w:cs="Times New Roman"/>
          <w:sz w:val="24"/>
          <w:szCs w:val="24"/>
        </w:rPr>
        <w:t xml:space="preserve">ГБУ НО «УМФЦ» </w:t>
      </w:r>
      <w:r w:rsidRPr="00BD0150">
        <w:rPr>
          <w:rFonts w:ascii="Times New Roman" w:hAnsi="Times New Roman" w:cs="Times New Roman"/>
          <w:i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BD0150">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D0150">
          <w:rPr>
            <w:rFonts w:ascii="Times New Roman" w:hAnsi="Times New Roman" w:cs="Times New Roman"/>
            <w:sz w:val="24"/>
            <w:szCs w:val="24"/>
            <w:lang w:eastAsia="ru-RU"/>
          </w:rPr>
          <w:t>части 1 статьи 9</w:t>
        </w:r>
      </w:hyperlink>
      <w:r w:rsidRPr="00BD015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14:paraId="4BE2B4F3" w14:textId="77777777" w:rsidR="00387BC7" w:rsidRPr="00BD0150" w:rsidRDefault="00387BC7" w:rsidP="00387BC7">
      <w:pPr>
        <w:shd w:val="clear" w:color="auto" w:fill="FFFFFF"/>
        <w:spacing w:after="0" w:line="240" w:lineRule="auto"/>
        <w:ind w:firstLine="708"/>
        <w:jc w:val="both"/>
        <w:rPr>
          <w:rFonts w:ascii="Times New Roman" w:hAnsi="Times New Roman" w:cs="Times New Roman"/>
          <w:sz w:val="24"/>
          <w:szCs w:val="24"/>
          <w:u w:val="single"/>
        </w:rPr>
      </w:pPr>
      <w:r w:rsidRPr="00BD0150">
        <w:rPr>
          <w:rFonts w:ascii="Times New Roman" w:hAnsi="Times New Roman" w:cs="Times New Roman"/>
          <w:sz w:val="24"/>
          <w:szCs w:val="24"/>
          <w:u w:val="single"/>
          <w:lang w:eastAsia="ru-RU"/>
        </w:rPr>
        <w:t xml:space="preserve">2.3. </w:t>
      </w:r>
      <w:r w:rsidRPr="00BD0150">
        <w:rPr>
          <w:rFonts w:ascii="Times New Roman" w:hAnsi="Times New Roman" w:cs="Times New Roman"/>
          <w:sz w:val="24"/>
          <w:szCs w:val="24"/>
          <w:u w:val="single"/>
        </w:rPr>
        <w:t>Заявитель обращается за предоставлением муниципальной услуги в следующих случаях:</w:t>
      </w:r>
    </w:p>
    <w:p w14:paraId="5344A4AB" w14:textId="77777777" w:rsidR="00387BC7" w:rsidRPr="00BD0150" w:rsidRDefault="00387BC7" w:rsidP="00387BC7">
      <w:pPr>
        <w:shd w:val="clear" w:color="auto" w:fill="FFFFFF"/>
        <w:spacing w:after="0" w:line="240" w:lineRule="auto"/>
        <w:ind w:firstLine="708"/>
        <w:jc w:val="both"/>
        <w:rPr>
          <w:rFonts w:ascii="Times New Roman" w:hAnsi="Times New Roman" w:cs="Times New Roman"/>
          <w:sz w:val="24"/>
          <w:szCs w:val="24"/>
        </w:rPr>
      </w:pPr>
      <w:r w:rsidRPr="00BD0150">
        <w:rPr>
          <w:rFonts w:ascii="Times New Roman" w:hAnsi="Times New Roman" w:cs="Times New Roman"/>
          <w:sz w:val="24"/>
          <w:szCs w:val="24"/>
        </w:rPr>
        <w:t>2.3.1. Для получения разрешения на вступление в брак</w:t>
      </w:r>
      <w:r w:rsidR="00954DAE" w:rsidRPr="00BD0150">
        <w:rPr>
          <w:rFonts w:ascii="Times New Roman" w:hAnsi="Times New Roman" w:cs="Times New Roman"/>
          <w:sz w:val="24"/>
          <w:szCs w:val="24"/>
        </w:rPr>
        <w:t>;</w:t>
      </w:r>
    </w:p>
    <w:p w14:paraId="0B6E1E86" w14:textId="77777777" w:rsidR="00387BC7" w:rsidRPr="00BD0150" w:rsidRDefault="00387BC7" w:rsidP="00387BC7">
      <w:pPr>
        <w:shd w:val="clear" w:color="auto" w:fill="FFFFFF"/>
        <w:spacing w:after="0" w:line="240" w:lineRule="auto"/>
        <w:ind w:firstLine="708"/>
        <w:jc w:val="both"/>
        <w:rPr>
          <w:rFonts w:ascii="Times New Roman" w:hAnsi="Times New Roman" w:cs="Times New Roman"/>
          <w:sz w:val="24"/>
          <w:szCs w:val="24"/>
        </w:rPr>
      </w:pPr>
      <w:r w:rsidRPr="00BD0150">
        <w:rPr>
          <w:rFonts w:ascii="Times New Roman" w:hAnsi="Times New Roman" w:cs="Times New Roman"/>
          <w:sz w:val="24"/>
          <w:szCs w:val="24"/>
        </w:rPr>
        <w:t>2.3.2. Для исправления опечаток или ошибок в разрешении на вступление в брак, выданном Администрацией</w:t>
      </w:r>
      <w:r w:rsidR="00954DAE" w:rsidRPr="00BD0150">
        <w:rPr>
          <w:rFonts w:ascii="Times New Roman" w:hAnsi="Times New Roman" w:cs="Times New Roman"/>
          <w:sz w:val="24"/>
          <w:szCs w:val="24"/>
        </w:rPr>
        <w:t>;</w:t>
      </w:r>
    </w:p>
    <w:p w14:paraId="1A95AB76" w14:textId="77777777" w:rsidR="00387BC7" w:rsidRPr="00BD0150" w:rsidRDefault="00387BC7" w:rsidP="00387BC7">
      <w:pPr>
        <w:shd w:val="clear" w:color="auto" w:fill="FFFFFF"/>
        <w:spacing w:after="0" w:line="240" w:lineRule="auto"/>
        <w:ind w:firstLine="708"/>
        <w:jc w:val="both"/>
        <w:rPr>
          <w:rFonts w:ascii="Times New Roman" w:hAnsi="Times New Roman" w:cs="Times New Roman"/>
          <w:sz w:val="24"/>
          <w:szCs w:val="24"/>
        </w:rPr>
      </w:pPr>
      <w:r w:rsidRPr="00BD0150">
        <w:rPr>
          <w:rFonts w:ascii="Times New Roman" w:hAnsi="Times New Roman" w:cs="Times New Roman"/>
          <w:sz w:val="24"/>
          <w:szCs w:val="24"/>
        </w:rPr>
        <w:t xml:space="preserve">2.3.3. Для получения копии </w:t>
      </w:r>
      <w:r w:rsidR="00954DAE" w:rsidRPr="00BD0150">
        <w:rPr>
          <w:rFonts w:ascii="Times New Roman" w:hAnsi="Times New Roman" w:cs="Times New Roman"/>
          <w:sz w:val="24"/>
          <w:szCs w:val="24"/>
        </w:rPr>
        <w:t>разрешения на вступление в брак.</w:t>
      </w:r>
    </w:p>
    <w:p w14:paraId="7ADF8ADB" w14:textId="77777777" w:rsidR="00387BC7" w:rsidRPr="00BD0150" w:rsidRDefault="00387BC7" w:rsidP="00387BC7">
      <w:pPr>
        <w:shd w:val="clear" w:color="auto" w:fill="FFFFFF"/>
        <w:spacing w:after="0" w:line="240" w:lineRule="auto"/>
        <w:ind w:firstLine="709"/>
        <w:jc w:val="both"/>
        <w:rPr>
          <w:rFonts w:ascii="Times New Roman" w:hAnsi="Times New Roman" w:cs="Times New Roman"/>
          <w:sz w:val="24"/>
          <w:szCs w:val="24"/>
          <w:u w:val="single"/>
        </w:rPr>
      </w:pPr>
      <w:r w:rsidRPr="00BD0150">
        <w:rPr>
          <w:rFonts w:ascii="Times New Roman" w:hAnsi="Times New Roman" w:cs="Times New Roman"/>
          <w:sz w:val="24"/>
          <w:szCs w:val="24"/>
          <w:u w:val="single"/>
        </w:rPr>
        <w:t xml:space="preserve">2.4. Результатом предоставления муниципальной </w:t>
      </w:r>
      <w:r w:rsidR="00141D7A" w:rsidRPr="00BD0150">
        <w:rPr>
          <w:rFonts w:ascii="Times New Roman" w:hAnsi="Times New Roman" w:cs="Times New Roman"/>
          <w:sz w:val="24"/>
          <w:szCs w:val="24"/>
          <w:u w:val="single"/>
        </w:rPr>
        <w:t>услуги в</w:t>
      </w:r>
      <w:r w:rsidRPr="00BD0150">
        <w:rPr>
          <w:rFonts w:ascii="Times New Roman" w:hAnsi="Times New Roman" w:cs="Times New Roman"/>
          <w:sz w:val="24"/>
          <w:szCs w:val="24"/>
          <w:u w:val="single"/>
        </w:rPr>
        <w:t xml:space="preserve"> зависимости от оснований обращения является:</w:t>
      </w:r>
    </w:p>
    <w:p w14:paraId="6CDEEE37" w14:textId="77777777" w:rsidR="00387BC7" w:rsidRPr="00BD0150" w:rsidRDefault="00387BC7" w:rsidP="00387BC7">
      <w:pPr>
        <w:shd w:val="clear" w:color="auto" w:fill="FFFFFF"/>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2.4.1. Выдача разрешения на вступление в брак</w:t>
      </w:r>
      <w:r w:rsidR="003556D6" w:rsidRPr="00BD0150">
        <w:rPr>
          <w:rFonts w:ascii="Times New Roman" w:hAnsi="Times New Roman" w:cs="Times New Roman"/>
          <w:sz w:val="24"/>
          <w:szCs w:val="24"/>
        </w:rPr>
        <w:t xml:space="preserve"> </w:t>
      </w:r>
      <w:r w:rsidRPr="00BD0150">
        <w:rPr>
          <w:rFonts w:ascii="Times New Roman" w:hAnsi="Times New Roman" w:cs="Times New Roman"/>
          <w:sz w:val="24"/>
          <w:szCs w:val="24"/>
        </w:rPr>
        <w:t>либо отказ в выдаче разрешения на вступление в брак в случае обращения заявителя по основанию, указанному в пункте 2.3.1 настоящего Регламента.</w:t>
      </w:r>
    </w:p>
    <w:p w14:paraId="3F659B28" w14:textId="77777777" w:rsidR="00387BC7" w:rsidRPr="00BD0150" w:rsidRDefault="00387BC7" w:rsidP="00387BC7">
      <w:pPr>
        <w:shd w:val="clear" w:color="auto" w:fill="FFFFFF"/>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2.4.2. Исправление опечаток или ошибок в выдаче разрешения на вступление в </w:t>
      </w:r>
      <w:r w:rsidR="003D1275" w:rsidRPr="00BD0150">
        <w:rPr>
          <w:rFonts w:ascii="Times New Roman" w:hAnsi="Times New Roman" w:cs="Times New Roman"/>
          <w:sz w:val="24"/>
          <w:szCs w:val="24"/>
        </w:rPr>
        <w:t>брак либо</w:t>
      </w:r>
      <w:r w:rsidRPr="00BD0150">
        <w:rPr>
          <w:rFonts w:ascii="Times New Roman" w:hAnsi="Times New Roman" w:cs="Times New Roman"/>
          <w:sz w:val="24"/>
          <w:szCs w:val="24"/>
        </w:rPr>
        <w:t xml:space="preserve"> отказ в исправлении опечаток или ошибок в разрешении на вступление в брак</w:t>
      </w:r>
      <w:r w:rsidR="001A0BA8" w:rsidRPr="00BD0150">
        <w:rPr>
          <w:rFonts w:ascii="Times New Roman" w:hAnsi="Times New Roman" w:cs="Times New Roman"/>
          <w:sz w:val="24"/>
          <w:szCs w:val="24"/>
        </w:rPr>
        <w:t>,</w:t>
      </w:r>
      <w:r w:rsidRPr="00BD0150">
        <w:rPr>
          <w:rFonts w:ascii="Times New Roman" w:hAnsi="Times New Roman" w:cs="Times New Roman"/>
          <w:sz w:val="24"/>
          <w:szCs w:val="24"/>
        </w:rPr>
        <w:t xml:space="preserve"> в случае обращения по основанию, указанно</w:t>
      </w:r>
      <w:r w:rsidR="003C62BE" w:rsidRPr="00BD0150">
        <w:rPr>
          <w:rFonts w:ascii="Times New Roman" w:hAnsi="Times New Roman" w:cs="Times New Roman"/>
          <w:sz w:val="24"/>
          <w:szCs w:val="24"/>
        </w:rPr>
        <w:t>му</w:t>
      </w:r>
      <w:r w:rsidRPr="00BD0150">
        <w:rPr>
          <w:rFonts w:ascii="Times New Roman" w:hAnsi="Times New Roman" w:cs="Times New Roman"/>
          <w:sz w:val="24"/>
          <w:szCs w:val="24"/>
        </w:rPr>
        <w:t xml:space="preserve"> в пункте 2.3.2 настоящего Регламента.</w:t>
      </w:r>
    </w:p>
    <w:p w14:paraId="37FE2C04" w14:textId="77777777" w:rsidR="00387BC7" w:rsidRPr="00BD0150" w:rsidRDefault="00387BC7" w:rsidP="00387BC7">
      <w:pPr>
        <w:shd w:val="clear" w:color="auto" w:fill="FFFFFF"/>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2.4.3. Выдача копии разрешения на вступление в брак или отказа в выдаче копии разрешения на вступление в брак в случае обращения по основанию, указанно</w:t>
      </w:r>
      <w:r w:rsidR="003C62BE" w:rsidRPr="00BD0150">
        <w:rPr>
          <w:rFonts w:ascii="Times New Roman" w:hAnsi="Times New Roman" w:cs="Times New Roman"/>
          <w:sz w:val="24"/>
          <w:szCs w:val="24"/>
        </w:rPr>
        <w:t>му</w:t>
      </w:r>
      <w:r w:rsidRPr="00BD0150">
        <w:rPr>
          <w:rFonts w:ascii="Times New Roman" w:hAnsi="Times New Roman" w:cs="Times New Roman"/>
          <w:sz w:val="24"/>
          <w:szCs w:val="24"/>
        </w:rPr>
        <w:t xml:space="preserve"> в </w:t>
      </w:r>
      <w:r w:rsidR="00954DAE" w:rsidRPr="00BD0150">
        <w:rPr>
          <w:rFonts w:ascii="Times New Roman" w:hAnsi="Times New Roman" w:cs="Times New Roman"/>
          <w:sz w:val="24"/>
          <w:szCs w:val="24"/>
        </w:rPr>
        <w:t>пункте 2.3.3</w:t>
      </w:r>
      <w:r w:rsidRPr="00BD0150">
        <w:rPr>
          <w:rFonts w:ascii="Times New Roman" w:hAnsi="Times New Roman" w:cs="Times New Roman"/>
          <w:sz w:val="24"/>
          <w:szCs w:val="24"/>
        </w:rPr>
        <w:t xml:space="preserve"> настоящего Регламента.</w:t>
      </w:r>
    </w:p>
    <w:p w14:paraId="2CEB712B" w14:textId="77777777" w:rsidR="00387BC7" w:rsidRPr="00BD0150" w:rsidRDefault="00387BC7" w:rsidP="00A625D0">
      <w:pPr>
        <w:autoSpaceDE w:val="0"/>
        <w:spacing w:after="0" w:line="240" w:lineRule="auto"/>
        <w:ind w:firstLine="708"/>
        <w:jc w:val="both"/>
        <w:rPr>
          <w:rFonts w:ascii="Times New Roman" w:hAnsi="Times New Roman" w:cs="Times New Roman"/>
          <w:sz w:val="24"/>
          <w:szCs w:val="24"/>
        </w:rPr>
      </w:pPr>
      <w:r w:rsidRPr="00BD0150">
        <w:rPr>
          <w:rFonts w:ascii="Times New Roman" w:hAnsi="Times New Roman" w:cs="Times New Roman"/>
          <w:sz w:val="24"/>
          <w:szCs w:val="24"/>
        </w:rPr>
        <w:t xml:space="preserve">2.4.4. </w:t>
      </w:r>
      <w:r w:rsidR="00954DAE" w:rsidRPr="00BD0150">
        <w:rPr>
          <w:rFonts w:ascii="Times New Roman" w:hAnsi="Times New Roman" w:cs="Times New Roman"/>
          <w:sz w:val="24"/>
          <w:szCs w:val="24"/>
        </w:rPr>
        <w:t>Заявителям по</w:t>
      </w:r>
      <w:r w:rsidRPr="00BD0150">
        <w:rPr>
          <w:rFonts w:ascii="Times New Roman" w:hAnsi="Times New Roman" w:cs="Times New Roman"/>
          <w:sz w:val="24"/>
          <w:szCs w:val="24"/>
        </w:rPr>
        <w:t xml:space="preserve"> результату оказания муниципальной услуги предоставляются следующие документы:</w:t>
      </w:r>
    </w:p>
    <w:p w14:paraId="5F613EAF" w14:textId="77777777" w:rsidR="00387BC7" w:rsidRPr="00BD0150" w:rsidRDefault="00387BC7" w:rsidP="00387BC7">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BD0150">
        <w:rPr>
          <w:rFonts w:ascii="Times New Roman" w:hAnsi="Times New Roman" w:cs="Times New Roman"/>
          <w:sz w:val="24"/>
          <w:szCs w:val="24"/>
        </w:rPr>
        <w:t xml:space="preserve">2.4.4.1. В случае принятия решения о выдаче разрешения на вступление в брак: </w:t>
      </w:r>
    </w:p>
    <w:p w14:paraId="30AEA507"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распоряжение Администрации о разрешении на вступление в брак с указанием даты, регистрационного номера, подписи уполномоченного должностного лица и проставление печати Администрации</w:t>
      </w:r>
      <w:r w:rsidR="003556D6" w:rsidRPr="00BD0150">
        <w:rPr>
          <w:rFonts w:ascii="Times New Roman" w:hAnsi="Times New Roman" w:cs="Times New Roman"/>
          <w:sz w:val="24"/>
          <w:szCs w:val="24"/>
        </w:rPr>
        <w:t xml:space="preserve"> </w:t>
      </w:r>
      <w:r w:rsidRPr="00BD0150">
        <w:rPr>
          <w:rFonts w:ascii="Times New Roman" w:hAnsi="Times New Roman" w:cs="Times New Roman"/>
          <w:sz w:val="24"/>
          <w:szCs w:val="24"/>
        </w:rPr>
        <w:t>либо подписанное усиленной квалифицированной электронной подписью уполномоченного должностного лица.</w:t>
      </w:r>
    </w:p>
    <w:p w14:paraId="36FDD523"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2.4.</w:t>
      </w:r>
      <w:r w:rsidR="00CF32A5" w:rsidRPr="00BD0150">
        <w:rPr>
          <w:rFonts w:ascii="Times New Roman" w:hAnsi="Times New Roman" w:cs="Times New Roman"/>
          <w:sz w:val="24"/>
          <w:szCs w:val="24"/>
        </w:rPr>
        <w:t>4</w:t>
      </w:r>
      <w:r w:rsidRPr="00BD0150">
        <w:rPr>
          <w:rFonts w:ascii="Times New Roman" w:hAnsi="Times New Roman" w:cs="Times New Roman"/>
          <w:sz w:val="24"/>
          <w:szCs w:val="24"/>
        </w:rPr>
        <w:t>.2. В случае принятия решения о</w:t>
      </w:r>
      <w:r w:rsidR="00CF32A5" w:rsidRPr="00BD0150">
        <w:rPr>
          <w:rFonts w:ascii="Times New Roman" w:hAnsi="Times New Roman" w:cs="Times New Roman"/>
          <w:sz w:val="24"/>
          <w:szCs w:val="24"/>
        </w:rPr>
        <w:t>б отказе в выдаче разрешения на вступление в брак</w:t>
      </w:r>
      <w:r w:rsidRPr="00BD0150">
        <w:rPr>
          <w:rFonts w:ascii="Times New Roman" w:hAnsi="Times New Roman" w:cs="Times New Roman"/>
          <w:sz w:val="24"/>
          <w:szCs w:val="24"/>
        </w:rPr>
        <w:t xml:space="preserve">: </w:t>
      </w:r>
    </w:p>
    <w:p w14:paraId="42E66027" w14:textId="77777777" w:rsidR="00334844" w:rsidRPr="00BD0150" w:rsidRDefault="00334844" w:rsidP="0033484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распоряжение Администрации об отказе в выдаче разрешения на вступление в брак с указанием оснований,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w:t>
      </w:r>
    </w:p>
    <w:p w14:paraId="1B039A1A"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2.4.</w:t>
      </w:r>
      <w:r w:rsidR="00CF32A5" w:rsidRPr="00BD0150">
        <w:rPr>
          <w:rFonts w:ascii="Times New Roman" w:hAnsi="Times New Roman" w:cs="Times New Roman"/>
          <w:sz w:val="24"/>
          <w:szCs w:val="24"/>
        </w:rPr>
        <w:t>4</w:t>
      </w:r>
      <w:r w:rsidRPr="00BD0150">
        <w:rPr>
          <w:rFonts w:ascii="Times New Roman" w:hAnsi="Times New Roman" w:cs="Times New Roman"/>
          <w:sz w:val="24"/>
          <w:szCs w:val="24"/>
        </w:rPr>
        <w:t xml:space="preserve">.3. В случае принятия решения об исправлении опечаток или ошибок в </w:t>
      </w:r>
      <w:r w:rsidR="00CF32A5" w:rsidRPr="00BD0150">
        <w:rPr>
          <w:rFonts w:ascii="Times New Roman" w:hAnsi="Times New Roman" w:cs="Times New Roman"/>
          <w:sz w:val="24"/>
          <w:szCs w:val="24"/>
        </w:rPr>
        <w:t>разрешении на вступление в брак</w:t>
      </w:r>
      <w:r w:rsidRPr="00BD0150">
        <w:rPr>
          <w:rFonts w:ascii="Times New Roman" w:hAnsi="Times New Roman" w:cs="Times New Roman"/>
          <w:sz w:val="24"/>
          <w:szCs w:val="24"/>
        </w:rPr>
        <w:t>:</w:t>
      </w:r>
    </w:p>
    <w:p w14:paraId="743B9A6E" w14:textId="77777777" w:rsidR="00387BC7" w:rsidRPr="00BD0150" w:rsidRDefault="003556D6"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распоряжение Администрации о </w:t>
      </w:r>
      <w:r w:rsidR="00CF32A5" w:rsidRPr="00BD0150">
        <w:rPr>
          <w:rFonts w:ascii="Times New Roman" w:hAnsi="Times New Roman" w:cs="Times New Roman"/>
          <w:sz w:val="24"/>
          <w:szCs w:val="24"/>
        </w:rPr>
        <w:t>разрешени</w:t>
      </w:r>
      <w:r w:rsidRPr="00BD0150">
        <w:rPr>
          <w:rFonts w:ascii="Times New Roman" w:hAnsi="Times New Roman" w:cs="Times New Roman"/>
          <w:sz w:val="24"/>
          <w:szCs w:val="24"/>
        </w:rPr>
        <w:t>и</w:t>
      </w:r>
      <w:r w:rsidR="00CF32A5" w:rsidRPr="00BD0150">
        <w:rPr>
          <w:rFonts w:ascii="Times New Roman" w:hAnsi="Times New Roman" w:cs="Times New Roman"/>
          <w:sz w:val="24"/>
          <w:szCs w:val="24"/>
        </w:rPr>
        <w:t xml:space="preserve"> на вступление в брак</w:t>
      </w:r>
      <w:r w:rsidRPr="00BD0150">
        <w:rPr>
          <w:rFonts w:ascii="Times New Roman" w:hAnsi="Times New Roman" w:cs="Times New Roman"/>
          <w:sz w:val="24"/>
          <w:szCs w:val="24"/>
        </w:rPr>
        <w:t xml:space="preserve"> в новой редакции либо внесение изменений в распоряжение Администрации о разрешении </w:t>
      </w:r>
      <w:r w:rsidR="003C62BE" w:rsidRPr="00BD0150">
        <w:rPr>
          <w:rFonts w:ascii="Times New Roman" w:hAnsi="Times New Roman" w:cs="Times New Roman"/>
          <w:sz w:val="24"/>
          <w:szCs w:val="24"/>
        </w:rPr>
        <w:t>на</w:t>
      </w:r>
      <w:r w:rsidRPr="00BD0150">
        <w:rPr>
          <w:rFonts w:ascii="Times New Roman" w:hAnsi="Times New Roman" w:cs="Times New Roman"/>
          <w:sz w:val="24"/>
          <w:szCs w:val="24"/>
        </w:rPr>
        <w:t xml:space="preserve"> вступлени</w:t>
      </w:r>
      <w:r w:rsidR="003C62BE" w:rsidRPr="00BD0150">
        <w:rPr>
          <w:rFonts w:ascii="Times New Roman" w:hAnsi="Times New Roman" w:cs="Times New Roman"/>
          <w:sz w:val="24"/>
          <w:szCs w:val="24"/>
        </w:rPr>
        <w:t>е</w:t>
      </w:r>
      <w:r w:rsidRPr="00BD0150">
        <w:rPr>
          <w:rFonts w:ascii="Times New Roman" w:hAnsi="Times New Roman" w:cs="Times New Roman"/>
          <w:sz w:val="24"/>
          <w:szCs w:val="24"/>
        </w:rPr>
        <w:t xml:space="preserve"> в брак </w:t>
      </w:r>
      <w:r w:rsidR="00387BC7" w:rsidRPr="00BD0150">
        <w:rPr>
          <w:rFonts w:ascii="Times New Roman" w:hAnsi="Times New Roman" w:cs="Times New Roman"/>
          <w:sz w:val="24"/>
          <w:szCs w:val="24"/>
        </w:rPr>
        <w:t>с указанием даты, регистрационного номера, подписи уполномоченного должностного лица и проставление</w:t>
      </w:r>
      <w:r w:rsidR="001A0BA8" w:rsidRPr="00BD0150">
        <w:rPr>
          <w:rFonts w:ascii="Times New Roman" w:hAnsi="Times New Roman" w:cs="Times New Roman"/>
          <w:sz w:val="24"/>
          <w:szCs w:val="24"/>
        </w:rPr>
        <w:t>м</w:t>
      </w:r>
      <w:r w:rsidR="00387BC7" w:rsidRPr="00BD0150">
        <w:rPr>
          <w:rFonts w:ascii="Times New Roman" w:hAnsi="Times New Roman" w:cs="Times New Roman"/>
          <w:sz w:val="24"/>
          <w:szCs w:val="24"/>
        </w:rPr>
        <w:t xml:space="preserve"> печати Администрации либо подписанное усиленной квалифицированной электронной подписью уполномоченного должностного лица.</w:t>
      </w:r>
    </w:p>
    <w:p w14:paraId="2DA056A3"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i/>
          <w:sz w:val="24"/>
          <w:szCs w:val="24"/>
        </w:rPr>
      </w:pPr>
      <w:r w:rsidRPr="00BD0150">
        <w:rPr>
          <w:rFonts w:ascii="Times New Roman" w:hAnsi="Times New Roman" w:cs="Times New Roman"/>
          <w:sz w:val="24"/>
          <w:szCs w:val="24"/>
        </w:rPr>
        <w:t>2.4.</w:t>
      </w:r>
      <w:r w:rsidR="00CF32A5" w:rsidRPr="00BD0150">
        <w:rPr>
          <w:rFonts w:ascii="Times New Roman" w:hAnsi="Times New Roman" w:cs="Times New Roman"/>
          <w:sz w:val="24"/>
          <w:szCs w:val="24"/>
        </w:rPr>
        <w:t>4</w:t>
      </w:r>
      <w:r w:rsidRPr="00BD0150">
        <w:rPr>
          <w:rFonts w:ascii="Times New Roman" w:hAnsi="Times New Roman" w:cs="Times New Roman"/>
          <w:sz w:val="24"/>
          <w:szCs w:val="24"/>
        </w:rPr>
        <w:t xml:space="preserve">.4. В случае принятия решения об </w:t>
      </w:r>
      <w:r w:rsidR="00F962EA" w:rsidRPr="00BD0150">
        <w:rPr>
          <w:rFonts w:ascii="Times New Roman" w:hAnsi="Times New Roman" w:cs="Times New Roman"/>
          <w:sz w:val="24"/>
          <w:szCs w:val="24"/>
        </w:rPr>
        <w:t>отказе в</w:t>
      </w:r>
      <w:r w:rsidRPr="00BD0150">
        <w:rPr>
          <w:rFonts w:ascii="Times New Roman" w:hAnsi="Times New Roman" w:cs="Times New Roman"/>
          <w:sz w:val="24"/>
          <w:szCs w:val="24"/>
        </w:rPr>
        <w:t xml:space="preserve"> исправлении опечаток или ошибок в </w:t>
      </w:r>
      <w:r w:rsidR="00CF32A5" w:rsidRPr="00BD0150">
        <w:rPr>
          <w:rFonts w:ascii="Times New Roman" w:hAnsi="Times New Roman" w:cs="Times New Roman"/>
          <w:sz w:val="24"/>
          <w:szCs w:val="24"/>
        </w:rPr>
        <w:t>разрешении на вступление в брак</w:t>
      </w:r>
      <w:r w:rsidRPr="00BD0150">
        <w:rPr>
          <w:rFonts w:ascii="Times New Roman" w:hAnsi="Times New Roman" w:cs="Times New Roman"/>
          <w:sz w:val="24"/>
          <w:szCs w:val="24"/>
        </w:rPr>
        <w:t>:</w:t>
      </w:r>
    </w:p>
    <w:p w14:paraId="7B287B9C"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уведомление об отказе в исправлении опечаток или ошибок, оформленное на бланке Администрации, с указанием даты, регистрационного номера, подписи уполномоченного должностного лица </w:t>
      </w:r>
      <w:r w:rsidR="00F962EA" w:rsidRPr="00BD0150">
        <w:rPr>
          <w:rFonts w:ascii="Times New Roman" w:hAnsi="Times New Roman" w:cs="Times New Roman"/>
          <w:sz w:val="24"/>
          <w:szCs w:val="24"/>
        </w:rPr>
        <w:t>либо подписанное</w:t>
      </w:r>
      <w:r w:rsidRPr="00BD0150">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w:t>
      </w:r>
    </w:p>
    <w:p w14:paraId="5B1B0C0D"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2.4.</w:t>
      </w:r>
      <w:r w:rsidR="00CF32A5" w:rsidRPr="00BD0150">
        <w:rPr>
          <w:rFonts w:ascii="Times New Roman" w:hAnsi="Times New Roman" w:cs="Times New Roman"/>
          <w:sz w:val="24"/>
          <w:szCs w:val="24"/>
        </w:rPr>
        <w:t>4</w:t>
      </w:r>
      <w:r w:rsidRPr="00BD0150">
        <w:rPr>
          <w:rFonts w:ascii="Times New Roman" w:hAnsi="Times New Roman" w:cs="Times New Roman"/>
          <w:sz w:val="24"/>
          <w:szCs w:val="24"/>
        </w:rPr>
        <w:t xml:space="preserve">.5. В случае выдачи копии </w:t>
      </w:r>
      <w:r w:rsidR="00CF32A5" w:rsidRPr="00BD0150">
        <w:rPr>
          <w:rFonts w:ascii="Times New Roman" w:hAnsi="Times New Roman" w:cs="Times New Roman"/>
          <w:sz w:val="24"/>
          <w:szCs w:val="24"/>
        </w:rPr>
        <w:t>разрешения на вступление в брак</w:t>
      </w:r>
      <w:r w:rsidRPr="00BD0150">
        <w:rPr>
          <w:rFonts w:ascii="Times New Roman" w:hAnsi="Times New Roman" w:cs="Times New Roman"/>
          <w:sz w:val="24"/>
          <w:szCs w:val="24"/>
        </w:rPr>
        <w:t>:</w:t>
      </w:r>
    </w:p>
    <w:p w14:paraId="37AA3CA5" w14:textId="77777777" w:rsidR="00387BC7" w:rsidRPr="00BD0150" w:rsidRDefault="003556D6"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lastRenderedPageBreak/>
        <w:t>распоряжение Администрации о разрешении</w:t>
      </w:r>
      <w:r w:rsidR="00CF32A5" w:rsidRPr="00BD0150">
        <w:rPr>
          <w:rFonts w:ascii="Times New Roman" w:hAnsi="Times New Roman" w:cs="Times New Roman"/>
          <w:sz w:val="24"/>
          <w:szCs w:val="24"/>
        </w:rPr>
        <w:t xml:space="preserve"> на вступление в брак</w:t>
      </w:r>
      <w:r w:rsidR="00387BC7" w:rsidRPr="00BD0150">
        <w:rPr>
          <w:rFonts w:ascii="Times New Roman" w:hAnsi="Times New Roman" w:cs="Times New Roman"/>
          <w:sz w:val="24"/>
          <w:szCs w:val="24"/>
        </w:rPr>
        <w:t xml:space="preserve"> с указанием даты, регистрационного номера, подписи уполномоченного должностного лица и проставление печати либо подписанное усиленной квалифицированной электронной подписью уполномоченного должностного лица с надписью на каждом листе «КОПИЯ»;</w:t>
      </w:r>
    </w:p>
    <w:p w14:paraId="18E54B54"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сопроводительное письмо о направлении копии </w:t>
      </w:r>
      <w:r w:rsidR="003556D6" w:rsidRPr="00BD0150">
        <w:rPr>
          <w:rFonts w:ascii="Times New Roman" w:hAnsi="Times New Roman" w:cs="Times New Roman"/>
          <w:sz w:val="24"/>
          <w:szCs w:val="24"/>
        </w:rPr>
        <w:t xml:space="preserve">распоряжения Администрации о разрешении </w:t>
      </w:r>
      <w:r w:rsidR="00CF32A5" w:rsidRPr="00BD0150">
        <w:rPr>
          <w:rFonts w:ascii="Times New Roman" w:hAnsi="Times New Roman" w:cs="Times New Roman"/>
          <w:sz w:val="24"/>
          <w:szCs w:val="24"/>
        </w:rPr>
        <w:t>на вступление в брак</w:t>
      </w:r>
      <w:r w:rsidRPr="00BD0150">
        <w:rPr>
          <w:rFonts w:ascii="Times New Roman" w:hAnsi="Times New Roman" w:cs="Times New Roman"/>
          <w:sz w:val="24"/>
          <w:szCs w:val="24"/>
        </w:rPr>
        <w:t>,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14:paraId="2F8790A3"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2.4.</w:t>
      </w:r>
      <w:r w:rsidR="00CF32A5" w:rsidRPr="00BD0150">
        <w:rPr>
          <w:rFonts w:ascii="Times New Roman" w:hAnsi="Times New Roman" w:cs="Times New Roman"/>
          <w:sz w:val="24"/>
          <w:szCs w:val="24"/>
        </w:rPr>
        <w:t>4</w:t>
      </w:r>
      <w:r w:rsidRPr="00BD0150">
        <w:rPr>
          <w:rFonts w:ascii="Times New Roman" w:hAnsi="Times New Roman" w:cs="Times New Roman"/>
          <w:sz w:val="24"/>
          <w:szCs w:val="24"/>
        </w:rPr>
        <w:t xml:space="preserve">.6. В случае отказа в выдаче копии </w:t>
      </w:r>
      <w:r w:rsidR="00CF32A5" w:rsidRPr="00BD0150">
        <w:rPr>
          <w:rFonts w:ascii="Times New Roman" w:hAnsi="Times New Roman" w:cs="Times New Roman"/>
          <w:sz w:val="24"/>
          <w:szCs w:val="24"/>
        </w:rPr>
        <w:t>разрешения на вступление в брак</w:t>
      </w:r>
      <w:r w:rsidRPr="00BD0150">
        <w:rPr>
          <w:rFonts w:ascii="Times New Roman" w:hAnsi="Times New Roman" w:cs="Times New Roman"/>
          <w:sz w:val="24"/>
          <w:szCs w:val="24"/>
        </w:rPr>
        <w:t>:</w:t>
      </w:r>
    </w:p>
    <w:p w14:paraId="7EC47CC0"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письмо об отказе в выдаче копии </w:t>
      </w:r>
      <w:r w:rsidR="00CF32A5" w:rsidRPr="00BD0150">
        <w:rPr>
          <w:rFonts w:ascii="Times New Roman" w:hAnsi="Times New Roman" w:cs="Times New Roman"/>
          <w:sz w:val="24"/>
          <w:szCs w:val="24"/>
        </w:rPr>
        <w:t>разрешения на вступление в брак</w:t>
      </w:r>
      <w:r w:rsidRPr="00BD0150">
        <w:rPr>
          <w:rFonts w:ascii="Times New Roman" w:hAnsi="Times New Roman" w:cs="Times New Roman"/>
          <w:sz w:val="24"/>
          <w:szCs w:val="24"/>
        </w:rPr>
        <w:t xml:space="preserve">, оформленное на бланке Администрации, с указанием даты, регистрационного номера, подписи уполномоченного должностного лица </w:t>
      </w:r>
      <w:r w:rsidR="00073B11" w:rsidRPr="00BD0150">
        <w:rPr>
          <w:rFonts w:ascii="Times New Roman" w:hAnsi="Times New Roman" w:cs="Times New Roman"/>
          <w:sz w:val="24"/>
          <w:szCs w:val="24"/>
        </w:rPr>
        <w:t>либо подписанное</w:t>
      </w:r>
      <w:r w:rsidRPr="00BD0150">
        <w:rPr>
          <w:rFonts w:ascii="Times New Roman" w:hAnsi="Times New Roman" w:cs="Times New Roman"/>
          <w:sz w:val="24"/>
          <w:szCs w:val="24"/>
        </w:rPr>
        <w:t xml:space="preserve"> усиленной квалифицированной электронной </w:t>
      </w:r>
      <w:r w:rsidR="00073B11" w:rsidRPr="00BD0150">
        <w:rPr>
          <w:rFonts w:ascii="Times New Roman" w:hAnsi="Times New Roman" w:cs="Times New Roman"/>
          <w:sz w:val="24"/>
          <w:szCs w:val="24"/>
        </w:rPr>
        <w:t>подписью уполномоченного</w:t>
      </w:r>
      <w:r w:rsidRPr="00BD0150">
        <w:rPr>
          <w:rFonts w:ascii="Times New Roman" w:hAnsi="Times New Roman" w:cs="Times New Roman"/>
          <w:sz w:val="24"/>
          <w:szCs w:val="24"/>
        </w:rPr>
        <w:t xml:space="preserve"> должностного лица.</w:t>
      </w:r>
    </w:p>
    <w:p w14:paraId="52F2D326" w14:textId="77777777" w:rsidR="00387BC7" w:rsidRPr="00BD0150" w:rsidRDefault="00387BC7" w:rsidP="00387BC7">
      <w:pPr>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2.4.</w:t>
      </w:r>
      <w:r w:rsidR="00CF32A5" w:rsidRPr="00BD0150">
        <w:rPr>
          <w:rFonts w:ascii="Times New Roman" w:hAnsi="Times New Roman" w:cs="Times New Roman"/>
          <w:iCs/>
          <w:sz w:val="24"/>
          <w:szCs w:val="24"/>
        </w:rPr>
        <w:t>5</w:t>
      </w:r>
      <w:r w:rsidRPr="00BD0150">
        <w:rPr>
          <w:rFonts w:ascii="Times New Roman" w:hAnsi="Times New Roman" w:cs="Times New Roman"/>
          <w:iCs/>
          <w:sz w:val="24"/>
          <w:szCs w:val="24"/>
        </w:rPr>
        <w:t>. Результат предоставления муниципальной услуги выдается заявителю в форме</w:t>
      </w:r>
      <w:r w:rsidR="005762EC">
        <w:rPr>
          <w:rFonts w:ascii="Times New Roman" w:hAnsi="Times New Roman" w:cs="Times New Roman"/>
          <w:iCs/>
          <w:sz w:val="24"/>
          <w:szCs w:val="24"/>
        </w:rPr>
        <w:t xml:space="preserve"> документа на бумажном носителе</w:t>
      </w:r>
      <w:r w:rsidRPr="00BD0150">
        <w:rPr>
          <w:rFonts w:ascii="Times New Roman" w:hAnsi="Times New Roman" w:cs="Times New Roman"/>
          <w:iCs/>
          <w:sz w:val="24"/>
          <w:szCs w:val="24"/>
        </w:rPr>
        <w:t xml:space="preserve">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D0150">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CC2176" w:rsidRPr="00BD0150">
        <w:rPr>
          <w:rStyle w:val="a3"/>
          <w:rFonts w:ascii="Times New Roman" w:hAnsi="Times New Roman" w:cs="Times New Roman"/>
          <w:color w:val="auto"/>
          <w:sz w:val="24"/>
          <w:szCs w:val="24"/>
          <w:u w:val="none"/>
          <w:lang w:eastAsia="ru-RU"/>
        </w:rPr>
        <w:t>)</w:t>
      </w:r>
      <w:r w:rsidR="00CC2176" w:rsidRPr="00BD0150">
        <w:rPr>
          <w:rFonts w:ascii="Times New Roman" w:hAnsi="Times New Roman" w:cs="Times New Roman"/>
          <w:iCs/>
          <w:sz w:val="24"/>
          <w:szCs w:val="24"/>
        </w:rPr>
        <w:t xml:space="preserve"> в</w:t>
      </w:r>
      <w:r w:rsidRPr="00BD0150">
        <w:rPr>
          <w:rFonts w:ascii="Times New Roman" w:hAnsi="Times New Roman" w:cs="Times New Roman"/>
          <w:iCs/>
          <w:sz w:val="24"/>
          <w:szCs w:val="24"/>
        </w:rPr>
        <w:t xml:space="preserve"> зависимости от способа, указанного в  </w:t>
      </w:r>
      <w:r w:rsidR="00CF32A5" w:rsidRPr="00BD0150">
        <w:rPr>
          <w:rFonts w:ascii="Times New Roman" w:hAnsi="Times New Roman" w:cs="Times New Roman"/>
          <w:iCs/>
          <w:sz w:val="24"/>
          <w:szCs w:val="24"/>
        </w:rPr>
        <w:t>заявлении о выдаче разрешения на вступление в брак</w:t>
      </w:r>
      <w:r w:rsidRPr="00BD0150">
        <w:rPr>
          <w:rFonts w:ascii="Times New Roman" w:hAnsi="Times New Roman" w:cs="Times New Roman"/>
          <w:iCs/>
          <w:sz w:val="24"/>
          <w:szCs w:val="24"/>
        </w:rPr>
        <w:t xml:space="preserve">, заявлении о выдаче копии </w:t>
      </w:r>
      <w:r w:rsidR="00CF32A5" w:rsidRPr="00BD0150">
        <w:rPr>
          <w:rFonts w:ascii="Times New Roman" w:hAnsi="Times New Roman" w:cs="Times New Roman"/>
          <w:iCs/>
          <w:sz w:val="24"/>
          <w:szCs w:val="24"/>
        </w:rPr>
        <w:t>разрешения на вступление в брак</w:t>
      </w:r>
      <w:r w:rsidRPr="00BD0150">
        <w:rPr>
          <w:rFonts w:ascii="Times New Roman" w:hAnsi="Times New Roman" w:cs="Times New Roman"/>
          <w:iCs/>
          <w:sz w:val="24"/>
          <w:szCs w:val="24"/>
        </w:rPr>
        <w:t xml:space="preserve">, заявлении об исправлении опечаток или ошибок в </w:t>
      </w:r>
      <w:r w:rsidR="00CF32A5" w:rsidRPr="00BD0150">
        <w:rPr>
          <w:rFonts w:ascii="Times New Roman" w:hAnsi="Times New Roman" w:cs="Times New Roman"/>
          <w:iCs/>
          <w:sz w:val="24"/>
          <w:szCs w:val="24"/>
        </w:rPr>
        <w:t>разрешени</w:t>
      </w:r>
      <w:r w:rsidR="0051088C" w:rsidRPr="00BD0150">
        <w:rPr>
          <w:rFonts w:ascii="Times New Roman" w:hAnsi="Times New Roman" w:cs="Times New Roman"/>
          <w:iCs/>
          <w:sz w:val="24"/>
          <w:szCs w:val="24"/>
        </w:rPr>
        <w:t>и</w:t>
      </w:r>
      <w:r w:rsidR="00CF32A5" w:rsidRPr="00BD0150">
        <w:rPr>
          <w:rFonts w:ascii="Times New Roman" w:hAnsi="Times New Roman" w:cs="Times New Roman"/>
          <w:iCs/>
          <w:sz w:val="24"/>
          <w:szCs w:val="24"/>
        </w:rPr>
        <w:t xml:space="preserve"> на вступление в брак</w:t>
      </w:r>
      <w:r w:rsidRPr="00BD0150">
        <w:rPr>
          <w:rFonts w:ascii="Times New Roman" w:hAnsi="Times New Roman" w:cs="Times New Roman"/>
          <w:iCs/>
          <w:sz w:val="24"/>
          <w:szCs w:val="24"/>
        </w:rPr>
        <w:t>.</w:t>
      </w:r>
    </w:p>
    <w:p w14:paraId="489B4D51"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Документы выдаются (направляются</w:t>
      </w:r>
      <w:r w:rsidR="00CC2176" w:rsidRPr="00BD0150">
        <w:rPr>
          <w:rFonts w:ascii="Times New Roman" w:hAnsi="Times New Roman" w:cs="Times New Roman"/>
          <w:sz w:val="24"/>
          <w:szCs w:val="24"/>
        </w:rPr>
        <w:t>) з</w:t>
      </w:r>
      <w:r w:rsidRPr="00BD0150">
        <w:rPr>
          <w:rFonts w:ascii="Times New Roman" w:hAnsi="Times New Roman" w:cs="Times New Roman"/>
          <w:sz w:val="24"/>
          <w:szCs w:val="24"/>
        </w:rPr>
        <w:t>аявителю в течение одного рабочего дня, следующего за днем подписания и регистрации документов, указанных в пункте 2.4.</w:t>
      </w:r>
      <w:r w:rsidR="00CF32A5" w:rsidRPr="00BD0150">
        <w:rPr>
          <w:rFonts w:ascii="Times New Roman" w:hAnsi="Times New Roman" w:cs="Times New Roman"/>
          <w:sz w:val="24"/>
          <w:szCs w:val="24"/>
        </w:rPr>
        <w:t>4</w:t>
      </w:r>
      <w:r w:rsidRPr="00BD0150">
        <w:rPr>
          <w:rFonts w:ascii="Times New Roman" w:hAnsi="Times New Roman" w:cs="Times New Roman"/>
          <w:sz w:val="24"/>
          <w:szCs w:val="24"/>
        </w:rPr>
        <w:t xml:space="preserve"> настоящего Регламента (дополнительно указать в каком количестве).</w:t>
      </w:r>
    </w:p>
    <w:p w14:paraId="08F20794" w14:textId="77777777" w:rsidR="00387BC7" w:rsidRPr="00BD0150" w:rsidRDefault="00387BC7" w:rsidP="00387BC7">
      <w:pPr>
        <w:autoSpaceDE w:val="0"/>
        <w:spacing w:after="0" w:line="240" w:lineRule="auto"/>
        <w:ind w:firstLine="567"/>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2.5. Срок предоставления муниципальной услуги</w:t>
      </w:r>
      <w:r w:rsidR="00F02046" w:rsidRPr="00BD0150">
        <w:rPr>
          <w:rFonts w:ascii="Times New Roman" w:hAnsi="Times New Roman" w:cs="Times New Roman"/>
          <w:sz w:val="24"/>
          <w:szCs w:val="24"/>
          <w:u w:val="single"/>
        </w:rPr>
        <w:t xml:space="preserve">: </w:t>
      </w:r>
      <w:r w:rsidR="00F02046" w:rsidRPr="00BD0150">
        <w:rPr>
          <w:rFonts w:ascii="Times New Roman" w:hAnsi="Times New Roman" w:cs="Times New Roman"/>
          <w:sz w:val="24"/>
          <w:szCs w:val="24"/>
        </w:rPr>
        <w:t>не более 30 календарных дней.</w:t>
      </w:r>
    </w:p>
    <w:p w14:paraId="48196280"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Решение о </w:t>
      </w:r>
      <w:r w:rsidR="00CF32A5" w:rsidRPr="00BD0150">
        <w:rPr>
          <w:rFonts w:ascii="Times New Roman" w:hAnsi="Times New Roman" w:cs="Times New Roman"/>
          <w:sz w:val="24"/>
          <w:szCs w:val="24"/>
          <w:lang w:eastAsia="ru-RU"/>
        </w:rPr>
        <w:t xml:space="preserve">выдаче разрешения на вступление в брак или </w:t>
      </w:r>
      <w:r w:rsidR="00A0390C" w:rsidRPr="00BD0150">
        <w:rPr>
          <w:rFonts w:ascii="Times New Roman" w:hAnsi="Times New Roman" w:cs="Times New Roman"/>
          <w:sz w:val="24"/>
          <w:szCs w:val="24"/>
          <w:lang w:eastAsia="ru-RU"/>
        </w:rPr>
        <w:t xml:space="preserve">об </w:t>
      </w:r>
      <w:r w:rsidR="00CF32A5" w:rsidRPr="00BD0150">
        <w:rPr>
          <w:rFonts w:ascii="Times New Roman" w:hAnsi="Times New Roman" w:cs="Times New Roman"/>
          <w:sz w:val="24"/>
          <w:szCs w:val="24"/>
          <w:lang w:eastAsia="ru-RU"/>
        </w:rPr>
        <w:t xml:space="preserve">отказе в выдаче разрешения на вступление в брак </w:t>
      </w:r>
      <w:r w:rsidRPr="00BD0150">
        <w:rPr>
          <w:rFonts w:ascii="Times New Roman" w:hAnsi="Times New Roman" w:cs="Times New Roman"/>
          <w:sz w:val="24"/>
          <w:szCs w:val="24"/>
          <w:lang w:eastAsia="ru-RU"/>
        </w:rPr>
        <w:t xml:space="preserve">принимается в течение </w:t>
      </w:r>
      <w:r w:rsidR="00702EBA" w:rsidRPr="00BD0150">
        <w:rPr>
          <w:rFonts w:ascii="Times New Roman" w:hAnsi="Times New Roman" w:cs="Times New Roman"/>
          <w:sz w:val="24"/>
          <w:szCs w:val="24"/>
          <w:lang w:eastAsia="ru-RU"/>
        </w:rPr>
        <w:t>15</w:t>
      </w:r>
      <w:r w:rsidRPr="00BD0150">
        <w:rPr>
          <w:rFonts w:ascii="Times New Roman" w:hAnsi="Times New Roman" w:cs="Times New Roman"/>
          <w:sz w:val="24"/>
          <w:szCs w:val="24"/>
          <w:lang w:eastAsia="ru-RU"/>
        </w:rPr>
        <w:t xml:space="preserve"> рабочих дней </w:t>
      </w:r>
      <w:r w:rsidR="00B21B89" w:rsidRPr="00BD0150">
        <w:rPr>
          <w:rFonts w:ascii="Times New Roman" w:hAnsi="Times New Roman" w:cs="Times New Roman"/>
          <w:sz w:val="24"/>
          <w:szCs w:val="24"/>
        </w:rPr>
        <w:t xml:space="preserve">и исчисляется со дня регистрации заявления заявителя с комплектом документов, необходимых для предоставления муниципальной услуги, в </w:t>
      </w:r>
      <w:r w:rsidRPr="00BD0150">
        <w:rPr>
          <w:rFonts w:ascii="Times New Roman" w:hAnsi="Times New Roman" w:cs="Times New Roman"/>
          <w:sz w:val="24"/>
          <w:szCs w:val="24"/>
          <w:lang w:eastAsia="ru-RU"/>
        </w:rPr>
        <w:t>Администрации.</w:t>
      </w:r>
      <w:r w:rsidR="00702EBA" w:rsidRPr="00BD0150">
        <w:t xml:space="preserve"> </w:t>
      </w:r>
    </w:p>
    <w:p w14:paraId="10E4A903"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Срок рассмотрения заявления об исправлении опечаток или ошибок</w:t>
      </w:r>
      <w:r w:rsidR="003556D6"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в </w:t>
      </w:r>
      <w:r w:rsidR="00CF32A5" w:rsidRPr="00BD0150">
        <w:rPr>
          <w:rFonts w:ascii="Times New Roman" w:hAnsi="Times New Roman" w:cs="Times New Roman"/>
          <w:sz w:val="24"/>
          <w:szCs w:val="24"/>
          <w:lang w:eastAsia="ru-RU"/>
        </w:rPr>
        <w:t xml:space="preserve">разрешении о вступлении в брак </w:t>
      </w:r>
      <w:r w:rsidRPr="00BD0150">
        <w:rPr>
          <w:rFonts w:ascii="Times New Roman" w:hAnsi="Times New Roman" w:cs="Times New Roman"/>
          <w:sz w:val="24"/>
          <w:szCs w:val="24"/>
          <w:lang w:eastAsia="ru-RU"/>
        </w:rPr>
        <w:t xml:space="preserve">составляет 5 рабочих дней с момента поступления и регистрации в </w:t>
      </w:r>
      <w:r w:rsidR="00A0390C" w:rsidRPr="00BD0150">
        <w:rPr>
          <w:rFonts w:ascii="Times New Roman" w:hAnsi="Times New Roman" w:cs="Times New Roman"/>
          <w:sz w:val="24"/>
          <w:szCs w:val="24"/>
          <w:lang w:eastAsia="ru-RU"/>
        </w:rPr>
        <w:t>Администрацию документов</w:t>
      </w:r>
      <w:r w:rsidRPr="00BD0150">
        <w:rPr>
          <w:rFonts w:ascii="Times New Roman" w:hAnsi="Times New Roman" w:cs="Times New Roman"/>
          <w:sz w:val="24"/>
          <w:szCs w:val="24"/>
          <w:lang w:eastAsia="ru-RU"/>
        </w:rPr>
        <w:t>.</w:t>
      </w:r>
    </w:p>
    <w:p w14:paraId="2F3489C5"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Срок рассмотрения заявления о предоставлении копии </w:t>
      </w:r>
      <w:r w:rsidR="00CF32A5" w:rsidRPr="00BD0150">
        <w:rPr>
          <w:rFonts w:ascii="Times New Roman" w:hAnsi="Times New Roman" w:cs="Times New Roman"/>
          <w:sz w:val="24"/>
          <w:szCs w:val="24"/>
          <w:lang w:eastAsia="ru-RU"/>
        </w:rPr>
        <w:t>разрешения на вступление в брак</w:t>
      </w:r>
      <w:r w:rsidRPr="00BD0150">
        <w:rPr>
          <w:rFonts w:ascii="Times New Roman" w:hAnsi="Times New Roman" w:cs="Times New Roman"/>
          <w:sz w:val="24"/>
          <w:szCs w:val="24"/>
          <w:lang w:eastAsia="ru-RU"/>
        </w:rPr>
        <w:t xml:space="preserve"> составляет 3 рабочих дня с момента поступления и </w:t>
      </w:r>
      <w:r w:rsidR="00A0390C" w:rsidRPr="00BD0150">
        <w:rPr>
          <w:rFonts w:ascii="Times New Roman" w:hAnsi="Times New Roman" w:cs="Times New Roman"/>
          <w:sz w:val="24"/>
          <w:szCs w:val="24"/>
          <w:lang w:eastAsia="ru-RU"/>
        </w:rPr>
        <w:t>регистрации в</w:t>
      </w:r>
      <w:r w:rsidRPr="00BD0150">
        <w:rPr>
          <w:rFonts w:ascii="Times New Roman" w:hAnsi="Times New Roman" w:cs="Times New Roman"/>
          <w:sz w:val="24"/>
          <w:szCs w:val="24"/>
          <w:lang w:eastAsia="ru-RU"/>
        </w:rPr>
        <w:t xml:space="preserve"> </w:t>
      </w:r>
      <w:r w:rsidR="00A0390C" w:rsidRPr="00BD0150">
        <w:rPr>
          <w:rFonts w:ascii="Times New Roman" w:hAnsi="Times New Roman" w:cs="Times New Roman"/>
          <w:sz w:val="24"/>
          <w:szCs w:val="24"/>
          <w:lang w:eastAsia="ru-RU"/>
        </w:rPr>
        <w:t>Администрацию документов</w:t>
      </w:r>
      <w:r w:rsidRPr="00BD0150">
        <w:rPr>
          <w:rFonts w:ascii="Times New Roman" w:hAnsi="Times New Roman" w:cs="Times New Roman"/>
          <w:sz w:val="24"/>
          <w:szCs w:val="24"/>
          <w:lang w:eastAsia="ru-RU"/>
        </w:rPr>
        <w:t>.</w:t>
      </w:r>
    </w:p>
    <w:p w14:paraId="0D960E74" w14:textId="77777777" w:rsidR="005A4513" w:rsidRPr="00BD0150" w:rsidRDefault="00387BC7" w:rsidP="005A4513">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w:t>
      </w:r>
      <w:r w:rsidR="00EF7BC3" w:rsidRPr="00BD0150">
        <w:rPr>
          <w:rFonts w:ascii="Times New Roman" w:hAnsi="Times New Roman" w:cs="Times New Roman"/>
          <w:sz w:val="24"/>
          <w:szCs w:val="24"/>
          <w:u w:val="single"/>
        </w:rPr>
        <w:t>5</w:t>
      </w:r>
      <w:r w:rsidRPr="00BD0150">
        <w:rPr>
          <w:rFonts w:ascii="Times New Roman" w:hAnsi="Times New Roman" w:cs="Times New Roman"/>
          <w:sz w:val="24"/>
          <w:szCs w:val="24"/>
          <w:u w:val="single"/>
        </w:rPr>
        <w:t xml:space="preserve">. </w:t>
      </w:r>
      <w:r w:rsidR="005A4513" w:rsidRPr="00BD0150">
        <w:rPr>
          <w:rFonts w:ascii="Times New Roman" w:hAnsi="Times New Roman" w:cs="Times New Roman"/>
          <w:sz w:val="24"/>
          <w:szCs w:val="24"/>
          <w:u w:val="single"/>
        </w:rPr>
        <w:t>Перечень нормативных правовых актов, регламентирующих предоставление Муниципальной услуги:</w:t>
      </w:r>
    </w:p>
    <w:p w14:paraId="50B54158" w14:textId="77777777" w:rsidR="005A4513" w:rsidRPr="00BD0150" w:rsidRDefault="005A4513" w:rsidP="005A4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 </w:t>
      </w:r>
      <w:hyperlink r:id="rId17" w:history="1">
        <w:r w:rsidRPr="00BD0150">
          <w:rPr>
            <w:rFonts w:ascii="Times New Roman" w:hAnsi="Times New Roman" w:cs="Times New Roman"/>
            <w:sz w:val="24"/>
            <w:szCs w:val="24"/>
          </w:rPr>
          <w:t>Конституци</w:t>
        </w:r>
      </w:hyperlink>
      <w:r w:rsidRPr="00BD0150">
        <w:rPr>
          <w:rFonts w:ascii="Times New Roman" w:hAnsi="Times New Roman" w:cs="Times New Roman"/>
          <w:sz w:val="24"/>
          <w:szCs w:val="24"/>
        </w:rPr>
        <w:t>я Российской Федерации («Российская газета» от 25.12.1993г. N 237, от 21.01.2009г. N 7, «Парламентская газета» от 23.01.2009г. N 4, «Собрание законодательства Российской Федерации» от 26.01.2009 г. N 4, ст. 445);</w:t>
      </w:r>
    </w:p>
    <w:p w14:paraId="5498B891" w14:textId="77777777" w:rsidR="005A4513" w:rsidRPr="00BD0150" w:rsidRDefault="005A4513" w:rsidP="005A4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 Семейный </w:t>
      </w:r>
      <w:hyperlink r:id="rId18" w:history="1">
        <w:r w:rsidRPr="00BD0150">
          <w:rPr>
            <w:rFonts w:ascii="Times New Roman" w:hAnsi="Times New Roman" w:cs="Times New Roman"/>
            <w:sz w:val="24"/>
            <w:szCs w:val="24"/>
          </w:rPr>
          <w:t>кодекс</w:t>
        </w:r>
      </w:hyperlink>
      <w:r w:rsidRPr="00BD0150">
        <w:rPr>
          <w:rFonts w:ascii="Times New Roman" w:hAnsi="Times New Roman" w:cs="Times New Roman"/>
          <w:sz w:val="24"/>
          <w:szCs w:val="24"/>
        </w:rPr>
        <w:t xml:space="preserve"> Российской Федерации («Российская газета» от 27.01.1996г. N 17, «Собрание законодательства Российской Федерации» от 01.01.1996г. N 1, ст. 16);</w:t>
      </w:r>
    </w:p>
    <w:p w14:paraId="01ED663A" w14:textId="77777777" w:rsidR="005A4513" w:rsidRPr="00BD0150" w:rsidRDefault="005A4513" w:rsidP="005A4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 Федеральный </w:t>
      </w:r>
      <w:hyperlink r:id="rId19" w:history="1">
        <w:r w:rsidRPr="00BD0150">
          <w:rPr>
            <w:rFonts w:ascii="Times New Roman" w:hAnsi="Times New Roman" w:cs="Times New Roman"/>
            <w:sz w:val="24"/>
            <w:szCs w:val="24"/>
          </w:rPr>
          <w:t>закон</w:t>
        </w:r>
      </w:hyperlink>
      <w:r w:rsidRPr="00BD0150">
        <w:rPr>
          <w:rFonts w:ascii="Times New Roman" w:hAnsi="Times New Roman" w:cs="Times New Roman"/>
          <w:sz w:val="24"/>
          <w:szCs w:val="24"/>
        </w:rPr>
        <w:t xml:space="preserve"> от 24.11.1995 г. N 181-ФЗ «О социальной защите инвалидов в Российской Федерации» («Собрание законодательства Российской Федерации» от 27.11.1995г. N 48 ст.4563, "Российская газета" от 02.12.1995г. N 234, Библиотечка «Российской газеты» </w:t>
      </w:r>
      <w:r w:rsidRPr="00BD0150">
        <w:rPr>
          <w:rFonts w:ascii="Times New Roman" w:hAnsi="Times New Roman" w:cs="Times New Roman"/>
          <w:sz w:val="24"/>
          <w:szCs w:val="24"/>
          <w:lang w:val="en-US"/>
        </w:rPr>
        <w:t>N</w:t>
      </w:r>
      <w:r w:rsidRPr="00BD0150">
        <w:rPr>
          <w:rFonts w:ascii="Times New Roman" w:hAnsi="Times New Roman" w:cs="Times New Roman"/>
          <w:sz w:val="24"/>
          <w:szCs w:val="24"/>
        </w:rPr>
        <w:t>11 2003 год);</w:t>
      </w:r>
    </w:p>
    <w:p w14:paraId="0B77607E" w14:textId="77777777" w:rsidR="005A4513" w:rsidRPr="00BD0150" w:rsidRDefault="005A4513" w:rsidP="005A4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 Федеральный </w:t>
      </w:r>
      <w:hyperlink r:id="rId20" w:history="1">
        <w:r w:rsidRPr="00BD0150">
          <w:rPr>
            <w:rFonts w:ascii="Times New Roman" w:hAnsi="Times New Roman" w:cs="Times New Roman"/>
            <w:sz w:val="24"/>
            <w:szCs w:val="24"/>
          </w:rPr>
          <w:t>закон</w:t>
        </w:r>
      </w:hyperlink>
      <w:r w:rsidRPr="00BD0150">
        <w:rPr>
          <w:rFonts w:ascii="Times New Roman" w:hAnsi="Times New Roman" w:cs="Times New Roman"/>
          <w:sz w:val="24"/>
          <w:szCs w:val="24"/>
        </w:rPr>
        <w:t xml:space="preserve"> от 02.05.2006г. N 59-ФЗ «О порядке рассмотрения обращений граждан Российской Федерации» («Парламентская газета» от 11.05.2006г. N 70 - 71, «Российская газета" от 05.05.2006г. N 95, «Собрание законодательства Российской </w:t>
      </w:r>
      <w:r w:rsidRPr="00BD0150">
        <w:rPr>
          <w:rFonts w:ascii="Times New Roman" w:hAnsi="Times New Roman" w:cs="Times New Roman"/>
          <w:sz w:val="24"/>
          <w:szCs w:val="24"/>
        </w:rPr>
        <w:lastRenderedPageBreak/>
        <w:t xml:space="preserve">Федерации" от 08.05.2006г. N 19, ст. 2060); </w:t>
      </w:r>
    </w:p>
    <w:p w14:paraId="7DBD75B3" w14:textId="77777777" w:rsidR="005A4513" w:rsidRPr="00BD0150" w:rsidRDefault="005A4513" w:rsidP="005A4513">
      <w:pPr>
        <w:widowControl w:val="0"/>
        <w:autoSpaceDE w:val="0"/>
        <w:autoSpaceDN w:val="0"/>
        <w:adjustRightInd w:val="0"/>
        <w:spacing w:after="0" w:line="240" w:lineRule="auto"/>
        <w:ind w:firstLine="709"/>
        <w:jc w:val="both"/>
        <w:rPr>
          <w:rStyle w:val="pt-a0-000010"/>
          <w:rFonts w:ascii="Times New Roman" w:hAnsi="Times New Roman" w:cs="Times New Roman"/>
          <w:sz w:val="24"/>
          <w:szCs w:val="24"/>
        </w:rPr>
      </w:pPr>
      <w:r w:rsidRPr="00BD0150">
        <w:rPr>
          <w:rFonts w:ascii="Times New Roman" w:hAnsi="Times New Roman" w:cs="Times New Roman"/>
          <w:sz w:val="24"/>
          <w:szCs w:val="24"/>
        </w:rPr>
        <w:t xml:space="preserve">- </w:t>
      </w:r>
      <w:r w:rsidRPr="00BD0150">
        <w:rPr>
          <w:rStyle w:val="pt-a0-000010"/>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 (</w:t>
      </w:r>
      <w:r w:rsidRPr="00BD0150">
        <w:rPr>
          <w:rFonts w:ascii="Times New Roman" w:hAnsi="Times New Roman" w:cs="Times New Roman"/>
          <w:sz w:val="24"/>
          <w:szCs w:val="24"/>
        </w:rPr>
        <w:t>«Российская газета», N 168, 30.07.2010, «Собрание законодательства РФ», 02.08.2010, N 31, ст. 4179);</w:t>
      </w:r>
    </w:p>
    <w:p w14:paraId="68594023" w14:textId="77777777" w:rsidR="005A4513" w:rsidRPr="00BD0150" w:rsidRDefault="00A126EA" w:rsidP="005A4513">
      <w:pPr>
        <w:autoSpaceDE w:val="0"/>
        <w:autoSpaceDN w:val="0"/>
        <w:adjustRightInd w:val="0"/>
        <w:spacing w:after="0" w:line="240" w:lineRule="auto"/>
        <w:ind w:firstLine="709"/>
        <w:jc w:val="both"/>
        <w:rPr>
          <w:rFonts w:ascii="Times New Roman" w:hAnsi="Times New Roman" w:cs="Times New Roman"/>
          <w:sz w:val="24"/>
          <w:szCs w:val="24"/>
        </w:rPr>
      </w:pPr>
      <w:hyperlink r:id="rId21" w:history="1">
        <w:r w:rsidR="005A4513" w:rsidRPr="00BD0150">
          <w:rPr>
            <w:rFonts w:ascii="Times New Roman" w:hAnsi="Times New Roman" w:cs="Times New Roman"/>
            <w:sz w:val="24"/>
            <w:szCs w:val="24"/>
          </w:rPr>
          <w:t>Закон</w:t>
        </w:r>
      </w:hyperlink>
      <w:r w:rsidR="005A4513" w:rsidRPr="00BD0150">
        <w:rPr>
          <w:rFonts w:ascii="Times New Roman" w:hAnsi="Times New Roman" w:cs="Times New Roman"/>
          <w:sz w:val="24"/>
          <w:szCs w:val="24"/>
        </w:rPr>
        <w:t xml:space="preserve"> Нижегородской области от 05.03.2009г. N 21-З «О безбарьерной среде для маломобильных граждан на территории Нижегородской области» («Нижегородские новости» №45 (4177), 14.03.2009 год («Правовая среда» №19 (1005)»;</w:t>
      </w:r>
    </w:p>
    <w:p w14:paraId="42FE73D4" w14:textId="77777777" w:rsidR="005A4513" w:rsidRPr="00BD0150" w:rsidRDefault="005A4513" w:rsidP="005A4513">
      <w:pPr>
        <w:autoSpaceDE w:val="0"/>
        <w:autoSpaceDN w:val="0"/>
        <w:adjustRightInd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№38115 Официальный интернет-портал правовой информации </w:t>
      </w:r>
      <w:hyperlink r:id="rId22" w:history="1">
        <w:r w:rsidRPr="00BD0150">
          <w:rPr>
            <w:rStyle w:val="a3"/>
            <w:rFonts w:ascii="Times New Roman" w:hAnsi="Times New Roman" w:cs="Times New Roman"/>
            <w:color w:val="auto"/>
            <w:sz w:val="24"/>
            <w:szCs w:val="24"/>
            <w:u w:val="none"/>
            <w:lang w:val="en-US"/>
          </w:rPr>
          <w:t>www</w:t>
        </w:r>
        <w:r w:rsidRPr="00BD0150">
          <w:rPr>
            <w:rStyle w:val="a3"/>
            <w:rFonts w:ascii="Times New Roman" w:hAnsi="Times New Roman" w:cs="Times New Roman"/>
            <w:color w:val="auto"/>
            <w:sz w:val="24"/>
            <w:szCs w:val="24"/>
            <w:u w:val="none"/>
          </w:rPr>
          <w:t>.</w:t>
        </w:r>
        <w:r w:rsidRPr="00BD0150">
          <w:rPr>
            <w:rStyle w:val="a3"/>
            <w:rFonts w:ascii="Times New Roman" w:hAnsi="Times New Roman" w:cs="Times New Roman"/>
            <w:color w:val="auto"/>
            <w:sz w:val="24"/>
            <w:szCs w:val="24"/>
            <w:u w:val="none"/>
            <w:lang w:val="en-US"/>
          </w:rPr>
          <w:t>pravo</w:t>
        </w:r>
        <w:r w:rsidRPr="00BD0150">
          <w:rPr>
            <w:rStyle w:val="a3"/>
            <w:rFonts w:ascii="Times New Roman" w:hAnsi="Times New Roman" w:cs="Times New Roman"/>
            <w:color w:val="auto"/>
            <w:sz w:val="24"/>
            <w:szCs w:val="24"/>
            <w:u w:val="none"/>
          </w:rPr>
          <w:t>.</w:t>
        </w:r>
        <w:r w:rsidRPr="00BD0150">
          <w:rPr>
            <w:rStyle w:val="a3"/>
            <w:rFonts w:ascii="Times New Roman" w:hAnsi="Times New Roman" w:cs="Times New Roman"/>
            <w:color w:val="auto"/>
            <w:sz w:val="24"/>
            <w:szCs w:val="24"/>
            <w:u w:val="none"/>
            <w:lang w:val="en-US"/>
          </w:rPr>
          <w:t>gov</w:t>
        </w:r>
        <w:r w:rsidRPr="00BD0150">
          <w:rPr>
            <w:rStyle w:val="a3"/>
            <w:rFonts w:ascii="Times New Roman" w:hAnsi="Times New Roman" w:cs="Times New Roman"/>
            <w:color w:val="auto"/>
            <w:sz w:val="24"/>
            <w:szCs w:val="24"/>
            <w:u w:val="none"/>
          </w:rPr>
          <w:t>.</w:t>
        </w:r>
        <w:r w:rsidRPr="00BD0150">
          <w:rPr>
            <w:rStyle w:val="a3"/>
            <w:rFonts w:ascii="Times New Roman" w:hAnsi="Times New Roman" w:cs="Times New Roman"/>
            <w:color w:val="auto"/>
            <w:sz w:val="24"/>
            <w:szCs w:val="24"/>
            <w:u w:val="none"/>
            <w:lang w:val="en-US"/>
          </w:rPr>
          <w:t>ru</w:t>
        </w:r>
      </w:hyperlink>
      <w:r w:rsidRPr="00BD0150">
        <w:rPr>
          <w:rFonts w:ascii="Times New Roman" w:hAnsi="Times New Roman" w:cs="Times New Roman"/>
          <w:sz w:val="24"/>
          <w:szCs w:val="24"/>
        </w:rPr>
        <w:t>, 24.07.2015, N0001201507240003).</w:t>
      </w:r>
    </w:p>
    <w:p w14:paraId="36AE622F" w14:textId="77777777" w:rsidR="00387BC7" w:rsidRPr="00BD0150" w:rsidRDefault="00387BC7" w:rsidP="00387BC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23" w:history="1">
        <w:r w:rsidRPr="00BD0150">
          <w:rPr>
            <w:rStyle w:val="a3"/>
            <w:rFonts w:ascii="Times New Roman" w:hAnsi="Times New Roman" w:cs="Times New Roman"/>
            <w:color w:val="auto"/>
            <w:sz w:val="24"/>
            <w:szCs w:val="24"/>
            <w:u w:val="none"/>
            <w:lang w:val="en-US"/>
          </w:rPr>
          <w:t>www</w:t>
        </w:r>
        <w:r w:rsidRPr="00BD0150">
          <w:rPr>
            <w:rStyle w:val="a3"/>
            <w:rFonts w:ascii="Times New Roman" w:hAnsi="Times New Roman" w:cs="Times New Roman"/>
            <w:color w:val="auto"/>
            <w:sz w:val="24"/>
            <w:szCs w:val="24"/>
            <w:u w:val="none"/>
          </w:rPr>
          <w:t>.</w:t>
        </w:r>
        <w:r w:rsidRPr="00BD0150">
          <w:rPr>
            <w:rStyle w:val="a3"/>
            <w:rFonts w:ascii="Times New Roman" w:hAnsi="Times New Roman" w:cs="Times New Roman"/>
            <w:color w:val="auto"/>
            <w:sz w:val="24"/>
            <w:szCs w:val="24"/>
            <w:u w:val="none"/>
            <w:lang w:val="en-US"/>
          </w:rPr>
          <w:t>gosuslugi</w:t>
        </w:r>
        <w:r w:rsidRPr="00BD0150">
          <w:rPr>
            <w:rStyle w:val="a3"/>
            <w:rFonts w:ascii="Times New Roman" w:hAnsi="Times New Roman" w:cs="Times New Roman"/>
            <w:color w:val="auto"/>
            <w:sz w:val="24"/>
            <w:szCs w:val="24"/>
            <w:u w:val="none"/>
          </w:rPr>
          <w:t>.</w:t>
        </w:r>
        <w:r w:rsidRPr="00BD0150">
          <w:rPr>
            <w:rStyle w:val="a3"/>
            <w:rFonts w:ascii="Times New Roman" w:hAnsi="Times New Roman" w:cs="Times New Roman"/>
            <w:color w:val="auto"/>
            <w:sz w:val="24"/>
            <w:szCs w:val="24"/>
            <w:u w:val="none"/>
            <w:lang w:val="en-US"/>
          </w:rPr>
          <w:t>ru</w:t>
        </w:r>
      </w:hyperlink>
      <w:r w:rsidRPr="00BD0150">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24" w:history="1">
        <w:r w:rsidRPr="00BD0150">
          <w:rPr>
            <w:rStyle w:val="a3"/>
            <w:rFonts w:ascii="Times New Roman" w:hAnsi="Times New Roman" w:cs="Times New Roman"/>
            <w:color w:val="auto"/>
            <w:sz w:val="24"/>
            <w:szCs w:val="24"/>
            <w:u w:val="none"/>
            <w:lang w:val="en-US"/>
          </w:rPr>
          <w:t>www</w:t>
        </w:r>
        <w:r w:rsidRPr="00BD0150">
          <w:rPr>
            <w:rStyle w:val="a3"/>
            <w:rFonts w:ascii="Times New Roman" w:hAnsi="Times New Roman" w:cs="Times New Roman"/>
            <w:color w:val="auto"/>
            <w:sz w:val="24"/>
            <w:szCs w:val="24"/>
            <w:u w:val="none"/>
          </w:rPr>
          <w:t>.</w:t>
        </w:r>
        <w:r w:rsidRPr="00BD0150">
          <w:rPr>
            <w:rStyle w:val="a3"/>
            <w:rFonts w:ascii="Times New Roman" w:hAnsi="Times New Roman" w:cs="Times New Roman"/>
            <w:color w:val="auto"/>
            <w:sz w:val="24"/>
            <w:szCs w:val="24"/>
            <w:u w:val="none"/>
            <w:lang w:val="en-US"/>
          </w:rPr>
          <w:t>gu</w:t>
        </w:r>
        <w:r w:rsidRPr="00BD0150">
          <w:rPr>
            <w:rStyle w:val="a3"/>
            <w:rFonts w:ascii="Times New Roman" w:hAnsi="Times New Roman" w:cs="Times New Roman"/>
            <w:color w:val="auto"/>
            <w:sz w:val="24"/>
            <w:szCs w:val="24"/>
            <w:u w:val="none"/>
          </w:rPr>
          <w:t>.</w:t>
        </w:r>
        <w:r w:rsidRPr="00BD0150">
          <w:rPr>
            <w:rStyle w:val="a3"/>
            <w:rFonts w:ascii="Times New Roman" w:hAnsi="Times New Roman" w:cs="Times New Roman"/>
            <w:color w:val="auto"/>
            <w:sz w:val="24"/>
            <w:szCs w:val="24"/>
            <w:u w:val="none"/>
            <w:lang w:val="en-US"/>
          </w:rPr>
          <w:t>nnov</w:t>
        </w:r>
        <w:r w:rsidRPr="00BD0150">
          <w:rPr>
            <w:rStyle w:val="a3"/>
            <w:rFonts w:ascii="Times New Roman" w:hAnsi="Times New Roman" w:cs="Times New Roman"/>
            <w:color w:val="auto"/>
            <w:sz w:val="24"/>
            <w:szCs w:val="24"/>
            <w:u w:val="none"/>
          </w:rPr>
          <w:t>.</w:t>
        </w:r>
        <w:r w:rsidRPr="00BD0150">
          <w:rPr>
            <w:rStyle w:val="a3"/>
            <w:rFonts w:ascii="Times New Roman" w:hAnsi="Times New Roman" w:cs="Times New Roman"/>
            <w:color w:val="auto"/>
            <w:sz w:val="24"/>
            <w:szCs w:val="24"/>
            <w:u w:val="none"/>
            <w:lang w:val="en-US"/>
          </w:rPr>
          <w:t>ru</w:t>
        </w:r>
      </w:hyperlink>
      <w:r w:rsidRPr="00BD0150">
        <w:rPr>
          <w:rFonts w:ascii="Times New Roman" w:hAnsi="Times New Roman" w:cs="Times New Roman"/>
          <w:sz w:val="24"/>
          <w:szCs w:val="24"/>
        </w:rPr>
        <w:t xml:space="preserve">.  </w:t>
      </w:r>
    </w:p>
    <w:p w14:paraId="5AF97A91" w14:textId="77777777" w:rsidR="000E22FA" w:rsidRPr="00BD0150" w:rsidRDefault="000E22FA" w:rsidP="000E22FA">
      <w:pPr>
        <w:autoSpaceDE w:val="0"/>
        <w:spacing w:after="0" w:line="240" w:lineRule="auto"/>
        <w:ind w:firstLine="540"/>
        <w:jc w:val="both"/>
        <w:rPr>
          <w:rFonts w:ascii="Times New Roman" w:hAnsi="Times New Roman" w:cs="Times New Roman"/>
          <w:sz w:val="24"/>
          <w:szCs w:val="24"/>
          <w:u w:val="single"/>
        </w:rPr>
      </w:pPr>
      <w:r w:rsidRPr="00BD0150">
        <w:rPr>
          <w:rStyle w:val="a5"/>
          <w:rFonts w:ascii="Times New Roman" w:hAnsi="Times New Roman"/>
          <w:iCs/>
          <w:sz w:val="24"/>
          <w:szCs w:val="24"/>
          <w:u w:val="single"/>
        </w:rPr>
        <w:t>2.</w:t>
      </w:r>
      <w:r w:rsidR="002279DF" w:rsidRPr="00BD0150">
        <w:rPr>
          <w:rStyle w:val="a5"/>
          <w:rFonts w:ascii="Times New Roman" w:hAnsi="Times New Roman"/>
          <w:iCs/>
          <w:sz w:val="24"/>
          <w:szCs w:val="24"/>
          <w:u w:val="single"/>
        </w:rPr>
        <w:t>6</w:t>
      </w:r>
      <w:r w:rsidRPr="00BD0150">
        <w:rPr>
          <w:rStyle w:val="a5"/>
          <w:rFonts w:ascii="Times New Roman" w:hAnsi="Times New Roman"/>
          <w:iCs/>
          <w:sz w:val="24"/>
          <w:szCs w:val="24"/>
          <w:u w:val="single"/>
        </w:rPr>
        <w:t xml:space="preserve">. Исчерпывающий перечень документов, необходимых в соответствии с нормативными правовыми актами, для </w:t>
      </w:r>
      <w:r w:rsidR="0051088C" w:rsidRPr="00BD0150">
        <w:rPr>
          <w:rStyle w:val="a5"/>
          <w:rFonts w:ascii="Times New Roman" w:hAnsi="Times New Roman"/>
          <w:iCs/>
          <w:sz w:val="24"/>
          <w:szCs w:val="24"/>
          <w:u w:val="single"/>
        </w:rPr>
        <w:t>выдачи разрешения на вступление в брак</w:t>
      </w:r>
      <w:r w:rsidRPr="00BD0150">
        <w:rPr>
          <w:rStyle w:val="a5"/>
          <w:rFonts w:ascii="Times New Roman" w:hAnsi="Times New Roman"/>
          <w:iCs/>
          <w:sz w:val="24"/>
          <w:szCs w:val="24"/>
          <w:u w:val="single"/>
        </w:rPr>
        <w:t>:</w:t>
      </w:r>
    </w:p>
    <w:p w14:paraId="2FDFF02F" w14:textId="77777777" w:rsidR="000E22FA" w:rsidRPr="00BD0150" w:rsidRDefault="000E22FA" w:rsidP="000E22FA">
      <w:pPr>
        <w:spacing w:after="0" w:line="240" w:lineRule="auto"/>
        <w:ind w:firstLine="540"/>
        <w:jc w:val="both"/>
        <w:rPr>
          <w:rFonts w:ascii="Times New Roman" w:hAnsi="Times New Roman" w:cs="Times New Roman"/>
          <w:sz w:val="24"/>
          <w:szCs w:val="24"/>
        </w:rPr>
      </w:pPr>
      <w:r w:rsidRPr="00BD0150">
        <w:rPr>
          <w:rFonts w:ascii="Times New Roman" w:hAnsi="Times New Roman" w:cs="Times New Roman"/>
          <w:sz w:val="24"/>
          <w:szCs w:val="24"/>
        </w:rPr>
        <w:t>2.</w:t>
      </w:r>
      <w:r w:rsidR="002279DF" w:rsidRPr="00BD0150">
        <w:rPr>
          <w:rFonts w:ascii="Times New Roman" w:hAnsi="Times New Roman" w:cs="Times New Roman"/>
          <w:sz w:val="24"/>
          <w:szCs w:val="24"/>
        </w:rPr>
        <w:t>6</w:t>
      </w:r>
      <w:r w:rsidRPr="00BD0150">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14:paraId="3D0DF6F1" w14:textId="77777777" w:rsidR="006D6BB9" w:rsidRPr="00BD0150" w:rsidRDefault="00162E8E" w:rsidP="003F78B8">
      <w:pPr>
        <w:autoSpaceDE w:val="0"/>
        <w:spacing w:after="0" w:line="240" w:lineRule="auto"/>
        <w:ind w:firstLine="708"/>
        <w:jc w:val="both"/>
        <w:rPr>
          <w:rFonts w:ascii="Times New Roman" w:hAnsi="Times New Roman" w:cs="Times New Roman"/>
          <w:sz w:val="24"/>
          <w:szCs w:val="24"/>
        </w:rPr>
      </w:pPr>
      <w:r w:rsidRPr="00BD0150">
        <w:rPr>
          <w:rFonts w:ascii="Times New Roman" w:hAnsi="Times New Roman" w:cs="Times New Roman"/>
          <w:sz w:val="24"/>
          <w:szCs w:val="24"/>
        </w:rPr>
        <w:t>1</w:t>
      </w:r>
      <w:r w:rsidR="00EF7BC3" w:rsidRPr="00BD0150">
        <w:rPr>
          <w:rFonts w:ascii="Times New Roman" w:hAnsi="Times New Roman" w:cs="Times New Roman"/>
          <w:sz w:val="24"/>
          <w:szCs w:val="24"/>
        </w:rPr>
        <w:t>)</w:t>
      </w:r>
      <w:r w:rsidR="007147FC" w:rsidRPr="00BD0150">
        <w:rPr>
          <w:rFonts w:ascii="Times New Roman" w:hAnsi="Times New Roman" w:cs="Times New Roman"/>
          <w:sz w:val="24"/>
          <w:szCs w:val="24"/>
        </w:rPr>
        <w:t xml:space="preserve"> за</w:t>
      </w:r>
      <w:r w:rsidR="006D6BB9" w:rsidRPr="00BD0150">
        <w:rPr>
          <w:rFonts w:ascii="Times New Roman" w:hAnsi="Times New Roman" w:cs="Times New Roman"/>
          <w:sz w:val="24"/>
          <w:szCs w:val="24"/>
        </w:rPr>
        <w:t xml:space="preserve">явление </w:t>
      </w:r>
      <w:r w:rsidR="00EF7BC3" w:rsidRPr="00BD0150">
        <w:rPr>
          <w:rFonts w:ascii="Times New Roman" w:hAnsi="Times New Roman" w:cs="Times New Roman"/>
          <w:sz w:val="24"/>
          <w:szCs w:val="24"/>
        </w:rPr>
        <w:t xml:space="preserve">о </w:t>
      </w:r>
      <w:r w:rsidR="003F78B8" w:rsidRPr="00BD0150">
        <w:rPr>
          <w:rFonts w:ascii="Times New Roman" w:hAnsi="Times New Roman" w:cs="Times New Roman"/>
          <w:sz w:val="24"/>
          <w:szCs w:val="24"/>
        </w:rPr>
        <w:t xml:space="preserve">выдаче </w:t>
      </w:r>
      <w:r w:rsidR="00EF7BC3" w:rsidRPr="00BD0150">
        <w:rPr>
          <w:rFonts w:ascii="Times New Roman" w:hAnsi="Times New Roman" w:cs="Times New Roman"/>
          <w:sz w:val="24"/>
          <w:szCs w:val="24"/>
        </w:rPr>
        <w:t>разрешени</w:t>
      </w:r>
      <w:r w:rsidR="003F78B8" w:rsidRPr="00BD0150">
        <w:rPr>
          <w:rFonts w:ascii="Times New Roman" w:hAnsi="Times New Roman" w:cs="Times New Roman"/>
          <w:sz w:val="24"/>
          <w:szCs w:val="24"/>
        </w:rPr>
        <w:t>я</w:t>
      </w:r>
      <w:r w:rsidR="00EF7BC3" w:rsidRPr="00BD0150">
        <w:rPr>
          <w:rFonts w:ascii="Times New Roman" w:hAnsi="Times New Roman" w:cs="Times New Roman"/>
          <w:sz w:val="24"/>
          <w:szCs w:val="24"/>
        </w:rPr>
        <w:t xml:space="preserve"> на вступление в брак </w:t>
      </w:r>
      <w:r w:rsidR="006D6BB9" w:rsidRPr="00BD0150">
        <w:rPr>
          <w:rFonts w:ascii="Times New Roman" w:hAnsi="Times New Roman" w:cs="Times New Roman"/>
          <w:sz w:val="24"/>
          <w:szCs w:val="24"/>
        </w:rPr>
        <w:t xml:space="preserve">по форме </w:t>
      </w:r>
      <w:r w:rsidR="00EF7BC3" w:rsidRPr="00BD0150">
        <w:rPr>
          <w:rFonts w:ascii="Times New Roman" w:hAnsi="Times New Roman" w:cs="Times New Roman"/>
          <w:sz w:val="24"/>
          <w:szCs w:val="24"/>
        </w:rPr>
        <w:t xml:space="preserve">согласно </w:t>
      </w:r>
      <w:r w:rsidR="0051088C" w:rsidRPr="00BD0150">
        <w:rPr>
          <w:rFonts w:ascii="Times New Roman" w:hAnsi="Times New Roman" w:cs="Times New Roman"/>
          <w:sz w:val="24"/>
          <w:szCs w:val="24"/>
        </w:rPr>
        <w:t>п</w:t>
      </w:r>
      <w:r w:rsidR="006D6BB9" w:rsidRPr="00BD0150">
        <w:rPr>
          <w:rFonts w:ascii="Times New Roman" w:hAnsi="Times New Roman" w:cs="Times New Roman"/>
          <w:sz w:val="24"/>
          <w:szCs w:val="24"/>
        </w:rPr>
        <w:t>риложени</w:t>
      </w:r>
      <w:r w:rsidR="007147FC" w:rsidRPr="00BD0150">
        <w:rPr>
          <w:rFonts w:ascii="Times New Roman" w:hAnsi="Times New Roman" w:cs="Times New Roman"/>
          <w:sz w:val="24"/>
          <w:szCs w:val="24"/>
        </w:rPr>
        <w:t>ям</w:t>
      </w:r>
      <w:r w:rsidR="00EF7BC3" w:rsidRPr="00BD0150">
        <w:rPr>
          <w:rFonts w:ascii="Times New Roman" w:hAnsi="Times New Roman" w:cs="Times New Roman"/>
          <w:sz w:val="24"/>
          <w:szCs w:val="24"/>
        </w:rPr>
        <w:t xml:space="preserve"> </w:t>
      </w:r>
      <w:r w:rsidR="00266011" w:rsidRPr="00BD0150">
        <w:rPr>
          <w:rFonts w:ascii="Times New Roman" w:hAnsi="Times New Roman" w:cs="Times New Roman"/>
          <w:sz w:val="24"/>
          <w:szCs w:val="24"/>
        </w:rPr>
        <w:t xml:space="preserve">№ </w:t>
      </w:r>
      <w:r w:rsidR="006D6BB9" w:rsidRPr="00BD0150">
        <w:rPr>
          <w:rFonts w:ascii="Times New Roman" w:hAnsi="Times New Roman" w:cs="Times New Roman"/>
          <w:sz w:val="24"/>
          <w:szCs w:val="24"/>
        </w:rPr>
        <w:t>1</w:t>
      </w:r>
      <w:r w:rsidR="00683461" w:rsidRPr="00BD0150">
        <w:rPr>
          <w:rFonts w:ascii="Times New Roman" w:hAnsi="Times New Roman" w:cs="Times New Roman"/>
          <w:sz w:val="24"/>
          <w:szCs w:val="24"/>
        </w:rPr>
        <w:t xml:space="preserve"> </w:t>
      </w:r>
      <w:r w:rsidR="003F78B8" w:rsidRPr="00BD0150">
        <w:rPr>
          <w:rFonts w:ascii="Times New Roman" w:hAnsi="Times New Roman" w:cs="Times New Roman"/>
          <w:sz w:val="24"/>
          <w:szCs w:val="24"/>
        </w:rPr>
        <w:t xml:space="preserve">и </w:t>
      </w:r>
      <w:r w:rsidR="00266011" w:rsidRPr="00BD0150">
        <w:rPr>
          <w:rFonts w:ascii="Times New Roman" w:hAnsi="Times New Roman" w:cs="Times New Roman"/>
          <w:sz w:val="24"/>
          <w:szCs w:val="24"/>
        </w:rPr>
        <w:t xml:space="preserve">№ </w:t>
      </w:r>
      <w:r w:rsidR="007147FC" w:rsidRPr="00BD0150">
        <w:rPr>
          <w:rFonts w:ascii="Times New Roman" w:hAnsi="Times New Roman" w:cs="Times New Roman"/>
          <w:sz w:val="24"/>
          <w:szCs w:val="24"/>
        </w:rPr>
        <w:t>3</w:t>
      </w:r>
      <w:r w:rsidR="003F78B8" w:rsidRPr="00BD0150">
        <w:rPr>
          <w:rFonts w:ascii="Times New Roman" w:hAnsi="Times New Roman" w:cs="Times New Roman"/>
          <w:sz w:val="24"/>
          <w:szCs w:val="24"/>
        </w:rPr>
        <w:t xml:space="preserve"> </w:t>
      </w:r>
      <w:r w:rsidR="00EF7BC3" w:rsidRPr="00BD0150">
        <w:rPr>
          <w:rFonts w:ascii="Times New Roman" w:hAnsi="Times New Roman" w:cs="Times New Roman"/>
          <w:sz w:val="24"/>
          <w:szCs w:val="24"/>
        </w:rPr>
        <w:t>к настоящему Регламенту</w:t>
      </w:r>
      <w:r w:rsidR="006D6BB9" w:rsidRPr="00BD0150">
        <w:rPr>
          <w:rFonts w:ascii="Times New Roman" w:hAnsi="Times New Roman" w:cs="Times New Roman"/>
          <w:sz w:val="24"/>
          <w:szCs w:val="24"/>
        </w:rPr>
        <w:t>;</w:t>
      </w:r>
    </w:p>
    <w:p w14:paraId="5BC75A69" w14:textId="77777777" w:rsidR="00162E8E" w:rsidRPr="00BD0150" w:rsidRDefault="00162E8E" w:rsidP="00162E8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w:t>
      </w:r>
      <w:r w:rsidR="00EF7BC3" w:rsidRPr="00BD0150">
        <w:rPr>
          <w:rFonts w:ascii="Times New Roman" w:hAnsi="Times New Roman" w:cs="Times New Roman"/>
          <w:sz w:val="24"/>
          <w:szCs w:val="24"/>
          <w:lang w:eastAsia="ru-RU"/>
        </w:rPr>
        <w:t>)</w:t>
      </w:r>
      <w:r w:rsidR="007147FC" w:rsidRPr="00BD0150">
        <w:rPr>
          <w:rFonts w:ascii="Times New Roman" w:hAnsi="Times New Roman" w:cs="Times New Roman"/>
          <w:sz w:val="24"/>
          <w:szCs w:val="24"/>
          <w:lang w:eastAsia="ru-RU"/>
        </w:rPr>
        <w:t xml:space="preserve"> п</w:t>
      </w:r>
      <w:r w:rsidRPr="00BD0150">
        <w:rPr>
          <w:rFonts w:ascii="Times New Roman" w:hAnsi="Times New Roman" w:cs="Times New Roman"/>
          <w:sz w:val="24"/>
          <w:szCs w:val="24"/>
          <w:lang w:eastAsia="ru-RU"/>
        </w:rPr>
        <w:t>аспорт граждан</w:t>
      </w:r>
      <w:r w:rsidR="00037A6C" w:rsidRPr="00BD0150">
        <w:rPr>
          <w:rFonts w:ascii="Times New Roman" w:hAnsi="Times New Roman" w:cs="Times New Roman"/>
          <w:sz w:val="24"/>
          <w:szCs w:val="24"/>
          <w:lang w:eastAsia="ru-RU"/>
        </w:rPr>
        <w:t xml:space="preserve"> Р</w:t>
      </w:r>
      <w:r w:rsidR="00EF7BC3" w:rsidRPr="00BD0150">
        <w:rPr>
          <w:rFonts w:ascii="Times New Roman" w:hAnsi="Times New Roman" w:cs="Times New Roman"/>
          <w:sz w:val="24"/>
          <w:szCs w:val="24"/>
          <w:lang w:eastAsia="ru-RU"/>
        </w:rPr>
        <w:t>оссийской Федерации</w:t>
      </w:r>
      <w:r w:rsidRPr="00BD0150">
        <w:rPr>
          <w:rFonts w:ascii="Times New Roman" w:hAnsi="Times New Roman" w:cs="Times New Roman"/>
          <w:sz w:val="24"/>
          <w:szCs w:val="24"/>
          <w:lang w:eastAsia="ru-RU"/>
        </w:rPr>
        <w:t>, достигших возраста 16 лет, желающих получить разрешение на вступление в брак</w:t>
      </w:r>
      <w:r w:rsidR="00674BC5" w:rsidRPr="00BD0150">
        <w:rPr>
          <w:rFonts w:ascii="Times New Roman" w:hAnsi="Times New Roman" w:cs="Times New Roman"/>
          <w:sz w:val="24"/>
          <w:szCs w:val="24"/>
          <w:lang w:eastAsia="ru-RU"/>
        </w:rPr>
        <w:t xml:space="preserve"> (</w:t>
      </w:r>
      <w:r w:rsidR="00EF7BC3" w:rsidRPr="00BD0150">
        <w:rPr>
          <w:rFonts w:ascii="Times New Roman" w:hAnsi="Times New Roman" w:cs="Times New Roman"/>
          <w:sz w:val="24"/>
          <w:szCs w:val="24"/>
          <w:lang w:eastAsia="ru-RU"/>
        </w:rPr>
        <w:t>выданный МВД РФ</w:t>
      </w:r>
      <w:r w:rsidR="00674BC5" w:rsidRPr="00BD0150">
        <w:rPr>
          <w:rFonts w:ascii="Times New Roman" w:hAnsi="Times New Roman" w:cs="Times New Roman"/>
          <w:sz w:val="24"/>
          <w:szCs w:val="24"/>
          <w:lang w:eastAsia="ru-RU"/>
        </w:rPr>
        <w:t>)</w:t>
      </w:r>
      <w:r w:rsidR="00EF7BC3" w:rsidRPr="00BD0150">
        <w:rPr>
          <w:rFonts w:ascii="Times New Roman" w:hAnsi="Times New Roman" w:cs="Times New Roman"/>
          <w:sz w:val="24"/>
          <w:szCs w:val="24"/>
          <w:lang w:eastAsia="ru-RU"/>
        </w:rPr>
        <w:t>;</w:t>
      </w:r>
    </w:p>
    <w:p w14:paraId="09E44657" w14:textId="77777777" w:rsidR="008B498E" w:rsidRPr="00BD0150" w:rsidRDefault="007147FC" w:rsidP="002279DF">
      <w:pPr>
        <w:suppressAutoHyphens w:val="0"/>
        <w:spacing w:after="0" w:line="240" w:lineRule="auto"/>
        <w:ind w:firstLine="708"/>
        <w:jc w:val="both"/>
        <w:rPr>
          <w:rFonts w:ascii="Times New Roman" w:eastAsia="Times New Roman" w:hAnsi="Times New Roman" w:cs="Times New Roman"/>
          <w:sz w:val="24"/>
          <w:szCs w:val="24"/>
          <w:lang w:eastAsia="ru-RU"/>
        </w:rPr>
      </w:pPr>
      <w:r w:rsidRPr="00BD0150">
        <w:rPr>
          <w:rFonts w:ascii="Times New Roman" w:hAnsi="Times New Roman" w:cs="Times New Roman"/>
          <w:sz w:val="24"/>
          <w:szCs w:val="24"/>
          <w:lang w:eastAsia="ru-RU"/>
        </w:rPr>
        <w:t>3) с</w:t>
      </w:r>
      <w:r w:rsidR="00EF7BC3" w:rsidRPr="00BD0150">
        <w:rPr>
          <w:rFonts w:ascii="Times New Roman" w:hAnsi="Times New Roman" w:cs="Times New Roman"/>
          <w:sz w:val="24"/>
          <w:szCs w:val="24"/>
          <w:lang w:eastAsia="ru-RU"/>
        </w:rPr>
        <w:t xml:space="preserve">видетельство о рождении лиц, достигших возраста 16 лет и не достигших возраста 18 лет, желающих вступить в брак, </w:t>
      </w:r>
      <w:r w:rsidR="008B498E" w:rsidRPr="00BD0150">
        <w:rPr>
          <w:rFonts w:ascii="Times New Roman" w:eastAsia="Times New Roman" w:hAnsi="Times New Roman" w:cs="Times New Roman"/>
          <w:sz w:val="24"/>
          <w:szCs w:val="24"/>
          <w:lang w:eastAsia="ru-RU"/>
        </w:rPr>
        <w:t>выданные компетентными органами иностранного государства, и их нотариально удостоверенный перевод на русский язык;</w:t>
      </w:r>
    </w:p>
    <w:p w14:paraId="156B2311" w14:textId="77777777" w:rsidR="00162E8E" w:rsidRPr="00BD0150" w:rsidRDefault="008B498E" w:rsidP="00472167">
      <w:pPr>
        <w:pStyle w:val="ConsPlusNormal"/>
        <w:ind w:firstLine="709"/>
        <w:jc w:val="both"/>
        <w:rPr>
          <w:sz w:val="24"/>
          <w:szCs w:val="24"/>
        </w:rPr>
      </w:pPr>
      <w:r w:rsidRPr="00BD0150">
        <w:rPr>
          <w:sz w:val="24"/>
          <w:szCs w:val="24"/>
        </w:rPr>
        <w:t xml:space="preserve">4) </w:t>
      </w:r>
      <w:r w:rsidR="007147FC" w:rsidRPr="00BD0150">
        <w:rPr>
          <w:sz w:val="24"/>
          <w:szCs w:val="24"/>
        </w:rPr>
        <w:t>д</w:t>
      </w:r>
      <w:r w:rsidR="00162E8E" w:rsidRPr="00BD0150">
        <w:rPr>
          <w:sz w:val="24"/>
          <w:szCs w:val="24"/>
        </w:rPr>
        <w:t>окументы</w:t>
      </w:r>
      <w:r w:rsidR="00037A6C" w:rsidRPr="00BD0150">
        <w:rPr>
          <w:sz w:val="24"/>
          <w:szCs w:val="24"/>
        </w:rPr>
        <w:t>,</w:t>
      </w:r>
      <w:r w:rsidR="00162E8E" w:rsidRPr="00BD0150">
        <w:rPr>
          <w:sz w:val="24"/>
          <w:szCs w:val="24"/>
        </w:rPr>
        <w:t xml:space="preserve"> подтверждающие наличие особых обстоятельств для заключения брака </w:t>
      </w:r>
      <w:r w:rsidR="00472167" w:rsidRPr="00BD0150">
        <w:rPr>
          <w:sz w:val="24"/>
          <w:szCs w:val="24"/>
        </w:rPr>
        <w:t>(свидетельство о рождении ребенка, медицинская справка о наличии беременности невесты, справка о срочном призыве жениха на военную службу и пр.). Особыми обстоятельствами для разрешения на вступление в брак лицам, не достигшим возраста шестнадцати лет, могут являться: беременность, рождение ребенка, непосредственная угроза жизни одной из сторон и другие чрезвычайные обстоятельства;</w:t>
      </w:r>
    </w:p>
    <w:p w14:paraId="4A2D0423" w14:textId="77777777" w:rsidR="00895152" w:rsidRPr="00BD0150" w:rsidRDefault="008B498E" w:rsidP="000E22FA">
      <w:pPr>
        <w:spacing w:after="0" w:line="240" w:lineRule="auto"/>
        <w:ind w:firstLine="709"/>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5</w:t>
      </w:r>
      <w:r w:rsidR="00C872D9" w:rsidRPr="00BD0150">
        <w:rPr>
          <w:rFonts w:ascii="Times New Roman" w:hAnsi="Times New Roman" w:cs="Times New Roman"/>
          <w:sz w:val="24"/>
          <w:szCs w:val="24"/>
          <w:lang w:eastAsia="ru-RU"/>
        </w:rPr>
        <w:t>)</w:t>
      </w:r>
      <w:r w:rsidR="007147FC" w:rsidRPr="00BD0150">
        <w:rPr>
          <w:rFonts w:ascii="Times New Roman" w:hAnsi="Times New Roman" w:cs="Times New Roman"/>
          <w:sz w:val="24"/>
          <w:szCs w:val="24"/>
          <w:lang w:eastAsia="ru-RU"/>
        </w:rPr>
        <w:t xml:space="preserve"> з</w:t>
      </w:r>
      <w:r w:rsidR="00176277" w:rsidRPr="00BD0150">
        <w:rPr>
          <w:rFonts w:ascii="Times New Roman" w:hAnsi="Times New Roman" w:cs="Times New Roman"/>
          <w:sz w:val="24"/>
          <w:szCs w:val="24"/>
          <w:lang w:eastAsia="ru-RU"/>
        </w:rPr>
        <w:t>аявление (согласие) родителей или иных законных представителей на вступление в брак</w:t>
      </w:r>
      <w:r w:rsidR="0098018F" w:rsidRPr="00BD0150">
        <w:rPr>
          <w:rFonts w:ascii="Times New Roman" w:hAnsi="Times New Roman" w:cs="Times New Roman"/>
          <w:sz w:val="24"/>
          <w:szCs w:val="24"/>
          <w:lang w:eastAsia="ru-RU"/>
        </w:rPr>
        <w:t xml:space="preserve"> согласно приложению </w:t>
      </w:r>
      <w:r w:rsidR="00E72B43" w:rsidRPr="00BD0150">
        <w:rPr>
          <w:rFonts w:ascii="Times New Roman" w:hAnsi="Times New Roman" w:cs="Times New Roman"/>
          <w:sz w:val="24"/>
          <w:szCs w:val="24"/>
          <w:lang w:eastAsia="ru-RU"/>
        </w:rPr>
        <w:t xml:space="preserve">№ </w:t>
      </w:r>
      <w:r w:rsidR="0098018F" w:rsidRPr="00BD0150">
        <w:rPr>
          <w:rFonts w:ascii="Times New Roman" w:hAnsi="Times New Roman" w:cs="Times New Roman"/>
          <w:sz w:val="24"/>
          <w:szCs w:val="24"/>
          <w:lang w:eastAsia="ru-RU"/>
        </w:rPr>
        <w:t>2 к настоящему Регламенту</w:t>
      </w:r>
      <w:r w:rsidR="00176277" w:rsidRPr="00BD0150">
        <w:rPr>
          <w:rFonts w:ascii="Times New Roman" w:hAnsi="Times New Roman" w:cs="Times New Roman"/>
          <w:sz w:val="24"/>
          <w:szCs w:val="24"/>
          <w:lang w:eastAsia="ru-RU"/>
        </w:rPr>
        <w:t>.</w:t>
      </w:r>
      <w:r w:rsidR="00E77930" w:rsidRPr="00BD0150">
        <w:rPr>
          <w:rFonts w:ascii="Times New Roman" w:hAnsi="Times New Roman" w:cs="Times New Roman"/>
          <w:sz w:val="24"/>
          <w:szCs w:val="24"/>
          <w:lang w:eastAsia="ru-RU"/>
        </w:rPr>
        <w:t xml:space="preserve"> </w:t>
      </w:r>
    </w:p>
    <w:p w14:paraId="3C049F10" w14:textId="77777777" w:rsidR="00D2771F" w:rsidRPr="00BD0150" w:rsidRDefault="00D2771F" w:rsidP="00D2771F">
      <w:pPr>
        <w:pStyle w:val="ConsPlusNormal"/>
        <w:ind w:firstLine="709"/>
        <w:jc w:val="both"/>
        <w:rPr>
          <w:sz w:val="24"/>
          <w:szCs w:val="24"/>
        </w:rPr>
      </w:pPr>
      <w:r w:rsidRPr="00BD0150">
        <w:rPr>
          <w:sz w:val="24"/>
          <w:szCs w:val="24"/>
        </w:rPr>
        <w:t>При отсутствии возможности у родителя (законного представителя) несовершеннолетнего написать заявление на личном приеме может быть предоставлено нотариально заверенное заявление родителя (законного представителя).</w:t>
      </w:r>
    </w:p>
    <w:p w14:paraId="1856F551" w14:textId="77777777" w:rsidR="00AA31EE" w:rsidRPr="00BD0150" w:rsidRDefault="00E77930" w:rsidP="000E22FA">
      <w:pPr>
        <w:spacing w:after="0" w:line="240" w:lineRule="auto"/>
        <w:ind w:firstLine="709"/>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 случае если заявление может представить только один из родителей, запись о которых имеется в свидетельств</w:t>
      </w:r>
      <w:r w:rsidR="008B498E" w:rsidRPr="00BD0150">
        <w:rPr>
          <w:rFonts w:ascii="Times New Roman" w:hAnsi="Times New Roman" w:cs="Times New Roman"/>
          <w:sz w:val="24"/>
          <w:szCs w:val="24"/>
          <w:lang w:eastAsia="ru-RU"/>
        </w:rPr>
        <w:t>е</w:t>
      </w:r>
      <w:r w:rsidRPr="00BD0150">
        <w:rPr>
          <w:rFonts w:ascii="Times New Roman" w:hAnsi="Times New Roman" w:cs="Times New Roman"/>
          <w:sz w:val="24"/>
          <w:szCs w:val="24"/>
          <w:lang w:eastAsia="ru-RU"/>
        </w:rPr>
        <w:t xml:space="preserve"> о рождении, то в отношении второго родителя </w:t>
      </w:r>
      <w:r w:rsidR="000E22FA" w:rsidRPr="00BD0150">
        <w:rPr>
          <w:rFonts w:ascii="Times New Roman" w:hAnsi="Times New Roman" w:cs="Times New Roman"/>
          <w:sz w:val="24"/>
          <w:szCs w:val="24"/>
          <w:lang w:eastAsia="ru-RU"/>
        </w:rPr>
        <w:t xml:space="preserve">предоставляется: </w:t>
      </w:r>
    </w:p>
    <w:p w14:paraId="5B0DE95C" w14:textId="77777777" w:rsidR="00AA31EE" w:rsidRPr="00BD0150" w:rsidRDefault="00AA31EE" w:rsidP="000E22FA">
      <w:pPr>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lang w:eastAsia="ru-RU"/>
        </w:rPr>
        <w:t xml:space="preserve">- </w:t>
      </w:r>
      <w:r w:rsidR="000E22FA" w:rsidRPr="00BD0150">
        <w:rPr>
          <w:rFonts w:ascii="Times New Roman" w:hAnsi="Times New Roman" w:cs="Times New Roman"/>
          <w:sz w:val="24"/>
          <w:szCs w:val="24"/>
          <w:lang w:eastAsia="ru-RU"/>
        </w:rPr>
        <w:t>решение</w:t>
      </w:r>
      <w:r w:rsidR="00E77930" w:rsidRPr="00BD0150">
        <w:rPr>
          <w:rFonts w:ascii="Times New Roman" w:hAnsi="Times New Roman" w:cs="Times New Roman"/>
          <w:sz w:val="24"/>
          <w:szCs w:val="24"/>
          <w:lang w:eastAsia="ru-RU"/>
        </w:rPr>
        <w:t xml:space="preserve"> суда о </w:t>
      </w:r>
      <w:r w:rsidR="00E77930" w:rsidRPr="00BD0150">
        <w:rPr>
          <w:rFonts w:ascii="Times New Roman" w:hAnsi="Times New Roman" w:cs="Times New Roman"/>
          <w:sz w:val="24"/>
          <w:szCs w:val="24"/>
        </w:rPr>
        <w:t>лишении или ограничении родителя в родительских правах</w:t>
      </w:r>
      <w:r w:rsidRPr="00BD0150">
        <w:rPr>
          <w:rFonts w:ascii="Times New Roman" w:hAnsi="Times New Roman" w:cs="Times New Roman"/>
          <w:sz w:val="24"/>
          <w:szCs w:val="24"/>
        </w:rPr>
        <w:t>;</w:t>
      </w:r>
    </w:p>
    <w:p w14:paraId="3FBE4C75" w14:textId="77777777" w:rsidR="00AA31EE" w:rsidRPr="00BD0150" w:rsidRDefault="00AA31EE" w:rsidP="000E22FA">
      <w:pPr>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 </w:t>
      </w:r>
      <w:r w:rsidR="00E77930" w:rsidRPr="00BD0150">
        <w:rPr>
          <w:rFonts w:ascii="Times New Roman" w:hAnsi="Times New Roman" w:cs="Times New Roman"/>
          <w:sz w:val="24"/>
          <w:szCs w:val="24"/>
        </w:rPr>
        <w:t>решение суда о признании родителя безвестно отсутствующим</w:t>
      </w:r>
      <w:r w:rsidRPr="00BD0150">
        <w:rPr>
          <w:rFonts w:ascii="Times New Roman" w:hAnsi="Times New Roman" w:cs="Times New Roman"/>
          <w:sz w:val="24"/>
          <w:szCs w:val="24"/>
        </w:rPr>
        <w:t>;</w:t>
      </w:r>
    </w:p>
    <w:p w14:paraId="0287FCC6" w14:textId="77777777" w:rsidR="008C502F" w:rsidRPr="00BD0150" w:rsidRDefault="00AA31EE" w:rsidP="000E22FA">
      <w:pPr>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 </w:t>
      </w:r>
      <w:r w:rsidR="00E77930" w:rsidRPr="00BD0150">
        <w:rPr>
          <w:rFonts w:ascii="Times New Roman" w:hAnsi="Times New Roman" w:cs="Times New Roman"/>
          <w:sz w:val="24"/>
          <w:szCs w:val="24"/>
        </w:rPr>
        <w:t>решение суда о признании его недееспособным</w:t>
      </w:r>
      <w:r w:rsidRPr="00BD0150">
        <w:rPr>
          <w:rFonts w:ascii="Times New Roman" w:hAnsi="Times New Roman" w:cs="Times New Roman"/>
          <w:sz w:val="24"/>
          <w:szCs w:val="24"/>
        </w:rPr>
        <w:t>;</w:t>
      </w:r>
    </w:p>
    <w:p w14:paraId="35F8EA5B" w14:textId="77777777" w:rsidR="00AA31EE" w:rsidRPr="00BD0150" w:rsidRDefault="00AA31EE" w:rsidP="000E22FA">
      <w:pPr>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копия свидетельства о смерти родителя;</w:t>
      </w:r>
    </w:p>
    <w:p w14:paraId="29438845" w14:textId="77777777" w:rsidR="00AA31EE" w:rsidRPr="00BD0150" w:rsidRDefault="00AA31EE" w:rsidP="00AA31EE">
      <w:pPr>
        <w:pStyle w:val="ConsPlusNormal"/>
        <w:ind w:firstLine="709"/>
        <w:jc w:val="both"/>
        <w:rPr>
          <w:sz w:val="24"/>
          <w:szCs w:val="24"/>
        </w:rPr>
      </w:pPr>
      <w:r w:rsidRPr="00BD0150">
        <w:rPr>
          <w:sz w:val="24"/>
          <w:szCs w:val="24"/>
        </w:rPr>
        <w:t>- сообщение отдела записей актов гражданского состояния о родителях (законных представителях) несовершеннолетнего гражданина (в случае необходимости);</w:t>
      </w:r>
    </w:p>
    <w:p w14:paraId="1ECF7611" w14:textId="77777777" w:rsidR="00AA31EE" w:rsidRPr="00BD0150" w:rsidRDefault="00AA31EE" w:rsidP="000E22FA">
      <w:pPr>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lastRenderedPageBreak/>
        <w:t>- при невозможности установления места нахождения родителя - копия справки из отдела внутренних дел о том, что родитель находится в розыске</w:t>
      </w:r>
      <w:r w:rsidR="00D2771F" w:rsidRPr="00BD0150">
        <w:rPr>
          <w:rFonts w:ascii="Times New Roman" w:hAnsi="Times New Roman" w:cs="Times New Roman"/>
          <w:sz w:val="24"/>
          <w:szCs w:val="24"/>
        </w:rPr>
        <w:t>.</w:t>
      </w:r>
    </w:p>
    <w:p w14:paraId="17F12A18" w14:textId="77777777" w:rsidR="00D2771F" w:rsidRPr="00BD0150" w:rsidRDefault="00D2771F" w:rsidP="00D2771F">
      <w:pPr>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Данное заявление не требуется, если лицо признано в установленном законодательством Российской Федерации порядке эмансипированным.</w:t>
      </w:r>
    </w:p>
    <w:p w14:paraId="19E88BE0"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6) </w:t>
      </w:r>
      <w:r w:rsidR="007147FC" w:rsidRPr="00BD0150">
        <w:rPr>
          <w:rFonts w:ascii="Times New Roman" w:hAnsi="Times New Roman" w:cs="Times New Roman"/>
          <w:sz w:val="24"/>
          <w:szCs w:val="24"/>
        </w:rPr>
        <w:t>д</w:t>
      </w:r>
      <w:r w:rsidRPr="00BD0150">
        <w:rPr>
          <w:rFonts w:ascii="Times New Roman" w:hAnsi="Times New Roman" w:cs="Times New Roman"/>
          <w:sz w:val="24"/>
          <w:szCs w:val="24"/>
        </w:rPr>
        <w:t>окументы, удостоверяющие личность родителей или иных законных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14:paraId="094AC9D9" w14:textId="77777777" w:rsidR="00B376A9" w:rsidRPr="00BD0150" w:rsidRDefault="00B376A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7) документы, подтверждающие наличие </w:t>
      </w:r>
      <w:hyperlink w:anchor="P527" w:history="1">
        <w:r w:rsidRPr="00BD0150">
          <w:rPr>
            <w:rFonts w:ascii="Times New Roman" w:hAnsi="Times New Roman" w:cs="Times New Roman"/>
            <w:sz w:val="24"/>
            <w:szCs w:val="24"/>
          </w:rPr>
          <w:t>согласия</w:t>
        </w:r>
      </w:hyperlink>
      <w:r w:rsidRPr="00BD0150">
        <w:rPr>
          <w:rFonts w:ascii="Times New Roman" w:hAnsi="Times New Roman" w:cs="Times New Roman"/>
          <w:sz w:val="24"/>
          <w:szCs w:val="24"/>
        </w:rPr>
        <w:t xml:space="preserve"> </w:t>
      </w:r>
      <w:r w:rsidR="00267092" w:rsidRPr="00BD0150">
        <w:rPr>
          <w:rFonts w:ascii="Times New Roman" w:hAnsi="Times New Roman" w:cs="Times New Roman"/>
          <w:sz w:val="24"/>
          <w:szCs w:val="24"/>
        </w:rPr>
        <w:t xml:space="preserve">заявителей, а также </w:t>
      </w:r>
      <w:r w:rsidRPr="00BD0150">
        <w:rPr>
          <w:rFonts w:ascii="Times New Roman" w:hAnsi="Times New Roman" w:cs="Times New Roman"/>
          <w:sz w:val="24"/>
          <w:szCs w:val="24"/>
        </w:rPr>
        <w:t>лиц, не являющихся заявителями, или их законных представителей на обработку персональных данных указанных лиц (</w:t>
      </w:r>
      <w:r w:rsidR="00960DDF" w:rsidRPr="00BD0150">
        <w:rPr>
          <w:rFonts w:ascii="Times New Roman" w:hAnsi="Times New Roman" w:cs="Times New Roman"/>
          <w:sz w:val="24"/>
          <w:szCs w:val="24"/>
        </w:rPr>
        <w:t>П</w:t>
      </w:r>
      <w:r w:rsidRPr="00BD0150">
        <w:rPr>
          <w:rFonts w:ascii="Times New Roman" w:hAnsi="Times New Roman" w:cs="Times New Roman"/>
          <w:sz w:val="24"/>
          <w:szCs w:val="24"/>
        </w:rPr>
        <w:t xml:space="preserve">риложение № </w:t>
      </w:r>
      <w:r w:rsidR="009E0116" w:rsidRPr="00BD0150">
        <w:rPr>
          <w:rFonts w:ascii="Times New Roman" w:hAnsi="Times New Roman" w:cs="Times New Roman"/>
          <w:sz w:val="24"/>
          <w:szCs w:val="24"/>
        </w:rPr>
        <w:t>9</w:t>
      </w:r>
      <w:r w:rsidRPr="00BD0150">
        <w:rPr>
          <w:rFonts w:ascii="Times New Roman" w:hAnsi="Times New Roman" w:cs="Times New Roman"/>
          <w:sz w:val="24"/>
          <w:szCs w:val="24"/>
        </w:rPr>
        <w:t xml:space="preserve"> к </w:t>
      </w:r>
      <w:r w:rsidR="00811DE4" w:rsidRPr="00BD0150">
        <w:rPr>
          <w:rFonts w:ascii="Times New Roman" w:hAnsi="Times New Roman" w:cs="Times New Roman"/>
          <w:sz w:val="24"/>
          <w:szCs w:val="24"/>
        </w:rPr>
        <w:t>настоящему Р</w:t>
      </w:r>
      <w:r w:rsidRPr="00BD0150">
        <w:rPr>
          <w:rFonts w:ascii="Times New Roman" w:hAnsi="Times New Roman" w:cs="Times New Roman"/>
          <w:sz w:val="24"/>
          <w:szCs w:val="24"/>
        </w:rPr>
        <w:t xml:space="preserve">егламенту), а также полномочие заявителя действовать от имени указанных лиц или их законных представителей при передаче персональных данных указанных лиц в </w:t>
      </w:r>
      <w:r w:rsidR="009C19E4" w:rsidRPr="00BD0150">
        <w:rPr>
          <w:rFonts w:ascii="Times New Roman" w:hAnsi="Times New Roman" w:cs="Times New Roman"/>
          <w:sz w:val="24"/>
          <w:szCs w:val="24"/>
        </w:rPr>
        <w:t>Управление образования</w:t>
      </w:r>
      <w:r w:rsidRPr="00BD0150">
        <w:rPr>
          <w:rFonts w:ascii="Times New Roman" w:hAnsi="Times New Roman" w:cs="Times New Roman"/>
          <w:sz w:val="24"/>
          <w:szCs w:val="24"/>
        </w:rPr>
        <w:t>.</w:t>
      </w:r>
    </w:p>
    <w:p w14:paraId="152E4986" w14:textId="77777777" w:rsidR="000E22FA" w:rsidRPr="00BD0150" w:rsidRDefault="000E22FA" w:rsidP="000E22FA">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w:t>
      </w:r>
      <w:r w:rsidR="002279DF" w:rsidRPr="00BD0150">
        <w:rPr>
          <w:rFonts w:ascii="Times New Roman" w:hAnsi="Times New Roman" w:cs="Times New Roman"/>
          <w:sz w:val="24"/>
          <w:szCs w:val="24"/>
        </w:rPr>
        <w:t>6</w:t>
      </w:r>
      <w:r w:rsidRPr="00BD0150">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sidR="003556D6" w:rsidRPr="00BD0150">
        <w:rPr>
          <w:rFonts w:ascii="Times New Roman" w:hAnsi="Times New Roman" w:cs="Times New Roman"/>
          <w:sz w:val="24"/>
          <w:szCs w:val="24"/>
        </w:rPr>
        <w:t xml:space="preserve"> </w:t>
      </w:r>
      <w:r w:rsidRPr="00BD0150">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14:paraId="2BC75C4B" w14:textId="77777777" w:rsidR="00037A6C" w:rsidRPr="00BD0150" w:rsidRDefault="000E2A8C" w:rsidP="0029264C">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BD0150">
        <w:rPr>
          <w:rFonts w:ascii="Times New Roman" w:hAnsi="Times New Roman" w:cs="Times New Roman"/>
          <w:sz w:val="24"/>
          <w:szCs w:val="24"/>
          <w:lang w:eastAsia="en-US"/>
        </w:rPr>
        <w:tab/>
      </w:r>
      <w:r w:rsidR="00555410" w:rsidRPr="00BD0150">
        <w:rPr>
          <w:rFonts w:ascii="Times New Roman" w:hAnsi="Times New Roman" w:cs="Times New Roman"/>
          <w:sz w:val="24"/>
          <w:szCs w:val="24"/>
          <w:lang w:eastAsia="en-US"/>
        </w:rPr>
        <w:t>1)</w:t>
      </w:r>
      <w:r w:rsidRPr="00BD0150">
        <w:rPr>
          <w:rFonts w:ascii="Times New Roman" w:hAnsi="Times New Roman" w:cs="Times New Roman"/>
          <w:sz w:val="24"/>
          <w:szCs w:val="24"/>
          <w:lang w:eastAsia="en-US"/>
        </w:rPr>
        <w:t xml:space="preserve"> справка о призыве жениха на </w:t>
      </w:r>
      <w:r w:rsidR="0081477F" w:rsidRPr="00BD0150">
        <w:rPr>
          <w:rFonts w:ascii="Times New Roman" w:hAnsi="Times New Roman" w:cs="Times New Roman"/>
          <w:sz w:val="24"/>
          <w:szCs w:val="24"/>
          <w:lang w:eastAsia="en-US"/>
        </w:rPr>
        <w:t xml:space="preserve">срочную </w:t>
      </w:r>
      <w:r w:rsidRPr="00BD0150">
        <w:rPr>
          <w:rFonts w:ascii="Times New Roman" w:hAnsi="Times New Roman" w:cs="Times New Roman"/>
          <w:sz w:val="24"/>
          <w:szCs w:val="24"/>
          <w:lang w:eastAsia="en-US"/>
        </w:rPr>
        <w:t>военную службу (</w:t>
      </w:r>
      <w:r w:rsidR="00C5614A" w:rsidRPr="00BD0150">
        <w:rPr>
          <w:rFonts w:ascii="Times New Roman" w:hAnsi="Times New Roman" w:cs="Times New Roman"/>
          <w:sz w:val="24"/>
          <w:szCs w:val="24"/>
          <w:lang w:eastAsia="en-US"/>
        </w:rPr>
        <w:t xml:space="preserve">запрашивается в </w:t>
      </w:r>
      <w:r w:rsidRPr="00BD0150">
        <w:rPr>
          <w:rFonts w:ascii="Times New Roman" w:hAnsi="Times New Roman" w:cs="Times New Roman"/>
          <w:sz w:val="24"/>
          <w:szCs w:val="24"/>
          <w:lang w:eastAsia="en-US"/>
        </w:rPr>
        <w:t>военны</w:t>
      </w:r>
      <w:r w:rsidR="00C5614A" w:rsidRPr="00BD0150">
        <w:rPr>
          <w:rFonts w:ascii="Times New Roman" w:hAnsi="Times New Roman" w:cs="Times New Roman"/>
          <w:sz w:val="24"/>
          <w:szCs w:val="24"/>
          <w:lang w:eastAsia="en-US"/>
        </w:rPr>
        <w:t>х</w:t>
      </w:r>
      <w:r w:rsidRPr="00BD0150">
        <w:rPr>
          <w:rFonts w:ascii="Times New Roman" w:hAnsi="Times New Roman" w:cs="Times New Roman"/>
          <w:sz w:val="24"/>
          <w:szCs w:val="24"/>
          <w:lang w:eastAsia="en-US"/>
        </w:rPr>
        <w:t xml:space="preserve"> комиссариат</w:t>
      </w:r>
      <w:r w:rsidR="00C5614A" w:rsidRPr="00BD0150">
        <w:rPr>
          <w:rFonts w:ascii="Times New Roman" w:hAnsi="Times New Roman" w:cs="Times New Roman"/>
          <w:sz w:val="24"/>
          <w:szCs w:val="24"/>
          <w:lang w:eastAsia="en-US"/>
        </w:rPr>
        <w:t>ах</w:t>
      </w:r>
      <w:r w:rsidRPr="00BD0150">
        <w:rPr>
          <w:rFonts w:ascii="Times New Roman" w:hAnsi="Times New Roman" w:cs="Times New Roman"/>
          <w:sz w:val="24"/>
          <w:szCs w:val="24"/>
          <w:lang w:eastAsia="en-US"/>
        </w:rPr>
        <w:t>);</w:t>
      </w:r>
    </w:p>
    <w:p w14:paraId="1A2C6F15" w14:textId="77777777" w:rsidR="00E90D98" w:rsidRPr="00BD0150" w:rsidRDefault="000E2A8C" w:rsidP="0029264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en-US"/>
        </w:rPr>
        <w:tab/>
      </w:r>
      <w:r w:rsidR="00555410" w:rsidRPr="00BD0150">
        <w:rPr>
          <w:rFonts w:ascii="Times New Roman" w:hAnsi="Times New Roman" w:cs="Times New Roman"/>
          <w:sz w:val="24"/>
          <w:szCs w:val="24"/>
          <w:lang w:eastAsia="en-US"/>
        </w:rPr>
        <w:t xml:space="preserve">2) </w:t>
      </w:r>
      <w:r w:rsidR="00E90D98" w:rsidRPr="00BD0150">
        <w:rPr>
          <w:rFonts w:ascii="Times New Roman" w:hAnsi="Times New Roman" w:cs="Times New Roman"/>
          <w:sz w:val="24"/>
          <w:szCs w:val="24"/>
          <w:lang w:eastAsia="ru-RU"/>
        </w:rPr>
        <w:t>сведения о регистрации по месту жительства лиц, желающих вступить в брак</w:t>
      </w:r>
      <w:r w:rsidR="00C5614A" w:rsidRPr="00BD0150">
        <w:rPr>
          <w:rFonts w:ascii="Times New Roman" w:hAnsi="Times New Roman" w:cs="Times New Roman"/>
          <w:sz w:val="24"/>
          <w:szCs w:val="24"/>
          <w:lang w:eastAsia="ru-RU"/>
        </w:rPr>
        <w:t xml:space="preserve"> (запрашиваются в </w:t>
      </w:r>
      <w:r w:rsidR="00E20BF9" w:rsidRPr="00BD0150">
        <w:rPr>
          <w:rFonts w:ascii="Times New Roman" w:hAnsi="Times New Roman" w:cs="Times New Roman"/>
          <w:sz w:val="24"/>
          <w:szCs w:val="24"/>
          <w:lang w:eastAsia="ru-RU"/>
        </w:rPr>
        <w:t>МВД России</w:t>
      </w:r>
      <w:r w:rsidR="00C5614A" w:rsidRPr="00BD0150">
        <w:rPr>
          <w:rFonts w:ascii="Times New Roman" w:hAnsi="Times New Roman" w:cs="Times New Roman"/>
          <w:sz w:val="24"/>
          <w:szCs w:val="24"/>
          <w:lang w:eastAsia="ru-RU"/>
        </w:rPr>
        <w:t>)</w:t>
      </w:r>
      <w:r w:rsidR="00E90D98" w:rsidRPr="00BD0150">
        <w:rPr>
          <w:rFonts w:ascii="Times New Roman" w:hAnsi="Times New Roman" w:cs="Times New Roman"/>
          <w:sz w:val="24"/>
          <w:szCs w:val="24"/>
          <w:lang w:eastAsia="ru-RU"/>
        </w:rPr>
        <w:t>;</w:t>
      </w:r>
    </w:p>
    <w:p w14:paraId="35AE3732" w14:textId="77777777" w:rsidR="00E90D98" w:rsidRPr="00BD0150" w:rsidRDefault="00555410" w:rsidP="00E90D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3) </w:t>
      </w:r>
      <w:r w:rsidR="00E90D98" w:rsidRPr="00BD0150">
        <w:rPr>
          <w:rFonts w:ascii="Times New Roman" w:hAnsi="Times New Roman" w:cs="Times New Roman"/>
          <w:sz w:val="24"/>
          <w:szCs w:val="24"/>
          <w:lang w:eastAsia="ru-RU"/>
        </w:rPr>
        <w:t>сведения о рождении лиц, желающих вступить в брак</w:t>
      </w:r>
      <w:r w:rsidR="00C5614A" w:rsidRPr="00BD0150">
        <w:rPr>
          <w:rFonts w:ascii="Times New Roman" w:hAnsi="Times New Roman" w:cs="Times New Roman"/>
          <w:sz w:val="24"/>
          <w:szCs w:val="24"/>
          <w:lang w:eastAsia="ru-RU"/>
        </w:rPr>
        <w:t xml:space="preserve"> (</w:t>
      </w:r>
      <w:r w:rsidR="00872ADB" w:rsidRPr="00BD0150">
        <w:rPr>
          <w:rFonts w:ascii="Times New Roman" w:hAnsi="Times New Roman" w:cs="Times New Roman"/>
          <w:sz w:val="24"/>
          <w:szCs w:val="24"/>
          <w:lang w:eastAsia="ru-RU"/>
        </w:rPr>
        <w:t>запрашиваются в ФНС посредством ФИС ЕГР ЗАГС</w:t>
      </w:r>
      <w:r w:rsidR="00C5614A" w:rsidRPr="00BD0150">
        <w:rPr>
          <w:rFonts w:ascii="Times New Roman" w:hAnsi="Times New Roman" w:cs="Times New Roman"/>
          <w:sz w:val="24"/>
          <w:szCs w:val="24"/>
          <w:lang w:eastAsia="ru-RU"/>
        </w:rPr>
        <w:t>)</w:t>
      </w:r>
      <w:r w:rsidR="00E90D98" w:rsidRPr="00BD0150">
        <w:rPr>
          <w:rFonts w:ascii="Times New Roman" w:hAnsi="Times New Roman" w:cs="Times New Roman"/>
          <w:sz w:val="24"/>
          <w:szCs w:val="24"/>
          <w:lang w:eastAsia="ru-RU"/>
        </w:rPr>
        <w:t>;</w:t>
      </w:r>
    </w:p>
    <w:p w14:paraId="77884656" w14:textId="77777777" w:rsidR="00E77930" w:rsidRPr="00BD0150" w:rsidRDefault="00555410" w:rsidP="00E90D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4) </w:t>
      </w:r>
      <w:r w:rsidR="00E90D98" w:rsidRPr="00BD0150">
        <w:rPr>
          <w:rFonts w:ascii="Times New Roman" w:hAnsi="Times New Roman" w:cs="Times New Roman"/>
          <w:sz w:val="24"/>
          <w:szCs w:val="24"/>
          <w:lang w:eastAsia="ru-RU"/>
        </w:rPr>
        <w:t>сведения о рождении ребенка или детей лиц, желающих вступить в брак</w:t>
      </w:r>
      <w:r w:rsidR="00C5614A" w:rsidRPr="00BD0150">
        <w:rPr>
          <w:rFonts w:ascii="Times New Roman" w:hAnsi="Times New Roman" w:cs="Times New Roman"/>
          <w:sz w:val="24"/>
          <w:szCs w:val="24"/>
          <w:lang w:eastAsia="ru-RU"/>
        </w:rPr>
        <w:t xml:space="preserve"> (</w:t>
      </w:r>
      <w:r w:rsidR="00872ADB" w:rsidRPr="00BD0150">
        <w:rPr>
          <w:rFonts w:ascii="Times New Roman" w:hAnsi="Times New Roman" w:cs="Times New Roman"/>
          <w:sz w:val="24"/>
          <w:szCs w:val="24"/>
          <w:lang w:eastAsia="ru-RU"/>
        </w:rPr>
        <w:t>запрашиваются в ФНС посредством ФИС ЕГР ЗАГС</w:t>
      </w:r>
      <w:r w:rsidR="00C5614A" w:rsidRPr="00BD0150">
        <w:rPr>
          <w:rFonts w:ascii="Times New Roman" w:hAnsi="Times New Roman" w:cs="Times New Roman"/>
          <w:sz w:val="24"/>
          <w:szCs w:val="24"/>
          <w:lang w:eastAsia="ru-RU"/>
        </w:rPr>
        <w:t>)</w:t>
      </w:r>
      <w:r w:rsidR="00E77930" w:rsidRPr="00BD0150">
        <w:rPr>
          <w:rFonts w:ascii="Times New Roman" w:hAnsi="Times New Roman" w:cs="Times New Roman"/>
          <w:sz w:val="24"/>
          <w:szCs w:val="24"/>
          <w:lang w:eastAsia="ru-RU"/>
        </w:rPr>
        <w:t>;</w:t>
      </w:r>
    </w:p>
    <w:p w14:paraId="41FF54E4" w14:textId="77777777" w:rsidR="00E90D98" w:rsidRPr="00BD0150" w:rsidRDefault="00555410" w:rsidP="00E90D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5) </w:t>
      </w:r>
      <w:r w:rsidR="00E90D98" w:rsidRPr="00BD0150">
        <w:rPr>
          <w:rFonts w:ascii="Times New Roman" w:hAnsi="Times New Roman" w:cs="Times New Roman"/>
          <w:sz w:val="24"/>
          <w:szCs w:val="24"/>
          <w:lang w:eastAsia="ru-RU"/>
        </w:rPr>
        <w:t xml:space="preserve">сведения о смерти одного из родителей лиц, желающих вступить в брак </w:t>
      </w:r>
      <w:r w:rsidR="00C5614A" w:rsidRPr="00BD0150">
        <w:rPr>
          <w:rFonts w:ascii="Times New Roman" w:hAnsi="Times New Roman" w:cs="Times New Roman"/>
          <w:sz w:val="24"/>
          <w:szCs w:val="24"/>
          <w:lang w:eastAsia="ru-RU"/>
        </w:rPr>
        <w:t>(</w:t>
      </w:r>
      <w:r w:rsidR="00872ADB" w:rsidRPr="00BD0150">
        <w:rPr>
          <w:rFonts w:ascii="Times New Roman" w:hAnsi="Times New Roman" w:cs="Times New Roman"/>
          <w:sz w:val="24"/>
          <w:szCs w:val="24"/>
          <w:lang w:eastAsia="ru-RU"/>
        </w:rPr>
        <w:t>запрашиваются в ФНС посредством ФИС ЕГР ЗАГС</w:t>
      </w:r>
      <w:r w:rsidR="00C5614A" w:rsidRPr="00BD0150">
        <w:rPr>
          <w:rFonts w:ascii="Times New Roman" w:hAnsi="Times New Roman" w:cs="Times New Roman"/>
          <w:sz w:val="24"/>
          <w:szCs w:val="24"/>
          <w:lang w:eastAsia="ru-RU"/>
        </w:rPr>
        <w:t>);</w:t>
      </w:r>
    </w:p>
    <w:p w14:paraId="7B688E35" w14:textId="77777777" w:rsidR="003556D6" w:rsidRPr="00BD0150" w:rsidRDefault="00555410" w:rsidP="00E90D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6) </w:t>
      </w:r>
      <w:r w:rsidR="00E77930" w:rsidRPr="00BD0150">
        <w:rPr>
          <w:rFonts w:ascii="Times New Roman" w:hAnsi="Times New Roman" w:cs="Times New Roman"/>
          <w:sz w:val="24"/>
          <w:szCs w:val="24"/>
          <w:lang w:eastAsia="ru-RU"/>
        </w:rPr>
        <w:t>справка о нахождении в розыске одного из родителей (</w:t>
      </w:r>
      <w:r w:rsidR="00C5614A" w:rsidRPr="00BD0150">
        <w:rPr>
          <w:rFonts w:ascii="Times New Roman" w:hAnsi="Times New Roman" w:cs="Times New Roman"/>
          <w:sz w:val="24"/>
          <w:szCs w:val="24"/>
          <w:lang w:eastAsia="ru-RU"/>
        </w:rPr>
        <w:t xml:space="preserve">запрашивается </w:t>
      </w:r>
      <w:r w:rsidR="004772D5" w:rsidRPr="00BD0150">
        <w:rPr>
          <w:rFonts w:ascii="Times New Roman" w:hAnsi="Times New Roman" w:cs="Times New Roman"/>
          <w:sz w:val="24"/>
          <w:szCs w:val="24"/>
          <w:lang w:eastAsia="ru-RU"/>
        </w:rPr>
        <w:t>в МВД России</w:t>
      </w:r>
      <w:r w:rsidR="00E77930" w:rsidRPr="00BD0150">
        <w:rPr>
          <w:rFonts w:ascii="Times New Roman" w:hAnsi="Times New Roman" w:cs="Times New Roman"/>
          <w:sz w:val="24"/>
          <w:szCs w:val="24"/>
          <w:lang w:eastAsia="ru-RU"/>
        </w:rPr>
        <w:t>)</w:t>
      </w:r>
      <w:r w:rsidR="003556D6" w:rsidRPr="00BD0150">
        <w:rPr>
          <w:rFonts w:ascii="Times New Roman" w:hAnsi="Times New Roman" w:cs="Times New Roman"/>
          <w:sz w:val="24"/>
          <w:szCs w:val="24"/>
          <w:lang w:eastAsia="ru-RU"/>
        </w:rPr>
        <w:t>;</w:t>
      </w:r>
    </w:p>
    <w:p w14:paraId="75249038" w14:textId="77777777" w:rsidR="00555410" w:rsidRPr="00BD0150" w:rsidRDefault="00555410" w:rsidP="00E90D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7) </w:t>
      </w:r>
      <w:r w:rsidR="003556D6" w:rsidRPr="00BD0150">
        <w:rPr>
          <w:rFonts w:ascii="Times New Roman" w:hAnsi="Times New Roman" w:cs="Times New Roman"/>
          <w:sz w:val="24"/>
          <w:szCs w:val="24"/>
          <w:lang w:eastAsia="ru-RU"/>
        </w:rPr>
        <w:t>медицинская справка, подтверждающая беременность лица, желающего вступить в брак (запрашивается посредством Ед</w:t>
      </w:r>
      <w:r w:rsidRPr="00BD0150">
        <w:rPr>
          <w:rFonts w:ascii="Times New Roman" w:hAnsi="Times New Roman" w:cs="Times New Roman"/>
          <w:sz w:val="24"/>
          <w:szCs w:val="24"/>
          <w:lang w:eastAsia="ru-RU"/>
        </w:rPr>
        <w:t>иной государственной информационной системы в сфере здравоохранения);</w:t>
      </w:r>
    </w:p>
    <w:p w14:paraId="16BDB60C" w14:textId="77777777" w:rsidR="00C5614A" w:rsidRPr="00BD0150" w:rsidRDefault="00555410" w:rsidP="00E90D9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8) документ, подтверждающий установление опек</w:t>
      </w:r>
      <w:r w:rsidR="004315F1" w:rsidRPr="00BD0150">
        <w:rPr>
          <w:rFonts w:ascii="Times New Roman" w:hAnsi="Times New Roman" w:cs="Times New Roman"/>
          <w:sz w:val="24"/>
          <w:szCs w:val="24"/>
          <w:lang w:eastAsia="ru-RU"/>
        </w:rPr>
        <w:t>и</w:t>
      </w:r>
      <w:r w:rsidRPr="00BD0150">
        <w:rPr>
          <w:rFonts w:ascii="Times New Roman" w:hAnsi="Times New Roman" w:cs="Times New Roman"/>
          <w:sz w:val="24"/>
          <w:szCs w:val="24"/>
          <w:lang w:eastAsia="ru-RU"/>
        </w:rPr>
        <w:t xml:space="preserve"> (попечительств</w:t>
      </w:r>
      <w:r w:rsidR="004315F1" w:rsidRPr="00BD0150">
        <w:rPr>
          <w:rFonts w:ascii="Times New Roman" w:hAnsi="Times New Roman" w:cs="Times New Roman"/>
          <w:sz w:val="24"/>
          <w:szCs w:val="24"/>
          <w:lang w:eastAsia="ru-RU"/>
        </w:rPr>
        <w:t>а</w:t>
      </w:r>
      <w:r w:rsidRPr="00BD0150">
        <w:rPr>
          <w:rFonts w:ascii="Times New Roman" w:hAnsi="Times New Roman" w:cs="Times New Roman"/>
          <w:sz w:val="24"/>
          <w:szCs w:val="24"/>
          <w:lang w:eastAsia="ru-RU"/>
        </w:rPr>
        <w:t>) (запрашивается посредством Единой государственной системы социального обеспечения)</w:t>
      </w:r>
      <w:r w:rsidR="00C5614A" w:rsidRPr="00BD0150">
        <w:rPr>
          <w:rFonts w:ascii="Times New Roman" w:hAnsi="Times New Roman" w:cs="Times New Roman"/>
          <w:sz w:val="24"/>
          <w:szCs w:val="24"/>
          <w:lang w:eastAsia="ru-RU"/>
        </w:rPr>
        <w:t>.</w:t>
      </w:r>
    </w:p>
    <w:p w14:paraId="06FDAE06" w14:textId="77777777" w:rsidR="00037A6C" w:rsidRPr="00BD0150" w:rsidRDefault="000E22FA" w:rsidP="00555410">
      <w:pPr>
        <w:pStyle w:val="ConsPlusNormal"/>
        <w:ind w:firstLine="708"/>
        <w:jc w:val="both"/>
        <w:rPr>
          <w:iCs/>
          <w:sz w:val="24"/>
          <w:szCs w:val="24"/>
        </w:rPr>
      </w:pPr>
      <w:r w:rsidRPr="00BD0150">
        <w:rPr>
          <w:sz w:val="24"/>
          <w:szCs w:val="24"/>
        </w:rPr>
        <w:t>2.</w:t>
      </w:r>
      <w:r w:rsidR="002279DF" w:rsidRPr="00BD0150">
        <w:rPr>
          <w:sz w:val="24"/>
          <w:szCs w:val="24"/>
        </w:rPr>
        <w:t>6</w:t>
      </w:r>
      <w:r w:rsidRPr="00BD0150">
        <w:rPr>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555410" w:rsidRPr="00BD0150">
        <w:rPr>
          <w:sz w:val="24"/>
          <w:szCs w:val="24"/>
        </w:rPr>
        <w:t xml:space="preserve"> и уполномоченными в соответствии с законодательством Российской Федерации экспертами</w:t>
      </w:r>
      <w:r w:rsidRPr="00BD0150">
        <w:rPr>
          <w:sz w:val="24"/>
          <w:szCs w:val="24"/>
        </w:rPr>
        <w:t xml:space="preserve">, участвующими в предоставлении муниципальной услуги: </w:t>
      </w:r>
      <w:r w:rsidR="00555410" w:rsidRPr="00BD0150">
        <w:rPr>
          <w:sz w:val="24"/>
          <w:szCs w:val="24"/>
        </w:rPr>
        <w:t xml:space="preserve">отсутствует. </w:t>
      </w:r>
    </w:p>
    <w:p w14:paraId="4D09D07B"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w:t>
      </w:r>
      <w:r w:rsidR="002279DF" w:rsidRPr="00BD0150">
        <w:rPr>
          <w:rFonts w:ascii="Times New Roman" w:hAnsi="Times New Roman" w:cs="Times New Roman"/>
          <w:sz w:val="24"/>
          <w:szCs w:val="24"/>
          <w:u w:val="single"/>
        </w:rPr>
        <w:t>7</w:t>
      </w:r>
      <w:r w:rsidRPr="00BD0150">
        <w:rPr>
          <w:rFonts w:ascii="Times New Roman" w:hAnsi="Times New Roman" w:cs="Times New Roman"/>
          <w:sz w:val="24"/>
          <w:szCs w:val="24"/>
          <w:u w:val="single"/>
        </w:rPr>
        <w:t>. Исчерпывающий перечень документов, необходимых при исправлении опечаток или ошибок в разрешении на вступление в брак:</w:t>
      </w:r>
    </w:p>
    <w:p w14:paraId="0C8FD049"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w:t>
      </w:r>
      <w:r w:rsidR="002279DF" w:rsidRPr="00BD0150">
        <w:rPr>
          <w:rFonts w:ascii="Times New Roman" w:hAnsi="Times New Roman" w:cs="Times New Roman"/>
          <w:sz w:val="24"/>
          <w:szCs w:val="24"/>
        </w:rPr>
        <w:t>7</w:t>
      </w:r>
      <w:r w:rsidRPr="00BD0150">
        <w:rPr>
          <w:rFonts w:ascii="Times New Roman" w:hAnsi="Times New Roman" w:cs="Times New Roman"/>
          <w:sz w:val="24"/>
          <w:szCs w:val="24"/>
        </w:rPr>
        <w:t>.1. Исчерпывающий перечень документов, предоставляемых заявителем самостоятельно:</w:t>
      </w:r>
    </w:p>
    <w:p w14:paraId="04362C95"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1) заявление об исправлении опечаток или ошибок в разрешении на вступление в брак (далее – заявление об исправлении опечаток</w:t>
      </w:r>
      <w:r w:rsidR="007147FC" w:rsidRPr="00BD0150">
        <w:rPr>
          <w:rFonts w:ascii="Times New Roman" w:hAnsi="Times New Roman" w:cs="Times New Roman"/>
          <w:sz w:val="24"/>
          <w:szCs w:val="24"/>
        </w:rPr>
        <w:t xml:space="preserve"> или ошибок) по форме согласно </w:t>
      </w:r>
      <w:r w:rsidR="005F0164" w:rsidRPr="00BD0150">
        <w:rPr>
          <w:rFonts w:ascii="Times New Roman" w:hAnsi="Times New Roman" w:cs="Times New Roman"/>
          <w:sz w:val="24"/>
          <w:szCs w:val="24"/>
        </w:rPr>
        <w:t>п</w:t>
      </w:r>
      <w:r w:rsidRPr="00BD0150">
        <w:rPr>
          <w:rFonts w:ascii="Times New Roman" w:hAnsi="Times New Roman" w:cs="Times New Roman"/>
          <w:sz w:val="24"/>
          <w:szCs w:val="24"/>
        </w:rPr>
        <w:t>риложению</w:t>
      </w:r>
      <w:r w:rsidR="00555410" w:rsidRPr="00BD0150">
        <w:rPr>
          <w:rFonts w:ascii="Times New Roman" w:hAnsi="Times New Roman" w:cs="Times New Roman"/>
          <w:sz w:val="24"/>
          <w:szCs w:val="24"/>
        </w:rPr>
        <w:t xml:space="preserve"> </w:t>
      </w:r>
      <w:r w:rsidR="00F8765D" w:rsidRPr="00BD0150">
        <w:rPr>
          <w:rFonts w:ascii="Times New Roman" w:hAnsi="Times New Roman" w:cs="Times New Roman"/>
          <w:sz w:val="24"/>
          <w:szCs w:val="24"/>
        </w:rPr>
        <w:t xml:space="preserve">№ </w:t>
      </w:r>
      <w:r w:rsidR="00331AFE" w:rsidRPr="00BD0150">
        <w:rPr>
          <w:rFonts w:ascii="Times New Roman" w:hAnsi="Times New Roman" w:cs="Times New Roman"/>
          <w:sz w:val="24"/>
          <w:szCs w:val="24"/>
        </w:rPr>
        <w:t>4</w:t>
      </w:r>
      <w:r w:rsidRPr="00BD0150">
        <w:rPr>
          <w:rFonts w:ascii="Times New Roman" w:hAnsi="Times New Roman" w:cs="Times New Roman"/>
          <w:sz w:val="24"/>
          <w:szCs w:val="24"/>
        </w:rPr>
        <w:t xml:space="preserve"> к настоящему Регламенту. Заявление об исправлении опечаток или </w:t>
      </w:r>
      <w:r w:rsidRPr="00BD0150">
        <w:rPr>
          <w:rFonts w:ascii="Times New Roman" w:hAnsi="Times New Roman" w:cs="Times New Roman"/>
          <w:sz w:val="24"/>
          <w:szCs w:val="24"/>
        </w:rPr>
        <w:lastRenderedPageBreak/>
        <w:t>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на одном листе, допускается двусторонняя печать текста;</w:t>
      </w:r>
    </w:p>
    <w:p w14:paraId="2D58FC1D"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2) паспорт гражданина Российской Федерации </w:t>
      </w:r>
      <w:r w:rsidR="004772D5" w:rsidRPr="00BD0150">
        <w:rPr>
          <w:rFonts w:ascii="Times New Roman" w:hAnsi="Times New Roman" w:cs="Times New Roman"/>
          <w:sz w:val="24"/>
          <w:szCs w:val="24"/>
        </w:rPr>
        <w:t xml:space="preserve">- </w:t>
      </w:r>
      <w:r w:rsidRPr="00BD0150">
        <w:rPr>
          <w:rFonts w:ascii="Times New Roman" w:hAnsi="Times New Roman" w:cs="Times New Roman"/>
          <w:sz w:val="24"/>
          <w:szCs w:val="24"/>
        </w:rPr>
        <w:t>лиц, желающих вступить в брак (предъявляется при лично</w:t>
      </w:r>
      <w:r w:rsidR="00AC568B" w:rsidRPr="00BD0150">
        <w:rPr>
          <w:rFonts w:ascii="Times New Roman" w:hAnsi="Times New Roman" w:cs="Times New Roman"/>
          <w:sz w:val="24"/>
          <w:szCs w:val="24"/>
        </w:rPr>
        <w:t>м</w:t>
      </w:r>
      <w:r w:rsidRPr="00BD0150">
        <w:rPr>
          <w:rFonts w:ascii="Times New Roman" w:hAnsi="Times New Roman" w:cs="Times New Roman"/>
          <w:sz w:val="24"/>
          <w:szCs w:val="24"/>
        </w:rPr>
        <w:t xml:space="preserve"> обращении)</w:t>
      </w:r>
      <w:r w:rsidR="00AC568B" w:rsidRPr="00BD0150">
        <w:rPr>
          <w:rFonts w:ascii="Times New Roman" w:hAnsi="Times New Roman" w:cs="Times New Roman"/>
          <w:sz w:val="24"/>
          <w:szCs w:val="24"/>
        </w:rPr>
        <w:t>.</w:t>
      </w:r>
    </w:p>
    <w:p w14:paraId="49CCAFEA" w14:textId="77777777" w:rsidR="00555410"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w:t>
      </w:r>
      <w:r w:rsidR="002279DF" w:rsidRPr="00BD0150">
        <w:rPr>
          <w:rFonts w:ascii="Times New Roman" w:hAnsi="Times New Roman" w:cs="Times New Roman"/>
          <w:sz w:val="24"/>
          <w:szCs w:val="24"/>
        </w:rPr>
        <w:t>7</w:t>
      </w:r>
      <w:r w:rsidRPr="00BD0150">
        <w:rPr>
          <w:rFonts w:ascii="Times New Roman" w:hAnsi="Times New Roman" w:cs="Times New Roman"/>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w:t>
      </w:r>
      <w:r w:rsidR="00C7217D" w:rsidRPr="00BD0150">
        <w:rPr>
          <w:rFonts w:ascii="Times New Roman" w:hAnsi="Times New Roman" w:cs="Times New Roman"/>
          <w:sz w:val="24"/>
          <w:szCs w:val="24"/>
        </w:rPr>
        <w:t>заявитель также</w:t>
      </w:r>
      <w:r w:rsidRPr="00BD0150">
        <w:rPr>
          <w:rFonts w:ascii="Times New Roman" w:hAnsi="Times New Roman" w:cs="Times New Roman"/>
          <w:sz w:val="24"/>
          <w:szCs w:val="24"/>
        </w:rPr>
        <w:t xml:space="preserve"> вправе представить самостоятельно</w:t>
      </w:r>
      <w:r w:rsidR="00555410" w:rsidRPr="00BD0150">
        <w:rPr>
          <w:rFonts w:ascii="Times New Roman" w:hAnsi="Times New Roman" w:cs="Times New Roman"/>
          <w:sz w:val="24"/>
          <w:szCs w:val="24"/>
        </w:rPr>
        <w:t xml:space="preserve">: </w:t>
      </w:r>
      <w:r w:rsidR="00AC568B" w:rsidRPr="00BD0150">
        <w:rPr>
          <w:rFonts w:ascii="Times New Roman" w:hAnsi="Times New Roman" w:cs="Times New Roman"/>
          <w:sz w:val="24"/>
          <w:szCs w:val="24"/>
        </w:rPr>
        <w:t>отсутствует.</w:t>
      </w:r>
    </w:p>
    <w:p w14:paraId="4C857382"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w:t>
      </w:r>
      <w:r w:rsidR="002279DF" w:rsidRPr="00BD0150">
        <w:rPr>
          <w:rFonts w:ascii="Times New Roman" w:hAnsi="Times New Roman" w:cs="Times New Roman"/>
          <w:sz w:val="24"/>
          <w:szCs w:val="24"/>
        </w:rPr>
        <w:t>7</w:t>
      </w:r>
      <w:r w:rsidRPr="00BD0150">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555410" w:rsidRPr="00BD0150">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BD0150">
        <w:rPr>
          <w:rFonts w:ascii="Times New Roman" w:hAnsi="Times New Roman" w:cs="Times New Roman"/>
          <w:sz w:val="24"/>
          <w:szCs w:val="24"/>
        </w:rPr>
        <w:t>, участвующими в предоставлении муниципальной услуги: отсутствует.</w:t>
      </w:r>
    </w:p>
    <w:p w14:paraId="36AD115A"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w:t>
      </w:r>
      <w:r w:rsidR="002279DF" w:rsidRPr="00BD0150">
        <w:rPr>
          <w:rFonts w:ascii="Times New Roman" w:hAnsi="Times New Roman" w:cs="Times New Roman"/>
          <w:sz w:val="24"/>
          <w:szCs w:val="24"/>
          <w:u w:val="single"/>
        </w:rPr>
        <w:t>8</w:t>
      </w:r>
      <w:r w:rsidRPr="00BD0150">
        <w:rPr>
          <w:rFonts w:ascii="Times New Roman" w:hAnsi="Times New Roman" w:cs="Times New Roman"/>
          <w:sz w:val="24"/>
          <w:szCs w:val="24"/>
          <w:u w:val="single"/>
        </w:rPr>
        <w:t>. Исчерпывающий перечень документов, необходимых для выдачи копии разрешения на вступление в брак:</w:t>
      </w:r>
    </w:p>
    <w:p w14:paraId="287F7C58"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w:t>
      </w:r>
      <w:r w:rsidR="002279DF" w:rsidRPr="00BD0150">
        <w:rPr>
          <w:rFonts w:ascii="Times New Roman" w:hAnsi="Times New Roman" w:cs="Times New Roman"/>
          <w:sz w:val="24"/>
          <w:szCs w:val="24"/>
        </w:rPr>
        <w:t>8</w:t>
      </w:r>
      <w:r w:rsidRPr="00BD0150">
        <w:rPr>
          <w:rFonts w:ascii="Times New Roman" w:hAnsi="Times New Roman" w:cs="Times New Roman"/>
          <w:sz w:val="24"/>
          <w:szCs w:val="24"/>
        </w:rPr>
        <w:t>.1. Исчерпывающий перечень документов, предоставляемых заявителем самостоятельно:</w:t>
      </w:r>
    </w:p>
    <w:p w14:paraId="3DD1FCDB"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1) заявление о выдаче копии разрешения на вступление в брак (далее – заявление о в</w:t>
      </w:r>
      <w:r w:rsidR="000047AA" w:rsidRPr="00BD0150">
        <w:rPr>
          <w:rFonts w:ascii="Times New Roman" w:hAnsi="Times New Roman" w:cs="Times New Roman"/>
          <w:sz w:val="24"/>
          <w:szCs w:val="24"/>
        </w:rPr>
        <w:t xml:space="preserve">ыдаче копии) по форме согласно </w:t>
      </w:r>
      <w:r w:rsidR="00B13ED8" w:rsidRPr="00BD0150">
        <w:rPr>
          <w:rFonts w:ascii="Times New Roman" w:hAnsi="Times New Roman" w:cs="Times New Roman"/>
          <w:sz w:val="24"/>
          <w:szCs w:val="24"/>
        </w:rPr>
        <w:t>п</w:t>
      </w:r>
      <w:r w:rsidRPr="00BD0150">
        <w:rPr>
          <w:rFonts w:ascii="Times New Roman" w:hAnsi="Times New Roman" w:cs="Times New Roman"/>
          <w:sz w:val="24"/>
          <w:szCs w:val="24"/>
        </w:rPr>
        <w:t xml:space="preserve">риложению </w:t>
      </w:r>
      <w:r w:rsidR="00F8765D" w:rsidRPr="00BD0150">
        <w:rPr>
          <w:rFonts w:ascii="Times New Roman" w:hAnsi="Times New Roman" w:cs="Times New Roman"/>
          <w:sz w:val="24"/>
          <w:szCs w:val="24"/>
        </w:rPr>
        <w:t xml:space="preserve">№ </w:t>
      </w:r>
      <w:r w:rsidR="00936BFA" w:rsidRPr="00BD0150">
        <w:rPr>
          <w:rFonts w:ascii="Times New Roman" w:hAnsi="Times New Roman" w:cs="Times New Roman"/>
          <w:sz w:val="24"/>
          <w:szCs w:val="24"/>
        </w:rPr>
        <w:t>5</w:t>
      </w:r>
      <w:r w:rsidRPr="00BD0150">
        <w:rPr>
          <w:rFonts w:ascii="Times New Roman" w:hAnsi="Times New Roman" w:cs="Times New Roman"/>
          <w:sz w:val="24"/>
          <w:szCs w:val="24"/>
        </w:rPr>
        <w:t xml:space="preserve"> к настоящему Регла</w:t>
      </w:r>
      <w:r w:rsidR="00D626A6" w:rsidRPr="00BD0150">
        <w:rPr>
          <w:rFonts w:ascii="Times New Roman" w:hAnsi="Times New Roman" w:cs="Times New Roman"/>
          <w:sz w:val="24"/>
          <w:szCs w:val="24"/>
        </w:rPr>
        <w:t>менту. Заявление о выдаче копии</w:t>
      </w:r>
      <w:r w:rsidRPr="00BD0150">
        <w:rPr>
          <w:rFonts w:ascii="Times New Roman" w:hAnsi="Times New Roman" w:cs="Times New Roman"/>
          <w:sz w:val="24"/>
          <w:szCs w:val="24"/>
        </w:rPr>
        <w:t>, исполненное более чем на одном листе, должно быть сшито, пронумеровано и скреплено подписью лица, подписавшего документ. Текст в заявлении о выдаче копии может располагаться на одном листе, допускается двусторонняя печать текста;</w:t>
      </w:r>
    </w:p>
    <w:p w14:paraId="3BDE42F0"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2) паспорт гражданина Российской Федерации </w:t>
      </w:r>
      <w:r w:rsidR="00B13ED8" w:rsidRPr="00BD0150">
        <w:rPr>
          <w:rFonts w:ascii="Times New Roman" w:hAnsi="Times New Roman" w:cs="Times New Roman"/>
          <w:sz w:val="24"/>
          <w:szCs w:val="24"/>
        </w:rPr>
        <w:t xml:space="preserve">- </w:t>
      </w:r>
      <w:r w:rsidRPr="00BD0150">
        <w:rPr>
          <w:rFonts w:ascii="Times New Roman" w:hAnsi="Times New Roman" w:cs="Times New Roman"/>
          <w:sz w:val="24"/>
          <w:szCs w:val="24"/>
        </w:rPr>
        <w:t xml:space="preserve">лиц, желающих вступить в брак (предъявляется при личном обращении). </w:t>
      </w:r>
    </w:p>
    <w:p w14:paraId="58BAC1CF"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w:t>
      </w:r>
      <w:r w:rsidR="002279DF" w:rsidRPr="00BD0150">
        <w:rPr>
          <w:rFonts w:ascii="Times New Roman" w:hAnsi="Times New Roman" w:cs="Times New Roman"/>
          <w:sz w:val="24"/>
          <w:szCs w:val="24"/>
        </w:rPr>
        <w:t>8</w:t>
      </w:r>
      <w:r w:rsidRPr="00BD0150">
        <w:rPr>
          <w:rFonts w:ascii="Times New Roman" w:hAnsi="Times New Roman" w:cs="Times New Roman"/>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w:t>
      </w:r>
      <w:r w:rsidR="00C7217D" w:rsidRPr="00BD0150">
        <w:rPr>
          <w:rFonts w:ascii="Times New Roman" w:hAnsi="Times New Roman" w:cs="Times New Roman"/>
          <w:sz w:val="24"/>
          <w:szCs w:val="24"/>
        </w:rPr>
        <w:t>заявитель также</w:t>
      </w:r>
      <w:r w:rsidRPr="00BD0150">
        <w:rPr>
          <w:rFonts w:ascii="Times New Roman" w:hAnsi="Times New Roman" w:cs="Times New Roman"/>
          <w:sz w:val="24"/>
          <w:szCs w:val="24"/>
        </w:rPr>
        <w:t xml:space="preserve"> вправе представить самостоятельно: отсутствует.</w:t>
      </w:r>
    </w:p>
    <w:p w14:paraId="0FAA0D20"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w:t>
      </w:r>
      <w:r w:rsidR="002279DF" w:rsidRPr="00BD0150">
        <w:rPr>
          <w:rFonts w:ascii="Times New Roman" w:hAnsi="Times New Roman" w:cs="Times New Roman"/>
          <w:sz w:val="24"/>
          <w:szCs w:val="24"/>
        </w:rPr>
        <w:t>8</w:t>
      </w:r>
      <w:r w:rsidRPr="00BD0150">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sidR="00555410" w:rsidRPr="00BD0150">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BD0150">
        <w:rPr>
          <w:rFonts w:ascii="Times New Roman" w:hAnsi="Times New Roman" w:cs="Times New Roman"/>
          <w:sz w:val="24"/>
          <w:szCs w:val="24"/>
        </w:rPr>
        <w:t>, участвующими в предоставлении муниципальной услуги: отсутствует.</w:t>
      </w:r>
    </w:p>
    <w:p w14:paraId="09C63FD2"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w:t>
      </w:r>
      <w:r w:rsidR="002279DF" w:rsidRPr="00BD0150">
        <w:rPr>
          <w:rFonts w:ascii="Times New Roman" w:hAnsi="Times New Roman" w:cs="Times New Roman"/>
          <w:sz w:val="24"/>
          <w:szCs w:val="24"/>
          <w:u w:val="single"/>
        </w:rPr>
        <w:t>9</w:t>
      </w:r>
      <w:r w:rsidRPr="00BD0150">
        <w:rPr>
          <w:rFonts w:ascii="Times New Roman" w:hAnsi="Times New Roman" w:cs="Times New Roman"/>
          <w:sz w:val="24"/>
          <w:szCs w:val="24"/>
          <w:u w:val="single"/>
        </w:rPr>
        <w:t>. При предоставлении муниципальной услуги запрещается требовать от заявителя:</w:t>
      </w:r>
    </w:p>
    <w:p w14:paraId="158B21CD"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9C6607"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C02E8FF"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0047AA" w:rsidRPr="00BD0150">
        <w:rPr>
          <w:rFonts w:ascii="Times New Roman" w:hAnsi="Times New Roman" w:cs="Times New Roman"/>
          <w:sz w:val="24"/>
          <w:szCs w:val="24"/>
        </w:rPr>
        <w:t xml:space="preserve"> </w:t>
      </w:r>
      <w:r w:rsidRPr="00BD0150">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p>
    <w:p w14:paraId="06B138EF"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7E1E870"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09EF2B2"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D1609E"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7471F4" w14:textId="77777777" w:rsidR="00555410"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555410" w:rsidRPr="00BD0150">
        <w:rPr>
          <w:rFonts w:ascii="Times New Roman" w:hAnsi="Times New Roman" w:cs="Times New Roman"/>
          <w:sz w:val="24"/>
          <w:szCs w:val="24"/>
        </w:rPr>
        <w:t>;</w:t>
      </w:r>
    </w:p>
    <w:p w14:paraId="59446E56" w14:textId="77777777" w:rsidR="00555410" w:rsidRPr="00BD0150" w:rsidRDefault="00555410" w:rsidP="005554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BD0150">
          <w:rPr>
            <w:rFonts w:ascii="Times New Roman" w:hAnsi="Times New Roman" w:cs="Times New Roman"/>
            <w:sz w:val="24"/>
            <w:szCs w:val="24"/>
            <w:lang w:eastAsia="ru-RU"/>
          </w:rPr>
          <w:t>пунктом 7.2 части 1 статьи 16</w:t>
        </w:r>
      </w:hyperlink>
      <w:r w:rsidRPr="00BD015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149CB22"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2.1</w:t>
      </w:r>
      <w:r w:rsidR="002279DF" w:rsidRPr="00BD0150">
        <w:rPr>
          <w:rFonts w:ascii="Times New Roman" w:hAnsi="Times New Roman" w:cs="Times New Roman"/>
          <w:sz w:val="24"/>
          <w:szCs w:val="24"/>
          <w:u w:val="single"/>
        </w:rPr>
        <w:t>0</w:t>
      </w:r>
      <w:r w:rsidRPr="00BD0150">
        <w:rPr>
          <w:rFonts w:ascii="Times New Roman" w:hAnsi="Times New Roman" w:cs="Times New Roman"/>
          <w:sz w:val="24"/>
          <w:szCs w:val="24"/>
          <w:u w:val="single"/>
        </w:rPr>
        <w:t>.</w:t>
      </w:r>
      <w:r w:rsidR="00A90B3B" w:rsidRPr="00BD0150">
        <w:rPr>
          <w:rFonts w:ascii="Times New Roman" w:hAnsi="Times New Roman" w:cs="Times New Roman"/>
          <w:sz w:val="24"/>
          <w:szCs w:val="24"/>
          <w:u w:val="single"/>
        </w:rPr>
        <w:t xml:space="preserve"> </w:t>
      </w:r>
      <w:r w:rsidR="002279DF" w:rsidRPr="00BD0150">
        <w:rPr>
          <w:rFonts w:ascii="Times New Roman" w:hAnsi="Times New Roman" w:cs="Times New Roman"/>
          <w:sz w:val="24"/>
          <w:szCs w:val="24"/>
          <w:u w:val="single"/>
        </w:rPr>
        <w:t>З</w:t>
      </w:r>
      <w:r w:rsidRPr="00BD0150">
        <w:rPr>
          <w:rFonts w:ascii="Times New Roman" w:hAnsi="Times New Roman" w:cs="Times New Roman"/>
          <w:sz w:val="24"/>
          <w:szCs w:val="24"/>
          <w:u w:val="single"/>
        </w:rPr>
        <w:t>аявление и документы, указанные в пункте 2.</w:t>
      </w:r>
      <w:r w:rsidR="002279DF" w:rsidRPr="00BD0150">
        <w:rPr>
          <w:rFonts w:ascii="Times New Roman" w:hAnsi="Times New Roman" w:cs="Times New Roman"/>
          <w:sz w:val="24"/>
          <w:szCs w:val="24"/>
          <w:u w:val="single"/>
        </w:rPr>
        <w:t>6, 2.</w:t>
      </w:r>
      <w:r w:rsidRPr="00BD0150">
        <w:rPr>
          <w:rFonts w:ascii="Times New Roman" w:hAnsi="Times New Roman" w:cs="Times New Roman"/>
          <w:sz w:val="24"/>
          <w:szCs w:val="24"/>
          <w:u w:val="single"/>
        </w:rPr>
        <w:t>7, 2.8, настоящего Регламента, должны отвечать следующим требованиям:</w:t>
      </w:r>
    </w:p>
    <w:p w14:paraId="7702B4C9"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3DDE7044"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1985B440"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14:paraId="3960C308"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4) документы не исполнены карандашом;</w:t>
      </w:r>
    </w:p>
    <w:p w14:paraId="5026E432"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14:paraId="7F0D2747"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14:paraId="36A8DC2F"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2.1</w:t>
      </w:r>
      <w:r w:rsidR="002279DF" w:rsidRPr="00BD0150">
        <w:rPr>
          <w:rFonts w:ascii="Times New Roman" w:hAnsi="Times New Roman" w:cs="Times New Roman"/>
          <w:sz w:val="24"/>
          <w:szCs w:val="24"/>
          <w:u w:val="single"/>
        </w:rPr>
        <w:t>1</w:t>
      </w:r>
      <w:r w:rsidRPr="00BD0150">
        <w:rPr>
          <w:rFonts w:ascii="Times New Roman" w:hAnsi="Times New Roman" w:cs="Times New Roman"/>
          <w:sz w:val="24"/>
          <w:szCs w:val="24"/>
          <w:u w:val="single"/>
        </w:rPr>
        <w:t xml:space="preserve">. Исчерпывающий перечень оснований для отказа в приеме документов: </w:t>
      </w:r>
    </w:p>
    <w:p w14:paraId="0713C7A0" w14:textId="77777777" w:rsidR="00C872D9" w:rsidRPr="00F814EB" w:rsidRDefault="00C872D9" w:rsidP="00C872D9">
      <w:pPr>
        <w:autoSpaceDE w:val="0"/>
        <w:spacing w:after="0" w:line="240" w:lineRule="auto"/>
        <w:ind w:firstLine="709"/>
        <w:jc w:val="both"/>
        <w:rPr>
          <w:rFonts w:ascii="Times New Roman" w:hAnsi="Times New Roman" w:cs="Times New Roman"/>
          <w:sz w:val="24"/>
          <w:szCs w:val="24"/>
          <w:u w:val="single"/>
        </w:rPr>
      </w:pPr>
      <w:r w:rsidRPr="00F814EB">
        <w:rPr>
          <w:rFonts w:ascii="Times New Roman" w:hAnsi="Times New Roman" w:cs="Times New Roman"/>
          <w:sz w:val="24"/>
          <w:szCs w:val="24"/>
          <w:u w:val="single"/>
        </w:rPr>
        <w:lastRenderedPageBreak/>
        <w:t>2.1</w:t>
      </w:r>
      <w:r w:rsidR="002279DF" w:rsidRPr="00F814EB">
        <w:rPr>
          <w:rFonts w:ascii="Times New Roman" w:hAnsi="Times New Roman" w:cs="Times New Roman"/>
          <w:sz w:val="24"/>
          <w:szCs w:val="24"/>
          <w:u w:val="single"/>
        </w:rPr>
        <w:t>1</w:t>
      </w:r>
      <w:r w:rsidRPr="00F814EB">
        <w:rPr>
          <w:rFonts w:ascii="Times New Roman" w:hAnsi="Times New Roman" w:cs="Times New Roman"/>
          <w:sz w:val="24"/>
          <w:szCs w:val="24"/>
          <w:u w:val="single"/>
        </w:rPr>
        <w:t>.1.Основаниями для отказа в приеме документов являются:</w:t>
      </w:r>
    </w:p>
    <w:p w14:paraId="1CDE02B8"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1) </w:t>
      </w:r>
      <w:r w:rsidR="002279DF" w:rsidRPr="00BD0150">
        <w:rPr>
          <w:rFonts w:ascii="Times New Roman" w:hAnsi="Times New Roman" w:cs="Times New Roman"/>
          <w:sz w:val="24"/>
          <w:szCs w:val="24"/>
        </w:rPr>
        <w:t>заявление о выдаче разрешения на вступление в брак</w:t>
      </w:r>
      <w:r w:rsidRPr="00BD0150">
        <w:rPr>
          <w:rFonts w:ascii="Times New Roman" w:hAnsi="Times New Roman" w:cs="Times New Roman"/>
          <w:sz w:val="24"/>
          <w:szCs w:val="24"/>
        </w:rPr>
        <w:t>,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муниципальной услуги (</w:t>
      </w:r>
      <w:r w:rsidR="002279DF" w:rsidRPr="00BD0150">
        <w:rPr>
          <w:rFonts w:ascii="Times New Roman" w:hAnsi="Times New Roman" w:cs="Times New Roman"/>
          <w:sz w:val="24"/>
          <w:szCs w:val="24"/>
        </w:rPr>
        <w:t xml:space="preserve">лицо, желающее вступить в брак не зарегистрировано на территории </w:t>
      </w:r>
      <w:r w:rsidR="009D1D7B" w:rsidRPr="00BD0150">
        <w:rPr>
          <w:rFonts w:ascii="Times New Roman" w:hAnsi="Times New Roman" w:cs="Times New Roman"/>
          <w:sz w:val="24"/>
          <w:szCs w:val="24"/>
        </w:rPr>
        <w:t>городского округа город Шахунья Нижегородской области)</w:t>
      </w:r>
      <w:r w:rsidRPr="00BD0150">
        <w:rPr>
          <w:rFonts w:ascii="Times New Roman" w:hAnsi="Times New Roman" w:cs="Times New Roman"/>
          <w:sz w:val="24"/>
          <w:szCs w:val="24"/>
        </w:rPr>
        <w:t>;</w:t>
      </w:r>
    </w:p>
    <w:p w14:paraId="0C1B0C29"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2) </w:t>
      </w:r>
      <w:r w:rsidR="00555410" w:rsidRPr="00BD0150">
        <w:rPr>
          <w:rFonts w:ascii="Times New Roman" w:hAnsi="Times New Roman" w:cs="Times New Roman"/>
          <w:sz w:val="24"/>
          <w:szCs w:val="24"/>
        </w:rPr>
        <w:t xml:space="preserve">заявление о выдаче разрешения на вступление в брак, заявление об исправлении опечаток или ошибок, заявление о выдаче копии </w:t>
      </w:r>
      <w:r w:rsidRPr="00BD0150">
        <w:rPr>
          <w:rFonts w:ascii="Times New Roman" w:hAnsi="Times New Roman" w:cs="Times New Roman"/>
          <w:sz w:val="24"/>
          <w:szCs w:val="24"/>
        </w:rPr>
        <w:t>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14:paraId="04AE4708"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3) представленные заявителем документы утратили силу на момент обращения за муниципальной </w:t>
      </w:r>
      <w:r w:rsidR="009D1D7B" w:rsidRPr="00BD0150">
        <w:rPr>
          <w:rFonts w:ascii="Times New Roman" w:hAnsi="Times New Roman" w:cs="Times New Roman"/>
          <w:sz w:val="24"/>
          <w:szCs w:val="24"/>
        </w:rPr>
        <w:t>услугой;</w:t>
      </w:r>
    </w:p>
    <w:p w14:paraId="2CE7B1FC"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4) представленные заявителем документы не отвечают требованиям, указанным в пункте 2.1</w:t>
      </w:r>
      <w:r w:rsidR="002279DF" w:rsidRPr="00BD0150">
        <w:rPr>
          <w:rFonts w:ascii="Times New Roman" w:hAnsi="Times New Roman" w:cs="Times New Roman"/>
          <w:sz w:val="24"/>
          <w:szCs w:val="24"/>
        </w:rPr>
        <w:t>0</w:t>
      </w:r>
      <w:r w:rsidRPr="00BD0150">
        <w:rPr>
          <w:rFonts w:ascii="Times New Roman" w:hAnsi="Times New Roman" w:cs="Times New Roman"/>
          <w:sz w:val="24"/>
          <w:szCs w:val="24"/>
        </w:rPr>
        <w:t xml:space="preserve"> настоящего Регламента;</w:t>
      </w:r>
    </w:p>
    <w:p w14:paraId="4FA3CD3D"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5)</w:t>
      </w:r>
      <w:r w:rsidR="009D7B24" w:rsidRPr="00BD0150">
        <w:rPr>
          <w:rFonts w:ascii="Times New Roman" w:hAnsi="Times New Roman" w:cs="Times New Roman"/>
          <w:sz w:val="24"/>
          <w:szCs w:val="24"/>
        </w:rPr>
        <w:t xml:space="preserve"> </w:t>
      </w:r>
      <w:r w:rsidRPr="00BD0150">
        <w:rPr>
          <w:rFonts w:ascii="Times New Roman" w:hAnsi="Times New Roman" w:cs="Times New Roman"/>
          <w:sz w:val="24"/>
          <w:szCs w:val="24"/>
        </w:rPr>
        <w:t>наличие противоречивых сведений в</w:t>
      </w:r>
      <w:r w:rsidR="00BC50D8" w:rsidRPr="00BD0150">
        <w:rPr>
          <w:rFonts w:ascii="Times New Roman" w:hAnsi="Times New Roman" w:cs="Times New Roman"/>
          <w:sz w:val="24"/>
          <w:szCs w:val="24"/>
        </w:rPr>
        <w:t xml:space="preserve"> заявлении о выдаче</w:t>
      </w:r>
      <w:r w:rsidRPr="00BD0150">
        <w:rPr>
          <w:rFonts w:ascii="Times New Roman" w:hAnsi="Times New Roman" w:cs="Times New Roman"/>
          <w:sz w:val="24"/>
          <w:szCs w:val="24"/>
        </w:rPr>
        <w:t xml:space="preserve"> </w:t>
      </w:r>
      <w:r w:rsidR="002279DF" w:rsidRPr="00BD0150">
        <w:rPr>
          <w:rFonts w:ascii="Times New Roman" w:hAnsi="Times New Roman" w:cs="Times New Roman"/>
          <w:sz w:val="24"/>
          <w:szCs w:val="24"/>
        </w:rPr>
        <w:t>разрешени</w:t>
      </w:r>
      <w:r w:rsidR="00BC50D8" w:rsidRPr="00BD0150">
        <w:rPr>
          <w:rFonts w:ascii="Times New Roman" w:hAnsi="Times New Roman" w:cs="Times New Roman"/>
          <w:sz w:val="24"/>
          <w:szCs w:val="24"/>
        </w:rPr>
        <w:t>я</w:t>
      </w:r>
      <w:r w:rsidR="002279DF" w:rsidRPr="00BD0150">
        <w:rPr>
          <w:rFonts w:ascii="Times New Roman" w:hAnsi="Times New Roman" w:cs="Times New Roman"/>
          <w:sz w:val="24"/>
          <w:szCs w:val="24"/>
        </w:rPr>
        <w:t xml:space="preserve"> на вступление в брак</w:t>
      </w:r>
      <w:r w:rsidRPr="00BD0150">
        <w:rPr>
          <w:rFonts w:ascii="Times New Roman" w:hAnsi="Times New Roman" w:cs="Times New Roman"/>
          <w:sz w:val="24"/>
          <w:szCs w:val="24"/>
        </w:rPr>
        <w:t>, заявлении об исправлении опечаток или ошибок, заявлении о выдаче копии и приложенных к н</w:t>
      </w:r>
      <w:r w:rsidR="00BC50D8" w:rsidRPr="00BD0150">
        <w:rPr>
          <w:rFonts w:ascii="Times New Roman" w:hAnsi="Times New Roman" w:cs="Times New Roman"/>
          <w:sz w:val="24"/>
          <w:szCs w:val="24"/>
        </w:rPr>
        <w:t>им</w:t>
      </w:r>
      <w:r w:rsidRPr="00BD0150">
        <w:rPr>
          <w:rFonts w:ascii="Times New Roman" w:hAnsi="Times New Roman" w:cs="Times New Roman"/>
          <w:sz w:val="24"/>
          <w:szCs w:val="24"/>
        </w:rPr>
        <w:t xml:space="preserve"> документах;</w:t>
      </w:r>
    </w:p>
    <w:p w14:paraId="5A057BF1"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6) подача </w:t>
      </w:r>
      <w:r w:rsidR="002279DF" w:rsidRPr="00BD0150">
        <w:rPr>
          <w:rFonts w:ascii="Times New Roman" w:hAnsi="Times New Roman" w:cs="Times New Roman"/>
          <w:sz w:val="24"/>
          <w:szCs w:val="24"/>
        </w:rPr>
        <w:t>заявления о выдаче разрешения на вступление в брак</w:t>
      </w:r>
      <w:r w:rsidRPr="00BD0150">
        <w:rPr>
          <w:rFonts w:ascii="Times New Roman" w:hAnsi="Times New Roman" w:cs="Times New Roman"/>
          <w:sz w:val="24"/>
          <w:szCs w:val="24"/>
        </w:rPr>
        <w:t xml:space="preserve">, заявления об исправлении опечаток или ошибок, заявления о выдаче копии </w:t>
      </w:r>
      <w:r w:rsidR="002279DF" w:rsidRPr="00BD0150">
        <w:rPr>
          <w:rFonts w:ascii="Times New Roman" w:hAnsi="Times New Roman" w:cs="Times New Roman"/>
          <w:sz w:val="24"/>
          <w:szCs w:val="24"/>
        </w:rPr>
        <w:t>и пр</w:t>
      </w:r>
      <w:r w:rsidRPr="00BD0150">
        <w:rPr>
          <w:rFonts w:ascii="Times New Roman" w:hAnsi="Times New Roman" w:cs="Times New Roman"/>
          <w:sz w:val="24"/>
          <w:szCs w:val="24"/>
        </w:rPr>
        <w:t>илагаемых документов, направленных в электронной форме, подписанных с использованием электронной подписью, не принадлежащей заявителю</w:t>
      </w:r>
      <w:r w:rsidR="002279DF" w:rsidRPr="00BD0150">
        <w:rPr>
          <w:rFonts w:ascii="Times New Roman" w:hAnsi="Times New Roman" w:cs="Times New Roman"/>
          <w:sz w:val="24"/>
          <w:szCs w:val="24"/>
        </w:rPr>
        <w:t>.</w:t>
      </w:r>
    </w:p>
    <w:p w14:paraId="1F70C423"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2.1</w:t>
      </w:r>
      <w:r w:rsidR="002279DF" w:rsidRPr="00BD0150">
        <w:rPr>
          <w:rFonts w:ascii="Times New Roman" w:hAnsi="Times New Roman" w:cs="Times New Roman"/>
          <w:sz w:val="24"/>
          <w:szCs w:val="24"/>
        </w:rPr>
        <w:t>1</w:t>
      </w:r>
      <w:r w:rsidRPr="00BD0150">
        <w:rPr>
          <w:rFonts w:ascii="Times New Roman" w:hAnsi="Times New Roman" w:cs="Times New Roman"/>
          <w:sz w:val="24"/>
          <w:szCs w:val="24"/>
        </w:rPr>
        <w:t>.2. В случае отказа в приеме документов заявителю разъясняются причины и основания отказа, а также способы их устранения.</w:t>
      </w:r>
    </w:p>
    <w:p w14:paraId="442148A8"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В случае подачи документов заявителем лично, отказ в приеме документов осуществляется в день подачи </w:t>
      </w:r>
      <w:r w:rsidR="002279DF" w:rsidRPr="00BD0150">
        <w:rPr>
          <w:rFonts w:ascii="Times New Roman" w:hAnsi="Times New Roman" w:cs="Times New Roman"/>
          <w:sz w:val="24"/>
          <w:szCs w:val="24"/>
        </w:rPr>
        <w:t>заявления о выдаче разрешения на вступление в брак</w:t>
      </w:r>
      <w:r w:rsidRPr="00BD0150">
        <w:rPr>
          <w:rFonts w:ascii="Times New Roman" w:hAnsi="Times New Roman" w:cs="Times New Roman"/>
          <w:sz w:val="24"/>
          <w:szCs w:val="24"/>
        </w:rPr>
        <w:t xml:space="preserve">, заявления об исправлении опечаток или </w:t>
      </w:r>
      <w:r w:rsidR="004545B8" w:rsidRPr="00BD0150">
        <w:rPr>
          <w:rFonts w:ascii="Times New Roman" w:hAnsi="Times New Roman" w:cs="Times New Roman"/>
          <w:sz w:val="24"/>
          <w:szCs w:val="24"/>
        </w:rPr>
        <w:t>ошибок, заявления</w:t>
      </w:r>
      <w:r w:rsidRPr="00BD0150">
        <w:rPr>
          <w:rFonts w:ascii="Times New Roman" w:hAnsi="Times New Roman" w:cs="Times New Roman"/>
          <w:sz w:val="24"/>
          <w:szCs w:val="24"/>
        </w:rPr>
        <w:t xml:space="preserve"> в выдаче копии. </w:t>
      </w:r>
    </w:p>
    <w:p w14:paraId="4BED3BFB"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w:t>
      </w:r>
      <w:r w:rsidR="002279DF" w:rsidRPr="00BD0150">
        <w:rPr>
          <w:rFonts w:ascii="Times New Roman" w:hAnsi="Times New Roman" w:cs="Times New Roman"/>
          <w:sz w:val="24"/>
          <w:szCs w:val="24"/>
        </w:rPr>
        <w:t>заявления о выдаче разрешения на вступление в брак</w:t>
      </w:r>
      <w:r w:rsidRPr="00BD0150">
        <w:rPr>
          <w:rFonts w:ascii="Times New Roman" w:hAnsi="Times New Roman" w:cs="Times New Roman"/>
          <w:sz w:val="24"/>
          <w:szCs w:val="24"/>
        </w:rPr>
        <w:t xml:space="preserve">, заявления об исправлении опечаток или ошибок,  заявления в выдаче копии </w:t>
      </w:r>
      <w:r w:rsidR="002279DF" w:rsidRPr="00BD0150">
        <w:rPr>
          <w:rFonts w:ascii="Times New Roman" w:hAnsi="Times New Roman" w:cs="Times New Roman"/>
          <w:sz w:val="24"/>
          <w:szCs w:val="24"/>
        </w:rPr>
        <w:t>разрешения на вступление в брак</w:t>
      </w:r>
      <w:r w:rsidRPr="00BD0150">
        <w:rPr>
          <w:rFonts w:ascii="Times New Roman" w:hAnsi="Times New Roman" w:cs="Times New Roman"/>
          <w:sz w:val="24"/>
          <w:szCs w:val="24"/>
        </w:rPr>
        <w:t xml:space="preserve">  в Администрацию и направляется тем же способом, </w:t>
      </w:r>
      <w:r w:rsidR="002279DF" w:rsidRPr="00BD0150">
        <w:rPr>
          <w:rFonts w:ascii="Times New Roman" w:hAnsi="Times New Roman" w:cs="Times New Roman"/>
          <w:sz w:val="24"/>
          <w:szCs w:val="24"/>
        </w:rPr>
        <w:t>указанным в заявлении о выдаче разрешения на вступление в брак</w:t>
      </w:r>
      <w:r w:rsidRPr="00BD0150">
        <w:rPr>
          <w:rFonts w:ascii="Times New Roman" w:hAnsi="Times New Roman" w:cs="Times New Roman"/>
          <w:sz w:val="24"/>
          <w:szCs w:val="24"/>
        </w:rPr>
        <w:t>,  заявление об исправлении опечаток или ош</w:t>
      </w:r>
      <w:r w:rsidR="00D60D65" w:rsidRPr="00BD0150">
        <w:rPr>
          <w:rFonts w:ascii="Times New Roman" w:hAnsi="Times New Roman" w:cs="Times New Roman"/>
          <w:sz w:val="24"/>
          <w:szCs w:val="24"/>
        </w:rPr>
        <w:t>ибок,  заявление в выдаче копии</w:t>
      </w:r>
      <w:r w:rsidRPr="00BD0150">
        <w:rPr>
          <w:rFonts w:ascii="Times New Roman" w:hAnsi="Times New Roman" w:cs="Times New Roman"/>
          <w:sz w:val="24"/>
          <w:szCs w:val="24"/>
        </w:rPr>
        <w:t>.</w:t>
      </w:r>
    </w:p>
    <w:p w14:paraId="6722FC0D" w14:textId="77777777" w:rsidR="00C872D9" w:rsidRPr="00BD0150" w:rsidRDefault="00C872D9" w:rsidP="00C872D9">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 xml:space="preserve">Отказ в приеме документов не препятствует повторному обращению </w:t>
      </w:r>
      <w:r w:rsidR="004545B8" w:rsidRPr="00BD0150">
        <w:rPr>
          <w:rFonts w:ascii="Times New Roman" w:hAnsi="Times New Roman" w:cs="Times New Roman"/>
          <w:sz w:val="24"/>
          <w:szCs w:val="24"/>
        </w:rPr>
        <w:t>заявителя за</w:t>
      </w:r>
      <w:r w:rsidRPr="00BD0150">
        <w:rPr>
          <w:rFonts w:ascii="Times New Roman" w:hAnsi="Times New Roman" w:cs="Times New Roman"/>
          <w:sz w:val="24"/>
          <w:szCs w:val="24"/>
        </w:rPr>
        <w:t xml:space="preserve"> предоставлением муниципальной услуги. </w:t>
      </w:r>
    </w:p>
    <w:p w14:paraId="442C5FD4" w14:textId="77777777" w:rsidR="002279DF" w:rsidRPr="00BD0150" w:rsidRDefault="00C872D9" w:rsidP="00C872D9">
      <w:pPr>
        <w:autoSpaceDE w:val="0"/>
        <w:spacing w:after="0" w:line="240" w:lineRule="auto"/>
        <w:ind w:firstLine="709"/>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2.1</w:t>
      </w:r>
      <w:r w:rsidR="002279DF" w:rsidRPr="00BD0150">
        <w:rPr>
          <w:rFonts w:ascii="Times New Roman" w:hAnsi="Times New Roman" w:cs="Times New Roman"/>
          <w:sz w:val="24"/>
          <w:szCs w:val="24"/>
          <w:u w:val="single"/>
        </w:rPr>
        <w:t>2</w:t>
      </w:r>
      <w:r w:rsidRPr="00BD0150">
        <w:rPr>
          <w:rFonts w:ascii="Times New Roman" w:hAnsi="Times New Roman" w:cs="Times New Roman"/>
          <w:sz w:val="24"/>
          <w:szCs w:val="24"/>
          <w:u w:val="single"/>
        </w:rPr>
        <w:t>. Исчерпывающий перечень оснований для приостановления или отказа в предоставлении муниципальной услуги.</w:t>
      </w:r>
    </w:p>
    <w:p w14:paraId="75653170" w14:textId="77777777" w:rsidR="000E22FA" w:rsidRPr="00BD0150" w:rsidRDefault="00D22420" w:rsidP="00D22420">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2.12.1. Оснований для приостановлени</w:t>
      </w:r>
      <w:r w:rsidR="006E7414" w:rsidRPr="00BD0150">
        <w:rPr>
          <w:rFonts w:ascii="Times New Roman" w:hAnsi="Times New Roman" w:cs="Times New Roman"/>
          <w:sz w:val="24"/>
          <w:szCs w:val="24"/>
        </w:rPr>
        <w:t>я</w:t>
      </w:r>
      <w:r w:rsidRPr="00BD0150">
        <w:rPr>
          <w:rFonts w:ascii="Times New Roman" w:hAnsi="Times New Roman" w:cs="Times New Roman"/>
          <w:sz w:val="24"/>
          <w:szCs w:val="24"/>
        </w:rPr>
        <w:t xml:space="preserve"> </w:t>
      </w:r>
      <w:r w:rsidR="004041DB">
        <w:rPr>
          <w:rFonts w:ascii="Times New Roman" w:hAnsi="Times New Roman" w:cs="Times New Roman"/>
          <w:sz w:val="24"/>
          <w:szCs w:val="24"/>
        </w:rPr>
        <w:t xml:space="preserve">предоставления </w:t>
      </w:r>
      <w:r w:rsidRPr="00BD0150">
        <w:rPr>
          <w:rFonts w:ascii="Times New Roman" w:hAnsi="Times New Roman" w:cs="Times New Roman"/>
          <w:sz w:val="24"/>
          <w:szCs w:val="24"/>
        </w:rPr>
        <w:t xml:space="preserve">муниципальной услуги не предусмотрено. </w:t>
      </w:r>
    </w:p>
    <w:p w14:paraId="46268555" w14:textId="77777777" w:rsidR="000E22FA" w:rsidRPr="00BD0150" w:rsidRDefault="000E22FA" w:rsidP="000E22FA">
      <w:pPr>
        <w:autoSpaceDE w:val="0"/>
        <w:spacing w:after="0" w:line="240" w:lineRule="auto"/>
        <w:ind w:firstLine="709"/>
        <w:jc w:val="both"/>
        <w:rPr>
          <w:rFonts w:ascii="Times New Roman" w:hAnsi="Times New Roman" w:cs="Times New Roman"/>
          <w:sz w:val="24"/>
          <w:szCs w:val="24"/>
        </w:rPr>
      </w:pPr>
      <w:r w:rsidRPr="00BD0150">
        <w:rPr>
          <w:rFonts w:ascii="Times New Roman" w:hAnsi="Times New Roman" w:cs="Times New Roman"/>
          <w:sz w:val="24"/>
          <w:szCs w:val="24"/>
        </w:rPr>
        <w:t>2.1</w:t>
      </w:r>
      <w:r w:rsidR="00D22420" w:rsidRPr="00BD0150">
        <w:rPr>
          <w:rFonts w:ascii="Times New Roman" w:hAnsi="Times New Roman" w:cs="Times New Roman"/>
          <w:sz w:val="24"/>
          <w:szCs w:val="24"/>
        </w:rPr>
        <w:t>2</w:t>
      </w:r>
      <w:r w:rsidRPr="00BD0150">
        <w:rPr>
          <w:rFonts w:ascii="Times New Roman" w:hAnsi="Times New Roman" w:cs="Times New Roman"/>
          <w:sz w:val="24"/>
          <w:szCs w:val="24"/>
        </w:rPr>
        <w:t>.</w:t>
      </w:r>
      <w:r w:rsidR="00D22420" w:rsidRPr="00BD0150">
        <w:rPr>
          <w:rFonts w:ascii="Times New Roman" w:hAnsi="Times New Roman" w:cs="Times New Roman"/>
          <w:sz w:val="24"/>
          <w:szCs w:val="24"/>
        </w:rPr>
        <w:t>2.</w:t>
      </w:r>
      <w:r w:rsidR="009D7B24" w:rsidRPr="00BD0150">
        <w:rPr>
          <w:rFonts w:ascii="Times New Roman" w:hAnsi="Times New Roman" w:cs="Times New Roman"/>
          <w:sz w:val="24"/>
          <w:szCs w:val="24"/>
        </w:rPr>
        <w:t xml:space="preserve"> </w:t>
      </w:r>
      <w:r w:rsidR="00D22420" w:rsidRPr="00BD0150">
        <w:rPr>
          <w:rFonts w:ascii="Times New Roman" w:hAnsi="Times New Roman" w:cs="Times New Roman"/>
          <w:sz w:val="24"/>
          <w:szCs w:val="24"/>
        </w:rPr>
        <w:t>Основания</w:t>
      </w:r>
      <w:r w:rsidRPr="00BD0150">
        <w:rPr>
          <w:rFonts w:ascii="Times New Roman" w:hAnsi="Times New Roman" w:cs="Times New Roman"/>
          <w:sz w:val="24"/>
          <w:szCs w:val="24"/>
        </w:rPr>
        <w:t xml:space="preserve"> для отказа в </w:t>
      </w:r>
      <w:r w:rsidR="00D22420" w:rsidRPr="00BD0150">
        <w:rPr>
          <w:rFonts w:ascii="Times New Roman" w:hAnsi="Times New Roman" w:cs="Times New Roman"/>
          <w:sz w:val="24"/>
          <w:szCs w:val="24"/>
        </w:rPr>
        <w:t>предоставлении муниципальной услуги</w:t>
      </w:r>
      <w:r w:rsidR="009D7B24" w:rsidRPr="00BD0150">
        <w:rPr>
          <w:rFonts w:ascii="Times New Roman" w:hAnsi="Times New Roman" w:cs="Times New Roman"/>
          <w:sz w:val="24"/>
          <w:szCs w:val="24"/>
        </w:rPr>
        <w:t>,</w:t>
      </w:r>
      <w:r w:rsidR="00D22420" w:rsidRPr="00BD0150">
        <w:rPr>
          <w:rFonts w:ascii="Times New Roman" w:hAnsi="Times New Roman" w:cs="Times New Roman"/>
          <w:sz w:val="24"/>
          <w:szCs w:val="24"/>
        </w:rPr>
        <w:t xml:space="preserve"> в случае подачи заявления о выдаче разрешения на вступление в брак</w:t>
      </w:r>
      <w:r w:rsidRPr="00BD0150">
        <w:rPr>
          <w:rFonts w:ascii="Times New Roman" w:hAnsi="Times New Roman" w:cs="Times New Roman"/>
          <w:sz w:val="24"/>
          <w:szCs w:val="24"/>
        </w:rPr>
        <w:t>:</w:t>
      </w:r>
    </w:p>
    <w:p w14:paraId="4ED5DA3B" w14:textId="77777777" w:rsidR="00012B3D" w:rsidRPr="00BD0150" w:rsidRDefault="00555410" w:rsidP="00012B3D">
      <w:pPr>
        <w:pStyle w:val="ConsPlusNormal"/>
        <w:ind w:firstLine="540"/>
        <w:jc w:val="both"/>
        <w:rPr>
          <w:sz w:val="24"/>
          <w:szCs w:val="24"/>
        </w:rPr>
      </w:pPr>
      <w:r w:rsidRPr="00BD0150">
        <w:rPr>
          <w:sz w:val="24"/>
          <w:szCs w:val="24"/>
        </w:rPr>
        <w:t xml:space="preserve">1) </w:t>
      </w:r>
      <w:r w:rsidR="00012B3D" w:rsidRPr="00BD0150">
        <w:rPr>
          <w:sz w:val="24"/>
          <w:szCs w:val="24"/>
        </w:rPr>
        <w:t>не достижение лицом, желающим вступить в брак, возраста шестнадцати лет;</w:t>
      </w:r>
    </w:p>
    <w:p w14:paraId="7D21E6CA" w14:textId="77777777" w:rsidR="00D3516D" w:rsidRPr="00BD0150" w:rsidRDefault="00D3516D" w:rsidP="00012B3D">
      <w:pPr>
        <w:pStyle w:val="ConsPlusNormal"/>
        <w:ind w:firstLine="540"/>
        <w:jc w:val="both"/>
        <w:rPr>
          <w:sz w:val="24"/>
          <w:szCs w:val="24"/>
        </w:rPr>
      </w:pPr>
      <w:r w:rsidRPr="00BD0150">
        <w:rPr>
          <w:sz w:val="24"/>
          <w:szCs w:val="24"/>
        </w:rPr>
        <w:t xml:space="preserve">2) достижение лицом восемнадцати </w:t>
      </w:r>
      <w:r w:rsidR="009D7B24" w:rsidRPr="00BD0150">
        <w:rPr>
          <w:sz w:val="24"/>
          <w:szCs w:val="24"/>
        </w:rPr>
        <w:t>л</w:t>
      </w:r>
      <w:r w:rsidRPr="00BD0150">
        <w:rPr>
          <w:sz w:val="24"/>
          <w:szCs w:val="24"/>
        </w:rPr>
        <w:t>ет;</w:t>
      </w:r>
    </w:p>
    <w:p w14:paraId="189FE007" w14:textId="77777777" w:rsidR="00D3516D" w:rsidRPr="00BD0150" w:rsidRDefault="00D3516D" w:rsidP="00D53217">
      <w:pPr>
        <w:pStyle w:val="ConsPlusNormal"/>
        <w:ind w:firstLine="540"/>
        <w:jc w:val="both"/>
        <w:rPr>
          <w:sz w:val="24"/>
          <w:szCs w:val="24"/>
        </w:rPr>
      </w:pPr>
      <w:r w:rsidRPr="00BD0150">
        <w:rPr>
          <w:sz w:val="24"/>
          <w:szCs w:val="24"/>
        </w:rPr>
        <w:t>3</w:t>
      </w:r>
      <w:r w:rsidR="00555410" w:rsidRPr="00BD0150">
        <w:rPr>
          <w:sz w:val="24"/>
          <w:szCs w:val="24"/>
        </w:rPr>
        <w:t xml:space="preserve">) </w:t>
      </w:r>
      <w:r w:rsidR="00012B3D" w:rsidRPr="00BD0150">
        <w:rPr>
          <w:sz w:val="24"/>
          <w:szCs w:val="24"/>
        </w:rPr>
        <w:t>отсутствие уважительной причины для вступления в брак по достижении возрас</w:t>
      </w:r>
      <w:r w:rsidR="00037A6C" w:rsidRPr="00BD0150">
        <w:rPr>
          <w:sz w:val="24"/>
          <w:szCs w:val="24"/>
        </w:rPr>
        <w:t>та шестнадцати лет</w:t>
      </w:r>
      <w:r w:rsidRPr="00BD0150">
        <w:rPr>
          <w:sz w:val="24"/>
          <w:szCs w:val="24"/>
        </w:rPr>
        <w:t>;</w:t>
      </w:r>
    </w:p>
    <w:p w14:paraId="48621DC5" w14:textId="77777777" w:rsidR="00D3516D" w:rsidRPr="00BD0150" w:rsidRDefault="00D3516D" w:rsidP="00D3516D">
      <w:pPr>
        <w:pStyle w:val="ConsPlusNormal"/>
        <w:ind w:firstLine="540"/>
        <w:jc w:val="both"/>
        <w:rPr>
          <w:sz w:val="24"/>
          <w:szCs w:val="24"/>
        </w:rPr>
      </w:pPr>
      <w:r w:rsidRPr="00BD0150">
        <w:rPr>
          <w:sz w:val="24"/>
          <w:szCs w:val="24"/>
        </w:rPr>
        <w:t>4) отсутствие документов, которые заявитель должен предоставить самостоятельно;</w:t>
      </w:r>
    </w:p>
    <w:p w14:paraId="771CF55D" w14:textId="77777777" w:rsidR="00555410" w:rsidRPr="00BD0150" w:rsidRDefault="00D3516D" w:rsidP="00D3516D">
      <w:pPr>
        <w:pStyle w:val="ConsPlusNormal"/>
        <w:ind w:firstLine="540"/>
        <w:jc w:val="both"/>
        <w:rPr>
          <w:sz w:val="24"/>
          <w:szCs w:val="24"/>
        </w:rPr>
      </w:pPr>
      <w:r w:rsidRPr="00BD0150">
        <w:rPr>
          <w:sz w:val="24"/>
          <w:szCs w:val="24"/>
        </w:rPr>
        <w:t>5) поступление ответов на межведомственные запросы от органов власти и подведомственных им организаций об отсутствии в распоряжении органа власти и подведомственной ей организации документов, сведений, необходимых для принятия решения о разрешении на вступление в брак</w:t>
      </w:r>
      <w:r w:rsidR="00555410" w:rsidRPr="00BD0150">
        <w:rPr>
          <w:sz w:val="24"/>
          <w:szCs w:val="24"/>
        </w:rPr>
        <w:t>.</w:t>
      </w:r>
    </w:p>
    <w:p w14:paraId="2CFDF915" w14:textId="77777777" w:rsidR="00D22420" w:rsidRPr="00BD0150" w:rsidRDefault="00D22420" w:rsidP="00D22420">
      <w:pPr>
        <w:shd w:val="clear" w:color="auto" w:fill="FFFFFF"/>
        <w:suppressAutoHyphens w:val="0"/>
        <w:spacing w:after="0" w:line="240" w:lineRule="auto"/>
        <w:ind w:firstLine="708"/>
        <w:jc w:val="both"/>
        <w:rPr>
          <w:rFonts w:ascii="Times New Roman" w:eastAsia="Times New Roman" w:hAnsi="Times New Roman" w:cs="Times New Roman"/>
          <w:sz w:val="24"/>
          <w:szCs w:val="24"/>
          <w:lang w:eastAsia="ru-RU"/>
        </w:rPr>
      </w:pPr>
      <w:r w:rsidRPr="00BD0150">
        <w:rPr>
          <w:rFonts w:ascii="Times New Roman" w:hAnsi="Times New Roman" w:cs="Times New Roman"/>
          <w:sz w:val="24"/>
          <w:szCs w:val="24"/>
        </w:rPr>
        <w:lastRenderedPageBreak/>
        <w:t>2.12.3.</w:t>
      </w:r>
      <w:r w:rsidR="009D7B24" w:rsidRPr="00BD0150">
        <w:rPr>
          <w:rFonts w:ascii="Times New Roman" w:hAnsi="Times New Roman" w:cs="Times New Roman"/>
          <w:sz w:val="24"/>
          <w:szCs w:val="24"/>
        </w:rPr>
        <w:t xml:space="preserve"> </w:t>
      </w:r>
      <w:r w:rsidRPr="00BD0150">
        <w:rPr>
          <w:rFonts w:ascii="Times New Roman" w:eastAsia="Times New Roman" w:hAnsi="Times New Roman" w:cs="Times New Roman"/>
          <w:sz w:val="24"/>
          <w:szCs w:val="24"/>
          <w:lang w:eastAsia="ru-RU"/>
        </w:rPr>
        <w:t>Основания для отказа в предоставлении муниципальной услуги в случае подачи заявления об исправлении опечаток или ошибок:</w:t>
      </w:r>
    </w:p>
    <w:p w14:paraId="26495DB1" w14:textId="77777777" w:rsidR="00D22420" w:rsidRPr="00BD0150" w:rsidRDefault="00D22420" w:rsidP="00D22420">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1) заявитель не представил документы, содержащи</w:t>
      </w:r>
      <w:r w:rsidR="009D7B24" w:rsidRPr="00BD0150">
        <w:rPr>
          <w:rFonts w:ascii="Times New Roman" w:eastAsia="Times New Roman" w:hAnsi="Times New Roman" w:cs="Times New Roman"/>
          <w:sz w:val="24"/>
          <w:szCs w:val="24"/>
          <w:lang w:eastAsia="ru-RU"/>
        </w:rPr>
        <w:t>е</w:t>
      </w:r>
      <w:r w:rsidRPr="00BD0150">
        <w:rPr>
          <w:rFonts w:ascii="Times New Roman" w:eastAsia="Times New Roman" w:hAnsi="Times New Roman" w:cs="Times New Roman"/>
          <w:sz w:val="24"/>
          <w:szCs w:val="24"/>
          <w:lang w:eastAsia="ru-RU"/>
        </w:rPr>
        <w:t xml:space="preserve"> обоснование о наличии опечаток или ошибок в </w:t>
      </w:r>
      <w:r w:rsidR="00555410" w:rsidRPr="00BD0150">
        <w:rPr>
          <w:rFonts w:ascii="Times New Roman" w:eastAsia="Times New Roman" w:hAnsi="Times New Roman" w:cs="Times New Roman"/>
          <w:sz w:val="24"/>
          <w:szCs w:val="24"/>
          <w:lang w:eastAsia="ru-RU"/>
        </w:rPr>
        <w:t>разрешении на вступлении в брак</w:t>
      </w:r>
      <w:r w:rsidRPr="00BD0150">
        <w:rPr>
          <w:rFonts w:ascii="Times New Roman" w:eastAsia="Times New Roman" w:hAnsi="Times New Roman" w:cs="Times New Roman"/>
          <w:sz w:val="24"/>
          <w:szCs w:val="24"/>
          <w:lang w:eastAsia="ru-RU"/>
        </w:rPr>
        <w:t xml:space="preserve">, выданном Администрацией; </w:t>
      </w:r>
    </w:p>
    <w:p w14:paraId="679C1894" w14:textId="77777777" w:rsidR="00D22420" w:rsidRPr="00BD0150" w:rsidRDefault="00D22420" w:rsidP="00D22420">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2) в представленных заявителем документах не имеется противоречий между разрешением о вступлении в брак, выданном Администрацией, </w:t>
      </w:r>
      <w:r w:rsidR="00F54894" w:rsidRPr="00BD0150">
        <w:rPr>
          <w:rFonts w:ascii="Times New Roman" w:eastAsia="Times New Roman" w:hAnsi="Times New Roman" w:cs="Times New Roman"/>
          <w:sz w:val="24"/>
          <w:szCs w:val="24"/>
          <w:lang w:eastAsia="ru-RU"/>
        </w:rPr>
        <w:t>и сведениями</w:t>
      </w:r>
      <w:r w:rsidRPr="00BD0150">
        <w:rPr>
          <w:rFonts w:ascii="Times New Roman" w:eastAsia="Times New Roman" w:hAnsi="Times New Roman" w:cs="Times New Roman"/>
          <w:sz w:val="24"/>
          <w:szCs w:val="24"/>
          <w:lang w:eastAsia="ru-RU"/>
        </w:rPr>
        <w:t>, содержащимися в данных документах.</w:t>
      </w:r>
    </w:p>
    <w:p w14:paraId="6A67D854" w14:textId="77777777" w:rsidR="00D22420" w:rsidRPr="00BD0150" w:rsidRDefault="00D22420" w:rsidP="00D22420">
      <w:pPr>
        <w:suppressAutoHyphens w:val="0"/>
        <w:autoSpaceDE w:val="0"/>
        <w:spacing w:after="0" w:line="240" w:lineRule="auto"/>
        <w:ind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2.12.4. Основания для отказа в предоставлении муниципальной услуги при подаче заявления о выдаче копии, выданном Администрацией:</w:t>
      </w:r>
    </w:p>
    <w:p w14:paraId="2CE3044E" w14:textId="77777777" w:rsidR="00D22420" w:rsidRPr="00BD0150" w:rsidRDefault="00D22420" w:rsidP="00D22420">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1) отсутствует </w:t>
      </w:r>
      <w:r w:rsidR="00555410" w:rsidRPr="00BD0150">
        <w:rPr>
          <w:rFonts w:ascii="Times New Roman" w:eastAsia="Times New Roman" w:hAnsi="Times New Roman" w:cs="Times New Roman"/>
          <w:sz w:val="24"/>
          <w:szCs w:val="24"/>
          <w:lang w:eastAsia="ru-RU"/>
        </w:rPr>
        <w:t>распоряжение Администрации о разрешени</w:t>
      </w:r>
      <w:r w:rsidR="00823F3C" w:rsidRPr="00BD0150">
        <w:rPr>
          <w:rFonts w:ascii="Times New Roman" w:eastAsia="Times New Roman" w:hAnsi="Times New Roman" w:cs="Times New Roman"/>
          <w:sz w:val="24"/>
          <w:szCs w:val="24"/>
          <w:lang w:eastAsia="ru-RU"/>
        </w:rPr>
        <w:t>и</w:t>
      </w:r>
      <w:r w:rsidR="00555410" w:rsidRPr="00BD0150">
        <w:rPr>
          <w:rFonts w:ascii="Times New Roman" w:eastAsia="Times New Roman" w:hAnsi="Times New Roman" w:cs="Times New Roman"/>
          <w:sz w:val="24"/>
          <w:szCs w:val="24"/>
          <w:lang w:eastAsia="ru-RU"/>
        </w:rPr>
        <w:t xml:space="preserve"> на вступление в брак</w:t>
      </w:r>
      <w:r w:rsidRPr="00BD0150">
        <w:rPr>
          <w:rFonts w:ascii="Times New Roman" w:eastAsia="Times New Roman" w:hAnsi="Times New Roman" w:cs="Times New Roman"/>
          <w:sz w:val="24"/>
          <w:szCs w:val="24"/>
          <w:lang w:eastAsia="ru-RU"/>
        </w:rPr>
        <w:t xml:space="preserve">. </w:t>
      </w:r>
    </w:p>
    <w:p w14:paraId="1C28EC7F" w14:textId="77777777" w:rsidR="00D22420" w:rsidRPr="00BD0150" w:rsidRDefault="00D22420" w:rsidP="00D22420">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взимаемой за предоставление муниципальной услуги</w:t>
      </w:r>
    </w:p>
    <w:p w14:paraId="6905748A" w14:textId="77777777" w:rsidR="00D22420" w:rsidRPr="00BD0150"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За предоставление муниципальной услуги плата не взимается.</w:t>
      </w:r>
    </w:p>
    <w:p w14:paraId="1154B903" w14:textId="77777777" w:rsidR="00D22420" w:rsidRPr="00BD0150" w:rsidRDefault="0055541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Плата за услуги, которые являются необходимыми и обязательными для предоставления муниципальной услуги, не взимается в </w:t>
      </w:r>
      <w:r w:rsidR="00725E7C" w:rsidRPr="00BD0150">
        <w:rPr>
          <w:rFonts w:ascii="Times New Roman" w:eastAsia="Times New Roman" w:hAnsi="Times New Roman" w:cs="Times New Roman"/>
          <w:sz w:val="24"/>
          <w:szCs w:val="24"/>
          <w:lang w:eastAsia="ru-RU"/>
        </w:rPr>
        <w:t>виду отсутствия</w:t>
      </w:r>
      <w:r w:rsidRPr="00BD0150">
        <w:rPr>
          <w:rFonts w:ascii="Times New Roman" w:eastAsia="Times New Roman" w:hAnsi="Times New Roman" w:cs="Times New Roman"/>
          <w:sz w:val="24"/>
          <w:szCs w:val="24"/>
          <w:lang w:eastAsia="ru-RU"/>
        </w:rPr>
        <w:t xml:space="preserve"> таковых услуг. </w:t>
      </w:r>
    </w:p>
    <w:p w14:paraId="7A4A6A9F"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u w:val="single"/>
        </w:rPr>
      </w:pPr>
      <w:r w:rsidRPr="00BD0150">
        <w:rPr>
          <w:rFonts w:ascii="Times New Roman" w:hAnsi="Times New Roman" w:cs="Times New Roman"/>
          <w:sz w:val="24"/>
          <w:szCs w:val="24"/>
          <w:u w:val="single"/>
        </w:rPr>
        <w:t xml:space="preserve">2.14. Максимальный срок ожидания в очереди при подаче заявления о выдаче разрешения на вступление в брак, заявления </w:t>
      </w:r>
      <w:r w:rsidRPr="00BD0150">
        <w:rPr>
          <w:rFonts w:ascii="Times New Roman" w:hAnsi="Times New Roman" w:cs="Times New Roman"/>
          <w:sz w:val="24"/>
          <w:szCs w:val="24"/>
          <w:u w:val="single"/>
          <w:lang w:eastAsia="ru-RU"/>
        </w:rPr>
        <w:t xml:space="preserve">об исправлении опечаток или ошибок, заявления о выдаче копии </w:t>
      </w:r>
      <w:r w:rsidRPr="00BD0150">
        <w:rPr>
          <w:rFonts w:ascii="Times New Roman" w:hAnsi="Times New Roman" w:cs="Times New Roman"/>
          <w:sz w:val="24"/>
          <w:szCs w:val="24"/>
          <w:u w:val="single"/>
        </w:rPr>
        <w:t>и прилагаемых документов в Администрации и при получении результата муниципальной услуги в Администрации</w:t>
      </w:r>
      <w:r w:rsidR="007A3614" w:rsidRPr="00BD0150">
        <w:rPr>
          <w:rFonts w:ascii="Times New Roman" w:hAnsi="Times New Roman" w:cs="Times New Roman"/>
          <w:sz w:val="24"/>
          <w:szCs w:val="24"/>
          <w:u w:val="single"/>
        </w:rPr>
        <w:t xml:space="preserve"> и ГБУ НО «УМФЦ»</w:t>
      </w:r>
      <w:r w:rsidR="00725E7C" w:rsidRPr="00BD0150">
        <w:rPr>
          <w:rFonts w:ascii="Times New Roman" w:hAnsi="Times New Roman" w:cs="Times New Roman"/>
          <w:sz w:val="24"/>
          <w:szCs w:val="24"/>
          <w:u w:val="single"/>
        </w:rPr>
        <w:t>:</w:t>
      </w:r>
    </w:p>
    <w:p w14:paraId="13E9615B"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2.14.1. Прием заявителей в Администрации</w:t>
      </w:r>
      <w:r w:rsidR="006E5B07" w:rsidRPr="00BD0150">
        <w:rPr>
          <w:rFonts w:ascii="Times New Roman" w:hAnsi="Times New Roman" w:cs="Times New Roman"/>
          <w:sz w:val="24"/>
          <w:szCs w:val="24"/>
          <w:lang w:eastAsia="ru-RU"/>
        </w:rPr>
        <w:t xml:space="preserve"> и </w:t>
      </w:r>
      <w:r w:rsidR="006E5B07" w:rsidRPr="00BD0150">
        <w:rPr>
          <w:rFonts w:ascii="Times New Roman" w:hAnsi="Times New Roman" w:cs="Times New Roman"/>
          <w:sz w:val="24"/>
          <w:szCs w:val="24"/>
        </w:rPr>
        <w:t>ГБУ НО «УМФЦ»</w:t>
      </w:r>
      <w:r w:rsidR="006E5B07"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осуществляется в порядке очереди.</w:t>
      </w:r>
    </w:p>
    <w:p w14:paraId="7B48A2D1"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2.14.2.</w:t>
      </w:r>
      <w:r w:rsidR="009D7B24"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Максимальный срок ожидания в очереди при подаче заявления о выдаче разрешения на вступление в брак, заявления об исправлении опечаток или ошибок, заявления о выдаче копии и прилагаемых </w:t>
      </w:r>
      <w:r w:rsidR="00725E7C" w:rsidRPr="00BD0150">
        <w:rPr>
          <w:rFonts w:ascii="Times New Roman" w:hAnsi="Times New Roman" w:cs="Times New Roman"/>
          <w:sz w:val="24"/>
          <w:szCs w:val="24"/>
          <w:lang w:eastAsia="ru-RU"/>
        </w:rPr>
        <w:t>документов и</w:t>
      </w:r>
      <w:r w:rsidRPr="00BD0150">
        <w:rPr>
          <w:rFonts w:ascii="Times New Roman" w:hAnsi="Times New Roman" w:cs="Times New Roman"/>
          <w:sz w:val="24"/>
          <w:szCs w:val="24"/>
          <w:lang w:eastAsia="ru-RU"/>
        </w:rPr>
        <w:t xml:space="preserve"> при получении результата предоставления такой услуги составляет 15 минут.</w:t>
      </w:r>
    </w:p>
    <w:p w14:paraId="2C9B260F"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2.14.3. Предварительная запись на подачу заявления о выдаче разрешения на вступление в брак,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14:paraId="570FEA49"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w:t>
      </w:r>
      <w:r w:rsidR="00542F65" w:rsidRPr="00BD0150">
        <w:rPr>
          <w:rFonts w:ascii="Times New Roman" w:hAnsi="Times New Roman" w:cs="Times New Roman"/>
          <w:sz w:val="24"/>
          <w:szCs w:val="24"/>
          <w:lang w:eastAsia="ru-RU"/>
        </w:rPr>
        <w:t xml:space="preserve"> и </w:t>
      </w:r>
      <w:r w:rsidR="00542F65" w:rsidRPr="00BD0150">
        <w:rPr>
          <w:rFonts w:ascii="Times New Roman" w:hAnsi="Times New Roman" w:cs="Times New Roman"/>
          <w:sz w:val="24"/>
          <w:szCs w:val="24"/>
        </w:rPr>
        <w:t>ГБУ НО «УМФЦ»</w:t>
      </w:r>
      <w:r w:rsidRPr="00BD0150">
        <w:rPr>
          <w:rFonts w:ascii="Times New Roman" w:hAnsi="Times New Roman" w:cs="Times New Roman"/>
          <w:sz w:val="24"/>
          <w:szCs w:val="24"/>
          <w:lang w:eastAsia="ru-RU"/>
        </w:rPr>
        <w:t>,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14:paraId="189BCE62"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14:paraId="2C49539A"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заявитель в любое время вправе отказаться от предварительной записи.</w:t>
      </w:r>
    </w:p>
    <w:p w14:paraId="14191829"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2.14.4. Предварительная запись ведется в электронном виде либо на бумажном носителе.</w:t>
      </w:r>
    </w:p>
    <w:p w14:paraId="21C08EE0"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2.14.5. При определении времени приема по телефону специалист </w:t>
      </w:r>
      <w:r w:rsidR="00C40276" w:rsidRPr="00BD0150">
        <w:rPr>
          <w:rFonts w:ascii="Times New Roman" w:hAnsi="Times New Roman" w:cs="Times New Roman"/>
          <w:sz w:val="24"/>
          <w:szCs w:val="24"/>
          <w:lang w:eastAsia="ru-RU"/>
        </w:rPr>
        <w:t>Управления образования</w:t>
      </w:r>
      <w:r w:rsidR="002D693F" w:rsidRPr="00BD0150">
        <w:rPr>
          <w:rFonts w:ascii="Times New Roman" w:hAnsi="Times New Roman" w:cs="Times New Roman"/>
          <w:sz w:val="24"/>
          <w:szCs w:val="24"/>
          <w:lang w:eastAsia="ru-RU"/>
        </w:rPr>
        <w:t xml:space="preserve"> Администрации</w:t>
      </w:r>
      <w:r w:rsidRPr="00BD0150">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14:paraId="7335E0C4"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002D693F" w:rsidRPr="00BD0150">
        <w:rPr>
          <w:rFonts w:ascii="Times New Roman" w:hAnsi="Times New Roman" w:cs="Times New Roman"/>
          <w:sz w:val="24"/>
          <w:szCs w:val="24"/>
          <w:lang w:eastAsia="ru-RU"/>
        </w:rPr>
        <w:t>Управления образования</w:t>
      </w:r>
      <w:r w:rsidRPr="00BD0150">
        <w:rPr>
          <w:rFonts w:ascii="Times New Roman" w:hAnsi="Times New Roman" w:cs="Times New Roman"/>
          <w:sz w:val="24"/>
          <w:szCs w:val="24"/>
          <w:lang w:eastAsia="ru-RU"/>
        </w:rPr>
        <w:t xml:space="preserve"> Администрации посредством телефонной связи.</w:t>
      </w:r>
    </w:p>
    <w:p w14:paraId="74FCC4A6"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2.14.6.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C776B2" w:rsidRPr="00BD0150">
        <w:rPr>
          <w:rFonts w:ascii="Times New Roman" w:hAnsi="Times New Roman" w:cs="Times New Roman"/>
          <w:sz w:val="24"/>
          <w:szCs w:val="24"/>
          <w:lang w:eastAsia="ru-RU"/>
        </w:rPr>
        <w:t xml:space="preserve">заявления о выдаче разрешения на вступление в брак, заявления об исправлении </w:t>
      </w:r>
      <w:r w:rsidR="00C776B2" w:rsidRPr="00BD0150">
        <w:rPr>
          <w:rFonts w:ascii="Times New Roman" w:hAnsi="Times New Roman" w:cs="Times New Roman"/>
          <w:sz w:val="24"/>
          <w:szCs w:val="24"/>
          <w:lang w:eastAsia="ru-RU"/>
        </w:rPr>
        <w:lastRenderedPageBreak/>
        <w:t xml:space="preserve">опечаток или ошибок, заявления о выдаче копии </w:t>
      </w:r>
      <w:r w:rsidRPr="00BD0150">
        <w:rPr>
          <w:rFonts w:ascii="Times New Roman" w:hAnsi="Times New Roman" w:cs="Times New Roman"/>
          <w:sz w:val="24"/>
          <w:szCs w:val="24"/>
          <w:lang w:eastAsia="ru-RU"/>
        </w:rPr>
        <w:t>и прилагаемых документов либо получения результата предоставления муниципальной услуги, номере кабинета, в который следует обратиться.</w:t>
      </w:r>
    </w:p>
    <w:p w14:paraId="2011017A"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2.14.7. Продолжительность предварительной записи по телефону или в ходе личного приема для подачи </w:t>
      </w:r>
      <w:r w:rsidR="00C776B2" w:rsidRPr="00BD0150">
        <w:rPr>
          <w:rFonts w:ascii="Times New Roman" w:hAnsi="Times New Roman" w:cs="Times New Roman"/>
          <w:sz w:val="24"/>
          <w:szCs w:val="24"/>
          <w:lang w:eastAsia="ru-RU"/>
        </w:rPr>
        <w:t xml:space="preserve">заявления о выдаче разрешения на вступление в брак, заявления об исправлении опечаток или ошибок, заявления о выдаче копии </w:t>
      </w:r>
      <w:r w:rsidRPr="00BD0150">
        <w:rPr>
          <w:rFonts w:ascii="Times New Roman" w:hAnsi="Times New Roman" w:cs="Times New Roman"/>
          <w:sz w:val="24"/>
          <w:szCs w:val="24"/>
          <w:lang w:eastAsia="ru-RU"/>
        </w:rPr>
        <w:t xml:space="preserve">и прилагаемых документов либо получения результата предоставления такой услуги не должна превышать </w:t>
      </w:r>
      <w:r w:rsidR="00780BC0" w:rsidRPr="00BD0150">
        <w:rPr>
          <w:rFonts w:ascii="Times New Roman" w:hAnsi="Times New Roman" w:cs="Times New Roman"/>
          <w:sz w:val="24"/>
          <w:szCs w:val="24"/>
          <w:lang w:eastAsia="ru-RU"/>
        </w:rPr>
        <w:t>1</w:t>
      </w:r>
      <w:r w:rsidRPr="00BD0150">
        <w:rPr>
          <w:rFonts w:ascii="Times New Roman" w:hAnsi="Times New Roman" w:cs="Times New Roman"/>
          <w:sz w:val="24"/>
          <w:szCs w:val="24"/>
          <w:lang w:eastAsia="ru-RU"/>
        </w:rPr>
        <w:t>5 минут.</w:t>
      </w:r>
    </w:p>
    <w:p w14:paraId="477271D2"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u w:val="single"/>
        </w:rPr>
      </w:pPr>
      <w:r w:rsidRPr="00BD0150">
        <w:rPr>
          <w:rFonts w:ascii="Times New Roman" w:hAnsi="Times New Roman" w:cs="Times New Roman"/>
          <w:sz w:val="24"/>
          <w:szCs w:val="24"/>
          <w:u w:val="single"/>
        </w:rPr>
        <w:t xml:space="preserve">2.15. Срок и порядок регистрации </w:t>
      </w:r>
      <w:r w:rsidR="00C776B2" w:rsidRPr="00BD0150">
        <w:rPr>
          <w:rFonts w:ascii="Times New Roman" w:hAnsi="Times New Roman" w:cs="Times New Roman"/>
          <w:sz w:val="24"/>
          <w:szCs w:val="24"/>
          <w:u w:val="single"/>
          <w:lang w:eastAsia="ru-RU"/>
        </w:rPr>
        <w:t>заявления о выдаче разрешения на вступление в брак, заявления об исправлении опечаток или ошибок, заявления о выдаче копии и</w:t>
      </w:r>
      <w:r w:rsidRPr="00BD0150">
        <w:rPr>
          <w:rFonts w:ascii="Times New Roman" w:hAnsi="Times New Roman" w:cs="Times New Roman"/>
          <w:sz w:val="24"/>
          <w:szCs w:val="24"/>
          <w:u w:val="single"/>
        </w:rPr>
        <w:t xml:space="preserve"> прилагаемых документов</w:t>
      </w:r>
      <w:r w:rsidR="00985FA1" w:rsidRPr="00BD0150">
        <w:rPr>
          <w:rFonts w:ascii="Times New Roman" w:hAnsi="Times New Roman" w:cs="Times New Roman"/>
          <w:sz w:val="24"/>
          <w:szCs w:val="24"/>
          <w:u w:val="single"/>
        </w:rPr>
        <w:t xml:space="preserve"> </w:t>
      </w:r>
      <w:r w:rsidRPr="00BD0150">
        <w:rPr>
          <w:rFonts w:ascii="Times New Roman" w:hAnsi="Times New Roman" w:cs="Times New Roman"/>
          <w:sz w:val="24"/>
          <w:szCs w:val="24"/>
          <w:u w:val="single"/>
        </w:rPr>
        <w:t>в Администрации</w:t>
      </w:r>
      <w:r w:rsidRPr="00BD0150">
        <w:rPr>
          <w:rFonts w:ascii="Times New Roman" w:hAnsi="Times New Roman" w:cs="Times New Roman"/>
          <w:b/>
          <w:i/>
          <w:sz w:val="24"/>
          <w:szCs w:val="24"/>
          <w:u w:val="single"/>
        </w:rPr>
        <w:t>,</w:t>
      </w:r>
      <w:r w:rsidRPr="00BD0150">
        <w:rPr>
          <w:rFonts w:ascii="Times New Roman" w:hAnsi="Times New Roman" w:cs="Times New Roman"/>
          <w:sz w:val="24"/>
          <w:szCs w:val="24"/>
          <w:u w:val="single"/>
        </w:rPr>
        <w:t xml:space="preserve"> в том числе в электронной форме.</w:t>
      </w:r>
    </w:p>
    <w:p w14:paraId="0C857097"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2.1</w:t>
      </w:r>
      <w:r w:rsidR="00C776B2" w:rsidRPr="00BD0150">
        <w:rPr>
          <w:rFonts w:ascii="Times New Roman" w:hAnsi="Times New Roman" w:cs="Times New Roman"/>
          <w:sz w:val="24"/>
          <w:szCs w:val="24"/>
        </w:rPr>
        <w:t>5</w:t>
      </w:r>
      <w:r w:rsidRPr="00BD0150">
        <w:rPr>
          <w:rFonts w:ascii="Times New Roman" w:hAnsi="Times New Roman" w:cs="Times New Roman"/>
          <w:sz w:val="24"/>
          <w:szCs w:val="24"/>
        </w:rPr>
        <w:t xml:space="preserve">.1. </w:t>
      </w:r>
      <w:r w:rsidR="00C776B2" w:rsidRPr="00BD0150">
        <w:rPr>
          <w:rFonts w:ascii="Times New Roman" w:hAnsi="Times New Roman" w:cs="Times New Roman"/>
          <w:sz w:val="24"/>
          <w:szCs w:val="24"/>
        </w:rPr>
        <w:t xml:space="preserve">Заявление о выдаче разрешения на вступление в брак, </w:t>
      </w:r>
      <w:r w:rsidRPr="00BD0150">
        <w:rPr>
          <w:rFonts w:ascii="Times New Roman" w:hAnsi="Times New Roman" w:cs="Times New Roman"/>
          <w:sz w:val="24"/>
          <w:szCs w:val="24"/>
        </w:rPr>
        <w:t>заявление</w:t>
      </w:r>
      <w:r w:rsidR="00985FA1"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об исправлении опечаток или ошибок, заявлени</w:t>
      </w:r>
      <w:r w:rsidR="00780BC0" w:rsidRPr="00BD0150">
        <w:rPr>
          <w:rFonts w:ascii="Times New Roman" w:hAnsi="Times New Roman" w:cs="Times New Roman"/>
          <w:sz w:val="24"/>
          <w:szCs w:val="24"/>
          <w:lang w:eastAsia="ru-RU"/>
        </w:rPr>
        <w:t>е</w:t>
      </w:r>
      <w:r w:rsidRPr="00BD0150">
        <w:rPr>
          <w:rFonts w:ascii="Times New Roman" w:hAnsi="Times New Roman" w:cs="Times New Roman"/>
          <w:sz w:val="24"/>
          <w:szCs w:val="24"/>
          <w:lang w:eastAsia="ru-RU"/>
        </w:rPr>
        <w:t xml:space="preserve"> о выдаче копии </w:t>
      </w:r>
      <w:r w:rsidRPr="00BD0150">
        <w:rPr>
          <w:rFonts w:ascii="Times New Roman" w:hAnsi="Times New Roman" w:cs="Times New Roman"/>
          <w:sz w:val="24"/>
          <w:szCs w:val="24"/>
        </w:rPr>
        <w:t>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14:paraId="763D0886"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2.1</w:t>
      </w:r>
      <w:r w:rsidR="00C776B2" w:rsidRPr="00BD0150">
        <w:rPr>
          <w:rFonts w:ascii="Times New Roman" w:hAnsi="Times New Roman" w:cs="Times New Roman"/>
          <w:sz w:val="24"/>
          <w:szCs w:val="24"/>
        </w:rPr>
        <w:t>5</w:t>
      </w:r>
      <w:r w:rsidRPr="00BD0150">
        <w:rPr>
          <w:rFonts w:ascii="Times New Roman" w:hAnsi="Times New Roman" w:cs="Times New Roman"/>
          <w:sz w:val="24"/>
          <w:szCs w:val="24"/>
        </w:rPr>
        <w:t xml:space="preserve">.2. Учет </w:t>
      </w:r>
      <w:r w:rsidR="00C776B2" w:rsidRPr="00BD0150">
        <w:rPr>
          <w:rFonts w:ascii="Times New Roman" w:hAnsi="Times New Roman" w:cs="Times New Roman"/>
          <w:sz w:val="24"/>
          <w:szCs w:val="24"/>
          <w:lang w:eastAsia="ru-RU"/>
        </w:rPr>
        <w:t xml:space="preserve">заявлений о выдаче разрешения на вступление в брак, заявлений об исправлении опечаток или ошибок, заявлений о выдаче </w:t>
      </w:r>
      <w:r w:rsidR="00A32A76" w:rsidRPr="00BD0150">
        <w:rPr>
          <w:rFonts w:ascii="Times New Roman" w:hAnsi="Times New Roman" w:cs="Times New Roman"/>
          <w:sz w:val="24"/>
          <w:szCs w:val="24"/>
          <w:lang w:eastAsia="ru-RU"/>
        </w:rPr>
        <w:t>копии и</w:t>
      </w:r>
      <w:r w:rsidRPr="00BD0150">
        <w:rPr>
          <w:rFonts w:ascii="Times New Roman" w:hAnsi="Times New Roman" w:cs="Times New Roman"/>
          <w:sz w:val="24"/>
          <w:szCs w:val="24"/>
        </w:rPr>
        <w:t xml:space="preserve"> прилагаемых </w:t>
      </w:r>
      <w:r w:rsidR="00A32A76" w:rsidRPr="00BD0150">
        <w:rPr>
          <w:rFonts w:ascii="Times New Roman" w:hAnsi="Times New Roman" w:cs="Times New Roman"/>
          <w:sz w:val="24"/>
          <w:szCs w:val="24"/>
        </w:rPr>
        <w:t>документов осуществляется</w:t>
      </w:r>
      <w:r w:rsidRPr="00BD0150">
        <w:rPr>
          <w:rFonts w:ascii="Times New Roman" w:hAnsi="Times New Roman" w:cs="Times New Roman"/>
          <w:sz w:val="24"/>
          <w:szCs w:val="24"/>
        </w:rPr>
        <w:t xml:space="preserve"> путем внесения записи в систему электронного документооборота. </w:t>
      </w:r>
    </w:p>
    <w:p w14:paraId="1E7CFB50"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2.1</w:t>
      </w:r>
      <w:r w:rsidR="00C776B2" w:rsidRPr="00BD0150">
        <w:rPr>
          <w:rFonts w:ascii="Times New Roman" w:hAnsi="Times New Roman" w:cs="Times New Roman"/>
          <w:sz w:val="24"/>
          <w:szCs w:val="24"/>
        </w:rPr>
        <w:t>5</w:t>
      </w:r>
      <w:r w:rsidRPr="00BD0150">
        <w:rPr>
          <w:rFonts w:ascii="Times New Roman" w:hAnsi="Times New Roman" w:cs="Times New Roman"/>
          <w:sz w:val="24"/>
          <w:szCs w:val="24"/>
        </w:rPr>
        <w:t xml:space="preserve">.3. При отсутствии технической возможности учет </w:t>
      </w:r>
      <w:r w:rsidR="00C776B2" w:rsidRPr="00BD0150">
        <w:rPr>
          <w:rFonts w:ascii="Times New Roman" w:hAnsi="Times New Roman" w:cs="Times New Roman"/>
          <w:sz w:val="24"/>
          <w:szCs w:val="24"/>
          <w:lang w:eastAsia="ru-RU"/>
        </w:rPr>
        <w:t xml:space="preserve">заявлений о выдаче разрешения на вступление в брак, заявлений об исправлении опечаток или ошибок, заявлений о выдаче </w:t>
      </w:r>
      <w:r w:rsidR="00A32A76" w:rsidRPr="00BD0150">
        <w:rPr>
          <w:rFonts w:ascii="Times New Roman" w:hAnsi="Times New Roman" w:cs="Times New Roman"/>
          <w:sz w:val="24"/>
          <w:szCs w:val="24"/>
          <w:lang w:eastAsia="ru-RU"/>
        </w:rPr>
        <w:t>копии и</w:t>
      </w:r>
      <w:r w:rsidR="00A32A76" w:rsidRPr="00BD0150">
        <w:rPr>
          <w:rFonts w:ascii="Times New Roman" w:hAnsi="Times New Roman" w:cs="Times New Roman"/>
          <w:sz w:val="24"/>
          <w:szCs w:val="24"/>
        </w:rPr>
        <w:t xml:space="preserve"> прилагаемых</w:t>
      </w:r>
      <w:r w:rsidRPr="00BD0150">
        <w:rPr>
          <w:rFonts w:ascii="Times New Roman" w:hAnsi="Times New Roman" w:cs="Times New Roman"/>
          <w:sz w:val="24"/>
          <w:szCs w:val="24"/>
        </w:rPr>
        <w:t xml:space="preserve"> документов осуществляется путем внесения записи в журнал учета. </w:t>
      </w:r>
    </w:p>
    <w:p w14:paraId="3BC1DEA4"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2.1</w:t>
      </w:r>
      <w:r w:rsidR="00C776B2" w:rsidRPr="00BD0150">
        <w:rPr>
          <w:rFonts w:ascii="Times New Roman" w:hAnsi="Times New Roman" w:cs="Times New Roman"/>
          <w:sz w:val="24"/>
          <w:szCs w:val="24"/>
          <w:u w:val="single"/>
        </w:rPr>
        <w:t>6</w:t>
      </w:r>
      <w:r w:rsidRPr="00BD0150">
        <w:rPr>
          <w:rFonts w:ascii="Times New Roman" w:hAnsi="Times New Roman" w:cs="Times New Roman"/>
          <w:sz w:val="24"/>
          <w:szCs w:val="24"/>
          <w:u w:val="single"/>
        </w:rPr>
        <w:t>. Требования к помещениям, в которых предоставляется муниципальная услуга, к залу ожидания,</w:t>
      </w:r>
      <w:r w:rsidR="00985FA1" w:rsidRPr="00BD0150">
        <w:rPr>
          <w:rFonts w:ascii="Times New Roman" w:hAnsi="Times New Roman" w:cs="Times New Roman"/>
          <w:sz w:val="24"/>
          <w:szCs w:val="24"/>
          <w:u w:val="single"/>
        </w:rPr>
        <w:t xml:space="preserve"> </w:t>
      </w:r>
      <w:r w:rsidRPr="00BD0150">
        <w:rPr>
          <w:rFonts w:ascii="Times New Roman" w:hAnsi="Times New Roman" w:cs="Times New Roman"/>
          <w:sz w:val="24"/>
          <w:szCs w:val="24"/>
          <w:u w:val="single"/>
        </w:rPr>
        <w:t xml:space="preserve">местам для заполнения </w:t>
      </w:r>
      <w:r w:rsidR="00C776B2" w:rsidRPr="00BD0150">
        <w:rPr>
          <w:rFonts w:ascii="Times New Roman" w:hAnsi="Times New Roman" w:cs="Times New Roman"/>
          <w:sz w:val="24"/>
          <w:szCs w:val="24"/>
          <w:u w:val="single"/>
          <w:lang w:eastAsia="ru-RU"/>
        </w:rPr>
        <w:t>заявления 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u w:val="single"/>
        </w:rPr>
        <w:t>, информационным стендам.</w:t>
      </w:r>
    </w:p>
    <w:p w14:paraId="1787045C"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C776B2" w:rsidRPr="00BD0150">
        <w:rPr>
          <w:rFonts w:ascii="Times New Roman" w:hAnsi="Times New Roman" w:cs="Times New Roman"/>
          <w:sz w:val="24"/>
          <w:szCs w:val="24"/>
          <w:lang w:eastAsia="ru-RU"/>
        </w:rPr>
        <w:t>заявления о выдаче разрешения на вступление в брак, заявления об исправлении опечаток или ошибок, заявления о выдаче копии разрешения на вступление в брак</w:t>
      </w:r>
      <w:r w:rsidRPr="00BD0150">
        <w:rPr>
          <w:rFonts w:ascii="Times New Roman" w:hAnsi="Times New Roman" w:cs="Times New Roman"/>
          <w:sz w:val="24"/>
          <w:szCs w:val="24"/>
        </w:rPr>
        <w:t>.</w:t>
      </w:r>
    </w:p>
    <w:p w14:paraId="31BEFB8A"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14:paraId="06C4A6DE"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информационными стендами;</w:t>
      </w:r>
    </w:p>
    <w:p w14:paraId="41423BEF"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стульями и столами для письма;</w:t>
      </w:r>
    </w:p>
    <w:p w14:paraId="25021CE3"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
          <w:iCs/>
          <w:sz w:val="24"/>
          <w:szCs w:val="24"/>
        </w:rPr>
      </w:pPr>
      <w:r w:rsidRPr="00BD0150">
        <w:rPr>
          <w:rFonts w:ascii="Times New Roman" w:hAnsi="Times New Roman" w:cs="Times New Roman"/>
          <w:iCs/>
          <w:sz w:val="24"/>
          <w:szCs w:val="24"/>
        </w:rPr>
        <w:t xml:space="preserve">- бланками </w:t>
      </w:r>
      <w:r w:rsidR="00C776B2" w:rsidRPr="00BD0150">
        <w:rPr>
          <w:rFonts w:ascii="Times New Roman" w:hAnsi="Times New Roman" w:cs="Times New Roman"/>
          <w:sz w:val="24"/>
          <w:szCs w:val="24"/>
          <w:lang w:eastAsia="ru-RU"/>
        </w:rPr>
        <w:t xml:space="preserve">заявлений о выдаче разрешения на вступление в брак, заявлений об исправлении опечаток или ошибок, заявлений о выдаче копии </w:t>
      </w:r>
      <w:r w:rsidR="00985FA1" w:rsidRPr="00BD0150">
        <w:rPr>
          <w:rFonts w:ascii="Times New Roman" w:hAnsi="Times New Roman" w:cs="Times New Roman"/>
          <w:sz w:val="24"/>
          <w:szCs w:val="24"/>
          <w:lang w:eastAsia="ru-RU"/>
        </w:rPr>
        <w:t>и образцами их заполнения</w:t>
      </w:r>
      <w:r w:rsidRPr="00BD0150">
        <w:rPr>
          <w:rFonts w:ascii="Times New Roman" w:hAnsi="Times New Roman" w:cs="Times New Roman"/>
          <w:i/>
          <w:iCs/>
          <w:sz w:val="24"/>
          <w:szCs w:val="24"/>
        </w:rPr>
        <w:t>.</w:t>
      </w:r>
    </w:p>
    <w:p w14:paraId="5D1AFADE"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u w:val="single"/>
        </w:rPr>
      </w:pPr>
      <w:r w:rsidRPr="00BD0150">
        <w:rPr>
          <w:rFonts w:ascii="Times New Roman" w:hAnsi="Times New Roman" w:cs="Times New Roman"/>
          <w:iCs/>
          <w:sz w:val="24"/>
          <w:szCs w:val="24"/>
          <w:u w:val="single"/>
        </w:rPr>
        <w:t>2.1</w:t>
      </w:r>
      <w:r w:rsidR="00C776B2" w:rsidRPr="00BD0150">
        <w:rPr>
          <w:rFonts w:ascii="Times New Roman" w:hAnsi="Times New Roman" w:cs="Times New Roman"/>
          <w:iCs/>
          <w:sz w:val="24"/>
          <w:szCs w:val="24"/>
          <w:u w:val="single"/>
        </w:rPr>
        <w:t>7</w:t>
      </w:r>
      <w:r w:rsidRPr="00BD0150">
        <w:rPr>
          <w:rFonts w:ascii="Times New Roman" w:hAnsi="Times New Roman" w:cs="Times New Roman"/>
          <w:iCs/>
          <w:sz w:val="24"/>
          <w:szCs w:val="24"/>
          <w:u w:val="single"/>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7E4F1D" w:rsidRPr="00BD0150">
        <w:rPr>
          <w:rFonts w:ascii="Times New Roman" w:hAnsi="Times New Roman" w:cs="Times New Roman"/>
          <w:iCs/>
          <w:sz w:val="24"/>
          <w:szCs w:val="24"/>
          <w:u w:val="single"/>
        </w:rPr>
        <w:t>муниципальной услуги</w:t>
      </w:r>
      <w:r w:rsidRPr="00BD0150">
        <w:rPr>
          <w:rFonts w:ascii="Times New Roman" w:hAnsi="Times New Roman" w:cs="Times New Roman"/>
          <w:iCs/>
          <w:sz w:val="24"/>
          <w:szCs w:val="24"/>
          <w:u w:val="single"/>
        </w:rPr>
        <w:t xml:space="preserve"> им обеспечиваются:</w:t>
      </w:r>
    </w:p>
    <w:p w14:paraId="6F16FEA5"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ab/>
        <w:t xml:space="preserve">1) условия для беспрепятственного доступа к объекту (зданию, помещению), в котором предоставляется </w:t>
      </w:r>
      <w:r w:rsidR="007E4F1D" w:rsidRPr="00BD0150">
        <w:rPr>
          <w:rFonts w:ascii="Times New Roman" w:hAnsi="Times New Roman" w:cs="Times New Roman"/>
          <w:iCs/>
          <w:sz w:val="24"/>
          <w:szCs w:val="24"/>
        </w:rPr>
        <w:t>муниципальная услуга</w:t>
      </w:r>
      <w:r w:rsidRPr="00BD0150">
        <w:rPr>
          <w:rFonts w:ascii="Times New Roman" w:hAnsi="Times New Roman" w:cs="Times New Roman"/>
          <w:iCs/>
          <w:sz w:val="24"/>
          <w:szCs w:val="24"/>
        </w:rPr>
        <w:t xml:space="preserve">; </w:t>
      </w:r>
    </w:p>
    <w:p w14:paraId="603404A3"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007E4F1D" w:rsidRPr="00BD0150">
        <w:rPr>
          <w:rFonts w:ascii="Times New Roman" w:hAnsi="Times New Roman" w:cs="Times New Roman"/>
          <w:iCs/>
          <w:sz w:val="24"/>
          <w:szCs w:val="24"/>
        </w:rPr>
        <w:t>муниципальная услуга</w:t>
      </w:r>
      <w:r w:rsidRPr="00BD0150">
        <w:rPr>
          <w:rFonts w:ascii="Times New Roman" w:hAnsi="Times New Roman" w:cs="Times New Roman"/>
          <w:iCs/>
          <w:sz w:val="24"/>
          <w:szCs w:val="24"/>
        </w:rPr>
        <w:t xml:space="preserve">, а также входа в такие объекты и выхода из них, посадки в транспортное средство и высадки из него, в том числе с использованием кресла-коляски; </w:t>
      </w:r>
    </w:p>
    <w:p w14:paraId="46A2D56E"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ab/>
        <w:t xml:space="preserve">3) сопровождение инвалидов, имеющих стойкие расстройства функции зрения и самостоятельного передвижения; </w:t>
      </w:r>
    </w:p>
    <w:p w14:paraId="6FE2AC3C"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lastRenderedPageBreak/>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14:paraId="65F65A61"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6F61A53"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ab/>
        <w:t>6) допуск сурдопереводчика и тифлосурдопереводчика;</w:t>
      </w:r>
    </w:p>
    <w:p w14:paraId="1A5CA8E3"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sidR="00780BC0" w:rsidRPr="00BD0150">
        <w:rPr>
          <w:rFonts w:ascii="Times New Roman" w:hAnsi="Times New Roman" w:cs="Times New Roman"/>
          <w:iCs/>
          <w:sz w:val="24"/>
          <w:szCs w:val="24"/>
        </w:rPr>
        <w:t xml:space="preserve"> </w:t>
      </w:r>
      <w:r w:rsidRPr="00BD0150">
        <w:rPr>
          <w:rFonts w:ascii="Times New Roman" w:hAnsi="Times New Roman" w:cs="Times New Roman"/>
          <w:iCs/>
          <w:sz w:val="24"/>
          <w:szCs w:val="24"/>
        </w:rPr>
        <w:t>386н «Об утверждении формы документа, подтверждающего специальное обучение собаки-проводника, и порядка его выдачи»;</w:t>
      </w:r>
    </w:p>
    <w:p w14:paraId="6FC7D1EC"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ab/>
        <w:t xml:space="preserve">8) оказание инвалидам помощи в преодолении барьеров, мешающих получению ими </w:t>
      </w:r>
      <w:r w:rsidR="00A32A76" w:rsidRPr="00BD0150">
        <w:rPr>
          <w:rFonts w:ascii="Times New Roman" w:hAnsi="Times New Roman" w:cs="Times New Roman"/>
          <w:iCs/>
          <w:sz w:val="24"/>
          <w:szCs w:val="24"/>
        </w:rPr>
        <w:t>муниципальной услуги</w:t>
      </w:r>
      <w:r w:rsidRPr="00BD0150">
        <w:rPr>
          <w:rFonts w:ascii="Times New Roman" w:hAnsi="Times New Roman" w:cs="Times New Roman"/>
          <w:iCs/>
          <w:sz w:val="24"/>
          <w:szCs w:val="24"/>
        </w:rPr>
        <w:t xml:space="preserve"> наравне с другими лицами.</w:t>
      </w:r>
    </w:p>
    <w:p w14:paraId="5FCD332F"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5E317401"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u w:val="single"/>
        </w:rPr>
      </w:pPr>
      <w:r w:rsidRPr="00BD0150">
        <w:rPr>
          <w:rFonts w:ascii="Times New Roman" w:hAnsi="Times New Roman" w:cs="Times New Roman"/>
          <w:sz w:val="24"/>
          <w:szCs w:val="24"/>
          <w:u w:val="single"/>
        </w:rPr>
        <w:t>2.</w:t>
      </w:r>
      <w:r w:rsidR="00C776B2" w:rsidRPr="00BD0150">
        <w:rPr>
          <w:rFonts w:ascii="Times New Roman" w:hAnsi="Times New Roman" w:cs="Times New Roman"/>
          <w:sz w:val="24"/>
          <w:szCs w:val="24"/>
          <w:u w:val="single"/>
        </w:rPr>
        <w:t>18</w:t>
      </w:r>
      <w:r w:rsidRPr="00BD0150">
        <w:rPr>
          <w:rFonts w:ascii="Times New Roman" w:hAnsi="Times New Roman" w:cs="Times New Roman"/>
          <w:sz w:val="24"/>
          <w:szCs w:val="24"/>
          <w:u w:val="single"/>
        </w:rPr>
        <w:t>. Показатели доступности и качества муниципальных услуг.</w:t>
      </w:r>
    </w:p>
    <w:p w14:paraId="2A3C33B7"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Показателями доступности являются:</w:t>
      </w:r>
    </w:p>
    <w:p w14:paraId="6298B5CA"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1) широкий доступ к информации о предоставлении муниципальной услуги;</w:t>
      </w:r>
    </w:p>
    <w:p w14:paraId="1782FD12"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14:paraId="17336A97"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14:paraId="2A8CEE89"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4) получение информации о результате предоставления муниципальной услуги;</w:t>
      </w:r>
    </w:p>
    <w:p w14:paraId="7BA7C2C6" w14:textId="77777777" w:rsidR="00D22420" w:rsidRPr="00BD0150" w:rsidRDefault="00D22420" w:rsidP="00C776B2">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r w:rsidRPr="00BD0150">
        <w:rPr>
          <w:rFonts w:ascii="Times New Roman" w:hAnsi="Times New Roman" w:cs="Times New Roman"/>
          <w:sz w:val="24"/>
          <w:szCs w:val="24"/>
          <w:lang w:eastAsia="ru-RU"/>
        </w:rPr>
        <w:t>.</w:t>
      </w:r>
    </w:p>
    <w:p w14:paraId="6DE8314B"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Показателями качества являются:</w:t>
      </w:r>
    </w:p>
    <w:p w14:paraId="7FB804C0"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1) соблюдение срока предоставления муниципальной услуги;</w:t>
      </w:r>
    </w:p>
    <w:p w14:paraId="519B395A"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 обоснованность отказов заявителям в предоставлении муниципальной услуги;</w:t>
      </w:r>
    </w:p>
    <w:p w14:paraId="4AF4186C" w14:textId="77777777" w:rsidR="00D22420" w:rsidRPr="00BD0150" w:rsidRDefault="00D22420" w:rsidP="00D22420">
      <w:pPr>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14:paraId="1159C233"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14:paraId="3B7BE5A3" w14:textId="77777777" w:rsidR="00D22420" w:rsidRPr="00BD0150" w:rsidRDefault="00D22420" w:rsidP="00D22420">
      <w:pPr>
        <w:pStyle w:val="ConsPlusDocList"/>
        <w:tabs>
          <w:tab w:val="left" w:pos="360"/>
        </w:tabs>
        <w:autoSpaceDE w:val="0"/>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14:paraId="1B256028"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iCs/>
          <w:sz w:val="24"/>
          <w:szCs w:val="24"/>
        </w:rPr>
      </w:pPr>
      <w:r w:rsidRPr="00BD0150">
        <w:rPr>
          <w:rFonts w:ascii="Times New Roman" w:hAnsi="Times New Roman" w:cs="Times New Roman"/>
          <w:iCs/>
          <w:sz w:val="24"/>
          <w:szCs w:val="24"/>
        </w:rPr>
        <w:t>6) количество взаимодействия заявителя со специалистами при предоставлении муниципальной услуги и их продолжительность</w:t>
      </w:r>
      <w:r w:rsidR="00985FA1" w:rsidRPr="00BD0150">
        <w:rPr>
          <w:rFonts w:ascii="Times New Roman" w:hAnsi="Times New Roman" w:cs="Times New Roman"/>
          <w:iCs/>
          <w:sz w:val="24"/>
          <w:szCs w:val="24"/>
        </w:rPr>
        <w:t xml:space="preserve"> (взаимодействие заявителя со специалистами осуществляется: при представлении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должно превышать 15 минут)</w:t>
      </w:r>
      <w:r w:rsidRPr="00BD0150">
        <w:rPr>
          <w:rFonts w:ascii="Times New Roman" w:hAnsi="Times New Roman" w:cs="Times New Roman"/>
          <w:iCs/>
          <w:sz w:val="24"/>
          <w:szCs w:val="24"/>
        </w:rPr>
        <w:t>;</w:t>
      </w:r>
    </w:p>
    <w:p w14:paraId="03E68C04"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iCs/>
          <w:sz w:val="24"/>
          <w:szCs w:val="24"/>
        </w:rPr>
        <w:t>7) к</w:t>
      </w:r>
      <w:r w:rsidRPr="00BD0150">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14:paraId="3E9632BF" w14:textId="77777777" w:rsidR="00D22420" w:rsidRPr="00BD0150"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14:paraId="23259331" w14:textId="77777777" w:rsidR="00D22420" w:rsidRPr="00BD0150" w:rsidRDefault="00D22420" w:rsidP="00D22420">
      <w:pPr>
        <w:tabs>
          <w:tab w:val="left" w:pos="360"/>
        </w:tabs>
        <w:autoSpaceDE w:val="0"/>
        <w:spacing w:after="0" w:line="240" w:lineRule="auto"/>
        <w:ind w:firstLine="567"/>
        <w:jc w:val="both"/>
        <w:rPr>
          <w:rFonts w:ascii="Times New Roman" w:hAnsi="Times New Roman" w:cs="Times New Roman"/>
          <w:sz w:val="24"/>
          <w:szCs w:val="24"/>
          <w:u w:val="single"/>
        </w:rPr>
      </w:pPr>
      <w:r w:rsidRPr="00BD0150">
        <w:rPr>
          <w:rFonts w:ascii="Times New Roman" w:hAnsi="Times New Roman" w:cs="Times New Roman"/>
          <w:sz w:val="24"/>
          <w:szCs w:val="24"/>
          <w:u w:val="single"/>
        </w:rPr>
        <w:lastRenderedPageBreak/>
        <w:t>2.</w:t>
      </w:r>
      <w:r w:rsidR="00C776B2" w:rsidRPr="00BD0150">
        <w:rPr>
          <w:rFonts w:ascii="Times New Roman" w:hAnsi="Times New Roman" w:cs="Times New Roman"/>
          <w:sz w:val="24"/>
          <w:szCs w:val="24"/>
          <w:u w:val="single"/>
        </w:rPr>
        <w:t>19</w:t>
      </w:r>
      <w:r w:rsidRPr="00BD0150">
        <w:rPr>
          <w:rFonts w:ascii="Times New Roman" w:hAnsi="Times New Roman" w:cs="Times New Roman"/>
          <w:sz w:val="24"/>
          <w:szCs w:val="24"/>
          <w:u w:val="single"/>
        </w:rPr>
        <w:t>. Иные требования, в том числе учитывающие особенности предоставления муниципальной услуги в электронной форме.</w:t>
      </w:r>
    </w:p>
    <w:p w14:paraId="738C956A" w14:textId="77777777" w:rsidR="00D22420" w:rsidRPr="00BD0150" w:rsidRDefault="00D22420" w:rsidP="00D22420">
      <w:pPr>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2.</w:t>
      </w:r>
      <w:r w:rsidR="00C776B2" w:rsidRPr="00BD0150">
        <w:rPr>
          <w:rFonts w:ascii="Times New Roman" w:hAnsi="Times New Roman" w:cs="Times New Roman"/>
          <w:sz w:val="24"/>
          <w:szCs w:val="24"/>
        </w:rPr>
        <w:t>19</w:t>
      </w:r>
      <w:r w:rsidRPr="00BD0150">
        <w:rPr>
          <w:rFonts w:ascii="Times New Roman" w:hAnsi="Times New Roman" w:cs="Times New Roman"/>
          <w:sz w:val="24"/>
          <w:szCs w:val="24"/>
        </w:rPr>
        <w:t>.1. Заявитель</w:t>
      </w:r>
      <w:r w:rsidRPr="00BD0150">
        <w:rPr>
          <w:rFonts w:ascii="Times New Roman" w:hAnsi="Times New Roman" w:cs="Times New Roman"/>
          <w:sz w:val="24"/>
          <w:szCs w:val="24"/>
          <w:lang w:eastAsia="ru-RU"/>
        </w:rPr>
        <w:t xml:space="preserve"> вправе обратиться с </w:t>
      </w:r>
      <w:r w:rsidR="00C776B2" w:rsidRPr="00BD0150">
        <w:rPr>
          <w:rFonts w:ascii="Times New Roman" w:hAnsi="Times New Roman" w:cs="Times New Roman"/>
          <w:sz w:val="24"/>
          <w:szCs w:val="24"/>
          <w:lang w:eastAsia="ru-RU"/>
        </w:rPr>
        <w:t xml:space="preserve">заявлением о выдаче разрешения на вступление в брак, заявлением об исправлении опечаток или ошибок, заявлением о выдаче копии </w:t>
      </w:r>
      <w:r w:rsidRPr="00BD0150">
        <w:rPr>
          <w:rFonts w:ascii="Times New Roman" w:hAnsi="Times New Roman" w:cs="Times New Roman"/>
          <w:sz w:val="24"/>
          <w:szCs w:val="24"/>
          <w:lang w:eastAsia="ru-RU"/>
        </w:rPr>
        <w:t xml:space="preserve">любыми способами, предусмотренными </w:t>
      </w:r>
      <w:r w:rsidR="002F3360" w:rsidRPr="00BD0150">
        <w:rPr>
          <w:rFonts w:ascii="Times New Roman" w:hAnsi="Times New Roman" w:cs="Times New Roman"/>
          <w:sz w:val="24"/>
          <w:szCs w:val="24"/>
          <w:lang w:eastAsia="ru-RU"/>
        </w:rPr>
        <w:t>настоящим Регламентом</w:t>
      </w:r>
      <w:r w:rsidRPr="00BD0150">
        <w:rPr>
          <w:rFonts w:ascii="Times New Roman" w:hAnsi="Times New Roman" w:cs="Times New Roman"/>
          <w:sz w:val="24"/>
          <w:szCs w:val="24"/>
          <w:lang w:eastAsia="ru-RU"/>
        </w:rPr>
        <w:t>.</w:t>
      </w:r>
    </w:p>
    <w:p w14:paraId="734D02CF" w14:textId="77777777" w:rsidR="00D22420" w:rsidRPr="00BD0150" w:rsidRDefault="00D22420" w:rsidP="00D22420">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D0150">
        <w:rPr>
          <w:rFonts w:ascii="Times New Roman" w:hAnsi="Times New Roman" w:cs="Times New Roman"/>
          <w:sz w:val="24"/>
          <w:szCs w:val="24"/>
        </w:rPr>
        <w:t>2.</w:t>
      </w:r>
      <w:r w:rsidR="00C776B2" w:rsidRPr="00BD0150">
        <w:rPr>
          <w:rFonts w:ascii="Times New Roman" w:hAnsi="Times New Roman" w:cs="Times New Roman"/>
          <w:sz w:val="24"/>
          <w:szCs w:val="24"/>
        </w:rPr>
        <w:t>19</w:t>
      </w:r>
      <w:r w:rsidRPr="00BD0150">
        <w:rPr>
          <w:rFonts w:ascii="Times New Roman" w:hAnsi="Times New Roman" w:cs="Times New Roman"/>
          <w:sz w:val="24"/>
          <w:szCs w:val="24"/>
        </w:rPr>
        <w:t xml:space="preserve">.2. </w:t>
      </w:r>
      <w:r w:rsidRPr="00BD0150">
        <w:rPr>
          <w:rFonts w:ascii="Times New Roman" w:hAnsi="Times New Roman" w:cs="Times New Roman"/>
          <w:sz w:val="24"/>
          <w:szCs w:val="24"/>
          <w:lang w:eastAsia="ru-RU"/>
        </w:rPr>
        <w:t xml:space="preserve">Заявитель может направить </w:t>
      </w:r>
      <w:r w:rsidR="00C776B2" w:rsidRPr="00BD0150">
        <w:rPr>
          <w:rFonts w:ascii="Times New Roman" w:hAnsi="Times New Roman" w:cs="Times New Roman"/>
          <w:sz w:val="24"/>
          <w:szCs w:val="24"/>
          <w:lang w:eastAsia="ru-RU"/>
        </w:rPr>
        <w:t xml:space="preserve">заявление о выдаче разрешения на вступление в брак, заявление об исправлении опечаток или ошибок, заявление о выдаче копии </w:t>
      </w:r>
      <w:r w:rsidRPr="00BD0150">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26" w:history="1">
        <w:r w:rsidRPr="00BD0150">
          <w:rPr>
            <w:rFonts w:ascii="Times New Roman" w:hAnsi="Times New Roman" w:cs="Times New Roman"/>
            <w:sz w:val="24"/>
            <w:szCs w:val="24"/>
            <w:lang w:eastAsia="ru-RU"/>
          </w:rPr>
          <w:t>постановлением</w:t>
        </w:r>
      </w:hyperlink>
      <w:r w:rsidR="00985FA1"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w:t>
      </w:r>
      <w:r w:rsidR="00985FA1"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который</w:t>
      </w:r>
      <w:r w:rsidR="00985FA1"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передается с использованием информационно-телекоммуникационных сетей общего пользования, в том числе сети</w:t>
      </w:r>
      <w:r w:rsidR="00985FA1"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Интернет, включая Единый портал</w:t>
      </w:r>
      <w:r w:rsidR="00985FA1"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государственных</w:t>
      </w:r>
      <w:r w:rsidR="00985FA1"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w:t>
      </w:r>
      <w:r w:rsidR="00985FA1" w:rsidRPr="00BD0150">
        <w:rPr>
          <w:rFonts w:ascii="Times New Roman" w:hAnsi="Times New Roman" w:cs="Times New Roman"/>
          <w:sz w:val="24"/>
          <w:szCs w:val="24"/>
          <w:lang w:eastAsia="ru-RU"/>
        </w:rPr>
        <w:t xml:space="preserve"> </w:t>
      </w:r>
      <w:hyperlink r:id="rId27" w:history="1">
        <w:r w:rsidRPr="00BD0150">
          <w:rPr>
            <w:rFonts w:ascii="Times New Roman" w:hAnsi="Times New Roman" w:cs="Times New Roman"/>
            <w:sz w:val="24"/>
            <w:szCs w:val="24"/>
            <w:lang w:eastAsia="ru-RU"/>
          </w:rPr>
          <w:t>законом</w:t>
        </w:r>
      </w:hyperlink>
      <w:r w:rsidRPr="00BD0150">
        <w:rPr>
          <w:rFonts w:ascii="Times New Roman" w:hAnsi="Times New Roman" w:cs="Times New Roman"/>
          <w:sz w:val="24"/>
          <w:szCs w:val="24"/>
          <w:lang w:eastAsia="ru-RU"/>
        </w:rPr>
        <w:t xml:space="preserve"> от 6 апреля 2011 г. № 63-ФЗ «Об электронной подписи».</w:t>
      </w:r>
    </w:p>
    <w:p w14:paraId="6C71B06A" w14:textId="77777777" w:rsidR="00D22420" w:rsidRPr="00BD0150" w:rsidRDefault="00D22420" w:rsidP="00D22420">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Средства электронной подписи, применяемые </w:t>
      </w:r>
      <w:r w:rsidR="002F3360" w:rsidRPr="00BD0150">
        <w:rPr>
          <w:rFonts w:ascii="Times New Roman" w:hAnsi="Times New Roman" w:cs="Times New Roman"/>
          <w:sz w:val="24"/>
          <w:szCs w:val="24"/>
          <w:lang w:eastAsia="ru-RU"/>
        </w:rPr>
        <w:t>заявителем при</w:t>
      </w:r>
      <w:r w:rsidRPr="00BD0150">
        <w:rPr>
          <w:rFonts w:ascii="Times New Roman" w:hAnsi="Times New Roman" w:cs="Times New Roman"/>
          <w:sz w:val="24"/>
          <w:szCs w:val="24"/>
          <w:lang w:eastAsia="ru-RU"/>
        </w:rPr>
        <w:t xml:space="preserve"> направлении</w:t>
      </w:r>
      <w:r w:rsidR="00387466" w:rsidRPr="00BD0150">
        <w:rPr>
          <w:rFonts w:ascii="Times New Roman" w:hAnsi="Times New Roman" w:cs="Times New Roman"/>
          <w:sz w:val="24"/>
          <w:szCs w:val="24"/>
          <w:lang w:eastAsia="ru-RU"/>
        </w:rPr>
        <w:t xml:space="preserve"> заявления о выдаче разрешения на вступление в брак,</w:t>
      </w:r>
      <w:r w:rsidRPr="00BD0150">
        <w:rPr>
          <w:rFonts w:ascii="Times New Roman" w:hAnsi="Times New Roman" w:cs="Times New Roman"/>
          <w:sz w:val="24"/>
          <w:szCs w:val="24"/>
          <w:lang w:eastAsia="ru-RU"/>
        </w:rPr>
        <w:t xml:space="preserve">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28" w:history="1">
        <w:r w:rsidRPr="00BD0150">
          <w:rPr>
            <w:rFonts w:ascii="Times New Roman" w:hAnsi="Times New Roman" w:cs="Times New Roman"/>
            <w:sz w:val="24"/>
            <w:szCs w:val="24"/>
            <w:lang w:eastAsia="ru-RU"/>
          </w:rPr>
          <w:t>законом</w:t>
        </w:r>
      </w:hyperlink>
      <w:r w:rsidRPr="00BD0150">
        <w:rPr>
          <w:rFonts w:ascii="Times New Roman" w:hAnsi="Times New Roman" w:cs="Times New Roman"/>
          <w:sz w:val="24"/>
          <w:szCs w:val="24"/>
          <w:lang w:eastAsia="ru-RU"/>
        </w:rPr>
        <w:t xml:space="preserve"> от 6 апреля 2011 г. № 63-ФЗ «Об электронной подписи».</w:t>
      </w:r>
    </w:p>
    <w:p w14:paraId="6089BE07"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w:t>
      </w:r>
      <w:r w:rsidR="00C776B2" w:rsidRPr="00BD0150">
        <w:rPr>
          <w:rFonts w:ascii="Times New Roman" w:hAnsi="Times New Roman" w:cs="Times New Roman"/>
          <w:sz w:val="24"/>
          <w:szCs w:val="24"/>
          <w:lang w:eastAsia="ru-RU"/>
        </w:rPr>
        <w:t>19</w:t>
      </w:r>
      <w:r w:rsidRPr="00BD0150">
        <w:rPr>
          <w:rFonts w:ascii="Times New Roman" w:hAnsi="Times New Roman" w:cs="Times New Roman"/>
          <w:sz w:val="24"/>
          <w:szCs w:val="24"/>
          <w:lang w:eastAsia="ru-RU"/>
        </w:rPr>
        <w:t xml:space="preserve">.3. При направлении заявителем </w:t>
      </w:r>
      <w:r w:rsidR="00C776B2" w:rsidRPr="00BD0150">
        <w:rPr>
          <w:rFonts w:ascii="Times New Roman" w:hAnsi="Times New Roman" w:cs="Times New Roman"/>
          <w:sz w:val="24"/>
          <w:szCs w:val="24"/>
          <w:lang w:eastAsia="ru-RU"/>
        </w:rPr>
        <w:t xml:space="preserve">заявления о выдаче разрешения на вступление в брак, заявления об исправлении опечаток или ошибок, заявления о выдаче копии </w:t>
      </w:r>
      <w:r w:rsidRPr="00BD0150">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14:paraId="1F4C058F"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w:t>
      </w:r>
      <w:r w:rsidR="00C776B2" w:rsidRPr="00BD0150">
        <w:rPr>
          <w:rFonts w:ascii="Times New Roman" w:hAnsi="Times New Roman" w:cs="Times New Roman"/>
          <w:sz w:val="24"/>
          <w:szCs w:val="24"/>
          <w:lang w:eastAsia="ru-RU"/>
        </w:rPr>
        <w:t>19</w:t>
      </w:r>
      <w:r w:rsidRPr="00BD0150">
        <w:rPr>
          <w:rFonts w:ascii="Times New Roman" w:hAnsi="Times New Roman" w:cs="Times New Roman"/>
          <w:sz w:val="24"/>
          <w:szCs w:val="24"/>
          <w:lang w:eastAsia="ru-RU"/>
        </w:rPr>
        <w:t>.4. Электронные документы предоставляются в следующих форматах:</w:t>
      </w:r>
    </w:p>
    <w:p w14:paraId="427E11D2"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1)  </w:t>
      </w:r>
      <w:r w:rsidRPr="00BD0150">
        <w:rPr>
          <w:rFonts w:ascii="Times New Roman" w:hAnsi="Times New Roman" w:cs="Times New Roman"/>
          <w:sz w:val="24"/>
          <w:szCs w:val="24"/>
          <w:lang w:val="en-US" w:eastAsia="ru-RU"/>
        </w:rPr>
        <w:t>xml</w:t>
      </w:r>
      <w:r w:rsidRPr="00BD0150">
        <w:rPr>
          <w:rFonts w:ascii="Times New Roman" w:hAnsi="Times New Roman" w:cs="Times New Roman"/>
          <w:sz w:val="24"/>
          <w:szCs w:val="24"/>
          <w:lang w:eastAsia="ru-RU"/>
        </w:rPr>
        <w:t xml:space="preserve"> – для формализованных документов;</w:t>
      </w:r>
    </w:p>
    <w:p w14:paraId="797E7B14"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2) </w:t>
      </w:r>
      <w:r w:rsidRPr="00BD0150">
        <w:rPr>
          <w:rFonts w:ascii="Times New Roman" w:hAnsi="Times New Roman" w:cs="Times New Roman"/>
          <w:sz w:val="24"/>
          <w:szCs w:val="24"/>
          <w:lang w:val="en-US" w:eastAsia="ru-RU"/>
        </w:rPr>
        <w:t>pdf</w:t>
      </w:r>
      <w:r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val="en-US" w:eastAsia="ru-RU"/>
        </w:rPr>
        <w:t>jpg</w:t>
      </w:r>
      <w:r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val="en-US" w:eastAsia="ru-RU"/>
        </w:rPr>
        <w:t>jpeg</w:t>
      </w:r>
      <w:r w:rsidRPr="00BD0150">
        <w:rPr>
          <w:rFonts w:ascii="Times New Roman" w:hAnsi="Times New Roman" w:cs="Times New Roman"/>
          <w:sz w:val="24"/>
          <w:szCs w:val="24"/>
          <w:lang w:eastAsia="ru-RU"/>
        </w:rPr>
        <w:t xml:space="preserve"> – для документов с текстовым содержанием, в том числе включая  изображение;</w:t>
      </w:r>
    </w:p>
    <w:p w14:paraId="0444ADA6"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3) </w:t>
      </w:r>
      <w:r w:rsidRPr="00BD0150">
        <w:rPr>
          <w:rFonts w:ascii="Times New Roman" w:hAnsi="Times New Roman" w:cs="Times New Roman"/>
          <w:sz w:val="24"/>
          <w:szCs w:val="24"/>
          <w:lang w:val="en-US" w:eastAsia="ru-RU"/>
        </w:rPr>
        <w:t>doc</w:t>
      </w:r>
      <w:r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val="en-US" w:eastAsia="ru-RU"/>
        </w:rPr>
        <w:t>docx</w:t>
      </w:r>
      <w:r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val="en-US" w:eastAsia="ru-RU"/>
        </w:rPr>
        <w:t>odt</w:t>
      </w:r>
      <w:r w:rsidRPr="00BD0150">
        <w:rPr>
          <w:rFonts w:ascii="Times New Roman" w:hAnsi="Times New Roman" w:cs="Times New Roman"/>
          <w:sz w:val="24"/>
          <w:szCs w:val="24"/>
          <w:lang w:eastAsia="ru-RU"/>
        </w:rPr>
        <w:t>– для документов с текстовым содержанием, не включающие формулы;</w:t>
      </w:r>
    </w:p>
    <w:p w14:paraId="59C664B0"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4) </w:t>
      </w:r>
      <w:r w:rsidRPr="00BD0150">
        <w:rPr>
          <w:rFonts w:ascii="Times New Roman" w:hAnsi="Times New Roman" w:cs="Times New Roman"/>
          <w:sz w:val="24"/>
          <w:szCs w:val="24"/>
          <w:lang w:val="en-US" w:eastAsia="ru-RU"/>
        </w:rPr>
        <w:t>xls</w:t>
      </w:r>
      <w:r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val="en-US" w:eastAsia="ru-RU"/>
        </w:rPr>
        <w:t>xlsx</w:t>
      </w:r>
      <w:r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val="en-US" w:eastAsia="ru-RU"/>
        </w:rPr>
        <w:t>ods</w:t>
      </w:r>
      <w:r w:rsidRPr="00BD0150">
        <w:rPr>
          <w:rFonts w:ascii="Times New Roman" w:hAnsi="Times New Roman" w:cs="Times New Roman"/>
          <w:sz w:val="24"/>
          <w:szCs w:val="24"/>
          <w:lang w:eastAsia="ru-RU"/>
        </w:rPr>
        <w:t xml:space="preserve">– для документов, содержащих расчеты. </w:t>
      </w:r>
    </w:p>
    <w:p w14:paraId="2B11944C"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w:t>
      </w:r>
      <w:r w:rsidR="00C776B2" w:rsidRPr="00BD0150">
        <w:rPr>
          <w:rFonts w:ascii="Times New Roman" w:hAnsi="Times New Roman" w:cs="Times New Roman"/>
          <w:sz w:val="24"/>
          <w:szCs w:val="24"/>
          <w:lang w:eastAsia="ru-RU"/>
        </w:rPr>
        <w:t>19</w:t>
      </w:r>
      <w:r w:rsidRPr="00BD0150">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D0150">
        <w:rPr>
          <w:rFonts w:ascii="Times New Roman" w:hAnsi="Times New Roman" w:cs="Times New Roman"/>
          <w:sz w:val="24"/>
          <w:szCs w:val="24"/>
          <w:lang w:val="en-US" w:eastAsia="ru-RU"/>
        </w:rPr>
        <w:t>dpi</w:t>
      </w:r>
      <w:r w:rsidRPr="00BD0150">
        <w:rPr>
          <w:rFonts w:ascii="Times New Roman" w:hAnsi="Times New Roman" w:cs="Times New Roman"/>
          <w:sz w:val="24"/>
          <w:szCs w:val="24"/>
          <w:lang w:eastAsia="ru-RU"/>
        </w:rPr>
        <w:t xml:space="preserve"> (масштаб 1:1)  с использованием  следующих режимов:</w:t>
      </w:r>
    </w:p>
    <w:p w14:paraId="5C72F1B6"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14:paraId="40AFC59C"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14:paraId="323CBA21"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14:paraId="5EBD5044"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14:paraId="1FBD1719"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14:paraId="342BDE1E"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w:t>
      </w:r>
      <w:r w:rsidR="00C776B2" w:rsidRPr="00BD0150">
        <w:rPr>
          <w:rFonts w:ascii="Times New Roman" w:hAnsi="Times New Roman" w:cs="Times New Roman"/>
          <w:sz w:val="24"/>
          <w:szCs w:val="24"/>
          <w:lang w:eastAsia="ru-RU"/>
        </w:rPr>
        <w:t>19</w:t>
      </w:r>
      <w:r w:rsidRPr="00BD0150">
        <w:rPr>
          <w:rFonts w:ascii="Times New Roman" w:hAnsi="Times New Roman" w:cs="Times New Roman"/>
          <w:sz w:val="24"/>
          <w:szCs w:val="24"/>
          <w:lang w:eastAsia="ru-RU"/>
        </w:rPr>
        <w:t>.6.  Электронные документы должны обеспечивать:</w:t>
      </w:r>
    </w:p>
    <w:p w14:paraId="11F4FC0B"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1) возможность идентифицировать документ и количество листов в документе;</w:t>
      </w:r>
    </w:p>
    <w:p w14:paraId="7E75EEFC"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 содержать оглавление, соответствующее их смыслу и содержанию.</w:t>
      </w:r>
    </w:p>
    <w:p w14:paraId="0D5E3435"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w:t>
      </w:r>
      <w:r w:rsidR="00C776B2" w:rsidRPr="00BD0150">
        <w:rPr>
          <w:rFonts w:ascii="Times New Roman" w:hAnsi="Times New Roman" w:cs="Times New Roman"/>
          <w:sz w:val="24"/>
          <w:szCs w:val="24"/>
          <w:lang w:eastAsia="ru-RU"/>
        </w:rPr>
        <w:t>19</w:t>
      </w:r>
      <w:r w:rsidRPr="00BD0150">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14:paraId="72059610"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w:t>
      </w:r>
      <w:r w:rsidR="00C776B2" w:rsidRPr="00BD0150">
        <w:rPr>
          <w:rFonts w:ascii="Times New Roman" w:hAnsi="Times New Roman" w:cs="Times New Roman"/>
          <w:sz w:val="24"/>
          <w:szCs w:val="24"/>
          <w:lang w:eastAsia="ru-RU"/>
        </w:rPr>
        <w:t>19</w:t>
      </w:r>
      <w:r w:rsidRPr="00BD0150">
        <w:rPr>
          <w:rFonts w:ascii="Times New Roman" w:hAnsi="Times New Roman" w:cs="Times New Roman"/>
          <w:sz w:val="24"/>
          <w:szCs w:val="24"/>
          <w:lang w:eastAsia="ru-RU"/>
        </w:rPr>
        <w:t xml:space="preserve">.8. Прием Администрацией </w:t>
      </w:r>
      <w:r w:rsidR="00C776B2" w:rsidRPr="00BD0150">
        <w:rPr>
          <w:rFonts w:ascii="Times New Roman" w:hAnsi="Times New Roman" w:cs="Times New Roman"/>
          <w:sz w:val="24"/>
          <w:szCs w:val="24"/>
          <w:lang w:eastAsia="ru-RU"/>
        </w:rPr>
        <w:t xml:space="preserve">заявления о выдаче разрешения на вступление в брак, заявления об исправлении опечаток или ошибок, заявления о выдаче копии </w:t>
      </w:r>
      <w:r w:rsidRPr="00BD0150">
        <w:rPr>
          <w:rFonts w:ascii="Times New Roman" w:hAnsi="Times New Roman" w:cs="Times New Roman"/>
          <w:sz w:val="24"/>
          <w:szCs w:val="24"/>
          <w:lang w:eastAsia="ru-RU"/>
        </w:rPr>
        <w:t xml:space="preserve">и </w:t>
      </w:r>
      <w:r w:rsidR="002F3360" w:rsidRPr="00BD0150">
        <w:rPr>
          <w:rFonts w:ascii="Times New Roman" w:hAnsi="Times New Roman" w:cs="Times New Roman"/>
          <w:sz w:val="24"/>
          <w:szCs w:val="24"/>
          <w:lang w:eastAsia="ru-RU"/>
        </w:rPr>
        <w:t>прилагаемых документов</w:t>
      </w:r>
      <w:r w:rsidR="00985FA1"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осуществляются в порядке, предусмотренном разделом 3 настоящего Регламента. </w:t>
      </w:r>
    </w:p>
    <w:p w14:paraId="5B5AE896" w14:textId="77777777" w:rsidR="00D22420" w:rsidRPr="00BD0150"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2.</w:t>
      </w:r>
      <w:r w:rsidR="00C776B2" w:rsidRPr="00BD0150">
        <w:rPr>
          <w:rFonts w:ascii="Times New Roman" w:hAnsi="Times New Roman" w:cs="Times New Roman"/>
          <w:sz w:val="24"/>
          <w:szCs w:val="24"/>
          <w:lang w:eastAsia="ru-RU"/>
        </w:rPr>
        <w:t>19</w:t>
      </w:r>
      <w:r w:rsidRPr="00BD0150">
        <w:rPr>
          <w:rFonts w:ascii="Times New Roman" w:hAnsi="Times New Roman" w:cs="Times New Roman"/>
          <w:sz w:val="24"/>
          <w:szCs w:val="24"/>
          <w:lang w:eastAsia="ru-RU"/>
        </w:rPr>
        <w:t xml:space="preserve">.9. Заявителям обеспечивается возможность получения информации о предоставляемой </w:t>
      </w:r>
      <w:r w:rsidR="002F3360" w:rsidRPr="00BD0150">
        <w:rPr>
          <w:rFonts w:ascii="Times New Roman" w:hAnsi="Times New Roman" w:cs="Times New Roman"/>
          <w:sz w:val="24"/>
          <w:szCs w:val="24"/>
          <w:lang w:eastAsia="ru-RU"/>
        </w:rPr>
        <w:t>муниципальной услуге</w:t>
      </w:r>
      <w:r w:rsidRPr="00BD0150">
        <w:rPr>
          <w:rFonts w:ascii="Times New Roman" w:hAnsi="Times New Roman" w:cs="Times New Roman"/>
          <w:sz w:val="24"/>
          <w:szCs w:val="24"/>
          <w:lang w:eastAsia="ru-RU"/>
        </w:rPr>
        <w:t xml:space="preserve">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14:paraId="4999973C" w14:textId="77777777" w:rsidR="00D22420" w:rsidRPr="00E62DA2" w:rsidRDefault="00D22420" w:rsidP="00D2242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w:t>
      </w:r>
      <w:r w:rsidRPr="00E62DA2">
        <w:rPr>
          <w:rFonts w:ascii="Times New Roman" w:hAnsi="Times New Roman" w:cs="Times New Roman"/>
          <w:sz w:val="24"/>
          <w:szCs w:val="24"/>
          <w:lang w:eastAsia="ru-RU"/>
        </w:rPr>
        <w:t>ектронной почты заявителя либо на абонентский номер устройства подвижной радиотелефонной связи заявителя.</w:t>
      </w:r>
    </w:p>
    <w:p w14:paraId="244BC359" w14:textId="77777777" w:rsidR="00D22420" w:rsidRPr="00E62DA2" w:rsidRDefault="00D22420" w:rsidP="00D22420">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62DA2">
        <w:rPr>
          <w:rFonts w:ascii="Times New Roman" w:hAnsi="Times New Roman" w:cs="Times New Roman"/>
          <w:sz w:val="24"/>
          <w:szCs w:val="24"/>
          <w:lang w:eastAsia="ru-RU"/>
        </w:rPr>
        <w:t>2.</w:t>
      </w:r>
      <w:r w:rsidR="00C776B2" w:rsidRPr="00E62DA2">
        <w:rPr>
          <w:rFonts w:ascii="Times New Roman" w:hAnsi="Times New Roman" w:cs="Times New Roman"/>
          <w:sz w:val="24"/>
          <w:szCs w:val="24"/>
          <w:lang w:eastAsia="ru-RU"/>
        </w:rPr>
        <w:t>19</w:t>
      </w:r>
      <w:r w:rsidRPr="00E62DA2">
        <w:rPr>
          <w:rFonts w:ascii="Times New Roman" w:hAnsi="Times New Roman" w:cs="Times New Roman"/>
          <w:sz w:val="24"/>
          <w:szCs w:val="24"/>
          <w:lang w:eastAsia="ru-RU"/>
        </w:rPr>
        <w:t xml:space="preserve">.10.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sidR="002F3360" w:rsidRPr="00E62DA2">
        <w:rPr>
          <w:rFonts w:ascii="Times New Roman" w:hAnsi="Times New Roman" w:cs="Times New Roman"/>
          <w:sz w:val="24"/>
          <w:szCs w:val="24"/>
          <w:lang w:eastAsia="ru-RU"/>
        </w:rPr>
        <w:t>Управления образования Администрации.</w:t>
      </w:r>
    </w:p>
    <w:p w14:paraId="0991EC0D" w14:textId="77777777" w:rsidR="00D22420" w:rsidRPr="00E62DA2" w:rsidRDefault="00D22420" w:rsidP="00D22420">
      <w:pPr>
        <w:spacing w:after="0" w:line="240" w:lineRule="auto"/>
        <w:ind w:firstLine="567"/>
        <w:jc w:val="both"/>
        <w:rPr>
          <w:rFonts w:ascii="Times New Roman" w:hAnsi="Times New Roman" w:cs="Times New Roman"/>
          <w:sz w:val="24"/>
          <w:szCs w:val="24"/>
        </w:rPr>
      </w:pPr>
      <w:r w:rsidRPr="00E62DA2">
        <w:rPr>
          <w:rFonts w:ascii="Times New Roman" w:hAnsi="Times New Roman" w:cs="Times New Roman"/>
          <w:sz w:val="24"/>
          <w:szCs w:val="24"/>
        </w:rPr>
        <w:t>2.</w:t>
      </w:r>
      <w:r w:rsidR="00C776B2" w:rsidRPr="00E62DA2">
        <w:rPr>
          <w:rFonts w:ascii="Times New Roman" w:hAnsi="Times New Roman" w:cs="Times New Roman"/>
          <w:sz w:val="24"/>
          <w:szCs w:val="24"/>
        </w:rPr>
        <w:t>19</w:t>
      </w:r>
      <w:r w:rsidRPr="00E62DA2">
        <w:rPr>
          <w:rFonts w:ascii="Times New Roman" w:hAnsi="Times New Roman" w:cs="Times New Roman"/>
          <w:sz w:val="24"/>
          <w:szCs w:val="24"/>
        </w:rPr>
        <w:t xml:space="preserve">.11. Результат заявителю по его выбору может быть направлен </w:t>
      </w:r>
      <w:r w:rsidRPr="00E62DA2">
        <w:rPr>
          <w:rFonts w:ascii="Times New Roman" w:hAnsi="Times New Roman" w:cs="Times New Roman"/>
          <w:iCs/>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E62DA2">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3E196379" w14:textId="77777777" w:rsidR="00D22420" w:rsidRPr="00E62DA2" w:rsidRDefault="00D22420" w:rsidP="00D22420">
      <w:pPr>
        <w:spacing w:after="0" w:line="240" w:lineRule="auto"/>
        <w:ind w:firstLine="567"/>
        <w:jc w:val="both"/>
        <w:rPr>
          <w:rFonts w:ascii="Times New Roman" w:hAnsi="Times New Roman" w:cs="Times New Roman"/>
          <w:sz w:val="24"/>
          <w:szCs w:val="24"/>
        </w:rPr>
      </w:pPr>
    </w:p>
    <w:p w14:paraId="6F09EE00" w14:textId="77777777" w:rsidR="00D22420" w:rsidRPr="00E62DA2" w:rsidRDefault="00D22420" w:rsidP="00D22420">
      <w:pPr>
        <w:shd w:val="clear" w:color="auto" w:fill="FFFFFF"/>
        <w:spacing w:after="0" w:line="240" w:lineRule="auto"/>
        <w:ind w:firstLine="567"/>
        <w:jc w:val="center"/>
        <w:rPr>
          <w:rFonts w:ascii="Times New Roman" w:hAnsi="Times New Roman" w:cs="Times New Roman"/>
          <w:b/>
          <w:sz w:val="24"/>
          <w:szCs w:val="24"/>
        </w:rPr>
      </w:pPr>
      <w:r w:rsidRPr="00E62DA2">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AFC560E" w14:textId="77777777" w:rsidR="00D22420" w:rsidRPr="00E62DA2" w:rsidRDefault="00D22420" w:rsidP="00D22420">
      <w:pPr>
        <w:shd w:val="clear" w:color="auto" w:fill="FFFFFF"/>
        <w:spacing w:after="0" w:line="240" w:lineRule="auto"/>
        <w:ind w:firstLine="567"/>
        <w:jc w:val="both"/>
        <w:rPr>
          <w:rFonts w:ascii="Times New Roman" w:hAnsi="Times New Roman" w:cs="Times New Roman"/>
          <w:sz w:val="24"/>
          <w:szCs w:val="24"/>
        </w:rPr>
      </w:pPr>
    </w:p>
    <w:p w14:paraId="6D7E5231"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 xml:space="preserve">3.1. </w:t>
      </w:r>
      <w:r w:rsidRPr="00E62DA2">
        <w:rPr>
          <w:rFonts w:ascii="Times New Roman" w:eastAsia="Times New Roman" w:hAnsi="Times New Roman" w:cs="Times New Roman"/>
          <w:sz w:val="24"/>
          <w:szCs w:val="24"/>
          <w:u w:val="single"/>
          <w:lang w:eastAsia="ru-RU"/>
        </w:rPr>
        <w:t>Исчерпывающий перечень административных процедур.</w:t>
      </w:r>
    </w:p>
    <w:p w14:paraId="22240C6D"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5BFD775B"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 xml:space="preserve">3.1.1. </w:t>
      </w:r>
      <w:r w:rsidR="009003E3" w:rsidRPr="00E62DA2">
        <w:rPr>
          <w:rFonts w:ascii="Times New Roman" w:eastAsia="Times New Roman" w:hAnsi="Times New Roman" w:cs="Times New Roman"/>
          <w:sz w:val="24"/>
          <w:szCs w:val="24"/>
          <w:lang w:eastAsia="ru-RU"/>
        </w:rPr>
        <w:t>Выдача разрешения на вступление в брак лиц</w:t>
      </w:r>
      <w:r w:rsidR="00700FFD" w:rsidRPr="00E62DA2">
        <w:rPr>
          <w:rFonts w:ascii="Times New Roman" w:eastAsia="Times New Roman" w:hAnsi="Times New Roman" w:cs="Times New Roman"/>
          <w:sz w:val="24"/>
          <w:szCs w:val="24"/>
          <w:lang w:eastAsia="ru-RU"/>
        </w:rPr>
        <w:t>у</w:t>
      </w:r>
      <w:r w:rsidR="009003E3" w:rsidRPr="00E62DA2">
        <w:rPr>
          <w:rFonts w:ascii="Times New Roman" w:eastAsia="Times New Roman" w:hAnsi="Times New Roman" w:cs="Times New Roman"/>
          <w:sz w:val="24"/>
          <w:szCs w:val="24"/>
          <w:lang w:eastAsia="ru-RU"/>
        </w:rPr>
        <w:t>, достигше</w:t>
      </w:r>
      <w:r w:rsidR="00700FFD" w:rsidRPr="00E62DA2">
        <w:rPr>
          <w:rFonts w:ascii="Times New Roman" w:eastAsia="Times New Roman" w:hAnsi="Times New Roman" w:cs="Times New Roman"/>
          <w:sz w:val="24"/>
          <w:szCs w:val="24"/>
          <w:lang w:eastAsia="ru-RU"/>
        </w:rPr>
        <w:t>му</w:t>
      </w:r>
      <w:r w:rsidR="009003E3" w:rsidRPr="00E62DA2">
        <w:rPr>
          <w:rFonts w:ascii="Times New Roman" w:eastAsia="Times New Roman" w:hAnsi="Times New Roman" w:cs="Times New Roman"/>
          <w:sz w:val="24"/>
          <w:szCs w:val="24"/>
          <w:lang w:eastAsia="ru-RU"/>
        </w:rPr>
        <w:t xml:space="preserve"> 16 лет и не достигше</w:t>
      </w:r>
      <w:r w:rsidR="00700FFD" w:rsidRPr="00E62DA2">
        <w:rPr>
          <w:rFonts w:ascii="Times New Roman" w:eastAsia="Times New Roman" w:hAnsi="Times New Roman" w:cs="Times New Roman"/>
          <w:sz w:val="24"/>
          <w:szCs w:val="24"/>
          <w:lang w:eastAsia="ru-RU"/>
        </w:rPr>
        <w:t>му</w:t>
      </w:r>
      <w:r w:rsidR="009003E3" w:rsidRPr="00E62DA2">
        <w:rPr>
          <w:rFonts w:ascii="Times New Roman" w:eastAsia="Times New Roman" w:hAnsi="Times New Roman" w:cs="Times New Roman"/>
          <w:sz w:val="24"/>
          <w:szCs w:val="24"/>
          <w:lang w:eastAsia="ru-RU"/>
        </w:rPr>
        <w:t xml:space="preserve"> 18 лет</w:t>
      </w:r>
      <w:r w:rsidRPr="00E62DA2">
        <w:rPr>
          <w:rFonts w:ascii="Times New Roman" w:eastAsia="Times New Roman" w:hAnsi="Times New Roman" w:cs="Times New Roman"/>
          <w:sz w:val="24"/>
          <w:szCs w:val="24"/>
          <w:lang w:eastAsia="ru-RU"/>
        </w:rPr>
        <w:t>.</w:t>
      </w:r>
    </w:p>
    <w:p w14:paraId="25D8BC05"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 xml:space="preserve">3.1.2. Исправление опечаток или ошибок в </w:t>
      </w:r>
      <w:r w:rsidR="009003E3" w:rsidRPr="00E62DA2">
        <w:rPr>
          <w:rFonts w:ascii="Times New Roman" w:eastAsia="Times New Roman" w:hAnsi="Times New Roman" w:cs="Times New Roman"/>
          <w:sz w:val="24"/>
          <w:szCs w:val="24"/>
          <w:lang w:eastAsia="ru-RU"/>
        </w:rPr>
        <w:t>разрешении на вступление в брак лицу, достигшему 16 лет и не достигше</w:t>
      </w:r>
      <w:r w:rsidR="00700FFD" w:rsidRPr="00E62DA2">
        <w:rPr>
          <w:rFonts w:ascii="Times New Roman" w:eastAsia="Times New Roman" w:hAnsi="Times New Roman" w:cs="Times New Roman"/>
          <w:sz w:val="24"/>
          <w:szCs w:val="24"/>
          <w:lang w:eastAsia="ru-RU"/>
        </w:rPr>
        <w:t>му</w:t>
      </w:r>
      <w:r w:rsidR="009003E3" w:rsidRPr="00E62DA2">
        <w:rPr>
          <w:rFonts w:ascii="Times New Roman" w:eastAsia="Times New Roman" w:hAnsi="Times New Roman" w:cs="Times New Roman"/>
          <w:sz w:val="24"/>
          <w:szCs w:val="24"/>
          <w:lang w:eastAsia="ru-RU"/>
        </w:rPr>
        <w:t xml:space="preserve"> 18 лет</w:t>
      </w:r>
      <w:r w:rsidRPr="00E62DA2">
        <w:rPr>
          <w:rFonts w:ascii="Times New Roman" w:eastAsia="Times New Roman" w:hAnsi="Times New Roman" w:cs="Times New Roman"/>
          <w:sz w:val="24"/>
          <w:szCs w:val="24"/>
          <w:lang w:eastAsia="ru-RU"/>
        </w:rPr>
        <w:t>, выданном Администрацией.</w:t>
      </w:r>
    </w:p>
    <w:p w14:paraId="06B1DD1E"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 xml:space="preserve">3.1.3. Выдача копии </w:t>
      </w:r>
      <w:r w:rsidR="009003E3" w:rsidRPr="00E62DA2">
        <w:rPr>
          <w:rFonts w:ascii="Times New Roman" w:eastAsia="Times New Roman" w:hAnsi="Times New Roman" w:cs="Times New Roman"/>
          <w:sz w:val="24"/>
          <w:szCs w:val="24"/>
          <w:lang w:eastAsia="ru-RU"/>
        </w:rPr>
        <w:t>разрешения на вступление в брак лицу, достигшему 16 лет и не достигшему 18 лет</w:t>
      </w:r>
      <w:r w:rsidRPr="00E62DA2">
        <w:rPr>
          <w:rFonts w:ascii="Times New Roman" w:eastAsia="Times New Roman" w:hAnsi="Times New Roman" w:cs="Times New Roman"/>
          <w:sz w:val="24"/>
          <w:szCs w:val="24"/>
          <w:lang w:eastAsia="ru-RU"/>
        </w:rPr>
        <w:t>, выданного</w:t>
      </w:r>
      <w:r w:rsidR="00985FA1" w:rsidRPr="00E62DA2">
        <w:rPr>
          <w:rFonts w:ascii="Times New Roman" w:eastAsia="Times New Roman" w:hAnsi="Times New Roman" w:cs="Times New Roman"/>
          <w:sz w:val="24"/>
          <w:szCs w:val="24"/>
          <w:lang w:eastAsia="ru-RU"/>
        </w:rPr>
        <w:t xml:space="preserve"> </w:t>
      </w:r>
      <w:r w:rsidRPr="00E62DA2">
        <w:rPr>
          <w:rFonts w:ascii="Times New Roman" w:eastAsia="Times New Roman" w:hAnsi="Times New Roman" w:cs="Times New Roman"/>
          <w:sz w:val="24"/>
          <w:szCs w:val="24"/>
          <w:lang w:eastAsia="ru-RU"/>
        </w:rPr>
        <w:t>Администрацией.</w:t>
      </w:r>
    </w:p>
    <w:p w14:paraId="707C7E72" w14:textId="77777777" w:rsidR="00E62DA2" w:rsidRPr="00E62DA2" w:rsidRDefault="00A126EA" w:rsidP="00E62DA2">
      <w:pPr>
        <w:pStyle w:val="ConsPlusNormal"/>
        <w:ind w:firstLine="540"/>
        <w:jc w:val="both"/>
        <w:rPr>
          <w:sz w:val="24"/>
          <w:szCs w:val="24"/>
        </w:rPr>
      </w:pPr>
      <w:hyperlink w:anchor="P572" w:history="1">
        <w:r w:rsidR="00E62DA2" w:rsidRPr="00E62DA2">
          <w:rPr>
            <w:sz w:val="24"/>
            <w:szCs w:val="24"/>
          </w:rPr>
          <w:t>Блок-схема</w:t>
        </w:r>
      </w:hyperlink>
      <w:r w:rsidR="00E62DA2" w:rsidRPr="00E62DA2">
        <w:rPr>
          <w:sz w:val="24"/>
          <w:szCs w:val="24"/>
        </w:rPr>
        <w:t xml:space="preserve"> последовательности действий при предоставлении муниципальной услуги приводится в приложении № 10 к настоящему Административному регламенту.</w:t>
      </w:r>
    </w:p>
    <w:p w14:paraId="730BBE3E"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E62DA2">
        <w:rPr>
          <w:rFonts w:ascii="Times New Roman" w:eastAsia="Times New Roman" w:hAnsi="Times New Roman" w:cs="Times New Roman"/>
          <w:sz w:val="24"/>
          <w:szCs w:val="24"/>
          <w:lang w:eastAsia="ru-RU"/>
        </w:rPr>
        <w:t xml:space="preserve">3.2. </w:t>
      </w:r>
      <w:r w:rsidR="009003E3" w:rsidRPr="00E62DA2">
        <w:rPr>
          <w:rFonts w:ascii="Times New Roman" w:eastAsia="Times New Roman" w:hAnsi="Times New Roman" w:cs="Times New Roman"/>
          <w:sz w:val="24"/>
          <w:szCs w:val="24"/>
          <w:u w:val="single"/>
          <w:lang w:eastAsia="ru-RU"/>
        </w:rPr>
        <w:t>Выдача разрешения на вступление в брак лиц</w:t>
      </w:r>
      <w:r w:rsidR="00985FA1" w:rsidRPr="00E62DA2">
        <w:rPr>
          <w:rFonts w:ascii="Times New Roman" w:eastAsia="Times New Roman" w:hAnsi="Times New Roman" w:cs="Times New Roman"/>
          <w:sz w:val="24"/>
          <w:szCs w:val="24"/>
          <w:u w:val="single"/>
          <w:lang w:eastAsia="ru-RU"/>
        </w:rPr>
        <w:t>у</w:t>
      </w:r>
      <w:r w:rsidR="009003E3" w:rsidRPr="00E62DA2">
        <w:rPr>
          <w:rFonts w:ascii="Times New Roman" w:eastAsia="Times New Roman" w:hAnsi="Times New Roman" w:cs="Times New Roman"/>
          <w:sz w:val="24"/>
          <w:szCs w:val="24"/>
          <w:u w:val="single"/>
          <w:lang w:eastAsia="ru-RU"/>
        </w:rPr>
        <w:t>, достигше</w:t>
      </w:r>
      <w:r w:rsidR="00700FFD" w:rsidRPr="00E62DA2">
        <w:rPr>
          <w:rFonts w:ascii="Times New Roman" w:eastAsia="Times New Roman" w:hAnsi="Times New Roman" w:cs="Times New Roman"/>
          <w:sz w:val="24"/>
          <w:szCs w:val="24"/>
          <w:u w:val="single"/>
          <w:lang w:eastAsia="ru-RU"/>
        </w:rPr>
        <w:t>му</w:t>
      </w:r>
      <w:r w:rsidR="009003E3" w:rsidRPr="00E62DA2">
        <w:rPr>
          <w:rFonts w:ascii="Times New Roman" w:eastAsia="Times New Roman" w:hAnsi="Times New Roman" w:cs="Times New Roman"/>
          <w:sz w:val="24"/>
          <w:szCs w:val="24"/>
          <w:u w:val="single"/>
          <w:lang w:eastAsia="ru-RU"/>
        </w:rPr>
        <w:t xml:space="preserve"> 16 лет и не достигше</w:t>
      </w:r>
      <w:r w:rsidR="00700FFD" w:rsidRPr="00E62DA2">
        <w:rPr>
          <w:rFonts w:ascii="Times New Roman" w:eastAsia="Times New Roman" w:hAnsi="Times New Roman" w:cs="Times New Roman"/>
          <w:sz w:val="24"/>
          <w:szCs w:val="24"/>
          <w:u w:val="single"/>
          <w:lang w:eastAsia="ru-RU"/>
        </w:rPr>
        <w:t>му</w:t>
      </w:r>
      <w:r w:rsidR="009003E3" w:rsidRPr="00E62DA2">
        <w:rPr>
          <w:rFonts w:ascii="Times New Roman" w:eastAsia="Times New Roman" w:hAnsi="Times New Roman" w:cs="Times New Roman"/>
          <w:sz w:val="24"/>
          <w:szCs w:val="24"/>
          <w:u w:val="single"/>
          <w:lang w:eastAsia="ru-RU"/>
        </w:rPr>
        <w:t xml:space="preserve"> 18 лет</w:t>
      </w:r>
      <w:r w:rsidR="00700FFD" w:rsidRPr="00E62DA2">
        <w:rPr>
          <w:rFonts w:ascii="Times New Roman" w:eastAsia="Times New Roman" w:hAnsi="Times New Roman" w:cs="Times New Roman"/>
          <w:sz w:val="24"/>
          <w:szCs w:val="24"/>
          <w:u w:val="single"/>
          <w:lang w:eastAsia="ru-RU"/>
        </w:rPr>
        <w:t>,</w:t>
      </w:r>
      <w:r w:rsidR="009003E3" w:rsidRPr="00E62DA2">
        <w:rPr>
          <w:rFonts w:ascii="Times New Roman" w:eastAsia="Times New Roman" w:hAnsi="Times New Roman" w:cs="Times New Roman"/>
          <w:sz w:val="24"/>
          <w:szCs w:val="24"/>
          <w:u w:val="single"/>
          <w:lang w:eastAsia="ru-RU"/>
        </w:rPr>
        <w:t xml:space="preserve"> включает в себя следующие административные действия</w:t>
      </w:r>
      <w:r w:rsidRPr="00E62DA2">
        <w:rPr>
          <w:rFonts w:ascii="Times New Roman" w:eastAsia="Times New Roman" w:hAnsi="Times New Roman" w:cs="Times New Roman"/>
          <w:sz w:val="24"/>
          <w:szCs w:val="24"/>
          <w:u w:val="single"/>
          <w:lang w:eastAsia="ru-RU"/>
        </w:rPr>
        <w:t>:</w:t>
      </w:r>
    </w:p>
    <w:p w14:paraId="248E40D8"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 xml:space="preserve">3.2.1. Прием и регистрация </w:t>
      </w:r>
      <w:r w:rsidR="009003E3" w:rsidRPr="00E62DA2">
        <w:rPr>
          <w:rFonts w:ascii="Times New Roman" w:eastAsia="Times New Roman" w:hAnsi="Times New Roman" w:cs="Times New Roman"/>
          <w:sz w:val="24"/>
          <w:szCs w:val="24"/>
          <w:lang w:eastAsia="ru-RU"/>
        </w:rPr>
        <w:t xml:space="preserve">заявления о выдаче разрешения на вступление в брак </w:t>
      </w:r>
      <w:r w:rsidRPr="00E62DA2">
        <w:rPr>
          <w:rFonts w:ascii="Times New Roman" w:eastAsia="Times New Roman" w:hAnsi="Times New Roman" w:cs="Times New Roman"/>
          <w:sz w:val="24"/>
          <w:szCs w:val="24"/>
          <w:lang w:eastAsia="ru-RU"/>
        </w:rPr>
        <w:t>и прилагаемых к нему документов.</w:t>
      </w:r>
    </w:p>
    <w:p w14:paraId="005A5CBD"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 xml:space="preserve">3.2.2. Рассмотрение </w:t>
      </w:r>
      <w:r w:rsidR="009003E3" w:rsidRPr="00E62DA2">
        <w:rPr>
          <w:rFonts w:ascii="Times New Roman" w:eastAsia="Times New Roman" w:hAnsi="Times New Roman" w:cs="Times New Roman"/>
          <w:sz w:val="24"/>
          <w:szCs w:val="24"/>
          <w:lang w:eastAsia="ru-RU"/>
        </w:rPr>
        <w:t>заявления о разрешении на вступление в брак</w:t>
      </w:r>
      <w:r w:rsidRPr="00E62DA2">
        <w:rPr>
          <w:rFonts w:ascii="Times New Roman" w:eastAsia="Times New Roman" w:hAnsi="Times New Roman" w:cs="Times New Roman"/>
          <w:sz w:val="24"/>
          <w:szCs w:val="24"/>
          <w:lang w:eastAsia="ru-RU"/>
        </w:rPr>
        <w:t>.</w:t>
      </w:r>
    </w:p>
    <w:p w14:paraId="25A46FF7"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 xml:space="preserve">3.2.3. Направление </w:t>
      </w:r>
      <w:r w:rsidR="009003E3" w:rsidRPr="00E62DA2">
        <w:rPr>
          <w:rFonts w:ascii="Times New Roman" w:eastAsia="Times New Roman" w:hAnsi="Times New Roman" w:cs="Times New Roman"/>
          <w:sz w:val="24"/>
          <w:szCs w:val="24"/>
          <w:lang w:eastAsia="ru-RU"/>
        </w:rPr>
        <w:t>разрешения либо отказа в разрешении на вступление в брак</w:t>
      </w:r>
      <w:r w:rsidRPr="00E62DA2">
        <w:rPr>
          <w:rFonts w:ascii="Times New Roman" w:eastAsia="Times New Roman" w:hAnsi="Times New Roman" w:cs="Times New Roman"/>
          <w:sz w:val="24"/>
          <w:szCs w:val="24"/>
          <w:lang w:eastAsia="ru-RU"/>
        </w:rPr>
        <w:t>.</w:t>
      </w:r>
    </w:p>
    <w:p w14:paraId="30681E24" w14:textId="77777777" w:rsidR="00E62DA2" w:rsidRPr="00E62DA2" w:rsidRDefault="00A126EA"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hyperlink w:anchor="P572" w:history="1">
        <w:r w:rsidR="00E62DA2" w:rsidRPr="00E62DA2">
          <w:rPr>
            <w:rFonts w:ascii="Times New Roman" w:hAnsi="Times New Roman" w:cs="Times New Roman"/>
            <w:sz w:val="24"/>
            <w:szCs w:val="24"/>
          </w:rPr>
          <w:t>Блок-схема</w:t>
        </w:r>
      </w:hyperlink>
      <w:r w:rsidR="00E62DA2" w:rsidRPr="00E62DA2">
        <w:rPr>
          <w:rFonts w:ascii="Times New Roman" w:hAnsi="Times New Roman" w:cs="Times New Roman"/>
          <w:sz w:val="24"/>
          <w:szCs w:val="24"/>
        </w:rPr>
        <w:t xml:space="preserve"> последовательности действий при предоставлении муниципальной услуги приводится в приложении № 10 к настоящему Административному регламенту.</w:t>
      </w:r>
    </w:p>
    <w:p w14:paraId="255910EA"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E62DA2">
        <w:rPr>
          <w:rFonts w:ascii="Times New Roman" w:eastAsia="Times New Roman" w:hAnsi="Times New Roman" w:cs="Times New Roman"/>
          <w:sz w:val="24"/>
          <w:szCs w:val="24"/>
          <w:lang w:eastAsia="ru-RU"/>
        </w:rPr>
        <w:t xml:space="preserve">3.3. </w:t>
      </w:r>
      <w:r w:rsidR="009003E3" w:rsidRPr="00E62DA2">
        <w:rPr>
          <w:rFonts w:ascii="Times New Roman" w:eastAsia="Times New Roman" w:hAnsi="Times New Roman" w:cs="Times New Roman"/>
          <w:sz w:val="24"/>
          <w:szCs w:val="24"/>
          <w:u w:val="single"/>
          <w:lang w:eastAsia="ru-RU"/>
        </w:rPr>
        <w:t>Исправление опечаток или ошибок в разрешении на вступление в брак лицу, достигшему 16 лет и не достигше</w:t>
      </w:r>
      <w:r w:rsidR="00700FFD" w:rsidRPr="00E62DA2">
        <w:rPr>
          <w:rFonts w:ascii="Times New Roman" w:eastAsia="Times New Roman" w:hAnsi="Times New Roman" w:cs="Times New Roman"/>
          <w:sz w:val="24"/>
          <w:szCs w:val="24"/>
          <w:u w:val="single"/>
          <w:lang w:eastAsia="ru-RU"/>
        </w:rPr>
        <w:t>му</w:t>
      </w:r>
      <w:r w:rsidR="009003E3" w:rsidRPr="00E62DA2">
        <w:rPr>
          <w:rFonts w:ascii="Times New Roman" w:eastAsia="Times New Roman" w:hAnsi="Times New Roman" w:cs="Times New Roman"/>
          <w:sz w:val="24"/>
          <w:szCs w:val="24"/>
          <w:u w:val="single"/>
          <w:lang w:eastAsia="ru-RU"/>
        </w:rPr>
        <w:t xml:space="preserve"> 18 лет, выданном Администрацией</w:t>
      </w:r>
      <w:r w:rsidRPr="00E62DA2">
        <w:rPr>
          <w:rFonts w:ascii="Times New Roman" w:eastAsia="Times New Roman" w:hAnsi="Times New Roman" w:cs="Times New Roman"/>
          <w:sz w:val="24"/>
          <w:szCs w:val="24"/>
          <w:u w:val="single"/>
          <w:lang w:eastAsia="ru-RU"/>
        </w:rPr>
        <w:t>, включает в себя следующие административные действия:</w:t>
      </w:r>
    </w:p>
    <w:p w14:paraId="64EA9F92"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3.3.1. Прием и регистрация заявления об исправлении опечаток или ошибок.</w:t>
      </w:r>
    </w:p>
    <w:p w14:paraId="17F89795"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3.3.2. Рассмотрение и принятие решения</w:t>
      </w:r>
      <w:r w:rsidR="009003E3" w:rsidRPr="00E62DA2">
        <w:rPr>
          <w:rFonts w:ascii="Times New Roman" w:eastAsia="Times New Roman" w:hAnsi="Times New Roman" w:cs="Times New Roman"/>
          <w:sz w:val="24"/>
          <w:szCs w:val="24"/>
          <w:lang w:eastAsia="ru-RU"/>
        </w:rPr>
        <w:t xml:space="preserve"> по заявлению об исправлении опечаток или ошибок</w:t>
      </w:r>
      <w:r w:rsidRPr="00E62DA2">
        <w:rPr>
          <w:rFonts w:ascii="Times New Roman" w:eastAsia="Times New Roman" w:hAnsi="Times New Roman" w:cs="Times New Roman"/>
          <w:sz w:val="24"/>
          <w:szCs w:val="24"/>
          <w:lang w:eastAsia="ru-RU"/>
        </w:rPr>
        <w:t>.</w:t>
      </w:r>
    </w:p>
    <w:p w14:paraId="36DBE60D" w14:textId="77777777" w:rsidR="00D22420" w:rsidRPr="00E62DA2"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3.3.3. Направление результата</w:t>
      </w:r>
      <w:r w:rsidR="009003E3" w:rsidRPr="00E62DA2">
        <w:rPr>
          <w:rFonts w:ascii="Times New Roman" w:eastAsia="Times New Roman" w:hAnsi="Times New Roman" w:cs="Times New Roman"/>
          <w:sz w:val="24"/>
          <w:szCs w:val="24"/>
          <w:lang w:eastAsia="ru-RU"/>
        </w:rPr>
        <w:t xml:space="preserve"> по рассмотрению заявления об исправлении опечаток или ошибок</w:t>
      </w:r>
      <w:r w:rsidRPr="00E62DA2">
        <w:rPr>
          <w:rFonts w:ascii="Times New Roman" w:eastAsia="Times New Roman" w:hAnsi="Times New Roman" w:cs="Times New Roman"/>
          <w:sz w:val="24"/>
          <w:szCs w:val="24"/>
          <w:lang w:eastAsia="ru-RU"/>
        </w:rPr>
        <w:t>.</w:t>
      </w:r>
    </w:p>
    <w:p w14:paraId="2D156008" w14:textId="77777777" w:rsidR="00E62DA2" w:rsidRPr="00E62DA2" w:rsidRDefault="00A126EA"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hyperlink w:anchor="P572" w:history="1">
        <w:r w:rsidR="00E62DA2" w:rsidRPr="00E62DA2">
          <w:rPr>
            <w:rFonts w:ascii="Times New Roman" w:hAnsi="Times New Roman" w:cs="Times New Roman"/>
            <w:sz w:val="24"/>
            <w:szCs w:val="24"/>
          </w:rPr>
          <w:t>Блок-схема</w:t>
        </w:r>
      </w:hyperlink>
      <w:r w:rsidR="00E62DA2" w:rsidRPr="00E62DA2">
        <w:rPr>
          <w:rFonts w:ascii="Times New Roman" w:hAnsi="Times New Roman" w:cs="Times New Roman"/>
          <w:sz w:val="24"/>
          <w:szCs w:val="24"/>
        </w:rPr>
        <w:t xml:space="preserve"> последовательности действий при предоставлении муниципальной услуги приводится в приложении № 10 к настоящему Административному регламенту.</w:t>
      </w:r>
    </w:p>
    <w:p w14:paraId="2811EE8C" w14:textId="77777777" w:rsidR="00D22420" w:rsidRPr="00BD0150"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E62DA2">
        <w:rPr>
          <w:rFonts w:ascii="Times New Roman" w:eastAsia="Times New Roman" w:hAnsi="Times New Roman" w:cs="Times New Roman"/>
          <w:sz w:val="24"/>
          <w:szCs w:val="24"/>
          <w:lang w:eastAsia="ru-RU"/>
        </w:rPr>
        <w:t xml:space="preserve">3.4. </w:t>
      </w:r>
      <w:r w:rsidR="009003E3" w:rsidRPr="00E62DA2">
        <w:rPr>
          <w:rFonts w:ascii="Times New Roman" w:eastAsia="Times New Roman" w:hAnsi="Times New Roman" w:cs="Times New Roman"/>
          <w:sz w:val="24"/>
          <w:szCs w:val="24"/>
          <w:u w:val="single"/>
          <w:lang w:eastAsia="ru-RU"/>
        </w:rPr>
        <w:t xml:space="preserve">Выдача копии разрешения на вступление в </w:t>
      </w:r>
      <w:r w:rsidR="009003E3" w:rsidRPr="00BD0150">
        <w:rPr>
          <w:rFonts w:ascii="Times New Roman" w:eastAsia="Times New Roman" w:hAnsi="Times New Roman" w:cs="Times New Roman"/>
          <w:sz w:val="24"/>
          <w:szCs w:val="24"/>
          <w:u w:val="single"/>
          <w:lang w:eastAsia="ru-RU"/>
        </w:rPr>
        <w:t>брак лицу, достигшему 16 лет и не достигшему 18 лет, выданного Администрацией</w:t>
      </w:r>
      <w:r w:rsidRPr="00BD0150">
        <w:rPr>
          <w:rFonts w:ascii="Times New Roman" w:eastAsia="Times New Roman" w:hAnsi="Times New Roman" w:cs="Times New Roman"/>
          <w:sz w:val="24"/>
          <w:szCs w:val="24"/>
          <w:u w:val="single"/>
          <w:lang w:eastAsia="ru-RU"/>
        </w:rPr>
        <w:t>, включает в себя следующие административные действия:</w:t>
      </w:r>
    </w:p>
    <w:p w14:paraId="52F929F4" w14:textId="77777777" w:rsidR="00D22420" w:rsidRPr="00BD0150"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3.4.1. Прием и регистрация заявления о выдаче копии.</w:t>
      </w:r>
    </w:p>
    <w:p w14:paraId="3BCB5F37" w14:textId="77777777" w:rsidR="00D22420" w:rsidRPr="00BD0150"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3.4.2. Рассмотрение и принятие решения</w:t>
      </w:r>
      <w:r w:rsidR="009003E3" w:rsidRPr="00BD0150">
        <w:rPr>
          <w:rFonts w:ascii="Times New Roman" w:eastAsia="Times New Roman" w:hAnsi="Times New Roman" w:cs="Times New Roman"/>
          <w:sz w:val="24"/>
          <w:szCs w:val="24"/>
          <w:lang w:eastAsia="ru-RU"/>
        </w:rPr>
        <w:t xml:space="preserve"> по заявлению о выдаче </w:t>
      </w:r>
      <w:r w:rsidR="00963178" w:rsidRPr="00BD0150">
        <w:rPr>
          <w:rFonts w:ascii="Times New Roman" w:eastAsia="Times New Roman" w:hAnsi="Times New Roman" w:cs="Times New Roman"/>
          <w:sz w:val="24"/>
          <w:szCs w:val="24"/>
          <w:lang w:eastAsia="ru-RU"/>
        </w:rPr>
        <w:t>копии</w:t>
      </w:r>
      <w:r w:rsidRPr="00BD0150">
        <w:rPr>
          <w:rFonts w:ascii="Times New Roman" w:eastAsia="Times New Roman" w:hAnsi="Times New Roman" w:cs="Times New Roman"/>
          <w:sz w:val="24"/>
          <w:szCs w:val="24"/>
          <w:lang w:eastAsia="ru-RU"/>
        </w:rPr>
        <w:t>.</w:t>
      </w:r>
    </w:p>
    <w:p w14:paraId="04109833" w14:textId="77777777" w:rsidR="00D22420" w:rsidRPr="00BD0150" w:rsidRDefault="00D2242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3.4.3. Направление результата</w:t>
      </w:r>
      <w:r w:rsidR="009003E3" w:rsidRPr="00BD0150">
        <w:rPr>
          <w:rFonts w:ascii="Times New Roman" w:eastAsia="Times New Roman" w:hAnsi="Times New Roman" w:cs="Times New Roman"/>
          <w:sz w:val="24"/>
          <w:szCs w:val="24"/>
          <w:lang w:eastAsia="ru-RU"/>
        </w:rPr>
        <w:t xml:space="preserve"> по рассмотрению заявления о выдаче </w:t>
      </w:r>
      <w:r w:rsidR="00963178" w:rsidRPr="00BD0150">
        <w:rPr>
          <w:rFonts w:ascii="Times New Roman" w:eastAsia="Times New Roman" w:hAnsi="Times New Roman" w:cs="Times New Roman"/>
          <w:sz w:val="24"/>
          <w:szCs w:val="24"/>
          <w:lang w:eastAsia="ru-RU"/>
        </w:rPr>
        <w:t>копии</w:t>
      </w:r>
      <w:r w:rsidRPr="00BD0150">
        <w:rPr>
          <w:rFonts w:ascii="Times New Roman" w:eastAsia="Times New Roman" w:hAnsi="Times New Roman" w:cs="Times New Roman"/>
          <w:sz w:val="24"/>
          <w:szCs w:val="24"/>
          <w:lang w:eastAsia="ru-RU"/>
        </w:rPr>
        <w:t>.</w:t>
      </w:r>
    </w:p>
    <w:p w14:paraId="0BABA07E" w14:textId="77777777" w:rsidR="00A32DE5" w:rsidRPr="00BD0150" w:rsidRDefault="00A32DE5"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5238AB95" w14:textId="77777777" w:rsidR="00985FA1" w:rsidRPr="00BD0150" w:rsidRDefault="00985FA1" w:rsidP="00D22420">
      <w:pPr>
        <w:shd w:val="clear" w:color="auto" w:fill="FFFFFF"/>
        <w:suppressAutoHyphens w:val="0"/>
        <w:spacing w:after="0" w:line="240" w:lineRule="auto"/>
        <w:ind w:firstLine="567"/>
        <w:jc w:val="both"/>
        <w:rPr>
          <w:rFonts w:ascii="Times New Roman" w:eastAsia="Times New Roman" w:hAnsi="Times New Roman" w:cs="Times New Roman"/>
          <w:b/>
          <w:sz w:val="24"/>
          <w:szCs w:val="24"/>
          <w:lang w:eastAsia="ru-RU"/>
        </w:rPr>
      </w:pPr>
      <w:r w:rsidRPr="00BD0150">
        <w:rPr>
          <w:rFonts w:ascii="Times New Roman" w:eastAsia="Times New Roman" w:hAnsi="Times New Roman" w:cs="Times New Roman"/>
          <w:b/>
          <w:sz w:val="24"/>
          <w:szCs w:val="24"/>
          <w:lang w:eastAsia="ru-RU"/>
        </w:rPr>
        <w:t>3.5. Выдача разрешения на вступление в брак лицу, достигшего 16 лет и не достигшего 18 лет.</w:t>
      </w:r>
    </w:p>
    <w:p w14:paraId="631B5A9A" w14:textId="77777777" w:rsidR="00985FA1" w:rsidRPr="00BD0150" w:rsidRDefault="00985FA1"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BD0150">
        <w:rPr>
          <w:rFonts w:ascii="Times New Roman" w:eastAsia="Times New Roman" w:hAnsi="Times New Roman" w:cs="Times New Roman"/>
          <w:sz w:val="24"/>
          <w:szCs w:val="24"/>
          <w:u w:val="single"/>
          <w:lang w:eastAsia="ru-RU"/>
        </w:rPr>
        <w:t>3.5.1. Прием и регистрация заявления о выдаче разрешения на вступление в брак и прилагаемых к нему документов.</w:t>
      </w:r>
    </w:p>
    <w:p w14:paraId="2B6FC03B" w14:textId="77777777" w:rsidR="00A44276" w:rsidRPr="00BD0150" w:rsidRDefault="00985FA1" w:rsidP="00A4427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3.5.1.1. Основанием для начала административного действия </w:t>
      </w:r>
      <w:r w:rsidR="00FE70B8" w:rsidRPr="00BD0150">
        <w:rPr>
          <w:rFonts w:ascii="Times New Roman" w:eastAsia="Times New Roman" w:hAnsi="Times New Roman" w:cs="Times New Roman"/>
          <w:sz w:val="24"/>
          <w:szCs w:val="24"/>
          <w:lang w:eastAsia="ru-RU"/>
        </w:rPr>
        <w:t>«</w:t>
      </w:r>
      <w:r w:rsidRPr="00BD0150">
        <w:rPr>
          <w:rFonts w:ascii="Times New Roman" w:eastAsia="Times New Roman" w:hAnsi="Times New Roman" w:cs="Times New Roman"/>
          <w:sz w:val="24"/>
          <w:szCs w:val="24"/>
          <w:lang w:eastAsia="ru-RU"/>
        </w:rPr>
        <w:t>Прием и регистрация заявления о выдаче разрешения на вступление в брак и прилагаемых к нему документов</w:t>
      </w:r>
      <w:r w:rsidR="00FE70B8" w:rsidRPr="00BD0150">
        <w:rPr>
          <w:rFonts w:ascii="Times New Roman" w:eastAsia="Times New Roman" w:hAnsi="Times New Roman" w:cs="Times New Roman"/>
          <w:sz w:val="24"/>
          <w:szCs w:val="24"/>
          <w:lang w:eastAsia="ru-RU"/>
        </w:rPr>
        <w:t>»</w:t>
      </w:r>
      <w:r w:rsidRPr="00BD0150">
        <w:rPr>
          <w:rFonts w:ascii="Times New Roman" w:eastAsia="Times New Roman" w:hAnsi="Times New Roman" w:cs="Times New Roman"/>
          <w:sz w:val="24"/>
          <w:szCs w:val="24"/>
          <w:lang w:eastAsia="ru-RU"/>
        </w:rPr>
        <w:t xml:space="preserve"> является заявление о выдаче разрешения на вступление в брак и прилагаемы</w:t>
      </w:r>
      <w:r w:rsidR="00035C82" w:rsidRPr="00BD0150">
        <w:rPr>
          <w:rFonts w:ascii="Times New Roman" w:eastAsia="Times New Roman" w:hAnsi="Times New Roman" w:cs="Times New Roman"/>
          <w:sz w:val="24"/>
          <w:szCs w:val="24"/>
          <w:lang w:eastAsia="ru-RU"/>
        </w:rPr>
        <w:t xml:space="preserve">е </w:t>
      </w:r>
      <w:r w:rsidRPr="00BD0150">
        <w:rPr>
          <w:rFonts w:ascii="Times New Roman" w:eastAsia="Times New Roman" w:hAnsi="Times New Roman" w:cs="Times New Roman"/>
          <w:sz w:val="24"/>
          <w:szCs w:val="24"/>
          <w:lang w:eastAsia="ru-RU"/>
        </w:rPr>
        <w:t>к нему документ</w:t>
      </w:r>
      <w:r w:rsidR="00035C82" w:rsidRPr="00BD0150">
        <w:rPr>
          <w:rFonts w:ascii="Times New Roman" w:eastAsia="Times New Roman" w:hAnsi="Times New Roman" w:cs="Times New Roman"/>
          <w:sz w:val="24"/>
          <w:szCs w:val="24"/>
          <w:lang w:eastAsia="ru-RU"/>
        </w:rPr>
        <w:t>ы</w:t>
      </w:r>
      <w:r w:rsidRPr="00BD0150">
        <w:rPr>
          <w:rFonts w:ascii="Times New Roman" w:eastAsia="Times New Roman" w:hAnsi="Times New Roman" w:cs="Times New Roman"/>
          <w:sz w:val="24"/>
          <w:szCs w:val="24"/>
          <w:lang w:eastAsia="ru-RU"/>
        </w:rPr>
        <w:t>, поступивш</w:t>
      </w:r>
      <w:r w:rsidR="00035C82" w:rsidRPr="00BD0150">
        <w:rPr>
          <w:rFonts w:ascii="Times New Roman" w:eastAsia="Times New Roman" w:hAnsi="Times New Roman" w:cs="Times New Roman"/>
          <w:sz w:val="24"/>
          <w:szCs w:val="24"/>
          <w:lang w:eastAsia="ru-RU"/>
        </w:rPr>
        <w:t>и</w:t>
      </w:r>
      <w:r w:rsidRPr="00BD0150">
        <w:rPr>
          <w:rFonts w:ascii="Times New Roman" w:eastAsia="Times New Roman" w:hAnsi="Times New Roman" w:cs="Times New Roman"/>
          <w:sz w:val="24"/>
          <w:szCs w:val="24"/>
          <w:lang w:eastAsia="ru-RU"/>
        </w:rPr>
        <w:t xml:space="preserve">е </w:t>
      </w:r>
      <w:r w:rsidR="00A44276" w:rsidRPr="00BD0150">
        <w:rPr>
          <w:rFonts w:ascii="Times New Roman" w:eastAsia="Times New Roman" w:hAnsi="Times New Roman" w:cs="Times New Roman"/>
          <w:sz w:val="24"/>
          <w:szCs w:val="24"/>
          <w:lang w:eastAsia="ru-RU"/>
        </w:rPr>
        <w:t>посредством:</w:t>
      </w:r>
    </w:p>
    <w:p w14:paraId="792E5BB1" w14:textId="77777777" w:rsidR="00A44276" w:rsidRPr="00BD0150" w:rsidRDefault="00A44276" w:rsidP="00A4427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w:t>
      </w:r>
      <w:r w:rsidRPr="00BD0150">
        <w:rPr>
          <w:rFonts w:ascii="Times New Roman" w:hAnsi="Times New Roman" w:cs="Times New Roman"/>
          <w:sz w:val="24"/>
          <w:szCs w:val="24"/>
        </w:rPr>
        <w:t>личного обращения заявителя (заявитель может заполнить заявление заблаговременно либо в кабинете Управления обра</w:t>
      </w:r>
      <w:r w:rsidR="00EE48D0" w:rsidRPr="00BD0150">
        <w:rPr>
          <w:rFonts w:ascii="Times New Roman" w:hAnsi="Times New Roman" w:cs="Times New Roman"/>
          <w:sz w:val="24"/>
          <w:szCs w:val="24"/>
        </w:rPr>
        <w:t>з</w:t>
      </w:r>
      <w:r w:rsidRPr="00BD0150">
        <w:rPr>
          <w:rFonts w:ascii="Times New Roman" w:hAnsi="Times New Roman" w:cs="Times New Roman"/>
          <w:sz w:val="24"/>
          <w:szCs w:val="24"/>
        </w:rPr>
        <w:t xml:space="preserve">ования или в </w:t>
      </w:r>
      <w:r w:rsidR="00EE48D0" w:rsidRPr="00BD0150">
        <w:rPr>
          <w:rFonts w:ascii="Times New Roman" w:hAnsi="Times New Roman" w:cs="Times New Roman"/>
          <w:sz w:val="24"/>
          <w:szCs w:val="24"/>
        </w:rPr>
        <w:t xml:space="preserve">ГБУ НО «УМФЦ» </w:t>
      </w:r>
      <w:r w:rsidRPr="00BD0150">
        <w:rPr>
          <w:rFonts w:ascii="Times New Roman" w:hAnsi="Times New Roman" w:cs="Times New Roman"/>
          <w:sz w:val="24"/>
          <w:szCs w:val="24"/>
        </w:rPr>
        <w:t>одновременно с подачей необходимых документов</w:t>
      </w:r>
      <w:r w:rsidR="00EE48D0" w:rsidRPr="00BD0150">
        <w:rPr>
          <w:rFonts w:ascii="Times New Roman" w:hAnsi="Times New Roman" w:cs="Times New Roman"/>
          <w:sz w:val="24"/>
          <w:szCs w:val="24"/>
        </w:rPr>
        <w:t>)</w:t>
      </w:r>
      <w:r w:rsidRPr="00BD0150">
        <w:rPr>
          <w:rFonts w:ascii="Times New Roman" w:hAnsi="Times New Roman" w:cs="Times New Roman"/>
          <w:sz w:val="24"/>
          <w:szCs w:val="24"/>
        </w:rPr>
        <w:t>;</w:t>
      </w:r>
    </w:p>
    <w:p w14:paraId="0280815A" w14:textId="77777777" w:rsidR="000C3815" w:rsidRPr="00BD0150" w:rsidRDefault="00EE48D0" w:rsidP="00D22420">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почтового отправления</w:t>
      </w:r>
      <w:r w:rsidR="00985FA1" w:rsidRPr="00BD0150">
        <w:rPr>
          <w:rFonts w:ascii="Times New Roman" w:eastAsia="Times New Roman" w:hAnsi="Times New Roman" w:cs="Times New Roman"/>
          <w:sz w:val="24"/>
          <w:szCs w:val="24"/>
          <w:lang w:eastAsia="ru-RU"/>
        </w:rPr>
        <w:t xml:space="preserve"> с уведомлением о вручении</w:t>
      </w:r>
      <w:r w:rsidR="000D7C15" w:rsidRPr="00BD0150">
        <w:rPr>
          <w:rFonts w:ascii="Times New Roman" w:eastAsia="Times New Roman" w:hAnsi="Times New Roman" w:cs="Times New Roman"/>
          <w:sz w:val="24"/>
          <w:szCs w:val="24"/>
          <w:lang w:eastAsia="ru-RU"/>
        </w:rPr>
        <w:t xml:space="preserve"> </w:t>
      </w:r>
      <w:r w:rsidR="00985FA1" w:rsidRPr="00BD0150">
        <w:rPr>
          <w:rFonts w:ascii="Times New Roman" w:eastAsia="Times New Roman" w:hAnsi="Times New Roman" w:cs="Times New Roman"/>
          <w:sz w:val="24"/>
          <w:szCs w:val="24"/>
          <w:lang w:eastAsia="ru-RU"/>
        </w:rPr>
        <w:t>в Администрацию</w:t>
      </w:r>
      <w:r w:rsidR="000C3815" w:rsidRPr="00BD0150">
        <w:rPr>
          <w:rFonts w:ascii="Times New Roman" w:eastAsia="Times New Roman" w:hAnsi="Times New Roman" w:cs="Times New Roman"/>
          <w:sz w:val="24"/>
          <w:szCs w:val="24"/>
          <w:lang w:eastAsia="ru-RU"/>
        </w:rPr>
        <w:t>;</w:t>
      </w:r>
      <w:r w:rsidR="000D7C15" w:rsidRPr="00BD0150">
        <w:rPr>
          <w:rFonts w:ascii="Times New Roman" w:eastAsia="Times New Roman" w:hAnsi="Times New Roman" w:cs="Times New Roman"/>
          <w:sz w:val="24"/>
          <w:szCs w:val="24"/>
          <w:lang w:eastAsia="ru-RU"/>
        </w:rPr>
        <w:t xml:space="preserve"> </w:t>
      </w:r>
    </w:p>
    <w:p w14:paraId="16EF0A7A" w14:textId="77777777" w:rsidR="00086367" w:rsidRPr="00BD0150" w:rsidRDefault="000C3815" w:rsidP="000C3815">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w:t>
      </w:r>
      <w:r w:rsidR="00985FA1"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направления</w:t>
      </w:r>
      <w:r w:rsidR="00985FA1" w:rsidRPr="00BD0150">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14:paraId="6B71A750"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Днем обращения за предоставлением муниципальной услуги считается день приема (регистрации) Администрацией </w:t>
      </w:r>
      <w:r w:rsidR="000D7C15" w:rsidRPr="00BD0150">
        <w:rPr>
          <w:rFonts w:ascii="Times New Roman" w:eastAsia="Times New Roman" w:hAnsi="Times New Roman" w:cs="Times New Roman"/>
          <w:sz w:val="24"/>
          <w:szCs w:val="24"/>
          <w:lang w:eastAsia="ru-RU"/>
        </w:rPr>
        <w:t>заявления</w:t>
      </w:r>
      <w:r w:rsidRPr="00BD0150">
        <w:rPr>
          <w:rFonts w:ascii="Times New Roman" w:eastAsia="Times New Roman" w:hAnsi="Times New Roman" w:cs="Times New Roman"/>
          <w:sz w:val="24"/>
          <w:szCs w:val="24"/>
          <w:lang w:eastAsia="ru-RU"/>
        </w:rPr>
        <w:t xml:space="preserve"> о выдаче разрешения на вступление в брак и </w:t>
      </w:r>
      <w:r w:rsidRPr="00BD0150">
        <w:rPr>
          <w:rFonts w:ascii="Times New Roman" w:hAnsi="Times New Roman" w:cs="Times New Roman"/>
          <w:sz w:val="24"/>
          <w:szCs w:val="24"/>
        </w:rPr>
        <w:t>прилагаемых документов.</w:t>
      </w:r>
    </w:p>
    <w:p w14:paraId="022C935D"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3.5.1.2. Прием и регистрация </w:t>
      </w:r>
      <w:r w:rsidRPr="00BD0150">
        <w:rPr>
          <w:rFonts w:ascii="Times New Roman" w:eastAsia="Times New Roman" w:hAnsi="Times New Roman" w:cs="Times New Roman"/>
          <w:sz w:val="24"/>
          <w:szCs w:val="24"/>
          <w:lang w:eastAsia="ru-RU"/>
        </w:rPr>
        <w:t xml:space="preserve">заявления о выдаче разрешения на вступление в брак </w:t>
      </w:r>
      <w:r w:rsidRPr="00BD0150">
        <w:rPr>
          <w:rFonts w:ascii="Times New Roman" w:hAnsi="Times New Roman" w:cs="Times New Roman"/>
          <w:sz w:val="24"/>
          <w:szCs w:val="24"/>
        </w:rPr>
        <w:t xml:space="preserve">и прилагаемых документов осуществляется специалистом </w:t>
      </w:r>
      <w:r w:rsidR="00BB2E99" w:rsidRPr="00BD0150">
        <w:rPr>
          <w:rFonts w:ascii="Times New Roman" w:hAnsi="Times New Roman" w:cs="Times New Roman"/>
          <w:sz w:val="24"/>
          <w:szCs w:val="24"/>
        </w:rPr>
        <w:t>Управления образования</w:t>
      </w:r>
      <w:r w:rsidR="00D77E06" w:rsidRPr="00BD0150">
        <w:rPr>
          <w:rFonts w:ascii="Times New Roman" w:hAnsi="Times New Roman" w:cs="Times New Roman"/>
          <w:sz w:val="24"/>
          <w:szCs w:val="24"/>
        </w:rPr>
        <w:t xml:space="preserve"> Администрации</w:t>
      </w:r>
      <w:r w:rsidR="00234C58" w:rsidRPr="00BD0150">
        <w:rPr>
          <w:rFonts w:ascii="Times New Roman" w:hAnsi="Times New Roman" w:cs="Times New Roman"/>
          <w:sz w:val="24"/>
          <w:szCs w:val="24"/>
        </w:rPr>
        <w:t xml:space="preserve"> либо специалистом ГБУ НО «УМФЦ».</w:t>
      </w:r>
    </w:p>
    <w:p w14:paraId="031E0E76"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3.5.1.3. При направлении документов посредством почтовых отправлений, специалист </w:t>
      </w:r>
      <w:r w:rsidR="00D77E06" w:rsidRPr="00BD0150">
        <w:rPr>
          <w:rFonts w:ascii="Times New Roman" w:hAnsi="Times New Roman" w:cs="Times New Roman"/>
          <w:sz w:val="24"/>
          <w:szCs w:val="24"/>
        </w:rPr>
        <w:t xml:space="preserve">Администрации </w:t>
      </w:r>
      <w:r w:rsidRPr="00BD0150">
        <w:rPr>
          <w:rFonts w:ascii="Times New Roman" w:hAnsi="Times New Roman" w:cs="Times New Roman"/>
          <w:sz w:val="24"/>
          <w:szCs w:val="24"/>
        </w:rPr>
        <w:t xml:space="preserve">вскрывает конверт и осуществляет регистрацию </w:t>
      </w:r>
      <w:r w:rsidRPr="00BD0150">
        <w:rPr>
          <w:rFonts w:ascii="Times New Roman" w:eastAsia="Times New Roman" w:hAnsi="Times New Roman" w:cs="Times New Roman"/>
          <w:sz w:val="24"/>
          <w:szCs w:val="24"/>
          <w:lang w:eastAsia="ru-RU"/>
        </w:rPr>
        <w:t>заявления о выдаче разрешения на вступление в брак</w:t>
      </w:r>
      <w:r w:rsidRPr="00BD0150">
        <w:rPr>
          <w:rFonts w:ascii="Times New Roman" w:hAnsi="Times New Roman" w:cs="Times New Roman"/>
          <w:sz w:val="24"/>
          <w:szCs w:val="24"/>
        </w:rPr>
        <w:t>,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331D76C6"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3.5.1.4.</w:t>
      </w:r>
      <w:r w:rsidR="000D7C15" w:rsidRPr="00BD0150">
        <w:rPr>
          <w:rFonts w:ascii="Times New Roman" w:hAnsi="Times New Roman" w:cs="Times New Roman"/>
          <w:sz w:val="24"/>
          <w:szCs w:val="24"/>
        </w:rPr>
        <w:t xml:space="preserve"> </w:t>
      </w:r>
      <w:r w:rsidRPr="00BD0150">
        <w:rPr>
          <w:rFonts w:ascii="Times New Roman" w:hAnsi="Times New Roman" w:cs="Times New Roman"/>
          <w:sz w:val="24"/>
          <w:szCs w:val="24"/>
        </w:rPr>
        <w:t>При обращении на личном приеме</w:t>
      </w:r>
      <w:r w:rsidR="000D7C15" w:rsidRPr="00BD0150">
        <w:rPr>
          <w:rFonts w:ascii="Times New Roman" w:hAnsi="Times New Roman" w:cs="Times New Roman"/>
          <w:sz w:val="24"/>
          <w:szCs w:val="24"/>
        </w:rPr>
        <w:t>,</w:t>
      </w:r>
      <w:r w:rsidRPr="00BD0150">
        <w:rPr>
          <w:rFonts w:ascii="Times New Roman" w:hAnsi="Times New Roman" w:cs="Times New Roman"/>
          <w:sz w:val="24"/>
          <w:szCs w:val="24"/>
        </w:rPr>
        <w:t xml:space="preserve"> </w:t>
      </w:r>
      <w:r w:rsidRPr="00BD0150">
        <w:rPr>
          <w:rFonts w:ascii="Times New Roman" w:eastAsia="Times New Roman" w:hAnsi="Times New Roman" w:cs="Times New Roman"/>
          <w:sz w:val="24"/>
          <w:szCs w:val="24"/>
          <w:lang w:eastAsia="ru-RU"/>
        </w:rPr>
        <w:t xml:space="preserve">заявление о выдаче разрешения на вступление в брак </w:t>
      </w:r>
      <w:r w:rsidRPr="00BD0150">
        <w:rPr>
          <w:rFonts w:ascii="Times New Roman" w:hAnsi="Times New Roman" w:cs="Times New Roman"/>
          <w:sz w:val="24"/>
          <w:szCs w:val="24"/>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0C62535C"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При этом в случаях, если в </w:t>
      </w:r>
      <w:r w:rsidRPr="00BD0150">
        <w:rPr>
          <w:rFonts w:ascii="Times New Roman" w:eastAsia="Times New Roman" w:hAnsi="Times New Roman" w:cs="Times New Roman"/>
          <w:sz w:val="24"/>
          <w:szCs w:val="24"/>
          <w:lang w:eastAsia="ru-RU"/>
        </w:rPr>
        <w:t xml:space="preserve">заявлении о выдаче разрешения на вступление в брак </w:t>
      </w:r>
      <w:r w:rsidRPr="00BD0150">
        <w:rPr>
          <w:rFonts w:ascii="Times New Roman" w:hAnsi="Times New Roman" w:cs="Times New Roman"/>
          <w:sz w:val="24"/>
          <w:szCs w:val="24"/>
        </w:rPr>
        <w:t xml:space="preserve">отсутствует фамилия заявителя, направившего обращение, почтовый адрес, по которому </w:t>
      </w:r>
      <w:r w:rsidRPr="00BD0150">
        <w:rPr>
          <w:rFonts w:ascii="Times New Roman" w:hAnsi="Times New Roman" w:cs="Times New Roman"/>
          <w:sz w:val="24"/>
          <w:szCs w:val="24"/>
        </w:rPr>
        <w:lastRenderedPageBreak/>
        <w:t xml:space="preserve">должен быть направлен ответ и (или) текст письменного обращения (заявления) не поддается прочтению, специалист </w:t>
      </w:r>
      <w:r w:rsidR="0021686B" w:rsidRPr="00BD0150">
        <w:rPr>
          <w:rFonts w:ascii="Times New Roman" w:hAnsi="Times New Roman" w:cs="Times New Roman"/>
          <w:sz w:val="24"/>
          <w:szCs w:val="24"/>
        </w:rPr>
        <w:t xml:space="preserve">Управления образования </w:t>
      </w:r>
      <w:r w:rsidRPr="00BD0150">
        <w:rPr>
          <w:rFonts w:ascii="Times New Roman" w:hAnsi="Times New Roman" w:cs="Times New Roman"/>
          <w:sz w:val="24"/>
          <w:szCs w:val="24"/>
        </w:rPr>
        <w:t xml:space="preserve">Администрации </w:t>
      </w:r>
      <w:r w:rsidR="00B4244D" w:rsidRPr="00BD0150">
        <w:rPr>
          <w:rFonts w:ascii="Times New Roman" w:hAnsi="Times New Roman" w:cs="Times New Roman"/>
          <w:sz w:val="24"/>
          <w:szCs w:val="24"/>
        </w:rPr>
        <w:t xml:space="preserve">либо специалист ГБУ НО «УМФЦ» </w:t>
      </w:r>
      <w:r w:rsidRPr="00BD0150">
        <w:rPr>
          <w:rFonts w:ascii="Times New Roman" w:hAnsi="Times New Roman" w:cs="Times New Roman"/>
          <w:sz w:val="24"/>
          <w:szCs w:val="24"/>
        </w:rPr>
        <w:t xml:space="preserve">при личном обращении предлагает с согласия заявителя устранить выявленные недостатки в </w:t>
      </w:r>
      <w:r w:rsidR="00FF6AC2" w:rsidRPr="00BD0150">
        <w:rPr>
          <w:rFonts w:ascii="Times New Roman" w:hAnsi="Times New Roman" w:cs="Times New Roman"/>
          <w:sz w:val="24"/>
          <w:szCs w:val="24"/>
        </w:rPr>
        <w:t xml:space="preserve">заявлении </w:t>
      </w:r>
      <w:r w:rsidRPr="00BD0150">
        <w:rPr>
          <w:rFonts w:ascii="Times New Roman" w:hAnsi="Times New Roman" w:cs="Times New Roman"/>
          <w:sz w:val="24"/>
          <w:szCs w:val="24"/>
        </w:rPr>
        <w:t>непосредственно на личном приеме.</w:t>
      </w:r>
    </w:p>
    <w:p w14:paraId="33249C8E"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3.5.1.5.</w:t>
      </w:r>
      <w:r w:rsidR="000D7C15" w:rsidRPr="00BD0150">
        <w:rPr>
          <w:rFonts w:ascii="Times New Roman" w:hAnsi="Times New Roman" w:cs="Times New Roman"/>
          <w:sz w:val="24"/>
          <w:szCs w:val="24"/>
        </w:rPr>
        <w:t xml:space="preserve"> </w:t>
      </w:r>
      <w:r w:rsidRPr="00BD0150">
        <w:rPr>
          <w:rFonts w:ascii="Times New Roman" w:hAnsi="Times New Roman" w:cs="Times New Roman"/>
          <w:sz w:val="24"/>
          <w:szCs w:val="24"/>
        </w:rPr>
        <w:t>При обращении письменно в Администрацию</w:t>
      </w:r>
      <w:r w:rsidR="009A256B" w:rsidRPr="00BD0150">
        <w:rPr>
          <w:rFonts w:ascii="Times New Roman" w:hAnsi="Times New Roman" w:cs="Times New Roman"/>
          <w:sz w:val="24"/>
          <w:szCs w:val="24"/>
        </w:rPr>
        <w:t xml:space="preserve"> либо ГБУ НО «УМФЦ»,</w:t>
      </w:r>
      <w:r w:rsidRPr="00BD0150">
        <w:rPr>
          <w:rFonts w:ascii="Times New Roman" w:hAnsi="Times New Roman" w:cs="Times New Roman"/>
          <w:sz w:val="24"/>
          <w:szCs w:val="24"/>
        </w:rPr>
        <w:t xml:space="preserve"> в том числе на личном приеме, ответственный специалист </w:t>
      </w:r>
      <w:r w:rsidR="0021686B" w:rsidRPr="00BD0150">
        <w:rPr>
          <w:rFonts w:ascii="Times New Roman" w:hAnsi="Times New Roman" w:cs="Times New Roman"/>
          <w:sz w:val="24"/>
          <w:szCs w:val="24"/>
        </w:rPr>
        <w:t>Управления образования Администрации</w:t>
      </w:r>
      <w:r w:rsidR="00E501C1" w:rsidRPr="00BD0150">
        <w:rPr>
          <w:rFonts w:ascii="Times New Roman" w:hAnsi="Times New Roman" w:cs="Times New Roman"/>
          <w:sz w:val="24"/>
          <w:szCs w:val="24"/>
        </w:rPr>
        <w:t xml:space="preserve"> либо специалист ГБУ НО «УМФЦ»</w:t>
      </w:r>
      <w:r w:rsidRPr="00BD0150">
        <w:rPr>
          <w:rFonts w:ascii="Times New Roman" w:hAnsi="Times New Roman" w:cs="Times New Roman"/>
          <w:sz w:val="24"/>
          <w:szCs w:val="24"/>
        </w:rPr>
        <w:t>:</w:t>
      </w:r>
    </w:p>
    <w:p w14:paraId="1E96CCE7"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а) устанавливает личность </w:t>
      </w:r>
      <w:r w:rsidR="0021686B" w:rsidRPr="00BD0150">
        <w:rPr>
          <w:rFonts w:ascii="Times New Roman" w:hAnsi="Times New Roman" w:cs="Times New Roman"/>
          <w:sz w:val="24"/>
          <w:szCs w:val="24"/>
        </w:rPr>
        <w:t>заявителя и</w:t>
      </w:r>
      <w:r w:rsidR="00B5796F" w:rsidRPr="00BD0150">
        <w:rPr>
          <w:rFonts w:ascii="Times New Roman" w:hAnsi="Times New Roman" w:cs="Times New Roman"/>
          <w:sz w:val="24"/>
          <w:szCs w:val="24"/>
        </w:rPr>
        <w:t xml:space="preserve"> законных </w:t>
      </w:r>
      <w:r w:rsidRPr="00BD0150">
        <w:rPr>
          <w:rFonts w:ascii="Times New Roman" w:hAnsi="Times New Roman" w:cs="Times New Roman"/>
          <w:sz w:val="24"/>
          <w:szCs w:val="24"/>
        </w:rPr>
        <w:t>представител</w:t>
      </w:r>
      <w:r w:rsidR="00B5796F" w:rsidRPr="00BD0150">
        <w:rPr>
          <w:rFonts w:ascii="Times New Roman" w:hAnsi="Times New Roman" w:cs="Times New Roman"/>
          <w:sz w:val="24"/>
          <w:szCs w:val="24"/>
        </w:rPr>
        <w:t>ей</w:t>
      </w:r>
      <w:r w:rsidRPr="00BD0150">
        <w:rPr>
          <w:rFonts w:ascii="Times New Roman" w:hAnsi="Times New Roman" w:cs="Times New Roman"/>
          <w:sz w:val="24"/>
          <w:szCs w:val="24"/>
        </w:rPr>
        <w:t xml:space="preserve"> путем проверки документа, удостоверяющего его личность (документа, удостоверяющего полномочия и документа, удостоверяющего личность представител</w:t>
      </w:r>
      <w:r w:rsidR="00CC2176" w:rsidRPr="00BD0150">
        <w:rPr>
          <w:rFonts w:ascii="Times New Roman" w:hAnsi="Times New Roman" w:cs="Times New Roman"/>
          <w:sz w:val="24"/>
          <w:szCs w:val="24"/>
        </w:rPr>
        <w:t>я -</w:t>
      </w:r>
      <w:r w:rsidRPr="00BD0150">
        <w:rPr>
          <w:rFonts w:ascii="Times New Roman" w:hAnsi="Times New Roman" w:cs="Times New Roman"/>
          <w:sz w:val="24"/>
          <w:szCs w:val="24"/>
        </w:rPr>
        <w:t xml:space="preserve"> в случае обращения представителя);</w:t>
      </w:r>
    </w:p>
    <w:p w14:paraId="1A3F812D"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б) информирует при личном приеме заявителя о порядке и сроках предоставления муниципальной услуги;</w:t>
      </w:r>
    </w:p>
    <w:p w14:paraId="114B6B39"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в) проверяет правильность заполнения </w:t>
      </w:r>
      <w:r w:rsidR="00FF6AC2" w:rsidRPr="00BD0150">
        <w:rPr>
          <w:rFonts w:ascii="Times New Roman" w:hAnsi="Times New Roman" w:cs="Times New Roman"/>
          <w:sz w:val="24"/>
          <w:szCs w:val="24"/>
        </w:rPr>
        <w:t>заявления о разрешении на вступление в брак</w:t>
      </w:r>
      <w:r w:rsidRPr="00BD0150">
        <w:rPr>
          <w:rFonts w:ascii="Times New Roman" w:hAnsi="Times New Roman" w:cs="Times New Roman"/>
          <w:sz w:val="24"/>
          <w:szCs w:val="24"/>
        </w:rPr>
        <w:t>, наличие документов, которые должны прилагаться к заявлению</w:t>
      </w:r>
      <w:r w:rsidR="00FF6AC2" w:rsidRPr="00BD0150">
        <w:rPr>
          <w:rFonts w:ascii="Times New Roman" w:hAnsi="Times New Roman" w:cs="Times New Roman"/>
          <w:sz w:val="24"/>
          <w:szCs w:val="24"/>
        </w:rPr>
        <w:t>,</w:t>
      </w:r>
      <w:r w:rsidRPr="00BD0150">
        <w:rPr>
          <w:rFonts w:ascii="Times New Roman" w:hAnsi="Times New Roman" w:cs="Times New Roman"/>
          <w:sz w:val="24"/>
          <w:szCs w:val="24"/>
        </w:rPr>
        <w:t xml:space="preserve"> соответствие их установленным требованиям;</w:t>
      </w:r>
    </w:p>
    <w:p w14:paraId="155D3550" w14:textId="77777777" w:rsidR="00BF741C" w:rsidRPr="00BD0150" w:rsidRDefault="00BF741C"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rPr>
        <w:t xml:space="preserve">г) </w:t>
      </w:r>
      <w:r w:rsidRPr="00BD0150">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33D2FC1B" w14:textId="77777777" w:rsidR="00503F12" w:rsidRPr="00BD0150" w:rsidRDefault="00BF741C" w:rsidP="00503F12">
      <w:pPr>
        <w:pStyle w:val="ConsPlusNormal"/>
        <w:ind w:firstLine="540"/>
        <w:jc w:val="both"/>
        <w:rPr>
          <w:sz w:val="24"/>
          <w:szCs w:val="24"/>
        </w:rPr>
      </w:pPr>
      <w:r w:rsidRPr="00BD0150">
        <w:rPr>
          <w:sz w:val="24"/>
          <w:szCs w:val="24"/>
        </w:rPr>
        <w:t xml:space="preserve"> д) </w:t>
      </w:r>
      <w:r w:rsidR="00641064" w:rsidRPr="00BD0150">
        <w:rPr>
          <w:sz w:val="24"/>
          <w:szCs w:val="24"/>
        </w:rPr>
        <w:t>регистрирует заявление с пр</w:t>
      </w:r>
      <w:r w:rsidR="00E831F9" w:rsidRPr="00BD0150">
        <w:rPr>
          <w:sz w:val="24"/>
          <w:szCs w:val="24"/>
        </w:rPr>
        <w:t>илагаемым комплектом документов.</w:t>
      </w:r>
      <w:r w:rsidR="00503F12" w:rsidRPr="00BD0150">
        <w:rPr>
          <w:sz w:val="24"/>
          <w:szCs w:val="24"/>
        </w:rPr>
        <w:t xml:space="preserve"> </w:t>
      </w:r>
    </w:p>
    <w:p w14:paraId="401E5A92"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FF6AC2" w:rsidRPr="00BD0150">
        <w:rPr>
          <w:rFonts w:ascii="Times New Roman" w:hAnsi="Times New Roman" w:cs="Times New Roman"/>
          <w:sz w:val="24"/>
          <w:szCs w:val="24"/>
        </w:rPr>
        <w:t>5</w:t>
      </w:r>
      <w:r w:rsidRPr="00BD0150">
        <w:rPr>
          <w:rFonts w:ascii="Times New Roman" w:hAnsi="Times New Roman" w:cs="Times New Roman"/>
          <w:sz w:val="24"/>
          <w:szCs w:val="24"/>
        </w:rPr>
        <w:t xml:space="preserve">.1.6. При приеме документов при непосредственном обращении в Администрацию </w:t>
      </w:r>
      <w:r w:rsidR="004B4FA1" w:rsidRPr="00BD0150">
        <w:rPr>
          <w:rFonts w:ascii="Times New Roman" w:hAnsi="Times New Roman" w:cs="Times New Roman"/>
          <w:sz w:val="24"/>
          <w:szCs w:val="24"/>
        </w:rPr>
        <w:t>и</w:t>
      </w:r>
      <w:r w:rsidRPr="00BD0150">
        <w:rPr>
          <w:rFonts w:ascii="Times New Roman" w:hAnsi="Times New Roman" w:cs="Times New Roman"/>
          <w:sz w:val="24"/>
          <w:szCs w:val="24"/>
        </w:rPr>
        <w:t xml:space="preserve"> </w:t>
      </w:r>
      <w:r w:rsidR="004B4FA1" w:rsidRPr="00BD0150">
        <w:rPr>
          <w:rFonts w:ascii="Times New Roman" w:hAnsi="Times New Roman" w:cs="Times New Roman"/>
          <w:sz w:val="24"/>
          <w:szCs w:val="24"/>
        </w:rPr>
        <w:t xml:space="preserve">ГБУ НО «УМФЦ» или </w:t>
      </w:r>
      <w:r w:rsidRPr="00BD0150">
        <w:rPr>
          <w:rFonts w:ascii="Times New Roman" w:hAnsi="Times New Roman" w:cs="Times New Roman"/>
          <w:sz w:val="24"/>
          <w:szCs w:val="24"/>
        </w:rPr>
        <w:t xml:space="preserve">при личном приеме заявителю (представителю заявителя) выдается расписка о приеме и регистрации заявления </w:t>
      </w:r>
      <w:r w:rsidR="000D7C15" w:rsidRPr="00BD0150">
        <w:rPr>
          <w:rFonts w:ascii="Times New Roman" w:hAnsi="Times New Roman" w:cs="Times New Roman"/>
          <w:sz w:val="24"/>
          <w:szCs w:val="24"/>
        </w:rPr>
        <w:t>о выдаче</w:t>
      </w:r>
      <w:r w:rsidR="00FF6AC2" w:rsidRPr="00BD0150">
        <w:rPr>
          <w:rFonts w:ascii="Times New Roman" w:hAnsi="Times New Roman" w:cs="Times New Roman"/>
          <w:sz w:val="24"/>
          <w:szCs w:val="24"/>
        </w:rPr>
        <w:t xml:space="preserve"> разрешении на вступление в брак и </w:t>
      </w:r>
      <w:r w:rsidRPr="00BD0150">
        <w:rPr>
          <w:rFonts w:ascii="Times New Roman" w:hAnsi="Times New Roman" w:cs="Times New Roman"/>
          <w:sz w:val="24"/>
          <w:szCs w:val="24"/>
        </w:rPr>
        <w:t xml:space="preserve">прилагаемых документов. </w:t>
      </w:r>
    </w:p>
    <w:p w14:paraId="678566CF" w14:textId="77777777" w:rsidR="008C0239" w:rsidRPr="00BD0150" w:rsidRDefault="00BF741C" w:rsidP="008A1AAB">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FF6AC2" w:rsidRPr="00BD0150">
        <w:rPr>
          <w:rFonts w:ascii="Times New Roman" w:hAnsi="Times New Roman" w:cs="Times New Roman"/>
          <w:sz w:val="24"/>
          <w:szCs w:val="24"/>
        </w:rPr>
        <w:t>5</w:t>
      </w:r>
      <w:r w:rsidRPr="00BD0150">
        <w:rPr>
          <w:rFonts w:ascii="Times New Roman" w:hAnsi="Times New Roman" w:cs="Times New Roman"/>
          <w:sz w:val="24"/>
          <w:szCs w:val="24"/>
        </w:rPr>
        <w:t xml:space="preserve">.1.7. </w:t>
      </w:r>
      <w:r w:rsidR="008C0239" w:rsidRPr="00BD0150">
        <w:rPr>
          <w:rFonts w:ascii="Times New Roman" w:hAnsi="Times New Roman" w:cs="Times New Roman"/>
          <w:sz w:val="24"/>
          <w:szCs w:val="24"/>
        </w:rPr>
        <w:t xml:space="preserve">В случае представления документов, не соответствующих установленному перечню, или представления документов не в полном объеме специалист </w:t>
      </w:r>
      <w:r w:rsidR="008A1AAB" w:rsidRPr="00BD0150">
        <w:rPr>
          <w:rFonts w:ascii="Times New Roman" w:hAnsi="Times New Roman" w:cs="Times New Roman"/>
          <w:sz w:val="24"/>
          <w:szCs w:val="24"/>
        </w:rPr>
        <w:t xml:space="preserve">Управления образования Администрации либо специалист </w:t>
      </w:r>
      <w:r w:rsidR="008C0239" w:rsidRPr="00BD0150">
        <w:rPr>
          <w:rFonts w:ascii="Times New Roman" w:hAnsi="Times New Roman" w:cs="Times New Roman"/>
          <w:sz w:val="24"/>
          <w:szCs w:val="24"/>
        </w:rPr>
        <w:t xml:space="preserve">ГБУ </w:t>
      </w:r>
      <w:r w:rsidR="008C0239" w:rsidRPr="00BD0150">
        <w:rPr>
          <w:rFonts w:ascii="Times New Roman" w:hAnsi="Times New Roman" w:cs="Times New Roman"/>
          <w:sz w:val="24"/>
          <w:szCs w:val="24"/>
          <w:lang w:eastAsia="zh-CN"/>
        </w:rPr>
        <w:t>НО «УМФЦ»</w:t>
      </w:r>
      <w:r w:rsidR="008C0239" w:rsidRPr="00BD0150">
        <w:rPr>
          <w:rFonts w:ascii="Times New Roman" w:hAnsi="Times New Roman" w:cs="Times New Roman"/>
          <w:sz w:val="24"/>
          <w:szCs w:val="24"/>
        </w:rPr>
        <w:t xml:space="preserve"> возвращают документы, указывая на допущенные нарушения.</w:t>
      </w:r>
    </w:p>
    <w:p w14:paraId="03C5EFE4" w14:textId="77777777" w:rsidR="008C0239" w:rsidRPr="00BD0150" w:rsidRDefault="008C0239" w:rsidP="008C0239">
      <w:pPr>
        <w:pStyle w:val="ConsPlusNormal"/>
        <w:ind w:firstLine="540"/>
        <w:jc w:val="both"/>
        <w:rPr>
          <w:sz w:val="24"/>
          <w:szCs w:val="24"/>
        </w:rPr>
      </w:pPr>
      <w:r w:rsidRPr="00BD0150">
        <w:rPr>
          <w:sz w:val="24"/>
          <w:szCs w:val="24"/>
        </w:rPr>
        <w:t xml:space="preserve">В случае неправильного заполнения утвержденных бланков заявлений специалист </w:t>
      </w:r>
      <w:r w:rsidR="008A1AAB" w:rsidRPr="00BD0150">
        <w:rPr>
          <w:sz w:val="24"/>
          <w:szCs w:val="24"/>
        </w:rPr>
        <w:t xml:space="preserve">Управления образования Администрации либо специалист ГБУ </w:t>
      </w:r>
      <w:r w:rsidR="008A1AAB" w:rsidRPr="00BD0150">
        <w:rPr>
          <w:sz w:val="24"/>
          <w:szCs w:val="24"/>
          <w:lang w:eastAsia="zh-CN"/>
        </w:rPr>
        <w:t xml:space="preserve">НО «УМФЦ» </w:t>
      </w:r>
      <w:r w:rsidRPr="00BD0150">
        <w:rPr>
          <w:sz w:val="24"/>
          <w:szCs w:val="24"/>
        </w:rPr>
        <w:t>обязаны указать на ошибки, подлежащие исправлению, а также предоставляют гражданам возможность повторного заполнения заявления на месте.</w:t>
      </w:r>
    </w:p>
    <w:p w14:paraId="5B90A564" w14:textId="77777777" w:rsidR="008C0239" w:rsidRPr="00BD0150" w:rsidRDefault="00A86511" w:rsidP="00BA791D">
      <w:pPr>
        <w:shd w:val="clear" w:color="auto" w:fill="FFFFFF"/>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rPr>
        <w:t xml:space="preserve">В случае, если в предоставленных (направленных) заявлении о выдаче разрешения на вступление в брак и прилагаемых документах имеются основания для отказа в приеме документов, указанных в пункте 2.11 настоящего Регламента, то специалист Управления образования Администрации либо специалист ГБУ </w:t>
      </w:r>
      <w:r w:rsidRPr="00BD0150">
        <w:rPr>
          <w:rFonts w:ascii="Times New Roman" w:hAnsi="Times New Roman" w:cs="Times New Roman"/>
          <w:sz w:val="24"/>
          <w:szCs w:val="24"/>
          <w:lang w:eastAsia="zh-CN"/>
        </w:rPr>
        <w:t>НО «УМФЦ»</w:t>
      </w:r>
      <w:r w:rsidRPr="00BD0150">
        <w:rPr>
          <w:rFonts w:ascii="Times New Roman" w:hAnsi="Times New Roman" w:cs="Times New Roman"/>
          <w:sz w:val="24"/>
          <w:szCs w:val="24"/>
        </w:rPr>
        <w:t xml:space="preserve">, осуществляющий прием и регистрацию документов, не осуществляет регистрацию заявления о выдаче разрешении на вступление в брак и прилагаемых документов, а </w:t>
      </w:r>
      <w:r w:rsidR="008C0239" w:rsidRPr="00BD0150">
        <w:rPr>
          <w:rFonts w:ascii="Times New Roman" w:hAnsi="Times New Roman" w:cs="Times New Roman"/>
          <w:sz w:val="24"/>
          <w:szCs w:val="24"/>
          <w:lang w:eastAsia="zh-CN"/>
        </w:rPr>
        <w:t xml:space="preserve">выдает мотивированное письменное </w:t>
      </w:r>
      <w:r w:rsidR="00B112A2" w:rsidRPr="00BD0150">
        <w:rPr>
          <w:rFonts w:ascii="Times New Roman" w:hAnsi="Times New Roman" w:cs="Times New Roman"/>
          <w:sz w:val="24"/>
          <w:szCs w:val="24"/>
          <w:lang w:eastAsia="zh-CN"/>
        </w:rPr>
        <w:t xml:space="preserve">уведомление об отказе </w:t>
      </w:r>
      <w:r w:rsidR="008C0239" w:rsidRPr="00BD0150">
        <w:rPr>
          <w:rFonts w:ascii="Times New Roman" w:hAnsi="Times New Roman" w:cs="Times New Roman"/>
          <w:sz w:val="24"/>
          <w:szCs w:val="24"/>
          <w:lang w:eastAsia="zh-CN"/>
        </w:rPr>
        <w:t>в приеме д</w:t>
      </w:r>
      <w:r w:rsidR="00F94936" w:rsidRPr="00BD0150">
        <w:rPr>
          <w:rFonts w:ascii="Times New Roman" w:hAnsi="Times New Roman" w:cs="Times New Roman"/>
          <w:sz w:val="24"/>
          <w:szCs w:val="24"/>
          <w:lang w:eastAsia="zh-CN"/>
        </w:rPr>
        <w:t xml:space="preserve">окументов (Приложение № 6 </w:t>
      </w:r>
      <w:r w:rsidR="008C0239" w:rsidRPr="00BD0150">
        <w:rPr>
          <w:rFonts w:ascii="Times New Roman" w:hAnsi="Times New Roman" w:cs="Times New Roman"/>
          <w:sz w:val="24"/>
          <w:szCs w:val="24"/>
          <w:lang w:eastAsia="zh-CN"/>
        </w:rPr>
        <w:t>к настоящему Регламенту</w:t>
      </w:r>
      <w:r w:rsidR="00F94936" w:rsidRPr="00BD0150">
        <w:rPr>
          <w:rFonts w:ascii="Times New Roman" w:hAnsi="Times New Roman" w:cs="Times New Roman"/>
          <w:sz w:val="24"/>
          <w:szCs w:val="24"/>
          <w:lang w:eastAsia="zh-CN"/>
        </w:rPr>
        <w:t>)</w:t>
      </w:r>
      <w:r w:rsidR="008C0239" w:rsidRPr="00BD0150">
        <w:rPr>
          <w:rFonts w:ascii="Times New Roman" w:hAnsi="Times New Roman" w:cs="Times New Roman"/>
          <w:sz w:val="24"/>
          <w:szCs w:val="24"/>
          <w:lang w:eastAsia="zh-CN"/>
        </w:rPr>
        <w:t>.</w:t>
      </w:r>
    </w:p>
    <w:p w14:paraId="5725C392" w14:textId="77777777" w:rsidR="00B112A2" w:rsidRPr="00BD0150" w:rsidRDefault="00B112A2" w:rsidP="00B112A2">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Уведомление об отказе в приеме документов </w:t>
      </w:r>
      <w:r w:rsidR="00264AFF" w:rsidRPr="00BD0150">
        <w:rPr>
          <w:rFonts w:ascii="Times New Roman" w:hAnsi="Times New Roman" w:cs="Times New Roman"/>
          <w:sz w:val="24"/>
          <w:szCs w:val="24"/>
          <w:lang w:eastAsia="zh-CN"/>
        </w:rPr>
        <w:t xml:space="preserve">оформляется и распечатывается в 2 (двух) экземплярах. Один экземпляр </w:t>
      </w:r>
      <w:r w:rsidRPr="00BD0150">
        <w:rPr>
          <w:rFonts w:ascii="Times New Roman" w:hAnsi="Times New Roman" w:cs="Times New Roman"/>
          <w:sz w:val="24"/>
          <w:szCs w:val="24"/>
        </w:rPr>
        <w:t>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264AFF" w:rsidRPr="00BD0150">
        <w:rPr>
          <w:rFonts w:ascii="Times New Roman" w:hAnsi="Times New Roman" w:cs="Times New Roman"/>
          <w:sz w:val="24"/>
          <w:szCs w:val="24"/>
          <w:lang w:eastAsia="zh-CN"/>
        </w:rPr>
        <w:t xml:space="preserve"> Второй экземпляр сдается на хранение в архив </w:t>
      </w:r>
      <w:r w:rsidR="00264AFF" w:rsidRPr="00BD0150">
        <w:rPr>
          <w:rFonts w:ascii="Times New Roman" w:hAnsi="Times New Roman" w:cs="Times New Roman"/>
          <w:sz w:val="24"/>
          <w:szCs w:val="24"/>
        </w:rPr>
        <w:t>Управления образования Администрации</w:t>
      </w:r>
      <w:r w:rsidR="00264AFF" w:rsidRPr="00BD0150">
        <w:rPr>
          <w:rFonts w:ascii="Times New Roman" w:hAnsi="Times New Roman" w:cs="Times New Roman"/>
          <w:sz w:val="24"/>
          <w:szCs w:val="24"/>
          <w:lang w:eastAsia="zh-CN"/>
        </w:rPr>
        <w:t xml:space="preserve"> либо ГБУ НО «УМФЦ».</w:t>
      </w:r>
    </w:p>
    <w:p w14:paraId="5ECC9480"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Отказ в приеме документов не препятствует повторному обращению за услугой при устранении выявленных нарушений. </w:t>
      </w:r>
    </w:p>
    <w:p w14:paraId="6969D1E2" w14:textId="77777777" w:rsidR="000F4798" w:rsidRPr="00BD0150" w:rsidRDefault="000F4798" w:rsidP="000F4798">
      <w:pPr>
        <w:spacing w:after="0" w:line="240" w:lineRule="auto"/>
        <w:ind w:firstLine="709"/>
        <w:jc w:val="both"/>
      </w:pPr>
      <w:r w:rsidRPr="00BD0150">
        <w:rPr>
          <w:rFonts w:ascii="Times New Roman" w:hAnsi="Times New Roman" w:cs="Times New Roman"/>
          <w:sz w:val="24"/>
          <w:szCs w:val="24"/>
        </w:rPr>
        <w:lastRenderedPageBreak/>
        <w:t xml:space="preserve">3.5.1.8. После обращения заявителя за предоставлением муниципальной услуги в </w:t>
      </w:r>
      <w:r w:rsidRPr="00BD0150">
        <w:rPr>
          <w:rFonts w:ascii="Times New Roman" w:hAnsi="Times New Roman" w:cs="Times New Roman"/>
          <w:sz w:val="24"/>
          <w:szCs w:val="24"/>
          <w:lang w:eastAsia="zh-CN"/>
        </w:rPr>
        <w:t xml:space="preserve">ГБУ НО «УМФЦ» </w:t>
      </w:r>
      <w:r w:rsidRPr="00BD0150">
        <w:rPr>
          <w:rFonts w:ascii="Times New Roman" w:hAnsi="Times New Roman" w:cs="Times New Roman"/>
          <w:sz w:val="24"/>
          <w:szCs w:val="24"/>
        </w:rPr>
        <w:t xml:space="preserve">пакет документов передается (доставляется) курьером </w:t>
      </w:r>
      <w:r w:rsidRPr="00BD0150">
        <w:rPr>
          <w:rFonts w:ascii="Times New Roman" w:hAnsi="Times New Roman" w:cs="Times New Roman"/>
          <w:sz w:val="24"/>
          <w:szCs w:val="24"/>
          <w:lang w:eastAsia="zh-CN"/>
        </w:rPr>
        <w:t xml:space="preserve">ГБУ НО «УМФЦ» </w:t>
      </w:r>
      <w:r w:rsidRPr="00BD0150">
        <w:rPr>
          <w:rFonts w:ascii="Times New Roman" w:hAnsi="Times New Roman" w:cs="Times New Roman"/>
          <w:sz w:val="24"/>
          <w:szCs w:val="24"/>
        </w:rPr>
        <w:t xml:space="preserve">в Администрацию не позднее 2 (двух) рабочих дней, следующих за днем регистрации заявления в </w:t>
      </w:r>
      <w:r w:rsidRPr="00BD0150">
        <w:rPr>
          <w:rFonts w:ascii="Times New Roman" w:hAnsi="Times New Roman" w:cs="Times New Roman"/>
          <w:sz w:val="24"/>
          <w:szCs w:val="24"/>
          <w:lang w:eastAsia="zh-CN"/>
        </w:rPr>
        <w:t>ГБУ НО «УМФЦ»</w:t>
      </w:r>
      <w:r w:rsidRPr="00BD0150">
        <w:rPr>
          <w:rFonts w:ascii="Times New Roman" w:hAnsi="Times New Roman" w:cs="Times New Roman"/>
          <w:sz w:val="24"/>
          <w:szCs w:val="24"/>
        </w:rPr>
        <w:t xml:space="preserve"> по реестру передаваемых документов</w:t>
      </w:r>
      <w:r w:rsidRPr="00BD0150">
        <w:t>.</w:t>
      </w:r>
    </w:p>
    <w:p w14:paraId="1BA5ADB6"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В случае регистрации документов</w:t>
      </w:r>
      <w:r w:rsidR="000F4798" w:rsidRPr="00BD0150">
        <w:rPr>
          <w:rFonts w:ascii="Times New Roman" w:hAnsi="Times New Roman" w:cs="Times New Roman"/>
          <w:sz w:val="24"/>
          <w:szCs w:val="24"/>
        </w:rPr>
        <w:t xml:space="preserve"> в Администрации</w:t>
      </w:r>
      <w:r w:rsidRPr="00BD0150">
        <w:rPr>
          <w:rFonts w:ascii="Times New Roman" w:hAnsi="Times New Roman" w:cs="Times New Roman"/>
          <w:sz w:val="24"/>
          <w:szCs w:val="24"/>
        </w:rPr>
        <w:t xml:space="preserve">, в тот же день они передаются начальнику </w:t>
      </w:r>
      <w:r w:rsidR="00E34BB6"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i/>
          <w:sz w:val="24"/>
          <w:szCs w:val="24"/>
        </w:rPr>
        <w:t>.</w:t>
      </w:r>
      <w:r w:rsidRPr="00BD0150">
        <w:rPr>
          <w:rFonts w:ascii="Times New Roman" w:hAnsi="Times New Roman" w:cs="Times New Roman"/>
          <w:sz w:val="24"/>
          <w:szCs w:val="24"/>
        </w:rPr>
        <w:t xml:space="preserve"> Начальник </w:t>
      </w:r>
      <w:r w:rsidR="00E34BB6"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rPr>
        <w:t xml:space="preserve"> в течение одного дня со дня регистрации документов </w:t>
      </w:r>
      <w:r w:rsidR="00E34BB6" w:rsidRPr="00BD0150">
        <w:rPr>
          <w:rFonts w:ascii="Times New Roman" w:hAnsi="Times New Roman" w:cs="Times New Roman"/>
          <w:sz w:val="24"/>
          <w:szCs w:val="24"/>
        </w:rPr>
        <w:t>определяет специалиста</w:t>
      </w:r>
      <w:r w:rsidRPr="00BD0150">
        <w:rPr>
          <w:rFonts w:ascii="Times New Roman" w:hAnsi="Times New Roman" w:cs="Times New Roman"/>
          <w:sz w:val="24"/>
          <w:szCs w:val="24"/>
        </w:rPr>
        <w:t xml:space="preserve">, ответственного за рассмотрение заявления о </w:t>
      </w:r>
      <w:r w:rsidR="0076524B" w:rsidRPr="00BD0150">
        <w:rPr>
          <w:rFonts w:ascii="Times New Roman" w:hAnsi="Times New Roman" w:cs="Times New Roman"/>
          <w:sz w:val="24"/>
          <w:szCs w:val="24"/>
        </w:rPr>
        <w:t xml:space="preserve">выдаче </w:t>
      </w:r>
      <w:r w:rsidR="00FF6AC2" w:rsidRPr="00BD0150">
        <w:rPr>
          <w:rFonts w:ascii="Times New Roman" w:hAnsi="Times New Roman" w:cs="Times New Roman"/>
          <w:sz w:val="24"/>
          <w:szCs w:val="24"/>
        </w:rPr>
        <w:t>разрешени</w:t>
      </w:r>
      <w:r w:rsidR="0076524B" w:rsidRPr="00BD0150">
        <w:rPr>
          <w:rFonts w:ascii="Times New Roman" w:hAnsi="Times New Roman" w:cs="Times New Roman"/>
          <w:sz w:val="24"/>
          <w:szCs w:val="24"/>
        </w:rPr>
        <w:t>я</w:t>
      </w:r>
      <w:r w:rsidR="00FF6AC2" w:rsidRPr="00BD0150">
        <w:rPr>
          <w:rFonts w:ascii="Times New Roman" w:hAnsi="Times New Roman" w:cs="Times New Roman"/>
          <w:sz w:val="24"/>
          <w:szCs w:val="24"/>
        </w:rPr>
        <w:t xml:space="preserve"> на вступление в брак </w:t>
      </w:r>
      <w:r w:rsidRPr="00BD0150">
        <w:rPr>
          <w:rFonts w:ascii="Times New Roman" w:hAnsi="Times New Roman" w:cs="Times New Roman"/>
          <w:sz w:val="24"/>
          <w:szCs w:val="24"/>
        </w:rPr>
        <w:t xml:space="preserve">и прилагаемых к нему документов. </w:t>
      </w:r>
    </w:p>
    <w:p w14:paraId="3E05D418"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FF6AC2" w:rsidRPr="00BD0150">
        <w:rPr>
          <w:rFonts w:ascii="Times New Roman" w:hAnsi="Times New Roman" w:cs="Times New Roman"/>
          <w:sz w:val="24"/>
          <w:szCs w:val="24"/>
        </w:rPr>
        <w:t>5</w:t>
      </w:r>
      <w:r w:rsidRPr="00BD0150">
        <w:rPr>
          <w:rFonts w:ascii="Times New Roman" w:hAnsi="Times New Roman" w:cs="Times New Roman"/>
          <w:sz w:val="24"/>
          <w:szCs w:val="24"/>
        </w:rPr>
        <w:t>.1.9.</w:t>
      </w:r>
      <w:r w:rsidR="0076524B" w:rsidRPr="00BD0150">
        <w:rPr>
          <w:rFonts w:ascii="Times New Roman" w:hAnsi="Times New Roman" w:cs="Times New Roman"/>
          <w:sz w:val="24"/>
          <w:szCs w:val="24"/>
        </w:rPr>
        <w:t xml:space="preserve"> </w:t>
      </w:r>
      <w:r w:rsidRPr="00BD0150">
        <w:rPr>
          <w:rFonts w:ascii="Times New Roman" w:hAnsi="Times New Roman" w:cs="Times New Roman"/>
          <w:sz w:val="24"/>
          <w:szCs w:val="24"/>
        </w:rPr>
        <w:t>Срок осуществления действий</w:t>
      </w:r>
      <w:r w:rsidR="00275DFD" w:rsidRPr="00BD0150">
        <w:rPr>
          <w:rFonts w:ascii="Times New Roman" w:hAnsi="Times New Roman" w:cs="Times New Roman"/>
          <w:sz w:val="24"/>
          <w:szCs w:val="24"/>
        </w:rPr>
        <w:t xml:space="preserve"> </w:t>
      </w:r>
      <w:r w:rsidRPr="00BD0150">
        <w:rPr>
          <w:rFonts w:ascii="Times New Roman" w:hAnsi="Times New Roman" w:cs="Times New Roman"/>
          <w:sz w:val="24"/>
          <w:szCs w:val="24"/>
        </w:rPr>
        <w:t>по регистрации документов - 15 минут в течение одного рабочего дня.</w:t>
      </w:r>
    </w:p>
    <w:p w14:paraId="00A6604F"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FF6AC2" w:rsidRPr="00BD0150">
        <w:rPr>
          <w:rFonts w:ascii="Times New Roman" w:hAnsi="Times New Roman" w:cs="Times New Roman"/>
          <w:sz w:val="24"/>
          <w:szCs w:val="24"/>
        </w:rPr>
        <w:t>5</w:t>
      </w:r>
      <w:r w:rsidRPr="00BD0150">
        <w:rPr>
          <w:rFonts w:ascii="Times New Roman" w:hAnsi="Times New Roman" w:cs="Times New Roman"/>
          <w:sz w:val="24"/>
          <w:szCs w:val="24"/>
        </w:rPr>
        <w:t>.1.10.</w:t>
      </w:r>
      <w:r w:rsidR="0076524B" w:rsidRPr="00BD0150">
        <w:rPr>
          <w:rFonts w:ascii="Times New Roman" w:hAnsi="Times New Roman" w:cs="Times New Roman"/>
          <w:sz w:val="24"/>
          <w:szCs w:val="24"/>
        </w:rPr>
        <w:t xml:space="preserve"> </w:t>
      </w:r>
      <w:r w:rsidRPr="00BD0150">
        <w:rPr>
          <w:rFonts w:ascii="Times New Roman" w:hAnsi="Times New Roman" w:cs="Times New Roman"/>
          <w:sz w:val="24"/>
          <w:szCs w:val="24"/>
        </w:rPr>
        <w:t>Критерий принятия решения</w:t>
      </w:r>
      <w:r w:rsidR="00FF6AC2" w:rsidRPr="00BD0150">
        <w:rPr>
          <w:rFonts w:ascii="Times New Roman" w:hAnsi="Times New Roman" w:cs="Times New Roman"/>
          <w:sz w:val="24"/>
          <w:szCs w:val="24"/>
        </w:rPr>
        <w:t xml:space="preserve"> </w:t>
      </w:r>
      <w:r w:rsidRPr="00BD0150">
        <w:rPr>
          <w:rFonts w:ascii="Times New Roman" w:hAnsi="Times New Roman" w:cs="Times New Roman"/>
          <w:sz w:val="24"/>
          <w:szCs w:val="24"/>
        </w:rPr>
        <w:t>о регистрации документов – поступление заявления о</w:t>
      </w:r>
      <w:r w:rsidR="0076524B" w:rsidRPr="00BD0150">
        <w:rPr>
          <w:rFonts w:ascii="Times New Roman" w:hAnsi="Times New Roman" w:cs="Times New Roman"/>
          <w:sz w:val="24"/>
          <w:szCs w:val="24"/>
        </w:rPr>
        <w:t xml:space="preserve"> выдаче</w:t>
      </w:r>
      <w:r w:rsidRPr="00BD0150">
        <w:rPr>
          <w:rFonts w:ascii="Times New Roman" w:hAnsi="Times New Roman" w:cs="Times New Roman"/>
          <w:sz w:val="24"/>
          <w:szCs w:val="24"/>
        </w:rPr>
        <w:t xml:space="preserve"> </w:t>
      </w:r>
      <w:r w:rsidR="00FF6AC2" w:rsidRPr="00BD0150">
        <w:rPr>
          <w:rFonts w:ascii="Times New Roman" w:hAnsi="Times New Roman" w:cs="Times New Roman"/>
          <w:sz w:val="24"/>
          <w:szCs w:val="24"/>
        </w:rPr>
        <w:t>разрешени</w:t>
      </w:r>
      <w:r w:rsidR="0076524B" w:rsidRPr="00BD0150">
        <w:rPr>
          <w:rFonts w:ascii="Times New Roman" w:hAnsi="Times New Roman" w:cs="Times New Roman"/>
          <w:sz w:val="24"/>
          <w:szCs w:val="24"/>
        </w:rPr>
        <w:t>я</w:t>
      </w:r>
      <w:r w:rsidR="00FF6AC2" w:rsidRPr="00BD0150">
        <w:rPr>
          <w:rFonts w:ascii="Times New Roman" w:hAnsi="Times New Roman" w:cs="Times New Roman"/>
          <w:sz w:val="24"/>
          <w:szCs w:val="24"/>
        </w:rPr>
        <w:t xml:space="preserve"> на вступление в брак и </w:t>
      </w:r>
      <w:r w:rsidRPr="00BD0150">
        <w:rPr>
          <w:rFonts w:ascii="Times New Roman" w:hAnsi="Times New Roman" w:cs="Times New Roman"/>
          <w:sz w:val="24"/>
          <w:szCs w:val="24"/>
        </w:rPr>
        <w:t>прилагаемых документов надлежащего качества и в полном объеме.</w:t>
      </w:r>
    </w:p>
    <w:p w14:paraId="09C96409"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FF6AC2" w:rsidRPr="00BD0150">
        <w:rPr>
          <w:rFonts w:ascii="Times New Roman" w:hAnsi="Times New Roman" w:cs="Times New Roman"/>
          <w:sz w:val="24"/>
          <w:szCs w:val="24"/>
        </w:rPr>
        <w:t>5</w:t>
      </w:r>
      <w:r w:rsidRPr="00BD0150">
        <w:rPr>
          <w:rFonts w:ascii="Times New Roman" w:hAnsi="Times New Roman" w:cs="Times New Roman"/>
          <w:sz w:val="24"/>
          <w:szCs w:val="24"/>
        </w:rPr>
        <w:t>.1.11. Критерий принятия решения об отказе в приеме документов - наличие оснований для отказа в приеме документов, указанных в пункте 2.1</w:t>
      </w:r>
      <w:r w:rsidR="006D05FE" w:rsidRPr="00BD0150">
        <w:rPr>
          <w:rFonts w:ascii="Times New Roman" w:hAnsi="Times New Roman" w:cs="Times New Roman"/>
          <w:sz w:val="24"/>
          <w:szCs w:val="24"/>
        </w:rPr>
        <w:t>1</w:t>
      </w:r>
      <w:r w:rsidRPr="00BD0150">
        <w:rPr>
          <w:rFonts w:ascii="Times New Roman" w:hAnsi="Times New Roman" w:cs="Times New Roman"/>
          <w:sz w:val="24"/>
          <w:szCs w:val="24"/>
        </w:rPr>
        <w:t xml:space="preserve"> настоящего Регламента.</w:t>
      </w:r>
    </w:p>
    <w:p w14:paraId="0E0F5CA1" w14:textId="77777777" w:rsidR="00BF741C"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FF6AC2" w:rsidRPr="00BD0150">
        <w:rPr>
          <w:rFonts w:ascii="Times New Roman" w:hAnsi="Times New Roman" w:cs="Times New Roman"/>
          <w:sz w:val="24"/>
          <w:szCs w:val="24"/>
        </w:rPr>
        <w:t>5</w:t>
      </w:r>
      <w:r w:rsidRPr="00BD0150">
        <w:rPr>
          <w:rFonts w:ascii="Times New Roman" w:hAnsi="Times New Roman" w:cs="Times New Roman"/>
          <w:sz w:val="24"/>
          <w:szCs w:val="24"/>
        </w:rPr>
        <w:t xml:space="preserve">.1.12. Результатом административного действия является прием и регистрация заявления о </w:t>
      </w:r>
      <w:r w:rsidR="0076524B" w:rsidRPr="00BD0150">
        <w:rPr>
          <w:rFonts w:ascii="Times New Roman" w:hAnsi="Times New Roman" w:cs="Times New Roman"/>
          <w:sz w:val="24"/>
          <w:szCs w:val="24"/>
        </w:rPr>
        <w:t xml:space="preserve">выдаче </w:t>
      </w:r>
      <w:r w:rsidR="00FF6AC2" w:rsidRPr="00BD0150">
        <w:rPr>
          <w:rFonts w:ascii="Times New Roman" w:hAnsi="Times New Roman" w:cs="Times New Roman"/>
          <w:sz w:val="24"/>
          <w:szCs w:val="24"/>
        </w:rPr>
        <w:t>разрешени</w:t>
      </w:r>
      <w:r w:rsidR="0076524B" w:rsidRPr="00BD0150">
        <w:rPr>
          <w:rFonts w:ascii="Times New Roman" w:hAnsi="Times New Roman" w:cs="Times New Roman"/>
          <w:sz w:val="24"/>
          <w:szCs w:val="24"/>
        </w:rPr>
        <w:t>я</w:t>
      </w:r>
      <w:r w:rsidR="00FF6AC2" w:rsidRPr="00BD0150">
        <w:rPr>
          <w:rFonts w:ascii="Times New Roman" w:hAnsi="Times New Roman" w:cs="Times New Roman"/>
          <w:sz w:val="24"/>
          <w:szCs w:val="24"/>
        </w:rPr>
        <w:t xml:space="preserve"> на вступление в брак </w:t>
      </w:r>
      <w:r w:rsidRPr="00BD0150">
        <w:rPr>
          <w:rFonts w:ascii="Times New Roman" w:hAnsi="Times New Roman" w:cs="Times New Roman"/>
          <w:sz w:val="24"/>
          <w:szCs w:val="24"/>
        </w:rPr>
        <w:t xml:space="preserve">и прилагаемых к нему документов и назначение специалиста, ответственного за рассмотрение заявления о </w:t>
      </w:r>
      <w:r w:rsidR="0076524B" w:rsidRPr="00BD0150">
        <w:rPr>
          <w:rFonts w:ascii="Times New Roman" w:hAnsi="Times New Roman" w:cs="Times New Roman"/>
          <w:sz w:val="24"/>
          <w:szCs w:val="24"/>
        </w:rPr>
        <w:t xml:space="preserve">выдаче </w:t>
      </w:r>
      <w:r w:rsidR="00FF6AC2" w:rsidRPr="00BD0150">
        <w:rPr>
          <w:rFonts w:ascii="Times New Roman" w:hAnsi="Times New Roman" w:cs="Times New Roman"/>
          <w:sz w:val="24"/>
          <w:szCs w:val="24"/>
        </w:rPr>
        <w:t>разрешени</w:t>
      </w:r>
      <w:r w:rsidR="0076524B" w:rsidRPr="00BD0150">
        <w:rPr>
          <w:rFonts w:ascii="Times New Roman" w:hAnsi="Times New Roman" w:cs="Times New Roman"/>
          <w:sz w:val="24"/>
          <w:szCs w:val="24"/>
        </w:rPr>
        <w:t>я</w:t>
      </w:r>
      <w:r w:rsidR="00FF6AC2" w:rsidRPr="00BD0150">
        <w:rPr>
          <w:rFonts w:ascii="Times New Roman" w:hAnsi="Times New Roman" w:cs="Times New Roman"/>
          <w:sz w:val="24"/>
          <w:szCs w:val="24"/>
        </w:rPr>
        <w:t xml:space="preserve"> на вступление в брак</w:t>
      </w:r>
      <w:r w:rsidRPr="00BD0150">
        <w:rPr>
          <w:rFonts w:ascii="Times New Roman" w:hAnsi="Times New Roman" w:cs="Times New Roman"/>
          <w:sz w:val="24"/>
          <w:szCs w:val="24"/>
        </w:rPr>
        <w:t xml:space="preserve"> и прилагаемых к нему документов, либо отказ в приеме документов.</w:t>
      </w:r>
    </w:p>
    <w:p w14:paraId="7E6143AB" w14:textId="77777777" w:rsidR="001C19D9" w:rsidRPr="00BD0150" w:rsidRDefault="001C19D9"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3.5.1.1</w:t>
      </w:r>
      <w:r>
        <w:rPr>
          <w:rFonts w:ascii="Times New Roman" w:hAnsi="Times New Roman" w:cs="Times New Roman"/>
          <w:sz w:val="24"/>
          <w:szCs w:val="24"/>
        </w:rPr>
        <w:t>3</w:t>
      </w:r>
      <w:r w:rsidRPr="00BD0150">
        <w:rPr>
          <w:rFonts w:ascii="Times New Roman" w:hAnsi="Times New Roman" w:cs="Times New Roman"/>
          <w:sz w:val="24"/>
          <w:szCs w:val="24"/>
        </w:rPr>
        <w:t>.</w:t>
      </w:r>
      <w:r>
        <w:rPr>
          <w:rFonts w:ascii="Times New Roman" w:hAnsi="Times New Roman" w:cs="Times New Roman"/>
          <w:sz w:val="24"/>
          <w:szCs w:val="24"/>
        </w:rPr>
        <w:t xml:space="preserve"> </w:t>
      </w:r>
      <w:r w:rsidRPr="00EE1AD6">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 входящей корреспонденции.</w:t>
      </w:r>
    </w:p>
    <w:p w14:paraId="746E01FF"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u w:val="single"/>
        </w:rPr>
      </w:pPr>
      <w:r w:rsidRPr="00BD0150">
        <w:rPr>
          <w:rFonts w:ascii="Times New Roman" w:hAnsi="Times New Roman" w:cs="Times New Roman"/>
          <w:sz w:val="24"/>
          <w:szCs w:val="24"/>
          <w:u w:val="single"/>
        </w:rPr>
        <w:t>3.</w:t>
      </w:r>
      <w:r w:rsidR="00FF6AC2" w:rsidRPr="00BD0150">
        <w:rPr>
          <w:rFonts w:ascii="Times New Roman" w:hAnsi="Times New Roman" w:cs="Times New Roman"/>
          <w:sz w:val="24"/>
          <w:szCs w:val="24"/>
          <w:u w:val="single"/>
        </w:rPr>
        <w:t>5</w:t>
      </w:r>
      <w:r w:rsidRPr="00BD0150">
        <w:rPr>
          <w:rFonts w:ascii="Times New Roman" w:hAnsi="Times New Roman" w:cs="Times New Roman"/>
          <w:sz w:val="24"/>
          <w:szCs w:val="24"/>
          <w:u w:val="single"/>
        </w:rPr>
        <w:t xml:space="preserve">.2. </w:t>
      </w:r>
      <w:r w:rsidR="00FF6AC2" w:rsidRPr="00BD0150">
        <w:rPr>
          <w:rFonts w:ascii="Times New Roman" w:eastAsia="Times New Roman" w:hAnsi="Times New Roman" w:cs="Times New Roman"/>
          <w:sz w:val="24"/>
          <w:szCs w:val="24"/>
          <w:u w:val="single"/>
          <w:lang w:eastAsia="ru-RU"/>
        </w:rPr>
        <w:t>Рассмотрение заявления о</w:t>
      </w:r>
      <w:r w:rsidR="0076524B" w:rsidRPr="00BD0150">
        <w:rPr>
          <w:rFonts w:ascii="Times New Roman" w:eastAsia="Times New Roman" w:hAnsi="Times New Roman" w:cs="Times New Roman"/>
          <w:sz w:val="24"/>
          <w:szCs w:val="24"/>
          <w:u w:val="single"/>
          <w:lang w:eastAsia="ru-RU"/>
        </w:rPr>
        <w:t xml:space="preserve"> выдаче</w:t>
      </w:r>
      <w:r w:rsidR="00FF6AC2" w:rsidRPr="00BD0150">
        <w:rPr>
          <w:rFonts w:ascii="Times New Roman" w:eastAsia="Times New Roman" w:hAnsi="Times New Roman" w:cs="Times New Roman"/>
          <w:sz w:val="24"/>
          <w:szCs w:val="24"/>
          <w:u w:val="single"/>
          <w:lang w:eastAsia="ru-RU"/>
        </w:rPr>
        <w:t xml:space="preserve"> разрешени</w:t>
      </w:r>
      <w:r w:rsidR="0076524B" w:rsidRPr="00BD0150">
        <w:rPr>
          <w:rFonts w:ascii="Times New Roman" w:eastAsia="Times New Roman" w:hAnsi="Times New Roman" w:cs="Times New Roman"/>
          <w:sz w:val="24"/>
          <w:szCs w:val="24"/>
          <w:u w:val="single"/>
          <w:lang w:eastAsia="ru-RU"/>
        </w:rPr>
        <w:t>я</w:t>
      </w:r>
      <w:r w:rsidR="00FF6AC2" w:rsidRPr="00BD0150">
        <w:rPr>
          <w:rFonts w:ascii="Times New Roman" w:eastAsia="Times New Roman" w:hAnsi="Times New Roman" w:cs="Times New Roman"/>
          <w:sz w:val="24"/>
          <w:szCs w:val="24"/>
          <w:u w:val="single"/>
          <w:lang w:eastAsia="ru-RU"/>
        </w:rPr>
        <w:t xml:space="preserve"> на вступление в брак</w:t>
      </w:r>
      <w:r w:rsidRPr="00BD0150">
        <w:rPr>
          <w:rFonts w:ascii="Times New Roman" w:hAnsi="Times New Roman" w:cs="Times New Roman"/>
          <w:sz w:val="24"/>
          <w:szCs w:val="24"/>
          <w:u w:val="single"/>
          <w:lang w:eastAsia="ru-RU"/>
        </w:rPr>
        <w:t>.</w:t>
      </w:r>
    </w:p>
    <w:p w14:paraId="3B4F9A6F"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FF6AC2" w:rsidRPr="00BD0150">
        <w:rPr>
          <w:rFonts w:ascii="Times New Roman" w:hAnsi="Times New Roman" w:cs="Times New Roman"/>
          <w:sz w:val="24"/>
          <w:szCs w:val="24"/>
        </w:rPr>
        <w:t>5</w:t>
      </w:r>
      <w:r w:rsidRPr="00BD0150">
        <w:rPr>
          <w:rFonts w:ascii="Times New Roman" w:hAnsi="Times New Roman" w:cs="Times New Roman"/>
          <w:sz w:val="24"/>
          <w:szCs w:val="24"/>
        </w:rPr>
        <w:t>.2.1. Основанием для начала административного действия «</w:t>
      </w:r>
      <w:r w:rsidR="00FF6AC2" w:rsidRPr="00BD0150">
        <w:rPr>
          <w:rFonts w:ascii="Times New Roman" w:eastAsia="Times New Roman" w:hAnsi="Times New Roman" w:cs="Times New Roman"/>
          <w:sz w:val="24"/>
          <w:szCs w:val="24"/>
          <w:lang w:eastAsia="ru-RU"/>
        </w:rPr>
        <w:t>Рассмотрение заявления о</w:t>
      </w:r>
      <w:r w:rsidR="0076524B" w:rsidRPr="00BD0150">
        <w:rPr>
          <w:rFonts w:ascii="Times New Roman" w:eastAsia="Times New Roman" w:hAnsi="Times New Roman" w:cs="Times New Roman"/>
          <w:sz w:val="24"/>
          <w:szCs w:val="24"/>
          <w:lang w:eastAsia="ru-RU"/>
        </w:rPr>
        <w:t xml:space="preserve"> выдаче</w:t>
      </w:r>
      <w:r w:rsidR="00FF6AC2" w:rsidRPr="00BD0150">
        <w:rPr>
          <w:rFonts w:ascii="Times New Roman" w:eastAsia="Times New Roman" w:hAnsi="Times New Roman" w:cs="Times New Roman"/>
          <w:sz w:val="24"/>
          <w:szCs w:val="24"/>
          <w:lang w:eastAsia="ru-RU"/>
        </w:rPr>
        <w:t xml:space="preserve"> разрешени</w:t>
      </w:r>
      <w:r w:rsidR="0076524B" w:rsidRPr="00BD0150">
        <w:rPr>
          <w:rFonts w:ascii="Times New Roman" w:eastAsia="Times New Roman" w:hAnsi="Times New Roman" w:cs="Times New Roman"/>
          <w:sz w:val="24"/>
          <w:szCs w:val="24"/>
          <w:lang w:eastAsia="ru-RU"/>
        </w:rPr>
        <w:t>я</w:t>
      </w:r>
      <w:r w:rsidR="00FF6AC2" w:rsidRPr="00BD0150">
        <w:rPr>
          <w:rFonts w:ascii="Times New Roman" w:eastAsia="Times New Roman" w:hAnsi="Times New Roman" w:cs="Times New Roman"/>
          <w:sz w:val="24"/>
          <w:szCs w:val="24"/>
          <w:lang w:eastAsia="ru-RU"/>
        </w:rPr>
        <w:t xml:space="preserve"> на вступление в брак</w:t>
      </w:r>
      <w:r w:rsidRPr="00BD0150">
        <w:rPr>
          <w:rFonts w:ascii="Times New Roman" w:hAnsi="Times New Roman" w:cs="Times New Roman"/>
          <w:sz w:val="24"/>
          <w:szCs w:val="24"/>
        </w:rPr>
        <w:t xml:space="preserve">», является зарегистрированное заявления о предоставлении </w:t>
      </w:r>
      <w:r w:rsidR="0076524B" w:rsidRPr="00BD0150">
        <w:rPr>
          <w:rFonts w:ascii="Times New Roman" w:hAnsi="Times New Roman" w:cs="Times New Roman"/>
          <w:sz w:val="24"/>
          <w:szCs w:val="24"/>
        </w:rPr>
        <w:t xml:space="preserve">услуги </w:t>
      </w:r>
      <w:r w:rsidRPr="00BD0150">
        <w:rPr>
          <w:rFonts w:ascii="Times New Roman" w:hAnsi="Times New Roman" w:cs="Times New Roman"/>
          <w:sz w:val="24"/>
          <w:szCs w:val="24"/>
        </w:rPr>
        <w:t>и прилагаемые документы с указанием исполнителя.</w:t>
      </w:r>
    </w:p>
    <w:p w14:paraId="77E46578" w14:textId="77777777" w:rsidR="00BF741C" w:rsidRPr="00BD0150" w:rsidRDefault="00BF741C"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FF6AC2" w:rsidRPr="00BD0150">
        <w:rPr>
          <w:rFonts w:ascii="Times New Roman" w:hAnsi="Times New Roman" w:cs="Times New Roman"/>
          <w:sz w:val="24"/>
          <w:szCs w:val="24"/>
          <w:lang w:eastAsia="ru-RU"/>
        </w:rPr>
        <w:t>5</w:t>
      </w:r>
      <w:r w:rsidRPr="00BD0150">
        <w:rPr>
          <w:rFonts w:ascii="Times New Roman" w:hAnsi="Times New Roman" w:cs="Times New Roman"/>
          <w:sz w:val="24"/>
          <w:szCs w:val="24"/>
          <w:lang w:eastAsia="ru-RU"/>
        </w:rPr>
        <w:t xml:space="preserve">.2.2. Специалист, ответственный за рассмотрение </w:t>
      </w:r>
      <w:r w:rsidRPr="00BD0150">
        <w:rPr>
          <w:rFonts w:ascii="Times New Roman" w:hAnsi="Times New Roman" w:cs="Times New Roman"/>
          <w:sz w:val="24"/>
          <w:szCs w:val="24"/>
        </w:rPr>
        <w:t xml:space="preserve">заявления о </w:t>
      </w:r>
      <w:r w:rsidR="0076524B" w:rsidRPr="00BD0150">
        <w:rPr>
          <w:rFonts w:ascii="Times New Roman" w:hAnsi="Times New Roman" w:cs="Times New Roman"/>
          <w:sz w:val="24"/>
          <w:szCs w:val="24"/>
        </w:rPr>
        <w:t xml:space="preserve">выдаче </w:t>
      </w:r>
      <w:r w:rsidR="00FF6AC2" w:rsidRPr="00BD0150">
        <w:rPr>
          <w:rFonts w:ascii="Times New Roman" w:eastAsia="Times New Roman" w:hAnsi="Times New Roman" w:cs="Times New Roman"/>
          <w:sz w:val="24"/>
          <w:szCs w:val="24"/>
          <w:lang w:eastAsia="ru-RU"/>
        </w:rPr>
        <w:t>разрешени</w:t>
      </w:r>
      <w:r w:rsidR="0076524B" w:rsidRPr="00BD0150">
        <w:rPr>
          <w:rFonts w:ascii="Times New Roman" w:eastAsia="Times New Roman" w:hAnsi="Times New Roman" w:cs="Times New Roman"/>
          <w:sz w:val="24"/>
          <w:szCs w:val="24"/>
          <w:lang w:eastAsia="ru-RU"/>
        </w:rPr>
        <w:t>я</w:t>
      </w:r>
      <w:r w:rsidR="00FF6AC2" w:rsidRPr="00BD0150">
        <w:rPr>
          <w:rFonts w:ascii="Times New Roman" w:eastAsia="Times New Roman" w:hAnsi="Times New Roman" w:cs="Times New Roman"/>
          <w:sz w:val="24"/>
          <w:szCs w:val="24"/>
          <w:lang w:eastAsia="ru-RU"/>
        </w:rPr>
        <w:t xml:space="preserve"> на вступление в брак</w:t>
      </w:r>
      <w:r w:rsidR="00FF6AC2"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и прилагаемых к нему документов:</w:t>
      </w:r>
    </w:p>
    <w:p w14:paraId="1015A1EF" w14:textId="77777777" w:rsidR="00BF741C" w:rsidRPr="00BD0150" w:rsidRDefault="00BF741C"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а) проводит проверку </w:t>
      </w:r>
      <w:r w:rsidRPr="00BD0150">
        <w:rPr>
          <w:rFonts w:ascii="Times New Roman" w:hAnsi="Times New Roman" w:cs="Times New Roman"/>
          <w:sz w:val="24"/>
          <w:szCs w:val="24"/>
        </w:rPr>
        <w:t xml:space="preserve">заявления о </w:t>
      </w:r>
      <w:r w:rsidR="0076524B" w:rsidRPr="00BD0150">
        <w:rPr>
          <w:rFonts w:ascii="Times New Roman" w:hAnsi="Times New Roman" w:cs="Times New Roman"/>
          <w:sz w:val="24"/>
          <w:szCs w:val="24"/>
        </w:rPr>
        <w:t xml:space="preserve">выдаче </w:t>
      </w:r>
      <w:r w:rsidR="00FF6AC2" w:rsidRPr="00BD0150">
        <w:rPr>
          <w:rFonts w:ascii="Times New Roman" w:eastAsia="Times New Roman" w:hAnsi="Times New Roman" w:cs="Times New Roman"/>
          <w:sz w:val="24"/>
          <w:szCs w:val="24"/>
          <w:lang w:eastAsia="ru-RU"/>
        </w:rPr>
        <w:t>разрешени</w:t>
      </w:r>
      <w:r w:rsidR="0076524B" w:rsidRPr="00BD0150">
        <w:rPr>
          <w:rFonts w:ascii="Times New Roman" w:eastAsia="Times New Roman" w:hAnsi="Times New Roman" w:cs="Times New Roman"/>
          <w:sz w:val="24"/>
          <w:szCs w:val="24"/>
          <w:lang w:eastAsia="ru-RU"/>
        </w:rPr>
        <w:t>я</w:t>
      </w:r>
      <w:r w:rsidR="00FF6AC2" w:rsidRPr="00BD0150">
        <w:rPr>
          <w:rFonts w:ascii="Times New Roman" w:eastAsia="Times New Roman" w:hAnsi="Times New Roman" w:cs="Times New Roman"/>
          <w:sz w:val="24"/>
          <w:szCs w:val="24"/>
          <w:lang w:eastAsia="ru-RU"/>
        </w:rPr>
        <w:t xml:space="preserve"> на вступление в брак</w:t>
      </w:r>
      <w:r w:rsidR="00FF6AC2"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и прилагаемых к нему документов</w:t>
      </w:r>
      <w:r w:rsidR="008E660E" w:rsidRPr="00BD0150">
        <w:rPr>
          <w:rFonts w:ascii="Times New Roman" w:hAnsi="Times New Roman" w:cs="Times New Roman"/>
          <w:sz w:val="24"/>
          <w:szCs w:val="24"/>
          <w:lang w:eastAsia="ru-RU"/>
        </w:rPr>
        <w:t>.</w:t>
      </w:r>
    </w:p>
    <w:p w14:paraId="28F212AF" w14:textId="77777777" w:rsidR="00FF6AC2" w:rsidRPr="00BD0150" w:rsidRDefault="00BF741C" w:rsidP="00BF741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б) </w:t>
      </w:r>
      <w:r w:rsidR="0097139D" w:rsidRPr="00BD0150">
        <w:rPr>
          <w:rFonts w:ascii="Times New Roman" w:hAnsi="Times New Roman" w:cs="Times New Roman"/>
          <w:sz w:val="24"/>
          <w:szCs w:val="24"/>
          <w:lang w:eastAsia="ru-RU"/>
        </w:rPr>
        <w:t>в</w:t>
      </w:r>
      <w:r w:rsidR="00FF6AC2" w:rsidRPr="00BD0150">
        <w:rPr>
          <w:rFonts w:ascii="Times New Roman" w:hAnsi="Times New Roman" w:cs="Times New Roman"/>
          <w:sz w:val="24"/>
          <w:szCs w:val="24"/>
          <w:lang w:eastAsia="ru-RU"/>
        </w:rPr>
        <w:t xml:space="preserve"> случае, если заявитель не представил иные документы, которые находятся в распоряжении органов власти и подведомственных организациях, указанные в пункте 2.8.2 настоящего </w:t>
      </w:r>
      <w:r w:rsidR="00286653" w:rsidRPr="00BD0150">
        <w:rPr>
          <w:rFonts w:ascii="Times New Roman" w:hAnsi="Times New Roman" w:cs="Times New Roman"/>
          <w:sz w:val="24"/>
          <w:szCs w:val="24"/>
          <w:lang w:eastAsia="ru-RU"/>
        </w:rPr>
        <w:t>Регламента, формирует</w:t>
      </w:r>
      <w:r w:rsidR="00FF6AC2" w:rsidRPr="00BD0150">
        <w:rPr>
          <w:rFonts w:ascii="Times New Roman" w:hAnsi="Times New Roman" w:cs="Times New Roman"/>
          <w:sz w:val="24"/>
          <w:szCs w:val="24"/>
          <w:lang w:eastAsia="ru-RU"/>
        </w:rPr>
        <w:t xml:space="preserve"> и направляет межведомственные запросы. </w:t>
      </w:r>
    </w:p>
    <w:p w14:paraId="69C39AA3" w14:textId="77777777" w:rsidR="00BF741C" w:rsidRPr="00BD0150" w:rsidRDefault="00BF741C" w:rsidP="00BF741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w:t>
      </w:r>
      <w:r w:rsidR="00286653" w:rsidRPr="00BD0150">
        <w:rPr>
          <w:rFonts w:ascii="Times New Roman" w:hAnsi="Times New Roman" w:cs="Times New Roman"/>
          <w:sz w:val="24"/>
          <w:szCs w:val="24"/>
          <w:lang w:eastAsia="ru-RU"/>
        </w:rPr>
        <w:t>почтой в</w:t>
      </w:r>
      <w:r w:rsidRPr="00BD0150">
        <w:rPr>
          <w:rFonts w:ascii="Times New Roman" w:hAnsi="Times New Roman" w:cs="Times New Roman"/>
          <w:sz w:val="24"/>
          <w:szCs w:val="24"/>
          <w:lang w:eastAsia="ru-RU"/>
        </w:rPr>
        <w:t xml:space="preserve"> форме бумажного документа.</w:t>
      </w:r>
    </w:p>
    <w:p w14:paraId="101061F8" w14:textId="77777777" w:rsidR="00BF741C" w:rsidRPr="00BD0150" w:rsidRDefault="00BF741C" w:rsidP="00BF741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Pr="00BD0150">
        <w:rPr>
          <w:rFonts w:ascii="Times New Roman" w:hAnsi="Times New Roman" w:cs="Times New Roman"/>
          <w:sz w:val="24"/>
          <w:szCs w:val="24"/>
        </w:rPr>
        <w:t xml:space="preserve">заявления о выдаче </w:t>
      </w:r>
      <w:r w:rsidR="0076524B" w:rsidRPr="00BD0150">
        <w:rPr>
          <w:rFonts w:ascii="Times New Roman" w:hAnsi="Times New Roman" w:cs="Times New Roman"/>
          <w:sz w:val="24"/>
          <w:szCs w:val="24"/>
        </w:rPr>
        <w:t xml:space="preserve">разрешения на вступление в брак </w:t>
      </w:r>
      <w:r w:rsidRPr="00BD0150">
        <w:rPr>
          <w:rFonts w:ascii="Times New Roman" w:hAnsi="Times New Roman" w:cs="Times New Roman"/>
          <w:sz w:val="24"/>
          <w:szCs w:val="24"/>
        </w:rPr>
        <w:t xml:space="preserve">и прилагаемых к </w:t>
      </w:r>
      <w:r w:rsidR="00286653" w:rsidRPr="00BD0150">
        <w:rPr>
          <w:rFonts w:ascii="Times New Roman" w:hAnsi="Times New Roman" w:cs="Times New Roman"/>
          <w:sz w:val="24"/>
          <w:szCs w:val="24"/>
        </w:rPr>
        <w:t>нему документов</w:t>
      </w:r>
      <w:r w:rsidRPr="00BD0150">
        <w:rPr>
          <w:rFonts w:ascii="Times New Roman" w:hAnsi="Times New Roman" w:cs="Times New Roman"/>
          <w:sz w:val="24"/>
          <w:szCs w:val="24"/>
          <w:lang w:eastAsia="ru-RU"/>
        </w:rPr>
        <w:t xml:space="preserve">. </w:t>
      </w:r>
    </w:p>
    <w:p w14:paraId="5F8B1925" w14:textId="77777777" w:rsidR="00BF741C" w:rsidRPr="00BD0150" w:rsidRDefault="00BF741C" w:rsidP="00BF741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Межведомственный запрос в виде бумажного </w:t>
      </w:r>
      <w:r w:rsidR="00035EC5" w:rsidRPr="00BD0150">
        <w:rPr>
          <w:rFonts w:ascii="Times New Roman" w:hAnsi="Times New Roman" w:cs="Times New Roman"/>
          <w:sz w:val="24"/>
          <w:szCs w:val="24"/>
          <w:lang w:eastAsia="ru-RU"/>
        </w:rPr>
        <w:t>документа должен</w:t>
      </w:r>
      <w:r w:rsidRPr="00BD0150">
        <w:rPr>
          <w:rFonts w:ascii="Times New Roman" w:hAnsi="Times New Roman" w:cs="Times New Roman"/>
          <w:sz w:val="24"/>
          <w:szCs w:val="24"/>
          <w:lang w:eastAsia="ru-RU"/>
        </w:rPr>
        <w:t xml:space="preserve"> соответствовать требованиям статьи 7.2 Федерального закона от 27 июля 2010 г. № 210-ФЗ «Об организации предоставления государственных и муниципальных услуг</w:t>
      </w:r>
      <w:r w:rsidR="005148B6" w:rsidRPr="00BD0150">
        <w:rPr>
          <w:rFonts w:ascii="Times New Roman" w:hAnsi="Times New Roman" w:cs="Times New Roman"/>
          <w:sz w:val="24"/>
          <w:szCs w:val="24"/>
          <w:lang w:eastAsia="ru-RU"/>
        </w:rPr>
        <w:t>», оформлен</w:t>
      </w:r>
      <w:r w:rsidRPr="00BD0150">
        <w:rPr>
          <w:rFonts w:ascii="Times New Roman" w:hAnsi="Times New Roman" w:cs="Times New Roman"/>
          <w:sz w:val="24"/>
          <w:szCs w:val="24"/>
          <w:lang w:eastAsia="ru-RU"/>
        </w:rPr>
        <w:t xml:space="preserve"> на </w:t>
      </w:r>
      <w:r w:rsidR="005148B6" w:rsidRPr="00BD0150">
        <w:rPr>
          <w:rFonts w:ascii="Times New Roman" w:hAnsi="Times New Roman" w:cs="Times New Roman"/>
          <w:sz w:val="24"/>
          <w:szCs w:val="24"/>
          <w:lang w:eastAsia="ru-RU"/>
        </w:rPr>
        <w:t>бланке Администрации</w:t>
      </w:r>
      <w:r w:rsidRPr="00BD0150">
        <w:rPr>
          <w:rFonts w:ascii="Times New Roman" w:hAnsi="Times New Roman" w:cs="Times New Roman"/>
          <w:sz w:val="24"/>
          <w:szCs w:val="24"/>
          <w:lang w:eastAsia="ru-RU"/>
        </w:rPr>
        <w:t xml:space="preserve"> и подписан подписью должностного лица. </w:t>
      </w:r>
    </w:p>
    <w:p w14:paraId="7650872A" w14:textId="77777777" w:rsidR="0097139D" w:rsidRPr="00BD0150" w:rsidRDefault="0097139D" w:rsidP="0097139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В случае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w:t>
      </w:r>
    </w:p>
    <w:p w14:paraId="0A5E5796" w14:textId="77777777" w:rsidR="00BF741C" w:rsidRPr="00BD0150" w:rsidRDefault="00696AA7"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Сведения о </w:t>
      </w:r>
      <w:r w:rsidR="00AC6A62" w:rsidRPr="00BD0150">
        <w:rPr>
          <w:rFonts w:ascii="Times New Roman" w:eastAsia="Times New Roman" w:hAnsi="Times New Roman" w:cs="Times New Roman"/>
          <w:sz w:val="24"/>
          <w:szCs w:val="24"/>
          <w:lang w:eastAsia="ru-RU"/>
        </w:rPr>
        <w:t>рождении, сведения</w:t>
      </w:r>
      <w:r w:rsidRPr="00BD0150">
        <w:rPr>
          <w:rFonts w:ascii="Times New Roman" w:eastAsia="Times New Roman" w:hAnsi="Times New Roman" w:cs="Times New Roman"/>
          <w:sz w:val="24"/>
          <w:szCs w:val="24"/>
          <w:lang w:eastAsia="ru-RU"/>
        </w:rPr>
        <w:t xml:space="preserve"> о смерти запраши</w:t>
      </w:r>
      <w:r w:rsidR="008E660E" w:rsidRPr="00BD0150">
        <w:rPr>
          <w:rFonts w:ascii="Times New Roman" w:eastAsia="Times New Roman" w:hAnsi="Times New Roman" w:cs="Times New Roman"/>
          <w:sz w:val="24"/>
          <w:szCs w:val="24"/>
          <w:lang w:eastAsia="ru-RU"/>
        </w:rPr>
        <w:t>ваются посредством ФИС ЕГР ЗАГС.</w:t>
      </w:r>
    </w:p>
    <w:p w14:paraId="6052DCBF" w14:textId="77777777" w:rsidR="00BF741C" w:rsidRPr="00BD0150" w:rsidRDefault="00BF741C" w:rsidP="00FF6AC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в) в случае поступления ответа на межведомственные запросы в полном объеме и при отсутствии оснований для отказа в представлении услуги, </w:t>
      </w:r>
      <w:r w:rsidR="00FF6AC2" w:rsidRPr="00BD0150">
        <w:rPr>
          <w:rFonts w:ascii="Times New Roman" w:hAnsi="Times New Roman" w:cs="Times New Roman"/>
          <w:sz w:val="24"/>
          <w:szCs w:val="24"/>
          <w:lang w:eastAsia="ru-RU"/>
        </w:rPr>
        <w:t>указанные в пункте 2.</w:t>
      </w:r>
      <w:r w:rsidR="006D05FE" w:rsidRPr="00BD0150">
        <w:rPr>
          <w:rFonts w:ascii="Times New Roman" w:hAnsi="Times New Roman" w:cs="Times New Roman"/>
          <w:sz w:val="24"/>
          <w:szCs w:val="24"/>
          <w:lang w:eastAsia="ru-RU"/>
        </w:rPr>
        <w:t>12.2</w:t>
      </w:r>
      <w:r w:rsidR="0076524B" w:rsidRPr="00BD0150">
        <w:rPr>
          <w:rFonts w:ascii="Times New Roman" w:hAnsi="Times New Roman" w:cs="Times New Roman"/>
          <w:sz w:val="24"/>
          <w:szCs w:val="24"/>
          <w:lang w:eastAsia="ru-RU"/>
        </w:rPr>
        <w:t xml:space="preserve"> </w:t>
      </w:r>
      <w:r w:rsidR="0076524B" w:rsidRPr="00BD0150">
        <w:rPr>
          <w:rFonts w:ascii="Times New Roman" w:hAnsi="Times New Roman" w:cs="Times New Roman"/>
          <w:sz w:val="24"/>
          <w:szCs w:val="24"/>
          <w:lang w:eastAsia="ru-RU"/>
        </w:rPr>
        <w:lastRenderedPageBreak/>
        <w:t xml:space="preserve">настоящего Регламента </w:t>
      </w:r>
      <w:r w:rsidRPr="00BD0150">
        <w:rPr>
          <w:rFonts w:ascii="Times New Roman" w:hAnsi="Times New Roman" w:cs="Times New Roman"/>
          <w:sz w:val="24"/>
          <w:szCs w:val="24"/>
          <w:lang w:eastAsia="ru-RU"/>
        </w:rPr>
        <w:t xml:space="preserve">подготавливает проект </w:t>
      </w:r>
      <w:r w:rsidR="00BB4E83" w:rsidRPr="00BD0150">
        <w:rPr>
          <w:rFonts w:ascii="Times New Roman" w:hAnsi="Times New Roman" w:cs="Times New Roman"/>
          <w:sz w:val="24"/>
          <w:szCs w:val="24"/>
          <w:lang w:eastAsia="ru-RU"/>
        </w:rPr>
        <w:t xml:space="preserve">распоряжения Администрации о </w:t>
      </w:r>
      <w:r w:rsidR="0076524B" w:rsidRPr="00BD0150">
        <w:rPr>
          <w:rFonts w:ascii="Times New Roman" w:hAnsi="Times New Roman" w:cs="Times New Roman"/>
          <w:sz w:val="24"/>
          <w:szCs w:val="24"/>
          <w:lang w:eastAsia="ru-RU"/>
        </w:rPr>
        <w:t xml:space="preserve">выдаче </w:t>
      </w:r>
      <w:r w:rsidR="00BB4E83" w:rsidRPr="00BD0150">
        <w:rPr>
          <w:rFonts w:ascii="Times New Roman" w:hAnsi="Times New Roman" w:cs="Times New Roman"/>
          <w:sz w:val="24"/>
          <w:szCs w:val="24"/>
          <w:lang w:eastAsia="ru-RU"/>
        </w:rPr>
        <w:t>разрешени</w:t>
      </w:r>
      <w:r w:rsidR="0076524B" w:rsidRPr="00BD0150">
        <w:rPr>
          <w:rFonts w:ascii="Times New Roman" w:hAnsi="Times New Roman" w:cs="Times New Roman"/>
          <w:sz w:val="24"/>
          <w:szCs w:val="24"/>
          <w:lang w:eastAsia="ru-RU"/>
        </w:rPr>
        <w:t>я</w:t>
      </w:r>
      <w:r w:rsidR="00BB4E83" w:rsidRPr="00BD0150">
        <w:rPr>
          <w:rFonts w:ascii="Times New Roman" w:hAnsi="Times New Roman" w:cs="Times New Roman"/>
          <w:sz w:val="24"/>
          <w:szCs w:val="24"/>
          <w:lang w:eastAsia="ru-RU"/>
        </w:rPr>
        <w:t xml:space="preserve"> на вступление в брак, согласовывает в установленном порядке и </w:t>
      </w:r>
      <w:r w:rsidRPr="00BD0150">
        <w:rPr>
          <w:rFonts w:ascii="Times New Roman" w:hAnsi="Times New Roman" w:cs="Times New Roman"/>
          <w:sz w:val="24"/>
          <w:szCs w:val="24"/>
          <w:lang w:eastAsia="ru-RU"/>
        </w:rPr>
        <w:t xml:space="preserve">передает на подпись </w:t>
      </w:r>
      <w:r w:rsidR="007244B4" w:rsidRPr="00BD0150">
        <w:rPr>
          <w:rFonts w:ascii="Times New Roman" w:hAnsi="Times New Roman" w:cs="Times New Roman"/>
          <w:sz w:val="24"/>
          <w:szCs w:val="24"/>
          <w:lang w:eastAsia="ru-RU"/>
        </w:rPr>
        <w:t>Главе местного самоуправления.</w:t>
      </w:r>
    </w:p>
    <w:p w14:paraId="65EB819F" w14:textId="77777777" w:rsidR="00BF741C" w:rsidRPr="00BD0150" w:rsidRDefault="00BF741C" w:rsidP="00BF741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д) в случае, если на межведомственный запрос поступил ответ об отсутствии запрашиваемых документов и (или) информации и (или) имеются основания для отказа в предоставлении муниципальной услуги, указанные в пункте 2.1</w:t>
      </w:r>
      <w:r w:rsidR="00BB4E83" w:rsidRPr="00BD0150">
        <w:rPr>
          <w:rFonts w:ascii="Times New Roman" w:hAnsi="Times New Roman" w:cs="Times New Roman"/>
          <w:sz w:val="24"/>
          <w:szCs w:val="24"/>
          <w:lang w:eastAsia="ru-RU"/>
        </w:rPr>
        <w:t>2.2</w:t>
      </w:r>
      <w:r w:rsidRPr="00BD0150">
        <w:rPr>
          <w:rFonts w:ascii="Times New Roman" w:hAnsi="Times New Roman" w:cs="Times New Roman"/>
          <w:sz w:val="24"/>
          <w:szCs w:val="24"/>
          <w:lang w:eastAsia="ru-RU"/>
        </w:rPr>
        <w:t xml:space="preserve"> настоящего Регламента, подготавливает проект </w:t>
      </w:r>
      <w:r w:rsidR="008A64BA" w:rsidRPr="00BD0150">
        <w:rPr>
          <w:rFonts w:ascii="Times New Roman" w:hAnsi="Times New Roman" w:cs="Times New Roman"/>
          <w:sz w:val="24"/>
          <w:szCs w:val="24"/>
          <w:lang w:eastAsia="ru-RU"/>
        </w:rPr>
        <w:t>распоряжения Администрации</w:t>
      </w:r>
      <w:r w:rsidR="00BB4E83" w:rsidRPr="00BD0150">
        <w:rPr>
          <w:rFonts w:ascii="Times New Roman" w:hAnsi="Times New Roman" w:cs="Times New Roman"/>
          <w:sz w:val="24"/>
          <w:szCs w:val="24"/>
          <w:lang w:eastAsia="ru-RU"/>
        </w:rPr>
        <w:t xml:space="preserve"> об отказе в</w:t>
      </w:r>
      <w:r w:rsidR="00545140" w:rsidRPr="00BD0150">
        <w:rPr>
          <w:rFonts w:ascii="Times New Roman" w:hAnsi="Times New Roman" w:cs="Times New Roman"/>
          <w:sz w:val="24"/>
          <w:szCs w:val="24"/>
          <w:lang w:eastAsia="ru-RU"/>
        </w:rPr>
        <w:t xml:space="preserve"> выдаче</w:t>
      </w:r>
      <w:r w:rsidR="00BB4E83" w:rsidRPr="00BD0150">
        <w:rPr>
          <w:rFonts w:ascii="Times New Roman" w:hAnsi="Times New Roman" w:cs="Times New Roman"/>
          <w:sz w:val="24"/>
          <w:szCs w:val="24"/>
          <w:lang w:eastAsia="ru-RU"/>
        </w:rPr>
        <w:t xml:space="preserve"> разрешени</w:t>
      </w:r>
      <w:r w:rsidR="00545140" w:rsidRPr="00BD0150">
        <w:rPr>
          <w:rFonts w:ascii="Times New Roman" w:hAnsi="Times New Roman" w:cs="Times New Roman"/>
          <w:sz w:val="24"/>
          <w:szCs w:val="24"/>
          <w:lang w:eastAsia="ru-RU"/>
        </w:rPr>
        <w:t>я</w:t>
      </w:r>
      <w:r w:rsidR="00BB4E83" w:rsidRPr="00BD0150">
        <w:rPr>
          <w:rFonts w:ascii="Times New Roman" w:hAnsi="Times New Roman" w:cs="Times New Roman"/>
          <w:sz w:val="24"/>
          <w:szCs w:val="24"/>
          <w:lang w:eastAsia="ru-RU"/>
        </w:rPr>
        <w:t xml:space="preserve"> на вступление в брак, согласовывает его в установленном порядке и </w:t>
      </w:r>
      <w:r w:rsidRPr="00BD0150">
        <w:rPr>
          <w:rFonts w:ascii="Times New Roman" w:hAnsi="Times New Roman" w:cs="Times New Roman"/>
          <w:sz w:val="24"/>
          <w:szCs w:val="24"/>
          <w:lang w:eastAsia="ru-RU"/>
        </w:rPr>
        <w:t xml:space="preserve">передает на подпись </w:t>
      </w:r>
      <w:r w:rsidR="007244B4" w:rsidRPr="00BD0150">
        <w:rPr>
          <w:rFonts w:ascii="Times New Roman" w:hAnsi="Times New Roman" w:cs="Times New Roman"/>
          <w:sz w:val="24"/>
          <w:szCs w:val="24"/>
          <w:lang w:eastAsia="ru-RU"/>
        </w:rPr>
        <w:t>Главе местного самоуправления.</w:t>
      </w:r>
    </w:p>
    <w:p w14:paraId="16D8A2BB" w14:textId="77777777" w:rsidR="00BF741C" w:rsidRPr="00BD0150" w:rsidRDefault="00BF741C"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BB4E83" w:rsidRPr="00BD0150">
        <w:rPr>
          <w:rFonts w:ascii="Times New Roman" w:hAnsi="Times New Roman" w:cs="Times New Roman"/>
          <w:sz w:val="24"/>
          <w:szCs w:val="24"/>
          <w:lang w:eastAsia="ru-RU"/>
        </w:rPr>
        <w:t>5</w:t>
      </w:r>
      <w:r w:rsidRPr="00BD0150">
        <w:rPr>
          <w:rFonts w:ascii="Times New Roman" w:hAnsi="Times New Roman" w:cs="Times New Roman"/>
          <w:sz w:val="24"/>
          <w:szCs w:val="24"/>
          <w:lang w:eastAsia="ru-RU"/>
        </w:rPr>
        <w:t xml:space="preserve">.2.3. </w:t>
      </w:r>
      <w:r w:rsidR="00795A6F" w:rsidRPr="00BD0150">
        <w:rPr>
          <w:rFonts w:ascii="Times New Roman" w:hAnsi="Times New Roman" w:cs="Times New Roman"/>
          <w:sz w:val="24"/>
          <w:szCs w:val="24"/>
          <w:lang w:eastAsia="ru-RU"/>
        </w:rPr>
        <w:t>Глава местного самоуправления</w:t>
      </w:r>
      <w:r w:rsidRPr="00BD0150">
        <w:rPr>
          <w:rFonts w:ascii="Times New Roman" w:hAnsi="Times New Roman" w:cs="Times New Roman"/>
          <w:sz w:val="24"/>
          <w:szCs w:val="24"/>
          <w:lang w:eastAsia="ru-RU"/>
        </w:rPr>
        <w:t xml:space="preserve"> подписывает </w:t>
      </w:r>
      <w:r w:rsidR="00BB4E83" w:rsidRPr="00BD0150">
        <w:rPr>
          <w:rFonts w:ascii="Times New Roman" w:hAnsi="Times New Roman" w:cs="Times New Roman"/>
          <w:sz w:val="24"/>
          <w:szCs w:val="24"/>
          <w:lang w:eastAsia="ru-RU"/>
        </w:rPr>
        <w:t>распоряжение</w:t>
      </w:r>
      <w:r w:rsidR="00143FBD" w:rsidRPr="00BD0150">
        <w:rPr>
          <w:rFonts w:ascii="Times New Roman" w:hAnsi="Times New Roman" w:cs="Times New Roman"/>
          <w:sz w:val="24"/>
          <w:szCs w:val="24"/>
          <w:lang w:eastAsia="ru-RU"/>
        </w:rPr>
        <w:t xml:space="preserve"> </w:t>
      </w:r>
      <w:r w:rsidR="00BB4E83" w:rsidRPr="00BD0150">
        <w:rPr>
          <w:rFonts w:ascii="Times New Roman" w:hAnsi="Times New Roman" w:cs="Times New Roman"/>
          <w:sz w:val="24"/>
          <w:szCs w:val="24"/>
          <w:lang w:eastAsia="ru-RU"/>
        </w:rPr>
        <w:t>Администрации о разрешени</w:t>
      </w:r>
      <w:r w:rsidR="00545140" w:rsidRPr="00BD0150">
        <w:rPr>
          <w:rFonts w:ascii="Times New Roman" w:hAnsi="Times New Roman" w:cs="Times New Roman"/>
          <w:sz w:val="24"/>
          <w:szCs w:val="24"/>
          <w:lang w:eastAsia="ru-RU"/>
        </w:rPr>
        <w:t>и</w:t>
      </w:r>
      <w:r w:rsidR="00BB4E83" w:rsidRPr="00BD0150">
        <w:rPr>
          <w:rFonts w:ascii="Times New Roman" w:hAnsi="Times New Roman" w:cs="Times New Roman"/>
          <w:sz w:val="24"/>
          <w:szCs w:val="24"/>
          <w:lang w:eastAsia="ru-RU"/>
        </w:rPr>
        <w:t xml:space="preserve"> на вступление в брак или </w:t>
      </w:r>
      <w:r w:rsidR="00052765" w:rsidRPr="00BD0150">
        <w:rPr>
          <w:rFonts w:ascii="Times New Roman" w:hAnsi="Times New Roman" w:cs="Times New Roman"/>
          <w:sz w:val="24"/>
          <w:szCs w:val="24"/>
          <w:lang w:eastAsia="ru-RU"/>
        </w:rPr>
        <w:t>распоряжение Администрации</w:t>
      </w:r>
      <w:r w:rsidR="00BB4E83" w:rsidRPr="00BD0150">
        <w:rPr>
          <w:rFonts w:ascii="Times New Roman" w:hAnsi="Times New Roman" w:cs="Times New Roman"/>
          <w:sz w:val="24"/>
          <w:szCs w:val="24"/>
          <w:lang w:eastAsia="ru-RU"/>
        </w:rPr>
        <w:t xml:space="preserve"> об отказе в </w:t>
      </w:r>
      <w:r w:rsidR="00545140" w:rsidRPr="00BD0150">
        <w:rPr>
          <w:rFonts w:ascii="Times New Roman" w:hAnsi="Times New Roman" w:cs="Times New Roman"/>
          <w:sz w:val="24"/>
          <w:szCs w:val="24"/>
          <w:lang w:eastAsia="ru-RU"/>
        </w:rPr>
        <w:t xml:space="preserve">выдаче </w:t>
      </w:r>
      <w:r w:rsidR="00BB4E83" w:rsidRPr="00BD0150">
        <w:rPr>
          <w:rFonts w:ascii="Times New Roman" w:hAnsi="Times New Roman" w:cs="Times New Roman"/>
          <w:sz w:val="24"/>
          <w:szCs w:val="24"/>
          <w:lang w:eastAsia="ru-RU"/>
        </w:rPr>
        <w:t>разрешени</w:t>
      </w:r>
      <w:r w:rsidR="00545140" w:rsidRPr="00BD0150">
        <w:rPr>
          <w:rFonts w:ascii="Times New Roman" w:hAnsi="Times New Roman" w:cs="Times New Roman"/>
          <w:sz w:val="24"/>
          <w:szCs w:val="24"/>
          <w:lang w:eastAsia="ru-RU"/>
        </w:rPr>
        <w:t>я</w:t>
      </w:r>
      <w:r w:rsidR="00BB4E83" w:rsidRPr="00BD0150">
        <w:rPr>
          <w:rFonts w:ascii="Times New Roman" w:hAnsi="Times New Roman" w:cs="Times New Roman"/>
          <w:sz w:val="24"/>
          <w:szCs w:val="24"/>
          <w:lang w:eastAsia="ru-RU"/>
        </w:rPr>
        <w:t xml:space="preserve"> на вступление в брак </w:t>
      </w:r>
      <w:r w:rsidRPr="00BD0150">
        <w:rPr>
          <w:rFonts w:ascii="Times New Roman" w:hAnsi="Times New Roman" w:cs="Times New Roman"/>
          <w:sz w:val="24"/>
          <w:szCs w:val="24"/>
          <w:lang w:eastAsia="ru-RU"/>
        </w:rPr>
        <w:t>и передает его на регистрацию.</w:t>
      </w:r>
    </w:p>
    <w:p w14:paraId="0FE79DFA" w14:textId="77777777" w:rsidR="00BF741C" w:rsidRPr="00BD0150" w:rsidRDefault="00BF741C"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BB4E83" w:rsidRPr="00BD0150">
        <w:rPr>
          <w:rFonts w:ascii="Times New Roman" w:hAnsi="Times New Roman" w:cs="Times New Roman"/>
          <w:sz w:val="24"/>
          <w:szCs w:val="24"/>
          <w:lang w:eastAsia="ru-RU"/>
        </w:rPr>
        <w:t>5</w:t>
      </w:r>
      <w:r w:rsidRPr="00BD0150">
        <w:rPr>
          <w:rFonts w:ascii="Times New Roman" w:hAnsi="Times New Roman" w:cs="Times New Roman"/>
          <w:sz w:val="24"/>
          <w:szCs w:val="24"/>
          <w:lang w:eastAsia="ru-RU"/>
        </w:rPr>
        <w:t xml:space="preserve">.2.4. </w:t>
      </w:r>
      <w:r w:rsidR="00555CA5" w:rsidRPr="00BD0150">
        <w:rPr>
          <w:rFonts w:ascii="Times New Roman" w:hAnsi="Times New Roman" w:cs="Times New Roman"/>
          <w:sz w:val="24"/>
          <w:szCs w:val="24"/>
          <w:lang w:eastAsia="ru-RU"/>
        </w:rPr>
        <w:t>В</w:t>
      </w:r>
      <w:r w:rsidRPr="00BD0150">
        <w:rPr>
          <w:rFonts w:ascii="Times New Roman" w:hAnsi="Times New Roman" w:cs="Times New Roman"/>
          <w:sz w:val="24"/>
          <w:szCs w:val="24"/>
          <w:lang w:eastAsia="ru-RU"/>
        </w:rPr>
        <w:t xml:space="preserve"> течение одного рабочего дня осуществляет</w:t>
      </w:r>
      <w:r w:rsidR="00555CA5" w:rsidRPr="00BD0150">
        <w:rPr>
          <w:rFonts w:ascii="Times New Roman" w:hAnsi="Times New Roman" w:cs="Times New Roman"/>
          <w:sz w:val="24"/>
          <w:szCs w:val="24"/>
          <w:lang w:eastAsia="ru-RU"/>
        </w:rPr>
        <w:t>ся</w:t>
      </w:r>
      <w:r w:rsidRPr="00BD0150">
        <w:rPr>
          <w:rFonts w:ascii="Times New Roman" w:hAnsi="Times New Roman" w:cs="Times New Roman"/>
          <w:sz w:val="24"/>
          <w:szCs w:val="24"/>
          <w:lang w:eastAsia="ru-RU"/>
        </w:rPr>
        <w:t xml:space="preserve"> регистраци</w:t>
      </w:r>
      <w:r w:rsidR="00555CA5" w:rsidRPr="00BD0150">
        <w:rPr>
          <w:rFonts w:ascii="Times New Roman" w:hAnsi="Times New Roman" w:cs="Times New Roman"/>
          <w:sz w:val="24"/>
          <w:szCs w:val="24"/>
          <w:lang w:eastAsia="ru-RU"/>
        </w:rPr>
        <w:t>я</w:t>
      </w:r>
      <w:r w:rsidRPr="00BD0150">
        <w:rPr>
          <w:rFonts w:ascii="Times New Roman" w:hAnsi="Times New Roman" w:cs="Times New Roman"/>
          <w:sz w:val="24"/>
          <w:szCs w:val="24"/>
          <w:lang w:eastAsia="ru-RU"/>
        </w:rPr>
        <w:t xml:space="preserve"> </w:t>
      </w:r>
      <w:r w:rsidR="00BB4E83" w:rsidRPr="00BD0150">
        <w:rPr>
          <w:rFonts w:ascii="Times New Roman" w:hAnsi="Times New Roman" w:cs="Times New Roman"/>
          <w:sz w:val="24"/>
          <w:szCs w:val="24"/>
          <w:lang w:eastAsia="ru-RU"/>
        </w:rPr>
        <w:t>распоряжения Администрации о</w:t>
      </w:r>
      <w:r w:rsidR="00545140" w:rsidRPr="00BD0150">
        <w:rPr>
          <w:rFonts w:ascii="Times New Roman" w:hAnsi="Times New Roman" w:cs="Times New Roman"/>
          <w:sz w:val="24"/>
          <w:szCs w:val="24"/>
          <w:lang w:eastAsia="ru-RU"/>
        </w:rPr>
        <w:t xml:space="preserve"> </w:t>
      </w:r>
      <w:r w:rsidR="00BB4E83" w:rsidRPr="00BD0150">
        <w:rPr>
          <w:rFonts w:ascii="Times New Roman" w:hAnsi="Times New Roman" w:cs="Times New Roman"/>
          <w:sz w:val="24"/>
          <w:szCs w:val="24"/>
          <w:lang w:eastAsia="ru-RU"/>
        </w:rPr>
        <w:t xml:space="preserve">разрешении на вступление в брак или </w:t>
      </w:r>
      <w:r w:rsidR="001B13E6" w:rsidRPr="00BD0150">
        <w:rPr>
          <w:rFonts w:ascii="Times New Roman" w:hAnsi="Times New Roman" w:cs="Times New Roman"/>
          <w:sz w:val="24"/>
          <w:szCs w:val="24"/>
          <w:lang w:eastAsia="ru-RU"/>
        </w:rPr>
        <w:t>распоряжения</w:t>
      </w:r>
      <w:r w:rsidR="00BB4E83" w:rsidRPr="00BD0150">
        <w:rPr>
          <w:rFonts w:ascii="Times New Roman" w:hAnsi="Times New Roman" w:cs="Times New Roman"/>
          <w:sz w:val="24"/>
          <w:szCs w:val="24"/>
          <w:lang w:eastAsia="ru-RU"/>
        </w:rPr>
        <w:t xml:space="preserve"> об отказе в </w:t>
      </w:r>
      <w:r w:rsidR="00545140" w:rsidRPr="00BD0150">
        <w:rPr>
          <w:rFonts w:ascii="Times New Roman" w:hAnsi="Times New Roman" w:cs="Times New Roman"/>
          <w:sz w:val="24"/>
          <w:szCs w:val="24"/>
          <w:lang w:eastAsia="ru-RU"/>
        </w:rPr>
        <w:t xml:space="preserve">выдаче </w:t>
      </w:r>
      <w:r w:rsidR="00BB4E83" w:rsidRPr="00BD0150">
        <w:rPr>
          <w:rFonts w:ascii="Times New Roman" w:hAnsi="Times New Roman" w:cs="Times New Roman"/>
          <w:sz w:val="24"/>
          <w:szCs w:val="24"/>
          <w:lang w:eastAsia="ru-RU"/>
        </w:rPr>
        <w:t>разрешени</w:t>
      </w:r>
      <w:r w:rsidR="00545140" w:rsidRPr="00BD0150">
        <w:rPr>
          <w:rFonts w:ascii="Times New Roman" w:hAnsi="Times New Roman" w:cs="Times New Roman"/>
          <w:sz w:val="24"/>
          <w:szCs w:val="24"/>
          <w:lang w:eastAsia="ru-RU"/>
        </w:rPr>
        <w:t>я</w:t>
      </w:r>
      <w:r w:rsidR="00BB4E83" w:rsidRPr="00BD0150">
        <w:rPr>
          <w:rFonts w:ascii="Times New Roman" w:hAnsi="Times New Roman" w:cs="Times New Roman"/>
          <w:sz w:val="24"/>
          <w:szCs w:val="24"/>
          <w:lang w:eastAsia="ru-RU"/>
        </w:rPr>
        <w:t xml:space="preserve"> на вступление в брак</w:t>
      </w:r>
      <w:r w:rsidR="001B13E6" w:rsidRPr="00BD0150">
        <w:rPr>
          <w:rFonts w:ascii="Times New Roman" w:hAnsi="Times New Roman" w:cs="Times New Roman"/>
          <w:sz w:val="24"/>
          <w:szCs w:val="24"/>
          <w:lang w:eastAsia="ru-RU"/>
        </w:rPr>
        <w:t>.</w:t>
      </w:r>
    </w:p>
    <w:p w14:paraId="43A44295" w14:textId="77777777" w:rsidR="00BF741C" w:rsidRPr="00BD0150" w:rsidRDefault="00BF741C"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Номер </w:t>
      </w:r>
      <w:r w:rsidR="00E43426" w:rsidRPr="00BD0150">
        <w:rPr>
          <w:rFonts w:ascii="Times New Roman" w:hAnsi="Times New Roman" w:cs="Times New Roman"/>
          <w:sz w:val="24"/>
          <w:szCs w:val="24"/>
          <w:lang w:eastAsia="ru-RU"/>
        </w:rPr>
        <w:t xml:space="preserve">распоряжения Администрации о разрешении на вступление в брак или </w:t>
      </w:r>
      <w:r w:rsidR="001B13E6" w:rsidRPr="00BD0150">
        <w:rPr>
          <w:rFonts w:ascii="Times New Roman" w:hAnsi="Times New Roman" w:cs="Times New Roman"/>
          <w:sz w:val="24"/>
          <w:szCs w:val="24"/>
          <w:lang w:eastAsia="ru-RU"/>
        </w:rPr>
        <w:t>распоряжения</w:t>
      </w:r>
      <w:r w:rsidR="00E43426" w:rsidRPr="00BD0150">
        <w:rPr>
          <w:rFonts w:ascii="Times New Roman" w:hAnsi="Times New Roman" w:cs="Times New Roman"/>
          <w:sz w:val="24"/>
          <w:szCs w:val="24"/>
          <w:lang w:eastAsia="ru-RU"/>
        </w:rPr>
        <w:t xml:space="preserve"> </w:t>
      </w:r>
      <w:r w:rsidR="00052765" w:rsidRPr="00BD0150">
        <w:rPr>
          <w:rFonts w:ascii="Times New Roman" w:hAnsi="Times New Roman" w:cs="Times New Roman"/>
          <w:sz w:val="24"/>
          <w:szCs w:val="24"/>
          <w:lang w:eastAsia="ru-RU"/>
        </w:rPr>
        <w:t xml:space="preserve">Администрации </w:t>
      </w:r>
      <w:r w:rsidR="00E43426" w:rsidRPr="00BD0150">
        <w:rPr>
          <w:rFonts w:ascii="Times New Roman" w:hAnsi="Times New Roman" w:cs="Times New Roman"/>
          <w:sz w:val="24"/>
          <w:szCs w:val="24"/>
          <w:lang w:eastAsia="ru-RU"/>
        </w:rPr>
        <w:t xml:space="preserve">об отказе в выдаче разрешения на вступление в брак </w:t>
      </w:r>
      <w:r w:rsidRPr="00BD0150">
        <w:rPr>
          <w:rFonts w:ascii="Times New Roman" w:hAnsi="Times New Roman" w:cs="Times New Roman"/>
          <w:sz w:val="24"/>
          <w:szCs w:val="24"/>
          <w:lang w:eastAsia="ru-RU"/>
        </w:rPr>
        <w:t>присваивается одновременно с его регистрацией</w:t>
      </w:r>
      <w:r w:rsidR="0033779A" w:rsidRPr="00BD0150">
        <w:rPr>
          <w:rFonts w:ascii="Times New Roman" w:hAnsi="Times New Roman" w:cs="Times New Roman"/>
          <w:sz w:val="24"/>
          <w:szCs w:val="24"/>
          <w:lang w:eastAsia="ru-RU"/>
        </w:rPr>
        <w:t>.</w:t>
      </w:r>
    </w:p>
    <w:p w14:paraId="0F9B21E7"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lang w:eastAsia="ru-RU"/>
        </w:rPr>
        <w:t>3.</w:t>
      </w:r>
      <w:r w:rsidR="00BB4E83" w:rsidRPr="00BD0150">
        <w:rPr>
          <w:rFonts w:ascii="Times New Roman" w:hAnsi="Times New Roman" w:cs="Times New Roman"/>
          <w:sz w:val="24"/>
          <w:szCs w:val="24"/>
          <w:lang w:eastAsia="ru-RU"/>
        </w:rPr>
        <w:t>5</w:t>
      </w:r>
      <w:r w:rsidRPr="00BD0150">
        <w:rPr>
          <w:rFonts w:ascii="Times New Roman" w:hAnsi="Times New Roman" w:cs="Times New Roman"/>
          <w:sz w:val="24"/>
          <w:szCs w:val="24"/>
          <w:lang w:eastAsia="ru-RU"/>
        </w:rPr>
        <w:t xml:space="preserve">.2.5. </w:t>
      </w:r>
      <w:r w:rsidRPr="00BD0150">
        <w:rPr>
          <w:rFonts w:ascii="Times New Roman" w:hAnsi="Times New Roman" w:cs="Times New Roman"/>
          <w:sz w:val="24"/>
          <w:szCs w:val="24"/>
        </w:rPr>
        <w:t>Срок осуществления действий:</w:t>
      </w:r>
    </w:p>
    <w:p w14:paraId="4D70513E" w14:textId="77777777" w:rsidR="00E43426" w:rsidRPr="00BD0150" w:rsidRDefault="00E43426"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формирование и направление межведомственных запросов - один рабочий день с момента поступления документов на исполнение;</w:t>
      </w:r>
    </w:p>
    <w:p w14:paraId="68E98572"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рассмотрение документов, подготовка проекта, подписание и регистрация </w:t>
      </w:r>
      <w:r w:rsidR="00E43426" w:rsidRPr="00BD0150">
        <w:rPr>
          <w:rFonts w:ascii="Times New Roman" w:hAnsi="Times New Roman" w:cs="Times New Roman"/>
          <w:sz w:val="24"/>
          <w:szCs w:val="24"/>
          <w:lang w:eastAsia="ru-RU"/>
        </w:rPr>
        <w:t xml:space="preserve">распоряжения Администрации о разрешении на вступление в брак или </w:t>
      </w:r>
      <w:r w:rsidR="00185F4B" w:rsidRPr="00BD0150">
        <w:rPr>
          <w:rFonts w:ascii="Times New Roman" w:hAnsi="Times New Roman" w:cs="Times New Roman"/>
          <w:sz w:val="24"/>
          <w:szCs w:val="24"/>
          <w:lang w:eastAsia="ru-RU"/>
        </w:rPr>
        <w:t>распоряжения</w:t>
      </w:r>
      <w:r w:rsidR="00E43426" w:rsidRPr="00BD0150">
        <w:rPr>
          <w:rFonts w:ascii="Times New Roman" w:hAnsi="Times New Roman" w:cs="Times New Roman"/>
          <w:sz w:val="24"/>
          <w:szCs w:val="24"/>
          <w:lang w:eastAsia="ru-RU"/>
        </w:rPr>
        <w:t xml:space="preserve"> об отказе в выдаче разрешения на вступление в брак</w:t>
      </w:r>
      <w:r w:rsidR="00E43426" w:rsidRPr="00BD0150">
        <w:rPr>
          <w:rFonts w:ascii="Times New Roman" w:hAnsi="Times New Roman" w:cs="Times New Roman"/>
          <w:sz w:val="24"/>
          <w:szCs w:val="24"/>
        </w:rPr>
        <w:t xml:space="preserve"> </w:t>
      </w:r>
      <w:r w:rsidRPr="00BD0150">
        <w:rPr>
          <w:rFonts w:ascii="Times New Roman" w:hAnsi="Times New Roman" w:cs="Times New Roman"/>
          <w:sz w:val="24"/>
          <w:szCs w:val="24"/>
        </w:rPr>
        <w:t xml:space="preserve">– </w:t>
      </w:r>
      <w:r w:rsidR="00185F4B" w:rsidRPr="00BD0150">
        <w:rPr>
          <w:rFonts w:ascii="Times New Roman" w:hAnsi="Times New Roman" w:cs="Times New Roman"/>
          <w:sz w:val="24"/>
          <w:szCs w:val="24"/>
        </w:rPr>
        <w:t>7</w:t>
      </w:r>
      <w:r w:rsidR="00E43426" w:rsidRPr="00BD0150">
        <w:rPr>
          <w:rFonts w:ascii="Times New Roman" w:hAnsi="Times New Roman" w:cs="Times New Roman"/>
          <w:sz w:val="24"/>
          <w:szCs w:val="24"/>
        </w:rPr>
        <w:t xml:space="preserve"> рабочих дней</w:t>
      </w:r>
      <w:r w:rsidRPr="00BD0150">
        <w:rPr>
          <w:rFonts w:ascii="Times New Roman" w:hAnsi="Times New Roman" w:cs="Times New Roman"/>
          <w:sz w:val="24"/>
          <w:szCs w:val="24"/>
        </w:rPr>
        <w:t>.</w:t>
      </w:r>
    </w:p>
    <w:p w14:paraId="61B16305" w14:textId="77777777" w:rsidR="00BF741C"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E43426" w:rsidRPr="00BD0150">
        <w:rPr>
          <w:rFonts w:ascii="Times New Roman" w:hAnsi="Times New Roman" w:cs="Times New Roman"/>
          <w:sz w:val="24"/>
          <w:szCs w:val="24"/>
        </w:rPr>
        <w:t>5</w:t>
      </w:r>
      <w:r w:rsidRPr="00BD0150">
        <w:rPr>
          <w:rFonts w:ascii="Times New Roman" w:hAnsi="Times New Roman" w:cs="Times New Roman"/>
          <w:sz w:val="24"/>
          <w:szCs w:val="24"/>
        </w:rPr>
        <w:t xml:space="preserve">.2.6. Результатом административного действия является </w:t>
      </w:r>
      <w:r w:rsidR="00E43426" w:rsidRPr="00BD0150">
        <w:rPr>
          <w:rFonts w:ascii="Times New Roman" w:hAnsi="Times New Roman" w:cs="Times New Roman"/>
          <w:sz w:val="24"/>
          <w:szCs w:val="24"/>
        </w:rPr>
        <w:t xml:space="preserve">подписанное и зарегистрированное </w:t>
      </w:r>
      <w:r w:rsidR="00E43426" w:rsidRPr="00BD0150">
        <w:rPr>
          <w:rFonts w:ascii="Times New Roman" w:hAnsi="Times New Roman" w:cs="Times New Roman"/>
          <w:sz w:val="24"/>
          <w:szCs w:val="24"/>
          <w:lang w:eastAsia="ru-RU"/>
        </w:rPr>
        <w:t xml:space="preserve">распоряжение Администрации о разрешении на вступление в брак или </w:t>
      </w:r>
      <w:r w:rsidR="00954FC7" w:rsidRPr="00BD0150">
        <w:rPr>
          <w:rFonts w:ascii="Times New Roman" w:hAnsi="Times New Roman" w:cs="Times New Roman"/>
          <w:sz w:val="24"/>
          <w:szCs w:val="24"/>
          <w:lang w:eastAsia="ru-RU"/>
        </w:rPr>
        <w:t>распоряжение</w:t>
      </w:r>
      <w:r w:rsidR="00E43426" w:rsidRPr="00BD0150">
        <w:rPr>
          <w:rFonts w:ascii="Times New Roman" w:hAnsi="Times New Roman" w:cs="Times New Roman"/>
          <w:sz w:val="24"/>
          <w:szCs w:val="24"/>
          <w:lang w:eastAsia="ru-RU"/>
        </w:rPr>
        <w:t xml:space="preserve"> </w:t>
      </w:r>
      <w:r w:rsidR="00052765" w:rsidRPr="00BD0150">
        <w:rPr>
          <w:rFonts w:ascii="Times New Roman" w:hAnsi="Times New Roman" w:cs="Times New Roman"/>
          <w:sz w:val="24"/>
          <w:szCs w:val="24"/>
          <w:lang w:eastAsia="ru-RU"/>
        </w:rPr>
        <w:t xml:space="preserve">Администрации </w:t>
      </w:r>
      <w:r w:rsidR="00E43426" w:rsidRPr="00BD0150">
        <w:rPr>
          <w:rFonts w:ascii="Times New Roman" w:hAnsi="Times New Roman" w:cs="Times New Roman"/>
          <w:sz w:val="24"/>
          <w:szCs w:val="24"/>
          <w:lang w:eastAsia="ru-RU"/>
        </w:rPr>
        <w:t>об отказе в выдаче разрешения на вступление в брак</w:t>
      </w:r>
      <w:r w:rsidRPr="00BD0150">
        <w:rPr>
          <w:rFonts w:ascii="Times New Roman" w:hAnsi="Times New Roman" w:cs="Times New Roman"/>
          <w:sz w:val="24"/>
          <w:szCs w:val="24"/>
        </w:rPr>
        <w:t>.</w:t>
      </w:r>
    </w:p>
    <w:p w14:paraId="6D309347" w14:textId="77777777" w:rsidR="00BA18A1" w:rsidRPr="00EE1AD6" w:rsidRDefault="00BA18A1" w:rsidP="00BA18A1">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EE1AD6">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EE1A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Фиксация результата - занесение информации в систему электронного документооборота или в журнал</w:t>
      </w:r>
      <w:r>
        <w:rPr>
          <w:rFonts w:ascii="Times New Roman" w:hAnsi="Times New Roman" w:cs="Times New Roman"/>
          <w:color w:val="000000"/>
          <w:sz w:val="24"/>
          <w:szCs w:val="24"/>
        </w:rPr>
        <w:t xml:space="preserve"> </w:t>
      </w:r>
      <w:r w:rsidRPr="00EE1AD6">
        <w:rPr>
          <w:rFonts w:ascii="Times New Roman" w:hAnsi="Times New Roman" w:cs="Times New Roman"/>
          <w:color w:val="000000"/>
          <w:sz w:val="24"/>
          <w:szCs w:val="24"/>
        </w:rPr>
        <w:t>регистрации.</w:t>
      </w:r>
    </w:p>
    <w:p w14:paraId="7B8EEA2C"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u w:val="single"/>
          <w:lang w:eastAsia="ru-RU"/>
        </w:rPr>
      </w:pPr>
      <w:r w:rsidRPr="00BD0150">
        <w:rPr>
          <w:rFonts w:ascii="Times New Roman" w:hAnsi="Times New Roman" w:cs="Times New Roman"/>
          <w:sz w:val="24"/>
          <w:szCs w:val="24"/>
          <w:u w:val="single"/>
        </w:rPr>
        <w:t>3.</w:t>
      </w:r>
      <w:r w:rsidR="00766848" w:rsidRPr="00BD0150">
        <w:rPr>
          <w:rFonts w:ascii="Times New Roman" w:hAnsi="Times New Roman" w:cs="Times New Roman"/>
          <w:sz w:val="24"/>
          <w:szCs w:val="24"/>
          <w:u w:val="single"/>
        </w:rPr>
        <w:t>5</w:t>
      </w:r>
      <w:r w:rsidRPr="00BD0150">
        <w:rPr>
          <w:rFonts w:ascii="Times New Roman" w:hAnsi="Times New Roman" w:cs="Times New Roman"/>
          <w:sz w:val="24"/>
          <w:szCs w:val="24"/>
          <w:u w:val="single"/>
        </w:rPr>
        <w:t>.3</w:t>
      </w:r>
      <w:r w:rsidR="00BA7EF4" w:rsidRPr="00BD0150">
        <w:rPr>
          <w:rFonts w:ascii="Times New Roman" w:eastAsia="Times New Roman" w:hAnsi="Times New Roman" w:cs="Times New Roman"/>
          <w:sz w:val="24"/>
          <w:szCs w:val="24"/>
          <w:u w:val="single"/>
          <w:lang w:eastAsia="ru-RU"/>
        </w:rPr>
        <w:t xml:space="preserve"> Направление разрешения либо отказа </w:t>
      </w:r>
      <w:r w:rsidR="00545140" w:rsidRPr="00BD0150">
        <w:rPr>
          <w:rFonts w:ascii="Times New Roman" w:eastAsia="Times New Roman" w:hAnsi="Times New Roman" w:cs="Times New Roman"/>
          <w:sz w:val="24"/>
          <w:szCs w:val="24"/>
          <w:u w:val="single"/>
          <w:lang w:eastAsia="ru-RU"/>
        </w:rPr>
        <w:t xml:space="preserve">в </w:t>
      </w:r>
      <w:r w:rsidR="00AB36E3" w:rsidRPr="00BD0150">
        <w:rPr>
          <w:rFonts w:ascii="Times New Roman" w:eastAsia="Times New Roman" w:hAnsi="Times New Roman" w:cs="Times New Roman"/>
          <w:sz w:val="24"/>
          <w:szCs w:val="24"/>
          <w:u w:val="single"/>
          <w:lang w:eastAsia="ru-RU"/>
        </w:rPr>
        <w:t>выдаче разрешения</w:t>
      </w:r>
      <w:r w:rsidR="00BA7EF4" w:rsidRPr="00BD0150">
        <w:rPr>
          <w:rFonts w:ascii="Times New Roman" w:eastAsia="Times New Roman" w:hAnsi="Times New Roman" w:cs="Times New Roman"/>
          <w:sz w:val="24"/>
          <w:szCs w:val="24"/>
          <w:u w:val="single"/>
          <w:lang w:eastAsia="ru-RU"/>
        </w:rPr>
        <w:t xml:space="preserve"> на вступление в брак</w:t>
      </w:r>
      <w:r w:rsidRPr="00BD0150">
        <w:rPr>
          <w:rFonts w:ascii="Times New Roman" w:hAnsi="Times New Roman" w:cs="Times New Roman"/>
          <w:sz w:val="24"/>
          <w:szCs w:val="24"/>
          <w:u w:val="single"/>
        </w:rPr>
        <w:t>.</w:t>
      </w:r>
    </w:p>
    <w:p w14:paraId="34BAA307" w14:textId="77777777" w:rsidR="00BF741C" w:rsidRPr="00BD0150" w:rsidRDefault="00BF741C"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Основанием для начала административного действия «</w:t>
      </w:r>
      <w:r w:rsidR="00BA7EF4" w:rsidRPr="00BD0150">
        <w:rPr>
          <w:rFonts w:ascii="Times New Roman" w:eastAsia="Times New Roman" w:hAnsi="Times New Roman" w:cs="Times New Roman"/>
          <w:sz w:val="24"/>
          <w:szCs w:val="24"/>
          <w:lang w:eastAsia="ru-RU"/>
        </w:rPr>
        <w:t xml:space="preserve">Направление разрешения либо отказа в </w:t>
      </w:r>
      <w:r w:rsidR="00545140" w:rsidRPr="00BD0150">
        <w:rPr>
          <w:rFonts w:ascii="Times New Roman" w:eastAsia="Times New Roman" w:hAnsi="Times New Roman" w:cs="Times New Roman"/>
          <w:sz w:val="24"/>
          <w:szCs w:val="24"/>
          <w:lang w:eastAsia="ru-RU"/>
        </w:rPr>
        <w:t xml:space="preserve">выдаче </w:t>
      </w:r>
      <w:r w:rsidR="00BA7EF4" w:rsidRPr="00BD0150">
        <w:rPr>
          <w:rFonts w:ascii="Times New Roman" w:eastAsia="Times New Roman" w:hAnsi="Times New Roman" w:cs="Times New Roman"/>
          <w:sz w:val="24"/>
          <w:szCs w:val="24"/>
          <w:lang w:eastAsia="ru-RU"/>
        </w:rPr>
        <w:t>разрешени</w:t>
      </w:r>
      <w:r w:rsidR="00545140" w:rsidRPr="00BD0150">
        <w:rPr>
          <w:rFonts w:ascii="Times New Roman" w:eastAsia="Times New Roman" w:hAnsi="Times New Roman" w:cs="Times New Roman"/>
          <w:sz w:val="24"/>
          <w:szCs w:val="24"/>
          <w:lang w:eastAsia="ru-RU"/>
        </w:rPr>
        <w:t>я</w:t>
      </w:r>
      <w:r w:rsidR="00BA7EF4" w:rsidRPr="00BD0150">
        <w:rPr>
          <w:rFonts w:ascii="Times New Roman" w:eastAsia="Times New Roman" w:hAnsi="Times New Roman" w:cs="Times New Roman"/>
          <w:sz w:val="24"/>
          <w:szCs w:val="24"/>
          <w:lang w:eastAsia="ru-RU"/>
        </w:rPr>
        <w:t xml:space="preserve"> на вступление в брак</w:t>
      </w:r>
      <w:r w:rsidRPr="00BD0150">
        <w:rPr>
          <w:rFonts w:ascii="Times New Roman" w:hAnsi="Times New Roman" w:cs="Times New Roman"/>
          <w:sz w:val="24"/>
          <w:szCs w:val="24"/>
          <w:lang w:eastAsia="ru-RU"/>
        </w:rPr>
        <w:t>» является оформленное и подписанное в установленном порядке</w:t>
      </w:r>
      <w:r w:rsidR="00545140" w:rsidRPr="00BD0150">
        <w:rPr>
          <w:rFonts w:ascii="Times New Roman" w:hAnsi="Times New Roman" w:cs="Times New Roman"/>
          <w:sz w:val="24"/>
          <w:szCs w:val="24"/>
          <w:lang w:eastAsia="ru-RU"/>
        </w:rPr>
        <w:t xml:space="preserve"> </w:t>
      </w:r>
      <w:r w:rsidR="00052765" w:rsidRPr="00BD0150">
        <w:rPr>
          <w:rFonts w:ascii="Times New Roman" w:hAnsi="Times New Roman" w:cs="Times New Roman"/>
          <w:sz w:val="24"/>
          <w:szCs w:val="24"/>
          <w:lang w:eastAsia="ru-RU"/>
        </w:rPr>
        <w:t>распоряжение</w:t>
      </w:r>
      <w:r w:rsidR="00545140" w:rsidRPr="00BD0150">
        <w:rPr>
          <w:rFonts w:ascii="Times New Roman" w:hAnsi="Times New Roman" w:cs="Times New Roman"/>
          <w:sz w:val="24"/>
          <w:szCs w:val="24"/>
          <w:lang w:eastAsia="ru-RU"/>
        </w:rPr>
        <w:t xml:space="preserve"> Администрации о разрешении на вступление в брак или </w:t>
      </w:r>
      <w:r w:rsidR="00052765" w:rsidRPr="00BD0150">
        <w:rPr>
          <w:rFonts w:ascii="Times New Roman" w:hAnsi="Times New Roman" w:cs="Times New Roman"/>
          <w:sz w:val="24"/>
          <w:szCs w:val="24"/>
          <w:lang w:eastAsia="ru-RU"/>
        </w:rPr>
        <w:t>распоряжение Администрации</w:t>
      </w:r>
      <w:r w:rsidR="00545140" w:rsidRPr="00BD0150">
        <w:rPr>
          <w:rFonts w:ascii="Times New Roman" w:hAnsi="Times New Roman" w:cs="Times New Roman"/>
          <w:sz w:val="24"/>
          <w:szCs w:val="24"/>
          <w:lang w:eastAsia="ru-RU"/>
        </w:rPr>
        <w:t xml:space="preserve"> об отказе в выдаче разрешения на вступление в брак</w:t>
      </w:r>
      <w:r w:rsidRPr="00BD0150">
        <w:rPr>
          <w:rFonts w:ascii="Times New Roman" w:hAnsi="Times New Roman" w:cs="Times New Roman"/>
          <w:sz w:val="24"/>
          <w:szCs w:val="24"/>
          <w:lang w:eastAsia="ru-RU"/>
        </w:rPr>
        <w:t>.</w:t>
      </w:r>
    </w:p>
    <w:p w14:paraId="770D25EC" w14:textId="77777777" w:rsidR="00BF741C" w:rsidRPr="00BD0150" w:rsidRDefault="00B97F1F"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3.5.3.1. </w:t>
      </w:r>
      <w:r w:rsidR="00BF741C" w:rsidRPr="00BD0150">
        <w:rPr>
          <w:rFonts w:ascii="Times New Roman" w:hAnsi="Times New Roman" w:cs="Times New Roman"/>
          <w:sz w:val="24"/>
          <w:szCs w:val="24"/>
        </w:rPr>
        <w:t xml:space="preserve">Специалист </w:t>
      </w:r>
      <w:r w:rsidR="008A64BA" w:rsidRPr="00BD0150">
        <w:rPr>
          <w:rFonts w:ascii="Times New Roman" w:hAnsi="Times New Roman" w:cs="Times New Roman"/>
          <w:sz w:val="24"/>
          <w:szCs w:val="24"/>
        </w:rPr>
        <w:t xml:space="preserve">Управления образования </w:t>
      </w:r>
      <w:r w:rsidR="00BF741C" w:rsidRPr="00BD0150">
        <w:rPr>
          <w:rFonts w:ascii="Times New Roman" w:hAnsi="Times New Roman" w:cs="Times New Roman"/>
          <w:sz w:val="24"/>
          <w:szCs w:val="24"/>
        </w:rPr>
        <w:t>Администрации</w:t>
      </w:r>
      <w:r w:rsidR="00BF741C" w:rsidRPr="00BD0150">
        <w:rPr>
          <w:rFonts w:ascii="Times New Roman" w:hAnsi="Times New Roman" w:cs="Times New Roman"/>
          <w:sz w:val="24"/>
          <w:szCs w:val="24"/>
          <w:lang w:eastAsia="ru-RU"/>
        </w:rPr>
        <w:t xml:space="preserve"> в течение </w:t>
      </w:r>
      <w:r w:rsidR="00DB7A3B" w:rsidRPr="00BD0150">
        <w:rPr>
          <w:rFonts w:ascii="Times New Roman" w:hAnsi="Times New Roman" w:cs="Times New Roman"/>
          <w:sz w:val="24"/>
          <w:szCs w:val="24"/>
          <w:lang w:eastAsia="ru-RU"/>
        </w:rPr>
        <w:t>3 рабочих дней</w:t>
      </w:r>
      <w:r w:rsidR="00BF741C" w:rsidRPr="00BD0150">
        <w:rPr>
          <w:rFonts w:ascii="Times New Roman" w:hAnsi="Times New Roman" w:cs="Times New Roman"/>
          <w:sz w:val="24"/>
          <w:szCs w:val="24"/>
          <w:lang w:eastAsia="ru-RU"/>
        </w:rPr>
        <w:t xml:space="preserve"> после подписания и регистрации </w:t>
      </w:r>
      <w:r w:rsidR="00EA1644" w:rsidRPr="00BD0150">
        <w:rPr>
          <w:rFonts w:ascii="Times New Roman" w:hAnsi="Times New Roman" w:cs="Times New Roman"/>
          <w:sz w:val="24"/>
          <w:szCs w:val="24"/>
          <w:lang w:eastAsia="ru-RU"/>
        </w:rPr>
        <w:t xml:space="preserve">распоряжения Администрации о разрешении на вступление в брак или </w:t>
      </w:r>
      <w:r w:rsidR="008C6F96" w:rsidRPr="00BD0150">
        <w:rPr>
          <w:rFonts w:ascii="Times New Roman" w:hAnsi="Times New Roman" w:cs="Times New Roman"/>
          <w:sz w:val="24"/>
          <w:szCs w:val="24"/>
          <w:lang w:eastAsia="ru-RU"/>
        </w:rPr>
        <w:t>распоряжения Администрации</w:t>
      </w:r>
      <w:r w:rsidR="00EA1644" w:rsidRPr="00BD0150">
        <w:rPr>
          <w:rFonts w:ascii="Times New Roman" w:hAnsi="Times New Roman" w:cs="Times New Roman"/>
          <w:sz w:val="24"/>
          <w:szCs w:val="24"/>
          <w:lang w:eastAsia="ru-RU"/>
        </w:rPr>
        <w:t xml:space="preserve"> об отказе в выдаче разрешения на вступление в брак</w:t>
      </w:r>
      <w:r w:rsidR="00BF741C" w:rsidRPr="00BD0150">
        <w:rPr>
          <w:rFonts w:ascii="Times New Roman" w:hAnsi="Times New Roman" w:cs="Times New Roman"/>
          <w:sz w:val="24"/>
          <w:szCs w:val="24"/>
          <w:lang w:eastAsia="ru-RU"/>
        </w:rPr>
        <w:t>, информирует заявителя о принятом решении.</w:t>
      </w:r>
    </w:p>
    <w:p w14:paraId="4E74BB88" w14:textId="77777777" w:rsidR="00BF741C" w:rsidRPr="00BD0150" w:rsidRDefault="00BF741C" w:rsidP="00BF74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6F4B205A" w14:textId="77777777" w:rsidR="00E96E62" w:rsidRPr="00BD0150" w:rsidRDefault="00E96E62" w:rsidP="00E96E6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Результатом является распоряжение Администрации о разрешении на вступление в брак или распоряжение Администрации об отказе в выдаче разрешения на вступление в брак</w:t>
      </w:r>
      <w:r w:rsidRPr="00BD0150">
        <w:rPr>
          <w:rFonts w:ascii="Times New Roman" w:hAnsi="Times New Roman" w:cs="Times New Roman"/>
          <w:bCs/>
          <w:sz w:val="24"/>
          <w:szCs w:val="24"/>
        </w:rPr>
        <w:t>.</w:t>
      </w:r>
    </w:p>
    <w:p w14:paraId="302515A2" w14:textId="77777777" w:rsidR="00E96E62" w:rsidRPr="00BD0150" w:rsidRDefault="00E96E62" w:rsidP="00E96E62">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Срок направления результата – в течение </w:t>
      </w:r>
      <w:r w:rsidR="00F6112E" w:rsidRPr="00BD0150">
        <w:rPr>
          <w:rFonts w:ascii="Times New Roman" w:hAnsi="Times New Roman" w:cs="Times New Roman"/>
          <w:sz w:val="24"/>
          <w:szCs w:val="24"/>
          <w:lang w:eastAsia="ru-RU"/>
        </w:rPr>
        <w:t>3</w:t>
      </w:r>
      <w:r w:rsidRPr="00BD0150">
        <w:rPr>
          <w:rFonts w:ascii="Times New Roman" w:hAnsi="Times New Roman" w:cs="Times New Roman"/>
          <w:sz w:val="24"/>
          <w:szCs w:val="24"/>
          <w:lang w:eastAsia="ru-RU"/>
        </w:rPr>
        <w:t xml:space="preserve"> рабоч</w:t>
      </w:r>
      <w:r w:rsidR="00F6112E" w:rsidRPr="00BD0150">
        <w:rPr>
          <w:rFonts w:ascii="Times New Roman" w:hAnsi="Times New Roman" w:cs="Times New Roman"/>
          <w:sz w:val="24"/>
          <w:szCs w:val="24"/>
          <w:lang w:eastAsia="ru-RU"/>
        </w:rPr>
        <w:t>их</w:t>
      </w:r>
      <w:r w:rsidRPr="00BD0150">
        <w:rPr>
          <w:rFonts w:ascii="Times New Roman" w:hAnsi="Times New Roman" w:cs="Times New Roman"/>
          <w:sz w:val="24"/>
          <w:szCs w:val="24"/>
        </w:rPr>
        <w:t xml:space="preserve"> дн</w:t>
      </w:r>
      <w:r w:rsidR="00F6112E" w:rsidRPr="00BD0150">
        <w:rPr>
          <w:rFonts w:ascii="Times New Roman" w:hAnsi="Times New Roman" w:cs="Times New Roman"/>
          <w:sz w:val="24"/>
          <w:szCs w:val="24"/>
        </w:rPr>
        <w:t>ей</w:t>
      </w:r>
      <w:r w:rsidRPr="00BD0150">
        <w:rPr>
          <w:rFonts w:ascii="Times New Roman" w:hAnsi="Times New Roman" w:cs="Times New Roman"/>
          <w:sz w:val="24"/>
          <w:szCs w:val="24"/>
        </w:rPr>
        <w:t xml:space="preserve"> со дня изготовления результата услуги.</w:t>
      </w:r>
    </w:p>
    <w:p w14:paraId="19BBA1EC"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Результат услуги по желанию заявителя вручается ему лично по месту нахождения </w:t>
      </w:r>
      <w:r w:rsidR="002B01E4" w:rsidRPr="00BD0150">
        <w:rPr>
          <w:rFonts w:ascii="Times New Roman" w:hAnsi="Times New Roman" w:cs="Times New Roman"/>
          <w:sz w:val="24"/>
          <w:szCs w:val="24"/>
        </w:rPr>
        <w:t xml:space="preserve">Управления образования </w:t>
      </w:r>
      <w:r w:rsidRPr="00BD0150">
        <w:rPr>
          <w:rFonts w:ascii="Times New Roman" w:hAnsi="Times New Roman" w:cs="Times New Roman"/>
          <w:sz w:val="24"/>
          <w:szCs w:val="24"/>
        </w:rPr>
        <w:t xml:space="preserve">Администрации в согласованное время либо </w:t>
      </w:r>
      <w:r w:rsidRPr="00BD0150">
        <w:rPr>
          <w:rFonts w:ascii="Times New Roman" w:hAnsi="Times New Roman" w:cs="Times New Roman"/>
          <w:iCs/>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D0150">
        <w:rPr>
          <w:rFonts w:ascii="Times New Roman" w:hAnsi="Times New Roman" w:cs="Times New Roman"/>
          <w:sz w:val="24"/>
          <w:szCs w:val="24"/>
          <w:lang w:eastAsia="ru-RU"/>
        </w:rPr>
        <w:lastRenderedPageBreak/>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sidR="007F4884" w:rsidRPr="00BD0150">
        <w:rPr>
          <w:rFonts w:ascii="Times New Roman" w:hAnsi="Times New Roman" w:cs="Times New Roman"/>
          <w:sz w:val="24"/>
          <w:szCs w:val="24"/>
          <w:lang w:eastAsia="ru-RU"/>
        </w:rPr>
        <w:t xml:space="preserve">3 </w:t>
      </w:r>
      <w:r w:rsidR="00685CDE" w:rsidRPr="00BD0150">
        <w:rPr>
          <w:rFonts w:ascii="Times New Roman" w:hAnsi="Times New Roman" w:cs="Times New Roman"/>
          <w:sz w:val="24"/>
          <w:szCs w:val="24"/>
          <w:lang w:eastAsia="ru-RU"/>
        </w:rPr>
        <w:t>рабоч</w:t>
      </w:r>
      <w:r w:rsidR="007F4884" w:rsidRPr="00BD0150">
        <w:rPr>
          <w:rFonts w:ascii="Times New Roman" w:hAnsi="Times New Roman" w:cs="Times New Roman"/>
          <w:sz w:val="24"/>
          <w:szCs w:val="24"/>
          <w:lang w:eastAsia="ru-RU"/>
        </w:rPr>
        <w:t xml:space="preserve">их </w:t>
      </w:r>
      <w:r w:rsidRPr="00BD0150">
        <w:rPr>
          <w:rFonts w:ascii="Times New Roman" w:hAnsi="Times New Roman" w:cs="Times New Roman"/>
          <w:sz w:val="24"/>
          <w:szCs w:val="24"/>
        </w:rPr>
        <w:t>дн</w:t>
      </w:r>
      <w:r w:rsidR="007F4884" w:rsidRPr="00BD0150">
        <w:rPr>
          <w:rFonts w:ascii="Times New Roman" w:hAnsi="Times New Roman" w:cs="Times New Roman"/>
          <w:sz w:val="24"/>
          <w:szCs w:val="24"/>
        </w:rPr>
        <w:t>ей</w:t>
      </w:r>
      <w:r w:rsidRPr="00BD0150">
        <w:rPr>
          <w:rFonts w:ascii="Times New Roman" w:hAnsi="Times New Roman" w:cs="Times New Roman"/>
          <w:sz w:val="24"/>
          <w:szCs w:val="24"/>
        </w:rPr>
        <w:t xml:space="preserve"> со дня</w:t>
      </w:r>
      <w:r w:rsidR="00685CDE" w:rsidRPr="00BD0150">
        <w:rPr>
          <w:rFonts w:ascii="Times New Roman" w:hAnsi="Times New Roman" w:cs="Times New Roman"/>
          <w:sz w:val="24"/>
          <w:szCs w:val="24"/>
        </w:rPr>
        <w:t xml:space="preserve"> изготовления результата услуги</w:t>
      </w:r>
      <w:r w:rsidRPr="00BD0150">
        <w:rPr>
          <w:rFonts w:ascii="Times New Roman" w:hAnsi="Times New Roman" w:cs="Times New Roman"/>
          <w:sz w:val="24"/>
          <w:szCs w:val="24"/>
        </w:rPr>
        <w:t>.</w:t>
      </w:r>
    </w:p>
    <w:p w14:paraId="4E3FABCE"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По почте заявителю направляется письмо с уведомлением о вручении </w:t>
      </w:r>
      <w:r w:rsidRPr="00BD0150">
        <w:rPr>
          <w:rFonts w:ascii="Times New Roman" w:hAnsi="Times New Roman" w:cs="Times New Roman"/>
          <w:sz w:val="24"/>
          <w:szCs w:val="24"/>
          <w:lang w:eastAsia="ru-RU"/>
        </w:rPr>
        <w:t xml:space="preserve">в течение </w:t>
      </w:r>
      <w:r w:rsidR="007F4884" w:rsidRPr="00BD0150">
        <w:rPr>
          <w:rFonts w:ascii="Times New Roman" w:hAnsi="Times New Roman" w:cs="Times New Roman"/>
          <w:sz w:val="24"/>
          <w:szCs w:val="24"/>
        </w:rPr>
        <w:t>3</w:t>
      </w:r>
      <w:r w:rsidR="00EA1644" w:rsidRPr="00BD0150">
        <w:rPr>
          <w:rFonts w:ascii="Times New Roman" w:hAnsi="Times New Roman" w:cs="Times New Roman"/>
          <w:sz w:val="24"/>
          <w:szCs w:val="24"/>
        </w:rPr>
        <w:t xml:space="preserve"> рабоч</w:t>
      </w:r>
      <w:r w:rsidR="00603B25" w:rsidRPr="00BD0150">
        <w:rPr>
          <w:rFonts w:ascii="Times New Roman" w:hAnsi="Times New Roman" w:cs="Times New Roman"/>
          <w:sz w:val="24"/>
          <w:szCs w:val="24"/>
        </w:rPr>
        <w:t>их</w:t>
      </w:r>
      <w:r w:rsidR="00EA1644" w:rsidRPr="00BD0150">
        <w:rPr>
          <w:rFonts w:ascii="Times New Roman" w:hAnsi="Times New Roman" w:cs="Times New Roman"/>
          <w:sz w:val="24"/>
          <w:szCs w:val="24"/>
        </w:rPr>
        <w:t xml:space="preserve"> дн</w:t>
      </w:r>
      <w:r w:rsidR="00603B25" w:rsidRPr="00BD0150">
        <w:rPr>
          <w:rFonts w:ascii="Times New Roman" w:hAnsi="Times New Roman" w:cs="Times New Roman"/>
          <w:sz w:val="24"/>
          <w:szCs w:val="24"/>
        </w:rPr>
        <w:t>ей</w:t>
      </w:r>
      <w:r w:rsidR="00EA1644" w:rsidRPr="00BD0150">
        <w:rPr>
          <w:rFonts w:ascii="Times New Roman" w:hAnsi="Times New Roman" w:cs="Times New Roman"/>
          <w:sz w:val="24"/>
          <w:szCs w:val="24"/>
        </w:rPr>
        <w:t xml:space="preserve"> со дня подписания и регистрации </w:t>
      </w:r>
      <w:r w:rsidR="00EA1644" w:rsidRPr="00BD0150">
        <w:rPr>
          <w:rFonts w:ascii="Times New Roman" w:hAnsi="Times New Roman" w:cs="Times New Roman"/>
          <w:sz w:val="24"/>
          <w:szCs w:val="24"/>
          <w:lang w:eastAsia="ru-RU"/>
        </w:rPr>
        <w:t xml:space="preserve">распоряжения Администрации о разрешении на вступление в брак или </w:t>
      </w:r>
      <w:r w:rsidR="002B01E4" w:rsidRPr="00BD0150">
        <w:rPr>
          <w:rFonts w:ascii="Times New Roman" w:hAnsi="Times New Roman" w:cs="Times New Roman"/>
          <w:sz w:val="24"/>
          <w:szCs w:val="24"/>
          <w:lang w:eastAsia="ru-RU"/>
        </w:rPr>
        <w:t>распоряжения Администрации</w:t>
      </w:r>
      <w:r w:rsidR="00EA1644" w:rsidRPr="00BD0150">
        <w:rPr>
          <w:rFonts w:ascii="Times New Roman" w:hAnsi="Times New Roman" w:cs="Times New Roman"/>
          <w:sz w:val="24"/>
          <w:szCs w:val="24"/>
          <w:lang w:eastAsia="ru-RU"/>
        </w:rPr>
        <w:t xml:space="preserve"> об отказе в выдаче разрешения на вступление в брак</w:t>
      </w:r>
      <w:r w:rsidRPr="00BD0150">
        <w:rPr>
          <w:rFonts w:ascii="Times New Roman" w:hAnsi="Times New Roman" w:cs="Times New Roman"/>
          <w:sz w:val="24"/>
          <w:szCs w:val="24"/>
        </w:rPr>
        <w:t>.</w:t>
      </w:r>
    </w:p>
    <w:p w14:paraId="7BAEEC34" w14:textId="77777777" w:rsidR="00BF741C" w:rsidRPr="00BD0150" w:rsidRDefault="00BF741C"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При выдаче заявителю результата предоставления муниципальной услуги лично, заявитель должен представить до</w:t>
      </w:r>
      <w:r w:rsidR="00ED4629" w:rsidRPr="00BD0150">
        <w:rPr>
          <w:rFonts w:ascii="Times New Roman" w:hAnsi="Times New Roman" w:cs="Times New Roman"/>
          <w:sz w:val="24"/>
          <w:szCs w:val="24"/>
        </w:rPr>
        <w:t>кумент, удостоверяющий личность</w:t>
      </w:r>
      <w:r w:rsidRPr="00BD0150">
        <w:rPr>
          <w:rFonts w:ascii="Times New Roman" w:hAnsi="Times New Roman" w:cs="Times New Roman"/>
          <w:sz w:val="24"/>
          <w:szCs w:val="24"/>
        </w:rPr>
        <w:t xml:space="preserve">. </w:t>
      </w:r>
    </w:p>
    <w:p w14:paraId="00A87617" w14:textId="77777777" w:rsidR="00BF741C" w:rsidRPr="00BD0150" w:rsidRDefault="00685CDE" w:rsidP="00BF741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Выдача </w:t>
      </w:r>
      <w:r w:rsidR="00BF741C" w:rsidRPr="00BD0150">
        <w:rPr>
          <w:rFonts w:ascii="Times New Roman" w:hAnsi="Times New Roman" w:cs="Times New Roman"/>
          <w:sz w:val="24"/>
          <w:szCs w:val="24"/>
        </w:rPr>
        <w:t xml:space="preserve">результата предоставления муниципальной услуги лично заявителю </w:t>
      </w:r>
      <w:r w:rsidRPr="00BD0150">
        <w:rPr>
          <w:rFonts w:ascii="Times New Roman" w:hAnsi="Times New Roman" w:cs="Times New Roman"/>
          <w:sz w:val="24"/>
          <w:szCs w:val="24"/>
        </w:rPr>
        <w:t xml:space="preserve">осуществляется </w:t>
      </w:r>
      <w:r w:rsidR="00BF741C" w:rsidRPr="00BD0150">
        <w:rPr>
          <w:rFonts w:ascii="Times New Roman" w:hAnsi="Times New Roman" w:cs="Times New Roman"/>
          <w:sz w:val="24"/>
          <w:szCs w:val="24"/>
        </w:rPr>
        <w:t>под расписку</w:t>
      </w:r>
      <w:r w:rsidRPr="00BD0150">
        <w:rPr>
          <w:rFonts w:ascii="Times New Roman" w:hAnsi="Times New Roman" w:cs="Times New Roman"/>
          <w:sz w:val="24"/>
          <w:szCs w:val="24"/>
        </w:rPr>
        <w:t xml:space="preserve"> последнего</w:t>
      </w:r>
      <w:r w:rsidR="00BF741C" w:rsidRPr="00BD0150">
        <w:rPr>
          <w:rFonts w:ascii="Times New Roman" w:hAnsi="Times New Roman" w:cs="Times New Roman"/>
          <w:sz w:val="24"/>
          <w:szCs w:val="24"/>
        </w:rPr>
        <w:t xml:space="preserve">. </w:t>
      </w:r>
    </w:p>
    <w:p w14:paraId="59C6F2BF" w14:textId="77777777" w:rsidR="00BF741C" w:rsidRDefault="00BF741C" w:rsidP="008B17F5">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Критерии принятия решения по выбору варианта отправки результата предоставления услуги заявителю - указание заявител</w:t>
      </w:r>
      <w:r w:rsidR="00A56131" w:rsidRPr="00BD0150">
        <w:rPr>
          <w:rFonts w:ascii="Times New Roman" w:hAnsi="Times New Roman" w:cs="Times New Roman"/>
          <w:sz w:val="24"/>
          <w:szCs w:val="24"/>
        </w:rPr>
        <w:t>ем</w:t>
      </w:r>
      <w:r w:rsidRPr="00BD0150">
        <w:rPr>
          <w:rFonts w:ascii="Times New Roman" w:hAnsi="Times New Roman" w:cs="Times New Roman"/>
          <w:sz w:val="24"/>
          <w:szCs w:val="24"/>
        </w:rPr>
        <w:t xml:space="preserve"> в расписке о приеме документов или в заявлении о </w:t>
      </w:r>
      <w:r w:rsidR="00ED4629" w:rsidRPr="00BD0150">
        <w:rPr>
          <w:rFonts w:ascii="Times New Roman" w:hAnsi="Times New Roman" w:cs="Times New Roman"/>
          <w:sz w:val="24"/>
          <w:szCs w:val="24"/>
        </w:rPr>
        <w:t>разрешении на вступление в брак</w:t>
      </w:r>
      <w:r w:rsidR="00685CDE" w:rsidRPr="00BD0150">
        <w:rPr>
          <w:rFonts w:ascii="Times New Roman" w:hAnsi="Times New Roman" w:cs="Times New Roman"/>
          <w:sz w:val="24"/>
          <w:szCs w:val="24"/>
        </w:rPr>
        <w:t xml:space="preserve"> способа получения результата услуги</w:t>
      </w:r>
      <w:r w:rsidRPr="00BD0150">
        <w:rPr>
          <w:rFonts w:ascii="Times New Roman" w:hAnsi="Times New Roman" w:cs="Times New Roman"/>
          <w:sz w:val="24"/>
          <w:szCs w:val="24"/>
        </w:rPr>
        <w:t>.</w:t>
      </w:r>
    </w:p>
    <w:p w14:paraId="405B718A" w14:textId="77777777" w:rsidR="00A3619F" w:rsidRPr="00EE1AD6" w:rsidRDefault="00A3619F" w:rsidP="00A3619F">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0F1F8C82" w14:textId="77777777" w:rsidR="00A3619F" w:rsidRPr="00EE1AD6" w:rsidRDefault="00A3619F" w:rsidP="00A3619F">
      <w:pPr>
        <w:shd w:val="clear" w:color="auto" w:fill="FFFFFF"/>
        <w:spacing w:after="0" w:line="240" w:lineRule="auto"/>
        <w:ind w:firstLine="567"/>
        <w:jc w:val="both"/>
        <w:rPr>
          <w:rFonts w:ascii="Times New Roman" w:hAnsi="Times New Roman" w:cs="Times New Roman"/>
          <w:color w:val="000000"/>
          <w:sz w:val="24"/>
          <w:szCs w:val="24"/>
        </w:rPr>
      </w:pPr>
      <w:r w:rsidRPr="00EE1AD6">
        <w:rPr>
          <w:rFonts w:ascii="Times New Roman" w:hAnsi="Times New Roman" w:cs="Times New Roman"/>
          <w:color w:val="000000"/>
          <w:sz w:val="24"/>
          <w:szCs w:val="24"/>
        </w:rPr>
        <w:t xml:space="preserve">Фиксация выдачи результата предоставления муниципальной услуги лично </w:t>
      </w:r>
      <w:r>
        <w:rPr>
          <w:rFonts w:ascii="Times New Roman" w:hAnsi="Times New Roman" w:cs="Times New Roman"/>
          <w:color w:val="000000"/>
          <w:sz w:val="24"/>
          <w:szCs w:val="24"/>
        </w:rPr>
        <w:t xml:space="preserve">заявителю </w:t>
      </w:r>
      <w:r w:rsidRPr="00EE1AD6">
        <w:rPr>
          <w:rFonts w:ascii="Times New Roman" w:hAnsi="Times New Roman" w:cs="Times New Roman"/>
          <w:color w:val="000000"/>
          <w:sz w:val="24"/>
          <w:szCs w:val="24"/>
        </w:rPr>
        <w:t>- в системе электронного документооборота и в расписке о приеме документов.</w:t>
      </w:r>
    </w:p>
    <w:p w14:paraId="485E14BE" w14:textId="77777777" w:rsidR="00232AB2" w:rsidRPr="00BD0150" w:rsidRDefault="00B97F1F" w:rsidP="008B17F5">
      <w:pPr>
        <w:shd w:val="clear" w:color="auto" w:fill="FFFFFF"/>
        <w:spacing w:after="0" w:line="240" w:lineRule="auto"/>
        <w:ind w:firstLine="567"/>
        <w:jc w:val="both"/>
        <w:rPr>
          <w:rFonts w:ascii="Times New Roman" w:hAnsi="Times New Roman" w:cs="Times New Roman"/>
          <w:sz w:val="24"/>
          <w:szCs w:val="24"/>
          <w:lang w:eastAsia="zh-CN"/>
        </w:rPr>
      </w:pPr>
      <w:r w:rsidRPr="00BD0150">
        <w:rPr>
          <w:rFonts w:ascii="Times New Roman" w:hAnsi="Times New Roman" w:cs="Times New Roman"/>
          <w:sz w:val="24"/>
          <w:szCs w:val="24"/>
        </w:rPr>
        <w:t xml:space="preserve">3.5.3.2. </w:t>
      </w:r>
      <w:r w:rsidR="00232AB2" w:rsidRPr="00BD0150">
        <w:rPr>
          <w:rFonts w:ascii="Times New Roman" w:hAnsi="Times New Roman" w:cs="Times New Roman"/>
          <w:sz w:val="24"/>
          <w:szCs w:val="24"/>
          <w:lang w:eastAsia="zh-CN"/>
        </w:rPr>
        <w:t xml:space="preserve">Основанием для начала административной процедуры </w:t>
      </w:r>
      <w:r w:rsidR="008B17F5" w:rsidRPr="00BD0150">
        <w:rPr>
          <w:rFonts w:ascii="Times New Roman" w:hAnsi="Times New Roman" w:cs="Times New Roman"/>
          <w:sz w:val="24"/>
          <w:szCs w:val="24"/>
          <w:lang w:eastAsia="zh-CN"/>
        </w:rPr>
        <w:t xml:space="preserve">в ГБУ НО «УМФЦ» </w:t>
      </w:r>
      <w:r w:rsidR="00232AB2" w:rsidRPr="00BD0150">
        <w:rPr>
          <w:rFonts w:ascii="Times New Roman" w:hAnsi="Times New Roman" w:cs="Times New Roman"/>
          <w:sz w:val="24"/>
          <w:szCs w:val="24"/>
          <w:lang w:eastAsia="zh-CN"/>
        </w:rPr>
        <w:t xml:space="preserve">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14:paraId="5C4E9BBB" w14:textId="77777777" w:rsidR="008B17F5" w:rsidRPr="00BD0150" w:rsidRDefault="00232AB2" w:rsidP="008B17F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14:paraId="4EB9458D" w14:textId="77777777" w:rsidR="00232AB2" w:rsidRPr="00BD0150" w:rsidRDefault="00232AB2" w:rsidP="008B17F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34AE0C4A" w14:textId="77777777" w:rsidR="00232AB2" w:rsidRPr="00BD0150" w:rsidRDefault="00232AB2" w:rsidP="008B17F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14:paraId="141A3319" w14:textId="77777777" w:rsidR="00232AB2" w:rsidRPr="00BD0150" w:rsidRDefault="00232AB2" w:rsidP="008B17F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14:paraId="4C27131C" w14:textId="77777777" w:rsidR="00232AB2" w:rsidRPr="00BD0150" w:rsidRDefault="008B17F5" w:rsidP="008B17F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Специалист</w:t>
      </w:r>
      <w:r w:rsidR="00232AB2" w:rsidRPr="00BD0150">
        <w:rPr>
          <w:rFonts w:ascii="Times New Roman" w:hAnsi="Times New Roman" w:cs="Times New Roman"/>
          <w:sz w:val="24"/>
          <w:szCs w:val="24"/>
          <w:lang w:eastAsia="zh-CN"/>
        </w:rPr>
        <w:t xml:space="preserve">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1214E886" w14:textId="77777777" w:rsidR="00232AB2" w:rsidRPr="00BD0150" w:rsidRDefault="00232AB2" w:rsidP="008B17F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Результатом административной процедуры является выдача документов, являющихся результатом предоставления муниципальной услуги.</w:t>
      </w:r>
    </w:p>
    <w:p w14:paraId="47291DDE" w14:textId="77777777" w:rsidR="00232AB2" w:rsidRPr="00BD0150" w:rsidRDefault="00232AB2" w:rsidP="008B17F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14:paraId="0F6BA88A" w14:textId="77777777" w:rsidR="00232AB2" w:rsidRPr="00BD0150" w:rsidRDefault="00232AB2" w:rsidP="00685CDE">
      <w:pPr>
        <w:shd w:val="clear" w:color="auto" w:fill="FFFFFF"/>
        <w:spacing w:after="0" w:line="240" w:lineRule="auto"/>
        <w:ind w:firstLine="567"/>
        <w:jc w:val="both"/>
        <w:rPr>
          <w:rFonts w:ascii="Times New Roman" w:hAnsi="Times New Roman" w:cs="Times New Roman"/>
          <w:sz w:val="24"/>
          <w:szCs w:val="24"/>
        </w:rPr>
      </w:pPr>
    </w:p>
    <w:p w14:paraId="302D7646" w14:textId="77777777" w:rsidR="00631431" w:rsidRPr="00BD0150" w:rsidRDefault="00631431" w:rsidP="00685CDE">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BD0150">
        <w:rPr>
          <w:rFonts w:ascii="Times New Roman" w:hAnsi="Times New Roman" w:cs="Times New Roman"/>
          <w:b/>
          <w:sz w:val="24"/>
          <w:szCs w:val="24"/>
          <w:lang w:eastAsia="ru-RU"/>
        </w:rPr>
        <w:t>3.6.</w:t>
      </w:r>
      <w:r w:rsidRPr="00BD0150">
        <w:rPr>
          <w:rFonts w:ascii="Times New Roman" w:eastAsia="Times New Roman" w:hAnsi="Times New Roman" w:cs="Times New Roman"/>
          <w:b/>
          <w:sz w:val="24"/>
          <w:szCs w:val="24"/>
          <w:lang w:eastAsia="ru-RU"/>
        </w:rPr>
        <w:t xml:space="preserve"> Исправление опечаток или ошибок в разрешении на вступление в брак лицу, достигшему 16 лет и не достигшего 18 лет, выданном Администрацией.</w:t>
      </w:r>
    </w:p>
    <w:p w14:paraId="5B1F217C"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BD0150">
        <w:rPr>
          <w:rFonts w:ascii="Times New Roman" w:eastAsia="Times New Roman" w:hAnsi="Times New Roman" w:cs="Times New Roman"/>
          <w:sz w:val="24"/>
          <w:szCs w:val="24"/>
          <w:u w:val="single"/>
          <w:lang w:eastAsia="ru-RU"/>
        </w:rPr>
        <w:t>3.6.1. Прием и регистрация заявления об исправлении опечаток или ошибок.</w:t>
      </w:r>
    </w:p>
    <w:p w14:paraId="54548BE1" w14:textId="77777777" w:rsidR="008D5CDE" w:rsidRPr="00BD0150" w:rsidRDefault="008D5CDE" w:rsidP="008D5CDE">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3.6.1.1. Основанием для начала административного действия «Прием и регистрация заявления об исправлении опечаток или ошибок» является поступившее заявление </w:t>
      </w:r>
      <w:r w:rsidR="00613EC3" w:rsidRPr="00BD0150">
        <w:rPr>
          <w:rFonts w:ascii="Times New Roman" w:eastAsia="Times New Roman" w:hAnsi="Times New Roman" w:cs="Times New Roman"/>
          <w:sz w:val="24"/>
          <w:szCs w:val="24"/>
          <w:lang w:eastAsia="ru-RU"/>
        </w:rPr>
        <w:t xml:space="preserve">об </w:t>
      </w:r>
      <w:r w:rsidR="00613EC3" w:rsidRPr="00BD0150">
        <w:rPr>
          <w:rFonts w:ascii="Times New Roman" w:eastAsia="Times New Roman" w:hAnsi="Times New Roman" w:cs="Times New Roman"/>
          <w:sz w:val="24"/>
          <w:szCs w:val="24"/>
          <w:lang w:eastAsia="ru-RU"/>
        </w:rPr>
        <w:lastRenderedPageBreak/>
        <w:t>исправлении</w:t>
      </w:r>
      <w:r w:rsidRPr="00BD0150">
        <w:rPr>
          <w:rFonts w:ascii="Times New Roman" w:eastAsia="Times New Roman" w:hAnsi="Times New Roman" w:cs="Times New Roman"/>
          <w:sz w:val="24"/>
          <w:szCs w:val="24"/>
          <w:lang w:eastAsia="ru-RU"/>
        </w:rPr>
        <w:t xml:space="preserve"> опечаток или ошибок по форме согласно приложению </w:t>
      </w:r>
      <w:r w:rsidR="005B1521"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4 к настоящему Регламенту и прилагаемы</w:t>
      </w:r>
      <w:r w:rsidR="00613EC3" w:rsidRPr="00BD0150">
        <w:rPr>
          <w:rFonts w:ascii="Times New Roman" w:eastAsia="Times New Roman" w:hAnsi="Times New Roman" w:cs="Times New Roman"/>
          <w:sz w:val="24"/>
          <w:szCs w:val="24"/>
          <w:lang w:eastAsia="ru-RU"/>
        </w:rPr>
        <w:t>е</w:t>
      </w:r>
      <w:r w:rsidRPr="00BD0150">
        <w:rPr>
          <w:rFonts w:ascii="Times New Roman" w:eastAsia="Times New Roman" w:hAnsi="Times New Roman" w:cs="Times New Roman"/>
          <w:sz w:val="24"/>
          <w:szCs w:val="24"/>
          <w:lang w:eastAsia="ru-RU"/>
        </w:rPr>
        <w:t xml:space="preserve"> документов поступивш</w:t>
      </w:r>
      <w:r w:rsidR="00613EC3" w:rsidRPr="00BD0150">
        <w:rPr>
          <w:rFonts w:ascii="Times New Roman" w:eastAsia="Times New Roman" w:hAnsi="Times New Roman" w:cs="Times New Roman"/>
          <w:sz w:val="24"/>
          <w:szCs w:val="24"/>
          <w:lang w:eastAsia="ru-RU"/>
        </w:rPr>
        <w:t>ие</w:t>
      </w:r>
      <w:r w:rsidRPr="00BD0150">
        <w:rPr>
          <w:rFonts w:ascii="Times New Roman" w:eastAsia="Times New Roman" w:hAnsi="Times New Roman" w:cs="Times New Roman"/>
          <w:sz w:val="24"/>
          <w:szCs w:val="24"/>
          <w:lang w:eastAsia="ru-RU"/>
        </w:rPr>
        <w:t xml:space="preserve"> посредством</w:t>
      </w:r>
      <w:r w:rsidR="00613EC3" w:rsidRPr="00BD0150">
        <w:rPr>
          <w:rFonts w:ascii="Times New Roman" w:eastAsia="Times New Roman" w:hAnsi="Times New Roman" w:cs="Times New Roman"/>
          <w:sz w:val="24"/>
          <w:szCs w:val="24"/>
          <w:lang w:eastAsia="ru-RU"/>
        </w:rPr>
        <w:t>:</w:t>
      </w:r>
    </w:p>
    <w:p w14:paraId="4A871DEA" w14:textId="77777777" w:rsidR="00613EC3" w:rsidRPr="00BD0150" w:rsidRDefault="00613EC3" w:rsidP="00613EC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w:t>
      </w:r>
      <w:r w:rsidRPr="00BD0150">
        <w:rPr>
          <w:rFonts w:ascii="Times New Roman" w:hAnsi="Times New Roman" w:cs="Times New Roman"/>
          <w:sz w:val="24"/>
          <w:szCs w:val="24"/>
        </w:rPr>
        <w:t>личного обращения заявителя (заявитель может заполнить заявление заблаговременно либо в кабинете Управления образования или в ГБУ НО «УМФЦ» одновременно с подачей необходимых документов);</w:t>
      </w:r>
    </w:p>
    <w:p w14:paraId="3C93786B" w14:textId="77777777" w:rsidR="00613EC3" w:rsidRPr="00BD0150" w:rsidRDefault="00613EC3" w:rsidP="00613EC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почтового отправления с уведомлением о вручении в Администрацию; </w:t>
      </w:r>
    </w:p>
    <w:p w14:paraId="007F759F" w14:textId="77777777" w:rsidR="00613EC3" w:rsidRPr="00BD0150" w:rsidRDefault="00613EC3" w:rsidP="00613EC3">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направления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14:paraId="34CFF296" w14:textId="77777777" w:rsidR="008D5CDE" w:rsidRPr="00BD0150" w:rsidRDefault="008D5CDE" w:rsidP="008D5CDE">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Днем обращения за предоставлением муниципальной услуги считается день приема (регистрации) Администрацией либо </w:t>
      </w:r>
      <w:r w:rsidRPr="00BD0150">
        <w:rPr>
          <w:rFonts w:ascii="Times New Roman" w:hAnsi="Times New Roman" w:cs="Times New Roman"/>
          <w:sz w:val="24"/>
          <w:szCs w:val="24"/>
          <w:lang w:eastAsia="zh-CN"/>
        </w:rPr>
        <w:t xml:space="preserve">ГБУ НО «УМФЦ» </w:t>
      </w:r>
      <w:r w:rsidRPr="00BD0150">
        <w:rPr>
          <w:rFonts w:ascii="Times New Roman" w:eastAsia="Times New Roman" w:hAnsi="Times New Roman" w:cs="Times New Roman"/>
          <w:sz w:val="24"/>
          <w:szCs w:val="24"/>
          <w:lang w:eastAsia="ru-RU"/>
        </w:rPr>
        <w:t>заявления об исправлении опечаток или ошибок и прилагаемых документов.</w:t>
      </w:r>
    </w:p>
    <w:p w14:paraId="289A2336" w14:textId="77777777" w:rsidR="008D5CDE" w:rsidRPr="00BD0150" w:rsidRDefault="008D5CDE" w:rsidP="008D5CDE">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3.6.1.2. Прием и регистрация заявления об исправлении опечаток или ошибок и прилагаемых документов осуществляются специалистом Управления образования Администрации либо специалистом </w:t>
      </w:r>
      <w:r w:rsidRPr="00BD0150">
        <w:rPr>
          <w:rFonts w:ascii="Times New Roman" w:hAnsi="Times New Roman" w:cs="Times New Roman"/>
          <w:sz w:val="24"/>
          <w:szCs w:val="24"/>
          <w:lang w:eastAsia="zh-CN"/>
        </w:rPr>
        <w:t>ГБУ НО «УМФЦ».</w:t>
      </w:r>
    </w:p>
    <w:p w14:paraId="3C458EDE" w14:textId="77777777" w:rsidR="009B6986" w:rsidRPr="00BD0150" w:rsidRDefault="009B6986" w:rsidP="009B698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3.6.1.3. При направлении документов посредством почтовых отправлений, специалист</w:t>
      </w:r>
      <w:r w:rsidRPr="00BD0150">
        <w:rPr>
          <w:rFonts w:ascii="Times New Roman" w:eastAsia="Times New Roman" w:hAnsi="Times New Roman" w:cs="Times New Roman"/>
          <w:b/>
          <w:i/>
          <w:sz w:val="24"/>
          <w:szCs w:val="24"/>
          <w:lang w:eastAsia="ru-RU"/>
        </w:rPr>
        <w:t xml:space="preserve"> </w:t>
      </w:r>
      <w:r w:rsidRPr="00BD0150">
        <w:rPr>
          <w:rFonts w:ascii="Times New Roman" w:eastAsia="Times New Roman" w:hAnsi="Times New Roman" w:cs="Times New Roman"/>
          <w:sz w:val="24"/>
          <w:szCs w:val="24"/>
          <w:lang w:eastAsia="ru-RU"/>
        </w:rPr>
        <w:t>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2.11 настоящего Регламента</w:t>
      </w:r>
      <w:r w:rsidRPr="00BD0150">
        <w:rPr>
          <w:rFonts w:ascii="Times New Roman" w:hAnsi="Times New Roman" w:cs="Times New Roman"/>
          <w:sz w:val="24"/>
          <w:szCs w:val="24"/>
        </w:rPr>
        <w:t>, в системе электронного документооборота, а при отсутствии технической возможности – в журнале входящей корреспонденции.</w:t>
      </w:r>
    </w:p>
    <w:p w14:paraId="5386BE57" w14:textId="77777777" w:rsidR="009B6986" w:rsidRPr="00BD0150" w:rsidRDefault="009B6986" w:rsidP="009B698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 в журнале входящей корреспонденции. </w:t>
      </w:r>
    </w:p>
    <w:p w14:paraId="7340F01C" w14:textId="77777777" w:rsidR="009B6986" w:rsidRPr="00BD0150" w:rsidRDefault="009B6986" w:rsidP="009B6986">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262DFB" w:rsidRPr="00BD0150">
        <w:rPr>
          <w:rFonts w:ascii="Times New Roman" w:eastAsia="Times New Roman" w:hAnsi="Times New Roman" w:cs="Times New Roman"/>
          <w:sz w:val="24"/>
          <w:szCs w:val="24"/>
          <w:lang w:eastAsia="ru-RU"/>
        </w:rPr>
        <w:t>Управления образования</w:t>
      </w:r>
      <w:r w:rsidRPr="00BD0150">
        <w:rPr>
          <w:rFonts w:ascii="Times New Roman" w:eastAsia="Times New Roman" w:hAnsi="Times New Roman" w:cs="Times New Roman"/>
          <w:sz w:val="24"/>
          <w:szCs w:val="24"/>
          <w:lang w:eastAsia="ru-RU"/>
        </w:rPr>
        <w:t xml:space="preserve">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14:paraId="1D486094" w14:textId="77777777" w:rsidR="00B9452C" w:rsidRPr="00BD0150" w:rsidRDefault="00B9452C" w:rsidP="00B9452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t xml:space="preserve">3.6.1.5. </w:t>
      </w:r>
      <w:r w:rsidRPr="00BD0150">
        <w:rPr>
          <w:rFonts w:ascii="Times New Roman" w:hAnsi="Times New Roman" w:cs="Times New Roman"/>
          <w:sz w:val="24"/>
          <w:szCs w:val="24"/>
        </w:rPr>
        <w:t>При обращении письменно в Администрацию</w:t>
      </w:r>
      <w:r w:rsidR="00363437" w:rsidRPr="00BD0150">
        <w:rPr>
          <w:rFonts w:ascii="Times New Roman" w:hAnsi="Times New Roman" w:cs="Times New Roman"/>
          <w:sz w:val="24"/>
          <w:szCs w:val="24"/>
        </w:rPr>
        <w:t xml:space="preserve"> либо ГБУ НО «УМФЦ»,</w:t>
      </w:r>
      <w:r w:rsidRPr="00BD0150">
        <w:rPr>
          <w:rFonts w:ascii="Times New Roman" w:hAnsi="Times New Roman" w:cs="Times New Roman"/>
          <w:sz w:val="24"/>
          <w:szCs w:val="24"/>
        </w:rPr>
        <w:t xml:space="preserve"> в том числе на личном приеме, ответственный специалист Управления образования Администрации либо специалист ГБУ НО «УМФЦ»:</w:t>
      </w:r>
    </w:p>
    <w:p w14:paraId="7CADD1B9" w14:textId="77777777" w:rsidR="00B9452C" w:rsidRPr="00BD0150" w:rsidRDefault="00B9452C" w:rsidP="00B9452C">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33539CBF" w14:textId="77777777" w:rsidR="00B9452C" w:rsidRPr="00BD0150" w:rsidRDefault="00B9452C" w:rsidP="00B9452C">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б) информирует при личном приеме заявителя о порядке и сроках предоставления муниципальной услуги;</w:t>
      </w:r>
    </w:p>
    <w:p w14:paraId="29B10CA7" w14:textId="77777777" w:rsidR="00B9452C" w:rsidRPr="00BD0150" w:rsidRDefault="00B9452C" w:rsidP="00B9452C">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083F1E2A" w14:textId="77777777" w:rsidR="00B9452C" w:rsidRPr="00BD0150" w:rsidRDefault="00B9452C" w:rsidP="00B9452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7874ED46" w14:textId="77777777" w:rsidR="00B9452C" w:rsidRPr="00BD0150" w:rsidRDefault="00B9452C" w:rsidP="00B9452C">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д) </w:t>
      </w:r>
      <w:r w:rsidRPr="00BD0150">
        <w:rPr>
          <w:rFonts w:ascii="Times New Roman" w:hAnsi="Times New Roman" w:cs="Times New Roman"/>
          <w:sz w:val="24"/>
          <w:szCs w:val="24"/>
        </w:rPr>
        <w:t>регистрирует заявление с прилагаемым комплектом документов.</w:t>
      </w:r>
    </w:p>
    <w:p w14:paraId="38BF833A" w14:textId="77777777" w:rsidR="00B9452C" w:rsidRPr="00BD0150" w:rsidRDefault="00B9452C" w:rsidP="00B945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3.6.1.6. </w:t>
      </w:r>
      <w:r w:rsidRPr="00BD0150">
        <w:rPr>
          <w:rFonts w:ascii="Times New Roman" w:hAnsi="Times New Roman" w:cs="Times New Roman"/>
          <w:sz w:val="24"/>
          <w:szCs w:val="24"/>
        </w:rPr>
        <w:t xml:space="preserve">При приеме документов при непосредственном обращении в Администрацию и ГБУ НО «УМФЦ» или при личном приеме заявителю (представителю заявителя) выдается </w:t>
      </w:r>
      <w:r w:rsidRPr="00BD0150">
        <w:rPr>
          <w:rFonts w:ascii="Times New Roman" w:eastAsia="Times New Roman" w:hAnsi="Times New Roman" w:cs="Times New Roman"/>
          <w:sz w:val="24"/>
          <w:szCs w:val="24"/>
          <w:lang w:eastAsia="ru-RU"/>
        </w:rPr>
        <w:t xml:space="preserve">расписка о приеме и регистрации заявления об исправлении опечаток или ошибок и документов. </w:t>
      </w:r>
    </w:p>
    <w:p w14:paraId="261A1805" w14:textId="77777777" w:rsidR="0095567C" w:rsidRPr="00BD0150" w:rsidRDefault="0095567C" w:rsidP="0095567C">
      <w:pPr>
        <w:shd w:val="clear" w:color="auto" w:fill="FFFFFF"/>
        <w:suppressAutoHyphens w:val="0"/>
        <w:spacing w:after="0" w:line="240" w:lineRule="auto"/>
        <w:ind w:firstLine="567"/>
        <w:jc w:val="both"/>
        <w:rPr>
          <w:rFonts w:ascii="Times New Roman" w:hAnsi="Times New Roman" w:cs="Times New Roman"/>
          <w:sz w:val="24"/>
          <w:szCs w:val="24"/>
          <w:lang w:eastAsia="zh-CN"/>
        </w:rPr>
      </w:pPr>
      <w:r w:rsidRPr="00BD0150">
        <w:rPr>
          <w:rFonts w:ascii="Times New Roman" w:eastAsia="Times New Roman" w:hAnsi="Times New Roman" w:cs="Times New Roman"/>
          <w:sz w:val="24"/>
          <w:szCs w:val="24"/>
          <w:lang w:eastAsia="ru-RU"/>
        </w:rPr>
        <w:lastRenderedPageBreak/>
        <w:t xml:space="preserve">3.6.1.7. В случае если в предоставленных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указанных в пункте 2.11 настоящего Регламента, то специалист Управления образования Администрации либо специалист </w:t>
      </w:r>
      <w:r w:rsidRPr="00BD0150">
        <w:rPr>
          <w:rFonts w:ascii="Times New Roman" w:hAnsi="Times New Roman" w:cs="Times New Roman"/>
          <w:sz w:val="24"/>
          <w:szCs w:val="24"/>
          <w:lang w:eastAsia="zh-CN"/>
        </w:rPr>
        <w:t>ГБУ НО «УМФЦ»</w:t>
      </w:r>
      <w:r w:rsidRPr="00BD0150">
        <w:rPr>
          <w:rFonts w:ascii="Times New Roman" w:eastAsia="Times New Roman" w:hAnsi="Times New Roman" w:cs="Times New Roman"/>
          <w:sz w:val="24"/>
          <w:szCs w:val="24"/>
          <w:lang w:eastAsia="ru-RU"/>
        </w:rPr>
        <w:t xml:space="preserve">, осуществляющий прием и регистрацию документов, не осуществляет регистрацию заявления об исправлении опечаток или ошибок и прилагаемых документов, а </w:t>
      </w:r>
      <w:r w:rsidRPr="00BD0150">
        <w:rPr>
          <w:rFonts w:ascii="Times New Roman" w:hAnsi="Times New Roman" w:cs="Times New Roman"/>
          <w:sz w:val="24"/>
          <w:szCs w:val="24"/>
          <w:lang w:eastAsia="zh-CN"/>
        </w:rPr>
        <w:t>выдает мотивированное письменное уведомление об отказе в приеме документов</w:t>
      </w:r>
      <w:r w:rsidR="005B1521" w:rsidRPr="00BD0150">
        <w:rPr>
          <w:rFonts w:ascii="Times New Roman" w:hAnsi="Times New Roman" w:cs="Times New Roman"/>
          <w:sz w:val="24"/>
          <w:szCs w:val="24"/>
          <w:lang w:eastAsia="zh-CN"/>
        </w:rPr>
        <w:t xml:space="preserve"> (Приложение № </w:t>
      </w:r>
      <w:r w:rsidR="00352A35" w:rsidRPr="00BD0150">
        <w:rPr>
          <w:rFonts w:ascii="Times New Roman" w:hAnsi="Times New Roman" w:cs="Times New Roman"/>
          <w:sz w:val="24"/>
          <w:szCs w:val="24"/>
          <w:lang w:eastAsia="zh-CN"/>
        </w:rPr>
        <w:t>6</w:t>
      </w:r>
      <w:r w:rsidR="005B1521" w:rsidRPr="00BD0150">
        <w:rPr>
          <w:rFonts w:ascii="Times New Roman" w:hAnsi="Times New Roman" w:cs="Times New Roman"/>
          <w:sz w:val="24"/>
          <w:szCs w:val="24"/>
          <w:lang w:eastAsia="zh-CN"/>
        </w:rPr>
        <w:t xml:space="preserve"> к настоящему Регламенту)</w:t>
      </w:r>
      <w:r w:rsidR="00B4755A" w:rsidRPr="00BD0150">
        <w:rPr>
          <w:rFonts w:ascii="Times New Roman" w:hAnsi="Times New Roman" w:cs="Times New Roman"/>
          <w:sz w:val="24"/>
          <w:szCs w:val="24"/>
          <w:lang w:eastAsia="zh-CN"/>
        </w:rPr>
        <w:t>.</w:t>
      </w:r>
    </w:p>
    <w:p w14:paraId="52184A63" w14:textId="77777777" w:rsidR="0095567C" w:rsidRPr="00BD0150" w:rsidRDefault="0095567C" w:rsidP="0095567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Уведомление об отказе в приеме документов </w:t>
      </w:r>
      <w:r w:rsidRPr="00BD0150">
        <w:rPr>
          <w:rFonts w:ascii="Times New Roman" w:hAnsi="Times New Roman" w:cs="Times New Roman"/>
          <w:sz w:val="24"/>
          <w:szCs w:val="24"/>
          <w:lang w:eastAsia="zh-CN"/>
        </w:rPr>
        <w:t xml:space="preserve">оформляется и распечатывается в 2 (двух) экземплярах. Один экземпляр </w:t>
      </w:r>
      <w:r w:rsidRPr="00BD0150">
        <w:rPr>
          <w:rFonts w:ascii="Times New Roman" w:hAnsi="Times New Roman" w:cs="Times New Roman"/>
          <w:sz w:val="24"/>
          <w:szCs w:val="24"/>
        </w:rPr>
        <w:t xml:space="preserve">направляется заявителю в форме документа на бумажном носителе почтовым отправлением с уведомлением о вручении, вручается лично в Администрации или </w:t>
      </w:r>
      <w:r w:rsidRPr="00BD0150">
        <w:rPr>
          <w:rFonts w:ascii="Times New Roman" w:hAnsi="Times New Roman" w:cs="Times New Roman"/>
          <w:sz w:val="24"/>
          <w:szCs w:val="24"/>
          <w:lang w:eastAsia="zh-CN"/>
        </w:rPr>
        <w:t xml:space="preserve">ГБУ НО «УМФЦ» </w:t>
      </w:r>
      <w:r w:rsidRPr="00BD0150">
        <w:rPr>
          <w:rFonts w:ascii="Times New Roman" w:hAnsi="Times New Roman" w:cs="Times New Roman"/>
          <w:sz w:val="24"/>
          <w:szCs w:val="24"/>
        </w:rPr>
        <w:t>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BD0150">
        <w:rPr>
          <w:rFonts w:ascii="Times New Roman" w:hAnsi="Times New Roman" w:cs="Times New Roman"/>
          <w:sz w:val="24"/>
          <w:szCs w:val="24"/>
          <w:lang w:eastAsia="zh-CN"/>
        </w:rPr>
        <w:t xml:space="preserve"> Второй экземпляр сдается на хранение в архив </w:t>
      </w:r>
      <w:r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lang w:eastAsia="zh-CN"/>
        </w:rPr>
        <w:t xml:space="preserve"> либо ГБУ НО «УМФЦ».</w:t>
      </w:r>
    </w:p>
    <w:p w14:paraId="08EA9840" w14:textId="77777777" w:rsidR="0095567C" w:rsidRPr="00BD0150" w:rsidRDefault="0095567C" w:rsidP="0095567C">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14:paraId="2ADF9263" w14:textId="77777777" w:rsidR="00F25527" w:rsidRPr="00BD0150" w:rsidRDefault="00F25527" w:rsidP="00F25527">
      <w:pPr>
        <w:spacing w:after="0" w:line="240" w:lineRule="auto"/>
        <w:ind w:firstLine="709"/>
        <w:jc w:val="both"/>
      </w:pPr>
      <w:r w:rsidRPr="00BD0150">
        <w:rPr>
          <w:rFonts w:ascii="Times New Roman" w:eastAsia="Times New Roman" w:hAnsi="Times New Roman" w:cs="Times New Roman"/>
          <w:sz w:val="24"/>
          <w:szCs w:val="24"/>
          <w:lang w:eastAsia="ru-RU"/>
        </w:rPr>
        <w:t xml:space="preserve">3.6.1.8. </w:t>
      </w:r>
      <w:r w:rsidRPr="00BD0150">
        <w:rPr>
          <w:rFonts w:ascii="Times New Roman" w:hAnsi="Times New Roman" w:cs="Times New Roman"/>
          <w:sz w:val="24"/>
          <w:szCs w:val="24"/>
        </w:rPr>
        <w:t xml:space="preserve">После обращения заявителя за предоставлением муниципальной услуги в </w:t>
      </w:r>
      <w:r w:rsidRPr="00BD0150">
        <w:rPr>
          <w:rFonts w:ascii="Times New Roman" w:hAnsi="Times New Roman" w:cs="Times New Roman"/>
          <w:sz w:val="24"/>
          <w:szCs w:val="24"/>
          <w:lang w:eastAsia="zh-CN"/>
        </w:rPr>
        <w:t xml:space="preserve">ГБУ НО «УМФЦ» </w:t>
      </w:r>
      <w:r w:rsidRPr="00BD0150">
        <w:rPr>
          <w:rFonts w:ascii="Times New Roman" w:hAnsi="Times New Roman" w:cs="Times New Roman"/>
          <w:sz w:val="24"/>
          <w:szCs w:val="24"/>
        </w:rPr>
        <w:t xml:space="preserve">пакет документов передается (доставляется) курьером </w:t>
      </w:r>
      <w:r w:rsidRPr="00BD0150">
        <w:rPr>
          <w:rFonts w:ascii="Times New Roman" w:hAnsi="Times New Roman" w:cs="Times New Roman"/>
          <w:sz w:val="24"/>
          <w:szCs w:val="24"/>
          <w:lang w:eastAsia="zh-CN"/>
        </w:rPr>
        <w:t xml:space="preserve">ГБУ НО «УМФЦ» </w:t>
      </w:r>
      <w:r w:rsidRPr="00BD0150">
        <w:rPr>
          <w:rFonts w:ascii="Times New Roman" w:hAnsi="Times New Roman" w:cs="Times New Roman"/>
          <w:sz w:val="24"/>
          <w:szCs w:val="24"/>
        </w:rPr>
        <w:t xml:space="preserve">в Администрацию не позднее 2 (двух) рабочих дней, следующих за днем регистрации заявления в </w:t>
      </w:r>
      <w:r w:rsidRPr="00BD0150">
        <w:rPr>
          <w:rFonts w:ascii="Times New Roman" w:hAnsi="Times New Roman" w:cs="Times New Roman"/>
          <w:sz w:val="24"/>
          <w:szCs w:val="24"/>
          <w:lang w:eastAsia="zh-CN"/>
        </w:rPr>
        <w:t>ГБУ НО «УМФЦ»</w:t>
      </w:r>
      <w:r w:rsidRPr="00BD0150">
        <w:rPr>
          <w:rFonts w:ascii="Times New Roman" w:hAnsi="Times New Roman" w:cs="Times New Roman"/>
          <w:sz w:val="24"/>
          <w:szCs w:val="24"/>
        </w:rPr>
        <w:t xml:space="preserve"> по реестру передаваемых документов</w:t>
      </w:r>
      <w:r w:rsidRPr="00BD0150">
        <w:t>.</w:t>
      </w:r>
    </w:p>
    <w:p w14:paraId="5DFFB036" w14:textId="77777777" w:rsidR="00F25527" w:rsidRPr="00BD0150" w:rsidRDefault="00F25527" w:rsidP="00F25527">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t xml:space="preserve">В случае регистрации документов, в этот же день они передаются </w:t>
      </w:r>
      <w:r w:rsidR="009C61BB" w:rsidRPr="00BD0150">
        <w:rPr>
          <w:rFonts w:ascii="Times New Roman" w:eastAsia="Times New Roman" w:hAnsi="Times New Roman" w:cs="Times New Roman"/>
          <w:sz w:val="24"/>
          <w:szCs w:val="24"/>
          <w:lang w:eastAsia="ru-RU"/>
        </w:rPr>
        <w:t xml:space="preserve">начальнику </w:t>
      </w:r>
      <w:r w:rsidRPr="00BD0150">
        <w:rPr>
          <w:rFonts w:ascii="Times New Roman" w:hAnsi="Times New Roman" w:cs="Times New Roman"/>
          <w:sz w:val="24"/>
          <w:szCs w:val="24"/>
        </w:rPr>
        <w:t>Управления образования Администрации</w:t>
      </w:r>
      <w:r w:rsidRPr="00BD0150">
        <w:rPr>
          <w:rFonts w:ascii="Times New Roman" w:eastAsia="Times New Roman" w:hAnsi="Times New Roman" w:cs="Times New Roman"/>
          <w:b/>
          <w:i/>
          <w:sz w:val="24"/>
          <w:szCs w:val="24"/>
          <w:lang w:eastAsia="ru-RU"/>
        </w:rPr>
        <w:t xml:space="preserve">. </w:t>
      </w:r>
      <w:r w:rsidRPr="00BD0150">
        <w:rPr>
          <w:rFonts w:ascii="Times New Roman" w:hAnsi="Times New Roman" w:cs="Times New Roman"/>
          <w:sz w:val="24"/>
          <w:szCs w:val="24"/>
        </w:rPr>
        <w:t xml:space="preserve">Начальник Управления образования Администрации в течение одного дня со дня регистрации документов определяет специалиста, ответственного за рассмотрение заявления </w:t>
      </w:r>
      <w:r w:rsidR="00472A25" w:rsidRPr="00BD0150">
        <w:rPr>
          <w:rFonts w:ascii="Times New Roman" w:eastAsia="Times New Roman" w:hAnsi="Times New Roman" w:cs="Times New Roman"/>
          <w:sz w:val="24"/>
          <w:szCs w:val="24"/>
          <w:lang w:eastAsia="ru-RU"/>
        </w:rPr>
        <w:t>об исправлении опечаток или ошибок</w:t>
      </w:r>
      <w:r w:rsidRPr="00BD0150">
        <w:rPr>
          <w:rFonts w:ascii="Times New Roman" w:hAnsi="Times New Roman" w:cs="Times New Roman"/>
          <w:sz w:val="24"/>
          <w:szCs w:val="24"/>
        </w:rPr>
        <w:t xml:space="preserve"> и прилагаемых к нему документов. </w:t>
      </w:r>
    </w:p>
    <w:p w14:paraId="3517F610"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3.6.1.9. Срок осуществления действий</w:t>
      </w:r>
      <w:r w:rsidR="00A63271"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по регистрации документов - 15 минут в течение одного рабочего дня.</w:t>
      </w:r>
    </w:p>
    <w:p w14:paraId="7347939C"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3.6.1.10. Критерий принятия решения о регистрации </w:t>
      </w:r>
      <w:r w:rsidR="00155822" w:rsidRPr="00BD0150">
        <w:rPr>
          <w:rFonts w:ascii="Times New Roman" w:eastAsia="Times New Roman" w:hAnsi="Times New Roman" w:cs="Times New Roman"/>
          <w:sz w:val="24"/>
          <w:szCs w:val="24"/>
          <w:lang w:eastAsia="ru-RU"/>
        </w:rPr>
        <w:t>документов –</w:t>
      </w:r>
      <w:r w:rsidRPr="00BD0150">
        <w:rPr>
          <w:rFonts w:ascii="Times New Roman" w:eastAsia="Times New Roman" w:hAnsi="Times New Roman" w:cs="Times New Roman"/>
          <w:sz w:val="24"/>
          <w:szCs w:val="24"/>
          <w:lang w:eastAsia="ru-RU"/>
        </w:rPr>
        <w:t xml:space="preserve"> поступление заявления об исправлении опечаток или ошибок и прилагаемых документов надлежащего качества и в полном объеме.</w:t>
      </w:r>
    </w:p>
    <w:p w14:paraId="1BF6B2AC"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3.6.1.11. Критерий принятия решения об отказе в приеме документов - наличие оснований для отказа в приеме документов, указанных в пункте 2.11 настоящего Регламента.</w:t>
      </w:r>
    </w:p>
    <w:p w14:paraId="623132A5" w14:textId="77777777" w:rsidR="00631431"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3.6.1.12.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14:paraId="1470CCB2" w14:textId="77777777" w:rsidR="00363211" w:rsidRPr="003A08EC" w:rsidRDefault="00363211" w:rsidP="00363211">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3A08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3A08EC">
        <w:rPr>
          <w:rFonts w:ascii="Times New Roman" w:eastAsia="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14:paraId="46697998"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BD0150">
        <w:rPr>
          <w:rFonts w:ascii="Times New Roman" w:eastAsia="Times New Roman" w:hAnsi="Times New Roman" w:cs="Times New Roman"/>
          <w:sz w:val="24"/>
          <w:szCs w:val="24"/>
          <w:u w:val="single"/>
          <w:lang w:eastAsia="ru-RU"/>
        </w:rPr>
        <w:t xml:space="preserve">3.6.2. </w:t>
      </w:r>
      <w:r w:rsidRPr="00BD0150">
        <w:rPr>
          <w:rFonts w:ascii="Times New Roman" w:hAnsi="Times New Roman" w:cs="Times New Roman"/>
          <w:sz w:val="24"/>
          <w:szCs w:val="24"/>
          <w:u w:val="single"/>
          <w:lang w:eastAsia="ru-RU"/>
        </w:rPr>
        <w:t>Рассмотрение и принятия решения</w:t>
      </w:r>
      <w:r w:rsidR="00BD6159" w:rsidRPr="00BD0150">
        <w:rPr>
          <w:rFonts w:ascii="Times New Roman" w:hAnsi="Times New Roman" w:cs="Times New Roman"/>
          <w:sz w:val="24"/>
          <w:szCs w:val="24"/>
          <w:u w:val="single"/>
          <w:lang w:eastAsia="ru-RU"/>
        </w:rPr>
        <w:t xml:space="preserve"> по заявлению </w:t>
      </w:r>
      <w:r w:rsidRPr="00BD0150">
        <w:rPr>
          <w:rFonts w:ascii="Times New Roman" w:hAnsi="Times New Roman" w:cs="Times New Roman"/>
          <w:sz w:val="24"/>
          <w:szCs w:val="24"/>
          <w:u w:val="single"/>
          <w:lang w:eastAsia="ru-RU"/>
        </w:rPr>
        <w:t xml:space="preserve">об </w:t>
      </w:r>
      <w:r w:rsidR="00BD6159" w:rsidRPr="00BD0150">
        <w:rPr>
          <w:rFonts w:ascii="Times New Roman" w:hAnsi="Times New Roman" w:cs="Times New Roman"/>
          <w:sz w:val="24"/>
          <w:szCs w:val="24"/>
          <w:u w:val="single"/>
          <w:lang w:eastAsia="ru-RU"/>
        </w:rPr>
        <w:t>исправлении опечаток или ошибок</w:t>
      </w:r>
      <w:r w:rsidRPr="00BD0150">
        <w:rPr>
          <w:rFonts w:ascii="Times New Roman" w:eastAsia="Times New Roman" w:hAnsi="Times New Roman" w:cs="Times New Roman"/>
          <w:sz w:val="24"/>
          <w:szCs w:val="24"/>
          <w:u w:val="single"/>
          <w:lang w:eastAsia="ru-RU"/>
        </w:rPr>
        <w:t xml:space="preserve">. </w:t>
      </w:r>
    </w:p>
    <w:p w14:paraId="576A8725"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BD6159" w:rsidRPr="00BD0150">
        <w:rPr>
          <w:rFonts w:ascii="Times New Roman" w:eastAsia="Times New Roman" w:hAnsi="Times New Roman" w:cs="Times New Roman"/>
          <w:sz w:val="24"/>
          <w:szCs w:val="24"/>
          <w:lang w:eastAsia="ru-RU"/>
        </w:rPr>
        <w:t>6</w:t>
      </w:r>
      <w:r w:rsidRPr="00BD0150">
        <w:rPr>
          <w:rFonts w:ascii="Times New Roman" w:eastAsia="Times New Roman" w:hAnsi="Times New Roman" w:cs="Times New Roman"/>
          <w:sz w:val="24"/>
          <w:szCs w:val="24"/>
          <w:lang w:eastAsia="ru-RU"/>
        </w:rPr>
        <w:t>.2.1. Основанием для начала административного действия «</w:t>
      </w:r>
      <w:r w:rsidR="00BD6159" w:rsidRPr="00BD0150">
        <w:rPr>
          <w:rFonts w:ascii="Times New Roman" w:hAnsi="Times New Roman" w:cs="Times New Roman"/>
          <w:sz w:val="24"/>
          <w:szCs w:val="24"/>
          <w:lang w:eastAsia="ru-RU"/>
        </w:rPr>
        <w:t>Рассмотрение и принятия решения по заявлению об исправлении опечаток или ошибок</w:t>
      </w:r>
      <w:r w:rsidRPr="00BD0150">
        <w:rPr>
          <w:rFonts w:ascii="Times New Roman" w:eastAsia="Times New Roman" w:hAnsi="Times New Roman" w:cs="Times New Roman"/>
          <w:sz w:val="24"/>
          <w:szCs w:val="24"/>
          <w:lang w:eastAsia="ru-RU"/>
        </w:rPr>
        <w:t xml:space="preserve">» является зарегистрированное заявление об исправлении опечаток или ошибок и </w:t>
      </w:r>
      <w:r w:rsidR="006E4A09" w:rsidRPr="00BD0150">
        <w:rPr>
          <w:rFonts w:ascii="Times New Roman" w:eastAsia="Times New Roman" w:hAnsi="Times New Roman" w:cs="Times New Roman"/>
          <w:sz w:val="24"/>
          <w:szCs w:val="24"/>
          <w:lang w:eastAsia="ru-RU"/>
        </w:rPr>
        <w:t>прилагаемые документы</w:t>
      </w:r>
      <w:r w:rsidRPr="00BD0150">
        <w:rPr>
          <w:rFonts w:ascii="Times New Roman" w:eastAsia="Times New Roman" w:hAnsi="Times New Roman" w:cs="Times New Roman"/>
          <w:sz w:val="24"/>
          <w:szCs w:val="24"/>
          <w:lang w:eastAsia="ru-RU"/>
        </w:rPr>
        <w:t xml:space="preserve"> с указанием исполнителя.</w:t>
      </w:r>
    </w:p>
    <w:p w14:paraId="2CCF88DC" w14:textId="77777777" w:rsidR="00631431" w:rsidRPr="00BD0150" w:rsidRDefault="00631431" w:rsidP="00631431">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BD6159" w:rsidRPr="00BD0150">
        <w:rPr>
          <w:rFonts w:ascii="Times New Roman" w:eastAsia="Times New Roman" w:hAnsi="Times New Roman" w:cs="Times New Roman"/>
          <w:sz w:val="24"/>
          <w:szCs w:val="24"/>
          <w:lang w:eastAsia="ru-RU"/>
        </w:rPr>
        <w:t>6</w:t>
      </w:r>
      <w:r w:rsidRPr="00BD0150">
        <w:rPr>
          <w:rFonts w:ascii="Times New Roman" w:eastAsia="Times New Roman" w:hAnsi="Times New Roman" w:cs="Times New Roman"/>
          <w:sz w:val="24"/>
          <w:szCs w:val="24"/>
          <w:lang w:eastAsia="ru-RU"/>
        </w:rPr>
        <w:t>.2.2. Специалист, ответственный за рассмотрение заявления об исправлении опечаток или ошибок и прилагаемых к нему документов:</w:t>
      </w:r>
    </w:p>
    <w:p w14:paraId="30C22169" w14:textId="77777777" w:rsidR="00631431" w:rsidRPr="00BD0150" w:rsidRDefault="00631431" w:rsidP="00631431">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а) осуществляет анализ заявления об исправлении опечаток или ошибок</w:t>
      </w:r>
      <w:r w:rsidR="00BD6159"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и представленных документов;</w:t>
      </w:r>
    </w:p>
    <w:p w14:paraId="2288898B" w14:textId="77777777" w:rsidR="00631431" w:rsidRPr="00BD0150" w:rsidRDefault="00631431" w:rsidP="00BD6159">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lastRenderedPageBreak/>
        <w:t xml:space="preserve">б) осуществляет поиск </w:t>
      </w:r>
      <w:r w:rsidR="001E309B" w:rsidRPr="00BD0150">
        <w:rPr>
          <w:rFonts w:ascii="Times New Roman" w:eastAsia="Times New Roman" w:hAnsi="Times New Roman" w:cs="Times New Roman"/>
          <w:sz w:val="24"/>
          <w:szCs w:val="24"/>
          <w:lang w:eastAsia="ru-RU"/>
        </w:rPr>
        <w:t>распоряжения</w:t>
      </w:r>
      <w:r w:rsidRPr="00BD0150">
        <w:rPr>
          <w:rFonts w:ascii="Times New Roman" w:eastAsia="Times New Roman" w:hAnsi="Times New Roman" w:cs="Times New Roman"/>
          <w:sz w:val="24"/>
          <w:szCs w:val="24"/>
          <w:lang w:eastAsia="ru-RU"/>
        </w:rPr>
        <w:t xml:space="preserve"> Администрации о </w:t>
      </w:r>
      <w:r w:rsidR="00BD6159" w:rsidRPr="00BD0150">
        <w:rPr>
          <w:rFonts w:ascii="Times New Roman" w:eastAsia="Times New Roman" w:hAnsi="Times New Roman" w:cs="Times New Roman"/>
          <w:sz w:val="24"/>
          <w:szCs w:val="24"/>
          <w:lang w:eastAsia="ru-RU"/>
        </w:rPr>
        <w:t xml:space="preserve">разрешении на вступление в брак </w:t>
      </w:r>
      <w:r w:rsidRPr="00BD0150">
        <w:rPr>
          <w:rFonts w:ascii="Times New Roman" w:eastAsia="Times New Roman" w:hAnsi="Times New Roman" w:cs="Times New Roman"/>
          <w:sz w:val="24"/>
          <w:szCs w:val="24"/>
          <w:lang w:eastAsia="ru-RU"/>
        </w:rPr>
        <w:t>и документов, на основании которых подготавливался данный акт;</w:t>
      </w:r>
    </w:p>
    <w:p w14:paraId="6B116F83" w14:textId="77777777" w:rsidR="00631431" w:rsidRPr="00BD0150" w:rsidRDefault="00631431" w:rsidP="00631431">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в) сличает представленные заявителем документы и документы, которые хранятся </w:t>
      </w:r>
      <w:r w:rsidR="001273D6" w:rsidRPr="00BD0150">
        <w:rPr>
          <w:rFonts w:ascii="Times New Roman" w:eastAsia="Times New Roman" w:hAnsi="Times New Roman" w:cs="Times New Roman"/>
          <w:sz w:val="24"/>
          <w:szCs w:val="24"/>
          <w:lang w:eastAsia="ru-RU"/>
        </w:rPr>
        <w:t>в Администрации</w:t>
      </w:r>
      <w:r w:rsidRPr="00BD0150">
        <w:rPr>
          <w:rFonts w:ascii="Times New Roman" w:eastAsia="Times New Roman" w:hAnsi="Times New Roman" w:cs="Times New Roman"/>
          <w:sz w:val="24"/>
          <w:szCs w:val="24"/>
          <w:lang w:eastAsia="ru-RU"/>
        </w:rPr>
        <w:t xml:space="preserve"> на предмет их тождественности;</w:t>
      </w:r>
    </w:p>
    <w:p w14:paraId="16EFE283" w14:textId="77777777" w:rsidR="00631431" w:rsidRPr="00BD0150" w:rsidRDefault="00631431" w:rsidP="00631431">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в распоряжении Администрации о </w:t>
      </w:r>
      <w:r w:rsidR="00BD6159" w:rsidRPr="00BD0150">
        <w:rPr>
          <w:rFonts w:ascii="Times New Roman" w:eastAsia="Times New Roman" w:hAnsi="Times New Roman" w:cs="Times New Roman"/>
          <w:sz w:val="24"/>
          <w:szCs w:val="24"/>
          <w:lang w:eastAsia="ru-RU"/>
        </w:rPr>
        <w:t xml:space="preserve">разрешении на вступление в брак </w:t>
      </w:r>
      <w:r w:rsidRPr="00BD0150">
        <w:rPr>
          <w:rFonts w:ascii="Times New Roman" w:eastAsia="Times New Roman" w:hAnsi="Times New Roman" w:cs="Times New Roman"/>
          <w:sz w:val="24"/>
          <w:szCs w:val="24"/>
          <w:lang w:eastAsia="ru-RU"/>
        </w:rPr>
        <w:t>была допущена ошибка либо опечатка, подготавливает проект распоряже</w:t>
      </w:r>
      <w:r w:rsidR="001E309B" w:rsidRPr="00BD0150">
        <w:rPr>
          <w:rFonts w:ascii="Times New Roman" w:eastAsia="Times New Roman" w:hAnsi="Times New Roman" w:cs="Times New Roman"/>
          <w:sz w:val="24"/>
          <w:szCs w:val="24"/>
          <w:lang w:eastAsia="ru-RU"/>
        </w:rPr>
        <w:t>ния</w:t>
      </w:r>
      <w:r w:rsidRPr="00BD0150">
        <w:rPr>
          <w:rFonts w:ascii="Times New Roman" w:eastAsia="Times New Roman" w:hAnsi="Times New Roman" w:cs="Times New Roman"/>
          <w:sz w:val="24"/>
          <w:szCs w:val="24"/>
          <w:lang w:eastAsia="ru-RU"/>
        </w:rPr>
        <w:t xml:space="preserve"> Администрации о </w:t>
      </w:r>
      <w:r w:rsidR="00BD6159" w:rsidRPr="00BD0150">
        <w:rPr>
          <w:rFonts w:ascii="Times New Roman" w:eastAsia="Times New Roman" w:hAnsi="Times New Roman" w:cs="Times New Roman"/>
          <w:sz w:val="24"/>
          <w:szCs w:val="24"/>
          <w:lang w:eastAsia="ru-RU"/>
        </w:rPr>
        <w:t xml:space="preserve">разрешении на вступление в брак </w:t>
      </w:r>
      <w:r w:rsidRPr="00BD0150">
        <w:rPr>
          <w:rFonts w:ascii="Times New Roman" w:eastAsia="Times New Roman" w:hAnsi="Times New Roman" w:cs="Times New Roman"/>
          <w:sz w:val="24"/>
          <w:szCs w:val="24"/>
          <w:lang w:eastAsia="ru-RU"/>
        </w:rPr>
        <w:t>в новой редакции</w:t>
      </w:r>
      <w:r w:rsidR="00BD6159" w:rsidRPr="00BD0150">
        <w:rPr>
          <w:rFonts w:ascii="Times New Roman" w:eastAsia="Times New Roman" w:hAnsi="Times New Roman" w:cs="Times New Roman"/>
          <w:sz w:val="24"/>
          <w:szCs w:val="24"/>
          <w:lang w:eastAsia="ru-RU"/>
        </w:rPr>
        <w:t xml:space="preserve"> либо внесение изменений в распоряжение Администрации о разрешение на вступление в брак</w:t>
      </w:r>
      <w:r w:rsidRPr="00BD0150">
        <w:rPr>
          <w:rFonts w:ascii="Times New Roman" w:eastAsia="Times New Roman" w:hAnsi="Times New Roman" w:cs="Times New Roman"/>
          <w:sz w:val="24"/>
          <w:szCs w:val="24"/>
          <w:lang w:eastAsia="ru-RU"/>
        </w:rPr>
        <w:t>, согласовывает его в установленном порядке и передает на подпись уполномоченному должностному лицу;</w:t>
      </w:r>
    </w:p>
    <w:p w14:paraId="0BD1810D" w14:textId="77777777" w:rsidR="00631431" w:rsidRPr="00BD0150" w:rsidRDefault="00631431" w:rsidP="00631431">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распоряжении Администрации о </w:t>
      </w:r>
      <w:r w:rsidR="00BD6159" w:rsidRPr="00BD0150">
        <w:rPr>
          <w:rFonts w:ascii="Times New Roman" w:eastAsia="Times New Roman" w:hAnsi="Times New Roman" w:cs="Times New Roman"/>
          <w:sz w:val="24"/>
          <w:szCs w:val="24"/>
          <w:lang w:eastAsia="ru-RU"/>
        </w:rPr>
        <w:t>разрешении на вступление в брак</w:t>
      </w:r>
      <w:r w:rsidRPr="00BD0150">
        <w:rPr>
          <w:rFonts w:ascii="Times New Roman" w:eastAsia="Times New Roman" w:hAnsi="Times New Roman" w:cs="Times New Roman"/>
          <w:sz w:val="24"/>
          <w:szCs w:val="24"/>
          <w:lang w:eastAsia="ru-RU"/>
        </w:rPr>
        <w:t xml:space="preserve"> либо заявитель не представил подтверждающие документы, подготавливает проект уведомления об отказе в </w:t>
      </w:r>
      <w:r w:rsidR="001273D6" w:rsidRPr="00BD0150">
        <w:rPr>
          <w:rFonts w:ascii="Times New Roman" w:eastAsia="Times New Roman" w:hAnsi="Times New Roman" w:cs="Times New Roman"/>
          <w:sz w:val="24"/>
          <w:szCs w:val="24"/>
          <w:lang w:eastAsia="ru-RU"/>
        </w:rPr>
        <w:t>исправлении опечаток</w:t>
      </w:r>
      <w:r w:rsidRPr="00BD0150">
        <w:rPr>
          <w:rFonts w:ascii="Times New Roman" w:eastAsia="Times New Roman" w:hAnsi="Times New Roman" w:cs="Times New Roman"/>
          <w:sz w:val="24"/>
          <w:szCs w:val="24"/>
          <w:lang w:eastAsia="ru-RU"/>
        </w:rPr>
        <w:t xml:space="preserve"> </w:t>
      </w:r>
      <w:r w:rsidR="005635F6" w:rsidRPr="00BD0150">
        <w:rPr>
          <w:rFonts w:ascii="Times New Roman" w:eastAsia="Times New Roman" w:hAnsi="Times New Roman" w:cs="Times New Roman"/>
          <w:sz w:val="24"/>
          <w:szCs w:val="24"/>
          <w:lang w:eastAsia="ru-RU"/>
        </w:rPr>
        <w:t xml:space="preserve">или ошибок согласно </w:t>
      </w:r>
      <w:r w:rsidR="00331AFE" w:rsidRPr="00BD0150">
        <w:rPr>
          <w:rFonts w:ascii="Times New Roman" w:eastAsia="Times New Roman" w:hAnsi="Times New Roman" w:cs="Times New Roman"/>
          <w:sz w:val="24"/>
          <w:szCs w:val="24"/>
          <w:lang w:eastAsia="ru-RU"/>
        </w:rPr>
        <w:t>п</w:t>
      </w:r>
      <w:r w:rsidRPr="00BD0150">
        <w:rPr>
          <w:rFonts w:ascii="Times New Roman" w:eastAsia="Times New Roman" w:hAnsi="Times New Roman" w:cs="Times New Roman"/>
          <w:sz w:val="24"/>
          <w:szCs w:val="24"/>
          <w:lang w:eastAsia="ru-RU"/>
        </w:rPr>
        <w:t xml:space="preserve">риложению </w:t>
      </w:r>
      <w:r w:rsidR="00352A35" w:rsidRPr="00BD0150">
        <w:rPr>
          <w:rFonts w:ascii="Times New Roman" w:eastAsia="Times New Roman" w:hAnsi="Times New Roman" w:cs="Times New Roman"/>
          <w:sz w:val="24"/>
          <w:szCs w:val="24"/>
          <w:lang w:eastAsia="ru-RU"/>
        </w:rPr>
        <w:t xml:space="preserve">№ </w:t>
      </w:r>
      <w:r w:rsidR="00331AFE"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 xml:space="preserve"> к настоящему Регламенту, согласовывает его в установленном порядке и передает его на подпись уполномоченному должностному лицу.</w:t>
      </w:r>
    </w:p>
    <w:p w14:paraId="7F5091CE" w14:textId="77777777" w:rsidR="00631431" w:rsidRPr="00BD0150" w:rsidRDefault="00631431" w:rsidP="00BD6159">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После подписания уведомления об </w:t>
      </w:r>
      <w:r w:rsidR="00F32A63" w:rsidRPr="00BD0150">
        <w:rPr>
          <w:rFonts w:ascii="Times New Roman" w:eastAsia="Times New Roman" w:hAnsi="Times New Roman" w:cs="Times New Roman"/>
          <w:sz w:val="24"/>
          <w:szCs w:val="24"/>
          <w:lang w:eastAsia="ru-RU"/>
        </w:rPr>
        <w:t>отказе в исправлении</w:t>
      </w:r>
      <w:r w:rsidRPr="00BD0150">
        <w:rPr>
          <w:rFonts w:ascii="Times New Roman" w:eastAsia="Times New Roman" w:hAnsi="Times New Roman" w:cs="Times New Roman"/>
          <w:sz w:val="24"/>
          <w:szCs w:val="24"/>
          <w:lang w:eastAsia="ru-RU"/>
        </w:rPr>
        <w:t xml:space="preserve"> опечаток или </w:t>
      </w:r>
      <w:r w:rsidR="001E309B" w:rsidRPr="00BD0150">
        <w:rPr>
          <w:rFonts w:ascii="Times New Roman" w:eastAsia="Times New Roman" w:hAnsi="Times New Roman" w:cs="Times New Roman"/>
          <w:sz w:val="24"/>
          <w:szCs w:val="24"/>
          <w:lang w:eastAsia="ru-RU"/>
        </w:rPr>
        <w:t>ошибок, или</w:t>
      </w:r>
      <w:r w:rsidR="00BD6159"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распоряжения Администрации о </w:t>
      </w:r>
      <w:r w:rsidR="00BD6159" w:rsidRPr="00BD0150">
        <w:rPr>
          <w:rFonts w:ascii="Times New Roman" w:eastAsia="Times New Roman" w:hAnsi="Times New Roman" w:cs="Times New Roman"/>
          <w:sz w:val="24"/>
          <w:szCs w:val="24"/>
          <w:lang w:eastAsia="ru-RU"/>
        </w:rPr>
        <w:t>разрешении на вступление в брак</w:t>
      </w:r>
      <w:r w:rsidRPr="00BD0150">
        <w:rPr>
          <w:rFonts w:ascii="Times New Roman" w:eastAsia="Times New Roman" w:hAnsi="Times New Roman" w:cs="Times New Roman"/>
          <w:sz w:val="24"/>
          <w:szCs w:val="24"/>
          <w:lang w:eastAsia="ru-RU"/>
        </w:rPr>
        <w:t xml:space="preserve"> передаются на регистрац</w:t>
      </w:r>
      <w:r w:rsidR="00BD6159" w:rsidRPr="00BD0150">
        <w:rPr>
          <w:rFonts w:ascii="Times New Roman" w:eastAsia="Times New Roman" w:hAnsi="Times New Roman" w:cs="Times New Roman"/>
          <w:sz w:val="24"/>
          <w:szCs w:val="24"/>
          <w:lang w:eastAsia="ru-RU"/>
        </w:rPr>
        <w:t xml:space="preserve">ию. </w:t>
      </w:r>
    </w:p>
    <w:p w14:paraId="50F693FB" w14:textId="77777777" w:rsidR="00631431" w:rsidRPr="00BD0150" w:rsidRDefault="00631431" w:rsidP="00631431">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BD6159" w:rsidRPr="00BD0150">
        <w:rPr>
          <w:rFonts w:ascii="Times New Roman" w:eastAsia="Times New Roman" w:hAnsi="Times New Roman" w:cs="Times New Roman"/>
          <w:sz w:val="24"/>
          <w:szCs w:val="24"/>
          <w:lang w:eastAsia="ru-RU"/>
        </w:rPr>
        <w:t>6</w:t>
      </w:r>
      <w:r w:rsidRPr="00BD0150">
        <w:rPr>
          <w:rFonts w:ascii="Times New Roman" w:eastAsia="Times New Roman" w:hAnsi="Times New Roman" w:cs="Times New Roman"/>
          <w:sz w:val="24"/>
          <w:szCs w:val="24"/>
          <w:lang w:eastAsia="ru-RU"/>
        </w:rPr>
        <w:t xml:space="preserve">.2.3. Специалист </w:t>
      </w:r>
      <w:r w:rsidR="00C0167C" w:rsidRPr="00BD0150">
        <w:rPr>
          <w:rFonts w:ascii="Times New Roman" w:eastAsia="Times New Roman" w:hAnsi="Times New Roman" w:cs="Times New Roman"/>
          <w:sz w:val="24"/>
          <w:szCs w:val="24"/>
          <w:lang w:eastAsia="ru-RU"/>
        </w:rPr>
        <w:t xml:space="preserve">Управления образования </w:t>
      </w:r>
      <w:r w:rsidRPr="00BD0150">
        <w:rPr>
          <w:rFonts w:ascii="Times New Roman" w:eastAsia="Times New Roman" w:hAnsi="Times New Roman" w:cs="Times New Roman"/>
          <w:sz w:val="24"/>
          <w:szCs w:val="24"/>
          <w:lang w:eastAsia="ru-RU"/>
        </w:rPr>
        <w:t>Администрации</w:t>
      </w:r>
      <w:r w:rsidR="00C0167C" w:rsidRPr="00BD0150">
        <w:rPr>
          <w:rFonts w:ascii="Times New Roman" w:eastAsia="Times New Roman" w:hAnsi="Times New Roman" w:cs="Times New Roman"/>
          <w:sz w:val="24"/>
          <w:szCs w:val="24"/>
          <w:lang w:eastAsia="ru-RU"/>
        </w:rPr>
        <w:t>,</w:t>
      </w:r>
      <w:r w:rsidRPr="00BD0150">
        <w:rPr>
          <w:rFonts w:ascii="Times New Roman" w:eastAsia="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уведомления об </w:t>
      </w:r>
      <w:r w:rsidR="00F32A63" w:rsidRPr="00BD0150">
        <w:rPr>
          <w:rFonts w:ascii="Times New Roman" w:eastAsia="Times New Roman" w:hAnsi="Times New Roman" w:cs="Times New Roman"/>
          <w:sz w:val="24"/>
          <w:szCs w:val="24"/>
          <w:lang w:eastAsia="ru-RU"/>
        </w:rPr>
        <w:t>отказе в исправлении</w:t>
      </w:r>
      <w:r w:rsidRPr="00BD0150">
        <w:rPr>
          <w:rFonts w:ascii="Times New Roman" w:eastAsia="Times New Roman" w:hAnsi="Times New Roman" w:cs="Times New Roman"/>
          <w:sz w:val="24"/>
          <w:szCs w:val="24"/>
          <w:lang w:eastAsia="ru-RU"/>
        </w:rPr>
        <w:t xml:space="preserve"> опечаток или </w:t>
      </w:r>
      <w:r w:rsidR="00214D84" w:rsidRPr="00BD0150">
        <w:rPr>
          <w:rFonts w:ascii="Times New Roman" w:eastAsia="Times New Roman" w:hAnsi="Times New Roman" w:cs="Times New Roman"/>
          <w:sz w:val="24"/>
          <w:szCs w:val="24"/>
          <w:lang w:eastAsia="ru-RU"/>
        </w:rPr>
        <w:t>ошибок,</w:t>
      </w:r>
      <w:r w:rsidR="00C0167C" w:rsidRPr="00BD0150">
        <w:rPr>
          <w:rFonts w:ascii="Times New Roman" w:eastAsia="Times New Roman" w:hAnsi="Times New Roman" w:cs="Times New Roman"/>
          <w:sz w:val="24"/>
          <w:szCs w:val="24"/>
          <w:lang w:eastAsia="ru-RU"/>
        </w:rPr>
        <w:t xml:space="preserve"> или</w:t>
      </w:r>
      <w:r w:rsidRPr="00BD0150">
        <w:rPr>
          <w:rFonts w:ascii="Times New Roman" w:eastAsia="Times New Roman" w:hAnsi="Times New Roman" w:cs="Times New Roman"/>
          <w:sz w:val="24"/>
          <w:szCs w:val="24"/>
          <w:lang w:eastAsia="ru-RU"/>
        </w:rPr>
        <w:t xml:space="preserve"> распоряжения Администрации о </w:t>
      </w:r>
      <w:r w:rsidR="00BD6159" w:rsidRPr="00BD0150">
        <w:rPr>
          <w:rFonts w:ascii="Times New Roman" w:eastAsia="Times New Roman" w:hAnsi="Times New Roman" w:cs="Times New Roman"/>
          <w:sz w:val="24"/>
          <w:szCs w:val="24"/>
          <w:lang w:eastAsia="ru-RU"/>
        </w:rPr>
        <w:t xml:space="preserve">разрешении на вступление в </w:t>
      </w:r>
      <w:r w:rsidR="00214D84" w:rsidRPr="00BD0150">
        <w:rPr>
          <w:rFonts w:ascii="Times New Roman" w:eastAsia="Times New Roman" w:hAnsi="Times New Roman" w:cs="Times New Roman"/>
          <w:sz w:val="24"/>
          <w:szCs w:val="24"/>
          <w:lang w:eastAsia="ru-RU"/>
        </w:rPr>
        <w:t>брак</w:t>
      </w:r>
      <w:r w:rsidR="00121859" w:rsidRPr="00BD0150">
        <w:rPr>
          <w:rFonts w:ascii="Times New Roman" w:eastAsia="Times New Roman" w:hAnsi="Times New Roman" w:cs="Times New Roman"/>
          <w:sz w:val="24"/>
          <w:szCs w:val="24"/>
          <w:lang w:eastAsia="ru-RU"/>
        </w:rPr>
        <w:t>.</w:t>
      </w:r>
    </w:p>
    <w:p w14:paraId="1E97DFAC"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BD6159" w:rsidRPr="00BD0150">
        <w:rPr>
          <w:rFonts w:ascii="Times New Roman" w:eastAsia="Times New Roman" w:hAnsi="Times New Roman" w:cs="Times New Roman"/>
          <w:sz w:val="24"/>
          <w:szCs w:val="24"/>
          <w:lang w:eastAsia="ru-RU"/>
        </w:rPr>
        <w:t>6</w:t>
      </w:r>
      <w:r w:rsidRPr="00BD0150">
        <w:rPr>
          <w:rFonts w:ascii="Times New Roman" w:eastAsia="Times New Roman" w:hAnsi="Times New Roman" w:cs="Times New Roman"/>
          <w:sz w:val="24"/>
          <w:szCs w:val="24"/>
          <w:lang w:eastAsia="ru-RU"/>
        </w:rPr>
        <w:t>.2.4. Срок осуществления действий - 4 рабочих дня.</w:t>
      </w:r>
    </w:p>
    <w:p w14:paraId="436C9B02" w14:textId="77777777" w:rsidR="00631431" w:rsidRPr="00BD0150" w:rsidRDefault="00631431" w:rsidP="00631431">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BD0150">
        <w:rPr>
          <w:rFonts w:ascii="Times New Roman" w:eastAsia="Times New Roman" w:hAnsi="Times New Roman" w:cs="Times New Roman"/>
          <w:bCs/>
          <w:sz w:val="24"/>
          <w:szCs w:val="24"/>
          <w:lang w:eastAsia="ru-RU"/>
        </w:rPr>
        <w:t>3.</w:t>
      </w:r>
      <w:r w:rsidR="00BD6159" w:rsidRPr="00BD0150">
        <w:rPr>
          <w:rFonts w:ascii="Times New Roman" w:eastAsia="Times New Roman" w:hAnsi="Times New Roman" w:cs="Times New Roman"/>
          <w:bCs/>
          <w:sz w:val="24"/>
          <w:szCs w:val="24"/>
          <w:lang w:eastAsia="ru-RU"/>
        </w:rPr>
        <w:t>6</w:t>
      </w:r>
      <w:r w:rsidRPr="00BD0150">
        <w:rPr>
          <w:rFonts w:ascii="Times New Roman" w:eastAsia="Times New Roman" w:hAnsi="Times New Roman" w:cs="Times New Roman"/>
          <w:bCs/>
          <w:sz w:val="24"/>
          <w:szCs w:val="24"/>
          <w:lang w:eastAsia="ru-RU"/>
        </w:rPr>
        <w:t>.2.5. Критерием принятия решения об исправлении опечаток или ошибок является наличие допущенных опечаток или ошибок.</w:t>
      </w:r>
    </w:p>
    <w:p w14:paraId="3883672E" w14:textId="77777777" w:rsidR="00631431" w:rsidRPr="00BD0150" w:rsidRDefault="00631431" w:rsidP="00631431">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BD0150">
        <w:rPr>
          <w:rFonts w:ascii="Times New Roman" w:eastAsia="Times New Roman" w:hAnsi="Times New Roman" w:cs="Times New Roman"/>
          <w:bCs/>
          <w:sz w:val="24"/>
          <w:szCs w:val="24"/>
          <w:lang w:eastAsia="ru-RU"/>
        </w:rPr>
        <w:t>3.</w:t>
      </w:r>
      <w:r w:rsidR="00BD6159" w:rsidRPr="00BD0150">
        <w:rPr>
          <w:rFonts w:ascii="Times New Roman" w:eastAsia="Times New Roman" w:hAnsi="Times New Roman" w:cs="Times New Roman"/>
          <w:bCs/>
          <w:sz w:val="24"/>
          <w:szCs w:val="24"/>
          <w:lang w:eastAsia="ru-RU"/>
        </w:rPr>
        <w:t>6</w:t>
      </w:r>
      <w:r w:rsidRPr="00BD0150">
        <w:rPr>
          <w:rFonts w:ascii="Times New Roman" w:eastAsia="Times New Roman" w:hAnsi="Times New Roman" w:cs="Times New Roman"/>
          <w:bCs/>
          <w:sz w:val="24"/>
          <w:szCs w:val="24"/>
          <w:lang w:eastAsia="ru-RU"/>
        </w:rPr>
        <w:t xml:space="preserve">.2.6. Критерием принятия решения об отказе в исправлении опечаток или ошибок является отсутствие </w:t>
      </w:r>
      <w:r w:rsidR="00121859" w:rsidRPr="00BD0150">
        <w:rPr>
          <w:rFonts w:ascii="Times New Roman" w:eastAsia="Times New Roman" w:hAnsi="Times New Roman" w:cs="Times New Roman"/>
          <w:bCs/>
          <w:sz w:val="24"/>
          <w:szCs w:val="24"/>
          <w:lang w:eastAsia="ru-RU"/>
        </w:rPr>
        <w:t>выявленных опечаток</w:t>
      </w:r>
      <w:r w:rsidRPr="00BD0150">
        <w:rPr>
          <w:rFonts w:ascii="Times New Roman" w:eastAsia="Times New Roman" w:hAnsi="Times New Roman" w:cs="Times New Roman"/>
          <w:bCs/>
          <w:sz w:val="24"/>
          <w:szCs w:val="24"/>
          <w:lang w:eastAsia="ru-RU"/>
        </w:rPr>
        <w:t xml:space="preserve"> или ошибок либо отсутствие документов, подтверждающих наличие опечаток или ошибок.</w:t>
      </w:r>
    </w:p>
    <w:p w14:paraId="241A262E" w14:textId="77777777" w:rsidR="00631431" w:rsidRDefault="00631431" w:rsidP="00631431">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BD0150">
        <w:rPr>
          <w:rFonts w:ascii="Times New Roman" w:eastAsia="Times New Roman" w:hAnsi="Times New Roman" w:cs="Times New Roman"/>
          <w:bCs/>
          <w:sz w:val="24"/>
          <w:szCs w:val="24"/>
          <w:lang w:eastAsia="ru-RU"/>
        </w:rPr>
        <w:t>3.</w:t>
      </w:r>
      <w:r w:rsidR="00BD6159" w:rsidRPr="00BD0150">
        <w:rPr>
          <w:rFonts w:ascii="Times New Roman" w:eastAsia="Times New Roman" w:hAnsi="Times New Roman" w:cs="Times New Roman"/>
          <w:bCs/>
          <w:sz w:val="24"/>
          <w:szCs w:val="24"/>
          <w:lang w:eastAsia="ru-RU"/>
        </w:rPr>
        <w:t>6</w:t>
      </w:r>
      <w:r w:rsidRPr="00BD0150">
        <w:rPr>
          <w:rFonts w:ascii="Times New Roman" w:eastAsia="Times New Roman" w:hAnsi="Times New Roman" w:cs="Times New Roman"/>
          <w:bCs/>
          <w:sz w:val="24"/>
          <w:szCs w:val="24"/>
          <w:lang w:eastAsia="ru-RU"/>
        </w:rPr>
        <w:t xml:space="preserve">.2.7. Результатом рассмотрения заявления об исправлении допущенных опечаток и ошибок являются подписанное и зарегистрированное </w:t>
      </w:r>
      <w:r w:rsidRPr="00BD0150">
        <w:rPr>
          <w:rFonts w:ascii="Times New Roman" w:eastAsia="Times New Roman" w:hAnsi="Times New Roman" w:cs="Times New Roman"/>
          <w:sz w:val="24"/>
          <w:szCs w:val="24"/>
          <w:lang w:eastAsia="ru-RU"/>
        </w:rPr>
        <w:t xml:space="preserve">уведомление об </w:t>
      </w:r>
      <w:r w:rsidR="00F32A63" w:rsidRPr="00BD0150">
        <w:rPr>
          <w:rFonts w:ascii="Times New Roman" w:eastAsia="Times New Roman" w:hAnsi="Times New Roman" w:cs="Times New Roman"/>
          <w:sz w:val="24"/>
          <w:szCs w:val="24"/>
          <w:lang w:eastAsia="ru-RU"/>
        </w:rPr>
        <w:t>отказе в исправлении</w:t>
      </w:r>
      <w:r w:rsidR="00D2757C" w:rsidRPr="00BD0150">
        <w:rPr>
          <w:rFonts w:ascii="Times New Roman" w:eastAsia="Times New Roman" w:hAnsi="Times New Roman" w:cs="Times New Roman"/>
          <w:sz w:val="24"/>
          <w:szCs w:val="24"/>
          <w:lang w:eastAsia="ru-RU"/>
        </w:rPr>
        <w:t xml:space="preserve"> опечаток или ошибок</w:t>
      </w:r>
      <w:r w:rsidRPr="00BD0150">
        <w:rPr>
          <w:rFonts w:ascii="Times New Roman" w:eastAsia="Times New Roman" w:hAnsi="Times New Roman" w:cs="Times New Roman"/>
          <w:sz w:val="24"/>
          <w:szCs w:val="24"/>
          <w:lang w:eastAsia="ru-RU"/>
        </w:rPr>
        <w:t xml:space="preserve"> </w:t>
      </w:r>
      <w:r w:rsidR="005D0663" w:rsidRPr="00BD0150">
        <w:rPr>
          <w:rFonts w:ascii="Times New Roman" w:eastAsia="Times New Roman" w:hAnsi="Times New Roman" w:cs="Times New Roman"/>
          <w:sz w:val="24"/>
          <w:szCs w:val="24"/>
          <w:lang w:eastAsia="ru-RU"/>
        </w:rPr>
        <w:t xml:space="preserve">(Приложение № 7 к настоящему Регламенту) </w:t>
      </w:r>
      <w:r w:rsidRPr="00BD0150">
        <w:rPr>
          <w:rFonts w:ascii="Times New Roman" w:eastAsia="Times New Roman" w:hAnsi="Times New Roman" w:cs="Times New Roman"/>
          <w:sz w:val="24"/>
          <w:szCs w:val="24"/>
          <w:lang w:eastAsia="ru-RU"/>
        </w:rPr>
        <w:t>или</w:t>
      </w:r>
      <w:r w:rsidR="00BD6159"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распоряжение Администрации о </w:t>
      </w:r>
      <w:r w:rsidR="00BD6159" w:rsidRPr="00BD0150">
        <w:rPr>
          <w:rFonts w:ascii="Times New Roman" w:eastAsia="Times New Roman" w:hAnsi="Times New Roman" w:cs="Times New Roman"/>
          <w:sz w:val="24"/>
          <w:szCs w:val="24"/>
          <w:lang w:eastAsia="ru-RU"/>
        </w:rPr>
        <w:t>разрешении на вступление в брак</w:t>
      </w:r>
      <w:r w:rsidR="005635F6" w:rsidRPr="00BD0150">
        <w:rPr>
          <w:rFonts w:ascii="Times New Roman" w:eastAsia="Times New Roman" w:hAnsi="Times New Roman" w:cs="Times New Roman"/>
          <w:sz w:val="24"/>
          <w:szCs w:val="24"/>
          <w:lang w:eastAsia="ru-RU"/>
        </w:rPr>
        <w:t xml:space="preserve"> в новой редакции либо внесение изменений в распоряжение Администрации о разрешение на вступление в брак</w:t>
      </w:r>
      <w:r w:rsidRPr="00BD0150">
        <w:rPr>
          <w:rFonts w:ascii="Times New Roman" w:eastAsia="Times New Roman" w:hAnsi="Times New Roman" w:cs="Times New Roman"/>
          <w:bCs/>
          <w:sz w:val="24"/>
          <w:szCs w:val="24"/>
          <w:lang w:eastAsia="ru-RU"/>
        </w:rPr>
        <w:t>.</w:t>
      </w:r>
    </w:p>
    <w:p w14:paraId="1A377DB7" w14:textId="77777777" w:rsidR="00FD3E27" w:rsidRPr="003A08EC" w:rsidRDefault="00FD3E27" w:rsidP="00FD3E27">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3A08EC">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3A08EC">
        <w:rPr>
          <w:rFonts w:ascii="Times New Roman" w:eastAsia="Times New Roman" w:hAnsi="Times New Roman" w:cs="Times New Roman"/>
          <w:bCs/>
          <w:sz w:val="24"/>
          <w:szCs w:val="24"/>
          <w:lang w:eastAsia="ru-RU"/>
        </w:rPr>
        <w:t>.2.8. Фиксация результата – в системе электронного документооборота или в журнале регистрации.</w:t>
      </w:r>
    </w:p>
    <w:p w14:paraId="5DDEA880"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BD0150">
        <w:rPr>
          <w:rFonts w:ascii="Times New Roman" w:eastAsia="Times New Roman" w:hAnsi="Times New Roman" w:cs="Times New Roman"/>
          <w:sz w:val="24"/>
          <w:szCs w:val="24"/>
          <w:u w:val="single"/>
          <w:lang w:eastAsia="ru-RU"/>
        </w:rPr>
        <w:t>3.</w:t>
      </w:r>
      <w:r w:rsidR="00BD6159" w:rsidRPr="00BD0150">
        <w:rPr>
          <w:rFonts w:ascii="Times New Roman" w:eastAsia="Times New Roman" w:hAnsi="Times New Roman" w:cs="Times New Roman"/>
          <w:sz w:val="24"/>
          <w:szCs w:val="24"/>
          <w:u w:val="single"/>
          <w:lang w:eastAsia="ru-RU"/>
        </w:rPr>
        <w:t>6</w:t>
      </w:r>
      <w:r w:rsidRPr="00BD0150">
        <w:rPr>
          <w:rFonts w:ascii="Times New Roman" w:eastAsia="Times New Roman" w:hAnsi="Times New Roman" w:cs="Times New Roman"/>
          <w:sz w:val="24"/>
          <w:szCs w:val="24"/>
          <w:u w:val="single"/>
          <w:lang w:eastAsia="ru-RU"/>
        </w:rPr>
        <w:t xml:space="preserve">.3. </w:t>
      </w:r>
      <w:r w:rsidR="00BD6159" w:rsidRPr="00BD0150">
        <w:rPr>
          <w:rFonts w:ascii="Times New Roman" w:eastAsia="Times New Roman" w:hAnsi="Times New Roman" w:cs="Times New Roman"/>
          <w:sz w:val="24"/>
          <w:szCs w:val="24"/>
          <w:u w:val="single"/>
          <w:lang w:eastAsia="ru-RU"/>
        </w:rPr>
        <w:t>Направление результата по рассмотрению заявления об исправлении опечаток или ошибок.</w:t>
      </w:r>
    </w:p>
    <w:p w14:paraId="41F31A3B" w14:textId="77777777" w:rsidR="005635F6" w:rsidRPr="00BD0150" w:rsidRDefault="00631431" w:rsidP="005635F6">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BD0150">
        <w:rPr>
          <w:rFonts w:ascii="Times New Roman" w:eastAsia="Times New Roman" w:hAnsi="Times New Roman" w:cs="Times New Roman"/>
          <w:sz w:val="24"/>
          <w:szCs w:val="24"/>
          <w:lang w:eastAsia="ru-RU"/>
        </w:rPr>
        <w:t>Основанием для начала административного действия «</w:t>
      </w:r>
      <w:r w:rsidR="00BD6159" w:rsidRPr="00BD0150">
        <w:rPr>
          <w:rFonts w:ascii="Times New Roman" w:eastAsia="Times New Roman" w:hAnsi="Times New Roman" w:cs="Times New Roman"/>
          <w:sz w:val="24"/>
          <w:szCs w:val="24"/>
          <w:lang w:eastAsia="ru-RU"/>
        </w:rPr>
        <w:t>Направление результата по рассмотрению заявления об исправлении опечаток или ошибок</w:t>
      </w:r>
      <w:r w:rsidRPr="00BD0150">
        <w:rPr>
          <w:rFonts w:ascii="Times New Roman" w:eastAsia="Times New Roman" w:hAnsi="Times New Roman" w:cs="Times New Roman"/>
          <w:sz w:val="24"/>
          <w:szCs w:val="24"/>
          <w:lang w:eastAsia="ru-RU"/>
        </w:rPr>
        <w:t xml:space="preserve">» является </w:t>
      </w:r>
      <w:r w:rsidRPr="00BD0150">
        <w:rPr>
          <w:rFonts w:ascii="Times New Roman" w:eastAsia="Times New Roman" w:hAnsi="Times New Roman" w:cs="Times New Roman"/>
          <w:bCs/>
          <w:sz w:val="24"/>
          <w:szCs w:val="24"/>
          <w:lang w:eastAsia="ru-RU"/>
        </w:rPr>
        <w:t xml:space="preserve">подписанное и зарегистрированное </w:t>
      </w:r>
      <w:r w:rsidRPr="00BD0150">
        <w:rPr>
          <w:rFonts w:ascii="Times New Roman" w:eastAsia="Times New Roman" w:hAnsi="Times New Roman" w:cs="Times New Roman"/>
          <w:sz w:val="24"/>
          <w:szCs w:val="24"/>
          <w:lang w:eastAsia="ru-RU"/>
        </w:rPr>
        <w:t xml:space="preserve">уведомление об </w:t>
      </w:r>
      <w:r w:rsidR="00F32A63" w:rsidRPr="00BD0150">
        <w:rPr>
          <w:rFonts w:ascii="Times New Roman" w:eastAsia="Times New Roman" w:hAnsi="Times New Roman" w:cs="Times New Roman"/>
          <w:sz w:val="24"/>
          <w:szCs w:val="24"/>
          <w:lang w:eastAsia="ru-RU"/>
        </w:rPr>
        <w:t xml:space="preserve">отказе в исправлении </w:t>
      </w:r>
      <w:r w:rsidRPr="00BD0150">
        <w:rPr>
          <w:rFonts w:ascii="Times New Roman" w:eastAsia="Times New Roman" w:hAnsi="Times New Roman" w:cs="Times New Roman"/>
          <w:sz w:val="24"/>
          <w:szCs w:val="24"/>
          <w:lang w:eastAsia="ru-RU"/>
        </w:rPr>
        <w:t xml:space="preserve">опечаток или ошибок или распоряжение Администрации о </w:t>
      </w:r>
      <w:r w:rsidR="00BD6159" w:rsidRPr="00BD0150">
        <w:rPr>
          <w:rFonts w:ascii="Times New Roman" w:eastAsia="Times New Roman" w:hAnsi="Times New Roman" w:cs="Times New Roman"/>
          <w:sz w:val="24"/>
          <w:szCs w:val="24"/>
          <w:lang w:eastAsia="ru-RU"/>
        </w:rPr>
        <w:t>разрешении на вступление в брак</w:t>
      </w:r>
      <w:r w:rsidR="005635F6" w:rsidRPr="00BD0150">
        <w:rPr>
          <w:rFonts w:ascii="Times New Roman" w:eastAsia="Times New Roman" w:hAnsi="Times New Roman" w:cs="Times New Roman"/>
          <w:sz w:val="24"/>
          <w:szCs w:val="24"/>
          <w:lang w:eastAsia="ru-RU"/>
        </w:rPr>
        <w:t xml:space="preserve"> в новой редакции либо внесение изменений в распоряжение Администрации о разрешени</w:t>
      </w:r>
      <w:r w:rsidR="00DB6A1A" w:rsidRPr="00BD0150">
        <w:rPr>
          <w:rFonts w:ascii="Times New Roman" w:eastAsia="Times New Roman" w:hAnsi="Times New Roman" w:cs="Times New Roman"/>
          <w:sz w:val="24"/>
          <w:szCs w:val="24"/>
          <w:lang w:eastAsia="ru-RU"/>
        </w:rPr>
        <w:t>и</w:t>
      </w:r>
      <w:r w:rsidR="005635F6" w:rsidRPr="00BD0150">
        <w:rPr>
          <w:rFonts w:ascii="Times New Roman" w:eastAsia="Times New Roman" w:hAnsi="Times New Roman" w:cs="Times New Roman"/>
          <w:sz w:val="24"/>
          <w:szCs w:val="24"/>
          <w:lang w:eastAsia="ru-RU"/>
        </w:rPr>
        <w:t xml:space="preserve"> на вступление в брак</w:t>
      </w:r>
      <w:r w:rsidR="00B57299" w:rsidRPr="00BD0150">
        <w:rPr>
          <w:rFonts w:ascii="Times New Roman" w:eastAsia="Times New Roman" w:hAnsi="Times New Roman" w:cs="Times New Roman"/>
          <w:sz w:val="24"/>
          <w:szCs w:val="24"/>
          <w:lang w:eastAsia="ru-RU"/>
        </w:rPr>
        <w:t xml:space="preserve"> (далее – разрешение на вступление в брак)</w:t>
      </w:r>
      <w:r w:rsidR="005635F6" w:rsidRPr="00BD0150">
        <w:rPr>
          <w:rFonts w:ascii="Times New Roman" w:eastAsia="Times New Roman" w:hAnsi="Times New Roman" w:cs="Times New Roman"/>
          <w:bCs/>
          <w:sz w:val="24"/>
          <w:szCs w:val="24"/>
          <w:lang w:eastAsia="ru-RU"/>
        </w:rPr>
        <w:t>.</w:t>
      </w:r>
    </w:p>
    <w:p w14:paraId="26421A35"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BD6159" w:rsidRPr="00BD0150">
        <w:rPr>
          <w:rFonts w:ascii="Times New Roman" w:eastAsia="Times New Roman" w:hAnsi="Times New Roman" w:cs="Times New Roman"/>
          <w:sz w:val="24"/>
          <w:szCs w:val="24"/>
          <w:lang w:eastAsia="ru-RU"/>
        </w:rPr>
        <w:t>6</w:t>
      </w:r>
      <w:r w:rsidRPr="00BD0150">
        <w:rPr>
          <w:rFonts w:ascii="Times New Roman" w:eastAsia="Times New Roman" w:hAnsi="Times New Roman" w:cs="Times New Roman"/>
          <w:sz w:val="24"/>
          <w:szCs w:val="24"/>
          <w:lang w:eastAsia="ru-RU"/>
        </w:rPr>
        <w:t>.3.</w:t>
      </w:r>
      <w:r w:rsidR="00A906E0" w:rsidRPr="00BD0150">
        <w:rPr>
          <w:rFonts w:ascii="Times New Roman" w:eastAsia="Times New Roman" w:hAnsi="Times New Roman" w:cs="Times New Roman"/>
          <w:sz w:val="24"/>
          <w:szCs w:val="24"/>
          <w:lang w:eastAsia="ru-RU"/>
        </w:rPr>
        <w:t>1</w:t>
      </w:r>
      <w:r w:rsidRPr="00BD0150">
        <w:rPr>
          <w:rFonts w:ascii="Times New Roman" w:eastAsia="Times New Roman" w:hAnsi="Times New Roman" w:cs="Times New Roman"/>
          <w:sz w:val="24"/>
          <w:szCs w:val="24"/>
          <w:lang w:eastAsia="ru-RU"/>
        </w:rPr>
        <w:t>. Специалис</w:t>
      </w:r>
      <w:r w:rsidR="00CC2176" w:rsidRPr="00BD0150">
        <w:rPr>
          <w:rFonts w:ascii="Times New Roman" w:eastAsia="Times New Roman" w:hAnsi="Times New Roman" w:cs="Times New Roman"/>
          <w:sz w:val="24"/>
          <w:szCs w:val="24"/>
          <w:lang w:eastAsia="ru-RU"/>
        </w:rPr>
        <w:t>т</w:t>
      </w:r>
      <w:r w:rsidR="00CC2176" w:rsidRPr="00BD0150">
        <w:rPr>
          <w:rFonts w:ascii="Times New Roman" w:eastAsia="Times New Roman" w:hAnsi="Times New Roman" w:cs="Times New Roman"/>
          <w:b/>
          <w:i/>
          <w:sz w:val="24"/>
          <w:szCs w:val="24"/>
          <w:lang w:eastAsia="ru-RU"/>
        </w:rPr>
        <w:t xml:space="preserve"> </w:t>
      </w:r>
      <w:r w:rsidR="00DB6A1A" w:rsidRPr="00BD0150">
        <w:rPr>
          <w:rFonts w:ascii="Times New Roman" w:eastAsia="Times New Roman" w:hAnsi="Times New Roman" w:cs="Times New Roman"/>
          <w:sz w:val="24"/>
          <w:szCs w:val="24"/>
          <w:lang w:eastAsia="ru-RU"/>
        </w:rPr>
        <w:t>Управления образования Администрации</w:t>
      </w:r>
      <w:r w:rsidRPr="00BD0150">
        <w:rPr>
          <w:rFonts w:ascii="Times New Roman" w:eastAsia="Times New Roman" w:hAnsi="Times New Roman" w:cs="Times New Roman"/>
          <w:sz w:val="24"/>
          <w:szCs w:val="24"/>
          <w:lang w:eastAsia="ru-RU"/>
        </w:rPr>
        <w:t xml:space="preserve"> в течение одного рабочего дня после подписания и регистрации уведомления об </w:t>
      </w:r>
      <w:r w:rsidR="00F32A63" w:rsidRPr="00BD0150">
        <w:rPr>
          <w:rFonts w:ascii="Times New Roman" w:eastAsia="Times New Roman" w:hAnsi="Times New Roman" w:cs="Times New Roman"/>
          <w:sz w:val="24"/>
          <w:szCs w:val="24"/>
          <w:lang w:eastAsia="ru-RU"/>
        </w:rPr>
        <w:t xml:space="preserve">отказе в исправлении </w:t>
      </w:r>
      <w:r w:rsidRPr="00BD0150">
        <w:rPr>
          <w:rFonts w:ascii="Times New Roman" w:eastAsia="Times New Roman" w:hAnsi="Times New Roman" w:cs="Times New Roman"/>
          <w:sz w:val="24"/>
          <w:szCs w:val="24"/>
          <w:lang w:eastAsia="ru-RU"/>
        </w:rPr>
        <w:t xml:space="preserve">опечаток или ошибок или распоряжения Администрации о </w:t>
      </w:r>
      <w:r w:rsidR="00BD6159" w:rsidRPr="00BD0150">
        <w:rPr>
          <w:rFonts w:ascii="Times New Roman" w:eastAsia="Times New Roman" w:hAnsi="Times New Roman" w:cs="Times New Roman"/>
          <w:sz w:val="24"/>
          <w:szCs w:val="24"/>
          <w:lang w:eastAsia="ru-RU"/>
        </w:rPr>
        <w:t>разрешении на вступление в брак</w:t>
      </w:r>
      <w:r w:rsidRPr="00BD0150">
        <w:rPr>
          <w:rFonts w:ascii="Times New Roman" w:eastAsia="Times New Roman" w:hAnsi="Times New Roman" w:cs="Times New Roman"/>
          <w:sz w:val="24"/>
          <w:szCs w:val="24"/>
          <w:lang w:eastAsia="ru-RU"/>
        </w:rPr>
        <w:t>, информирует заявителя о принятом решении.</w:t>
      </w:r>
    </w:p>
    <w:p w14:paraId="50F435C0" w14:textId="77777777" w:rsidR="00631431" w:rsidRPr="00BD0150" w:rsidRDefault="00631431" w:rsidP="00631431">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43BEE011" w14:textId="77777777" w:rsidR="00B57299"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lastRenderedPageBreak/>
        <w:t>Результат услуги по желанию заявителя вручается ему лично по месту нахождения</w:t>
      </w:r>
      <w:r w:rsidR="00EE4910" w:rsidRPr="00BD0150">
        <w:rPr>
          <w:rFonts w:ascii="Times New Roman" w:eastAsia="Times New Roman" w:hAnsi="Times New Roman" w:cs="Times New Roman"/>
          <w:sz w:val="24"/>
          <w:szCs w:val="24"/>
          <w:lang w:eastAsia="ru-RU"/>
        </w:rPr>
        <w:t xml:space="preserve"> Управления образования</w:t>
      </w:r>
      <w:r w:rsidRPr="00BD0150">
        <w:rPr>
          <w:rFonts w:ascii="Times New Roman" w:eastAsia="Times New Roman" w:hAnsi="Times New Roman" w:cs="Times New Roman"/>
          <w:sz w:val="24"/>
          <w:szCs w:val="24"/>
          <w:lang w:eastAsia="ru-RU"/>
        </w:rPr>
        <w:t xml:space="preserve"> Администрации в согласованное время либо </w:t>
      </w:r>
      <w:r w:rsidR="00A906E0" w:rsidRPr="00BD0150">
        <w:rPr>
          <w:rFonts w:ascii="Times New Roman" w:eastAsia="Times New Roman" w:hAnsi="Times New Roman" w:cs="Times New Roman"/>
          <w:iCs/>
          <w:sz w:val="24"/>
          <w:szCs w:val="24"/>
          <w:lang w:eastAsia="ru-RU"/>
        </w:rPr>
        <w:t xml:space="preserve">направляется </w:t>
      </w:r>
      <w:r w:rsidR="00A906E0" w:rsidRPr="00BD0150">
        <w:rPr>
          <w:rFonts w:ascii="Times New Roman" w:eastAsia="Times New Roman" w:hAnsi="Times New Roman" w:cs="Times New Roman"/>
          <w:sz w:val="24"/>
          <w:szCs w:val="24"/>
          <w:lang w:eastAsia="ru-RU"/>
        </w:rPr>
        <w:t>в</w:t>
      </w:r>
      <w:r w:rsidRPr="00BD0150">
        <w:rPr>
          <w:rFonts w:ascii="Times New Roman" w:eastAsia="Times New Roman" w:hAnsi="Times New Roman" w:cs="Times New Roman"/>
          <w:sz w:val="24"/>
          <w:szCs w:val="24"/>
          <w:lang w:eastAsia="ru-RU"/>
        </w:rPr>
        <w:t xml:space="preserve">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w:t>
      </w:r>
      <w:r w:rsidR="00A56347" w:rsidRPr="00BD0150">
        <w:rPr>
          <w:rFonts w:ascii="Times New Roman" w:hAnsi="Times New Roman" w:cs="Times New Roman"/>
          <w:sz w:val="24"/>
          <w:szCs w:val="24"/>
          <w:lang w:eastAsia="ru-RU"/>
        </w:rPr>
        <w:t xml:space="preserve">3 рабочих </w:t>
      </w:r>
      <w:r w:rsidR="00A56347" w:rsidRPr="00BD0150">
        <w:rPr>
          <w:rFonts w:ascii="Times New Roman" w:hAnsi="Times New Roman" w:cs="Times New Roman"/>
          <w:sz w:val="24"/>
          <w:szCs w:val="24"/>
        </w:rPr>
        <w:t>дней со дня изготовления результата услуги.</w:t>
      </w:r>
    </w:p>
    <w:p w14:paraId="0CA6B370"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По почте заявителю направляется</w:t>
      </w:r>
      <w:r w:rsidR="004F7DB8"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письмо с уведомлением о вручении в течение </w:t>
      </w:r>
      <w:r w:rsidR="00A56347" w:rsidRPr="00BD0150">
        <w:rPr>
          <w:rFonts w:ascii="Times New Roman" w:eastAsia="Times New Roman" w:hAnsi="Times New Roman" w:cs="Times New Roman"/>
          <w:sz w:val="24"/>
          <w:szCs w:val="24"/>
          <w:lang w:eastAsia="ru-RU"/>
        </w:rPr>
        <w:t>3 рабочих дней</w:t>
      </w:r>
      <w:r w:rsidRPr="00BD0150">
        <w:rPr>
          <w:rFonts w:ascii="Times New Roman" w:eastAsia="Times New Roman" w:hAnsi="Times New Roman" w:cs="Times New Roman"/>
          <w:sz w:val="24"/>
          <w:szCs w:val="24"/>
          <w:lang w:eastAsia="ru-RU"/>
        </w:rPr>
        <w:t>, следующи</w:t>
      </w:r>
      <w:r w:rsidR="00A56347" w:rsidRPr="00BD0150">
        <w:rPr>
          <w:rFonts w:ascii="Times New Roman" w:eastAsia="Times New Roman" w:hAnsi="Times New Roman" w:cs="Times New Roman"/>
          <w:sz w:val="24"/>
          <w:szCs w:val="24"/>
          <w:lang w:eastAsia="ru-RU"/>
        </w:rPr>
        <w:t>х</w:t>
      </w:r>
      <w:r w:rsidRPr="00BD0150">
        <w:rPr>
          <w:rFonts w:ascii="Times New Roman" w:eastAsia="Times New Roman" w:hAnsi="Times New Roman" w:cs="Times New Roman"/>
          <w:sz w:val="24"/>
          <w:szCs w:val="24"/>
          <w:lang w:eastAsia="ru-RU"/>
        </w:rPr>
        <w:t xml:space="preserve"> после подписания и регистрации распоряжения Администрации о </w:t>
      </w:r>
      <w:r w:rsidR="00BD6159" w:rsidRPr="00BD0150">
        <w:rPr>
          <w:rFonts w:ascii="Times New Roman" w:eastAsia="Times New Roman" w:hAnsi="Times New Roman" w:cs="Times New Roman"/>
          <w:sz w:val="24"/>
          <w:szCs w:val="24"/>
          <w:lang w:eastAsia="ru-RU"/>
        </w:rPr>
        <w:t xml:space="preserve">разрешении на вступление в брак </w:t>
      </w:r>
      <w:r w:rsidRPr="00BD0150">
        <w:rPr>
          <w:rFonts w:ascii="Times New Roman" w:eastAsia="Times New Roman" w:hAnsi="Times New Roman" w:cs="Times New Roman"/>
          <w:sz w:val="24"/>
          <w:szCs w:val="24"/>
          <w:lang w:eastAsia="ru-RU"/>
        </w:rPr>
        <w:t xml:space="preserve">или уведомления об </w:t>
      </w:r>
      <w:r w:rsidR="00F32A63" w:rsidRPr="00BD0150">
        <w:rPr>
          <w:rFonts w:ascii="Times New Roman" w:eastAsia="Times New Roman" w:hAnsi="Times New Roman" w:cs="Times New Roman"/>
          <w:sz w:val="24"/>
          <w:szCs w:val="24"/>
          <w:lang w:eastAsia="ru-RU"/>
        </w:rPr>
        <w:t xml:space="preserve">отказе в исправлении </w:t>
      </w:r>
      <w:r w:rsidRPr="00BD0150">
        <w:rPr>
          <w:rFonts w:ascii="Times New Roman" w:eastAsia="Times New Roman" w:hAnsi="Times New Roman" w:cs="Times New Roman"/>
          <w:sz w:val="24"/>
          <w:szCs w:val="24"/>
          <w:lang w:eastAsia="ru-RU"/>
        </w:rPr>
        <w:t>опечаток или ошибок.</w:t>
      </w:r>
    </w:p>
    <w:p w14:paraId="723E7932"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При выдаче </w:t>
      </w:r>
      <w:r w:rsidR="009E0273" w:rsidRPr="00BD0150">
        <w:rPr>
          <w:rFonts w:ascii="Times New Roman" w:eastAsia="Times New Roman" w:hAnsi="Times New Roman" w:cs="Times New Roman"/>
          <w:sz w:val="24"/>
          <w:szCs w:val="24"/>
          <w:lang w:eastAsia="ru-RU"/>
        </w:rPr>
        <w:t>заявителю результата</w:t>
      </w:r>
      <w:r w:rsidRPr="00BD0150">
        <w:rPr>
          <w:rFonts w:ascii="Times New Roman" w:eastAsia="Times New Roman" w:hAnsi="Times New Roman" w:cs="Times New Roman"/>
          <w:sz w:val="24"/>
          <w:szCs w:val="24"/>
          <w:lang w:eastAsia="ru-RU"/>
        </w:rPr>
        <w:t xml:space="preserve"> предоставления муниципальной услуги лично, заявитель должен предоставить документ, удостоверяющий личность. </w:t>
      </w:r>
    </w:p>
    <w:p w14:paraId="61BC6521"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 </w:t>
      </w:r>
    </w:p>
    <w:p w14:paraId="13808778"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В случае если заявитель не явился в назначенное время за результатом в Администрацию, специалист </w:t>
      </w:r>
      <w:r w:rsidR="009E0273" w:rsidRPr="00BD0150">
        <w:rPr>
          <w:rFonts w:ascii="Times New Roman" w:eastAsia="Times New Roman" w:hAnsi="Times New Roman" w:cs="Times New Roman"/>
          <w:sz w:val="24"/>
          <w:szCs w:val="24"/>
          <w:lang w:eastAsia="ru-RU"/>
        </w:rPr>
        <w:t xml:space="preserve">Управления образования </w:t>
      </w:r>
      <w:r w:rsidR="0037569D" w:rsidRPr="00BD0150">
        <w:rPr>
          <w:rFonts w:ascii="Times New Roman" w:eastAsia="Times New Roman" w:hAnsi="Times New Roman" w:cs="Times New Roman"/>
          <w:sz w:val="24"/>
          <w:szCs w:val="24"/>
          <w:lang w:eastAsia="ru-RU"/>
        </w:rPr>
        <w:t>Администрации</w:t>
      </w:r>
      <w:r w:rsidRPr="00BD0150">
        <w:rPr>
          <w:rFonts w:ascii="Times New Roman" w:eastAsia="Times New Roman" w:hAnsi="Times New Roman" w:cs="Times New Roman"/>
          <w:sz w:val="24"/>
          <w:szCs w:val="24"/>
          <w:lang w:eastAsia="ru-RU"/>
        </w:rPr>
        <w:t>, ответственный за направление или вручение результата услуги, направляет его почтовым отправлением</w:t>
      </w:r>
      <w:r w:rsidR="00B57299" w:rsidRPr="00BD0150">
        <w:rPr>
          <w:rFonts w:ascii="Times New Roman" w:eastAsia="Times New Roman" w:hAnsi="Times New Roman" w:cs="Times New Roman"/>
          <w:sz w:val="24"/>
          <w:szCs w:val="24"/>
          <w:lang w:eastAsia="ru-RU"/>
        </w:rPr>
        <w:t xml:space="preserve"> в адрес заявителя</w:t>
      </w:r>
      <w:r w:rsidRPr="00BD0150">
        <w:rPr>
          <w:rFonts w:ascii="Times New Roman" w:eastAsia="Times New Roman" w:hAnsi="Times New Roman" w:cs="Times New Roman"/>
          <w:sz w:val="24"/>
          <w:szCs w:val="24"/>
          <w:lang w:eastAsia="ru-RU"/>
        </w:rPr>
        <w:t xml:space="preserve">. </w:t>
      </w:r>
    </w:p>
    <w:p w14:paraId="44D9D053"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Критерии принятия решения по выбору варианта отправки результата предоставления услуги</w:t>
      </w:r>
      <w:r w:rsidR="00C13752" w:rsidRPr="00BD0150">
        <w:rPr>
          <w:rFonts w:ascii="Times New Roman" w:eastAsia="Times New Roman" w:hAnsi="Times New Roman" w:cs="Times New Roman"/>
          <w:sz w:val="24"/>
          <w:szCs w:val="24"/>
          <w:lang w:eastAsia="ru-RU"/>
        </w:rPr>
        <w:t xml:space="preserve"> заявителю -  указание </w:t>
      </w:r>
      <w:r w:rsidR="0037569D" w:rsidRPr="00BD0150">
        <w:rPr>
          <w:rFonts w:ascii="Times New Roman" w:eastAsia="Times New Roman" w:hAnsi="Times New Roman" w:cs="Times New Roman"/>
          <w:sz w:val="24"/>
          <w:szCs w:val="24"/>
          <w:lang w:eastAsia="ru-RU"/>
        </w:rPr>
        <w:t>заявителем в</w:t>
      </w:r>
      <w:r w:rsidRPr="00BD0150">
        <w:rPr>
          <w:rFonts w:ascii="Times New Roman" w:eastAsia="Times New Roman" w:hAnsi="Times New Roman" w:cs="Times New Roman"/>
          <w:sz w:val="24"/>
          <w:szCs w:val="24"/>
          <w:lang w:eastAsia="ru-RU"/>
        </w:rPr>
        <w:t xml:space="preserve"> расписке о приеме документов либо в заявлении об исправлении опечаток или ошибок</w:t>
      </w:r>
      <w:r w:rsidR="00C13752" w:rsidRPr="00BD0150">
        <w:rPr>
          <w:rFonts w:ascii="Times New Roman" w:eastAsia="Times New Roman" w:hAnsi="Times New Roman" w:cs="Times New Roman"/>
          <w:sz w:val="24"/>
          <w:szCs w:val="24"/>
          <w:lang w:eastAsia="ru-RU"/>
        </w:rPr>
        <w:t xml:space="preserve"> способа получения результата услуги</w:t>
      </w:r>
      <w:r w:rsidRPr="00BD0150">
        <w:rPr>
          <w:rFonts w:ascii="Times New Roman" w:eastAsia="Times New Roman" w:hAnsi="Times New Roman" w:cs="Times New Roman"/>
          <w:sz w:val="24"/>
          <w:szCs w:val="24"/>
          <w:lang w:eastAsia="ru-RU"/>
        </w:rPr>
        <w:t>.</w:t>
      </w:r>
    </w:p>
    <w:p w14:paraId="7319CFCC"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Результатом является выданные (направленные) </w:t>
      </w:r>
      <w:r w:rsidR="0052754A" w:rsidRPr="00BD0150">
        <w:rPr>
          <w:rFonts w:ascii="Times New Roman" w:eastAsia="Times New Roman" w:hAnsi="Times New Roman" w:cs="Times New Roman"/>
          <w:sz w:val="24"/>
          <w:szCs w:val="24"/>
          <w:lang w:eastAsia="ru-RU"/>
        </w:rPr>
        <w:t>р</w:t>
      </w:r>
      <w:r w:rsidRPr="00BD0150">
        <w:rPr>
          <w:rFonts w:ascii="Times New Roman" w:eastAsia="Times New Roman" w:hAnsi="Times New Roman" w:cs="Times New Roman"/>
          <w:sz w:val="24"/>
          <w:szCs w:val="24"/>
          <w:lang w:eastAsia="ru-RU"/>
        </w:rPr>
        <w:t xml:space="preserve">аспоряжение Администрации о </w:t>
      </w:r>
      <w:r w:rsidR="00BD6159" w:rsidRPr="00BD0150">
        <w:rPr>
          <w:rFonts w:ascii="Times New Roman" w:eastAsia="Times New Roman" w:hAnsi="Times New Roman" w:cs="Times New Roman"/>
          <w:sz w:val="24"/>
          <w:szCs w:val="24"/>
          <w:lang w:eastAsia="ru-RU"/>
        </w:rPr>
        <w:t>разрешении на вступление в брак</w:t>
      </w:r>
      <w:r w:rsidRPr="00BD0150">
        <w:rPr>
          <w:rFonts w:ascii="Times New Roman" w:eastAsia="Times New Roman" w:hAnsi="Times New Roman" w:cs="Times New Roman"/>
          <w:sz w:val="24"/>
          <w:szCs w:val="24"/>
          <w:lang w:eastAsia="ru-RU"/>
        </w:rPr>
        <w:t xml:space="preserve"> или уведомление об </w:t>
      </w:r>
      <w:r w:rsidR="00F32A63" w:rsidRPr="00BD0150">
        <w:rPr>
          <w:rFonts w:ascii="Times New Roman" w:eastAsia="Times New Roman" w:hAnsi="Times New Roman" w:cs="Times New Roman"/>
          <w:sz w:val="24"/>
          <w:szCs w:val="24"/>
          <w:lang w:eastAsia="ru-RU"/>
        </w:rPr>
        <w:t xml:space="preserve">отказе в исправлении </w:t>
      </w:r>
      <w:r w:rsidRPr="00BD0150">
        <w:rPr>
          <w:rFonts w:ascii="Times New Roman" w:eastAsia="Times New Roman" w:hAnsi="Times New Roman" w:cs="Times New Roman"/>
          <w:sz w:val="24"/>
          <w:szCs w:val="24"/>
          <w:lang w:eastAsia="ru-RU"/>
        </w:rPr>
        <w:t>опечаток или ошибок.</w:t>
      </w:r>
    </w:p>
    <w:p w14:paraId="4045C889" w14:textId="77777777" w:rsidR="00BD6159"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Срок направления результата – </w:t>
      </w:r>
      <w:r w:rsidR="0037569D" w:rsidRPr="00BD0150">
        <w:rPr>
          <w:rFonts w:ascii="Times New Roman" w:eastAsia="Times New Roman" w:hAnsi="Times New Roman" w:cs="Times New Roman"/>
          <w:sz w:val="24"/>
          <w:szCs w:val="24"/>
          <w:lang w:eastAsia="ru-RU"/>
        </w:rPr>
        <w:t>3 рабочих дня</w:t>
      </w:r>
      <w:r w:rsidRPr="00BD0150">
        <w:rPr>
          <w:rFonts w:ascii="Times New Roman" w:eastAsia="Times New Roman" w:hAnsi="Times New Roman" w:cs="Times New Roman"/>
          <w:sz w:val="24"/>
          <w:szCs w:val="24"/>
          <w:lang w:eastAsia="ru-RU"/>
        </w:rPr>
        <w:t>, следующи</w:t>
      </w:r>
      <w:r w:rsidR="0037569D" w:rsidRPr="00BD0150">
        <w:rPr>
          <w:rFonts w:ascii="Times New Roman" w:eastAsia="Times New Roman" w:hAnsi="Times New Roman" w:cs="Times New Roman"/>
          <w:sz w:val="24"/>
          <w:szCs w:val="24"/>
          <w:lang w:eastAsia="ru-RU"/>
        </w:rPr>
        <w:t>х</w:t>
      </w:r>
      <w:r w:rsidRPr="00BD0150">
        <w:rPr>
          <w:rFonts w:ascii="Times New Roman" w:eastAsia="Times New Roman" w:hAnsi="Times New Roman" w:cs="Times New Roman"/>
          <w:sz w:val="24"/>
          <w:szCs w:val="24"/>
          <w:lang w:eastAsia="ru-RU"/>
        </w:rPr>
        <w:t xml:space="preserve"> после подписания и регистрации распоряжения Администрации о </w:t>
      </w:r>
      <w:r w:rsidR="00BD6159" w:rsidRPr="00BD0150">
        <w:rPr>
          <w:rFonts w:ascii="Times New Roman" w:eastAsia="Times New Roman" w:hAnsi="Times New Roman" w:cs="Times New Roman"/>
          <w:sz w:val="24"/>
          <w:szCs w:val="24"/>
          <w:lang w:eastAsia="ru-RU"/>
        </w:rPr>
        <w:t>разрешении на вступление в брак</w:t>
      </w:r>
      <w:r w:rsidRPr="00BD0150">
        <w:rPr>
          <w:rFonts w:ascii="Times New Roman" w:eastAsia="Times New Roman" w:hAnsi="Times New Roman" w:cs="Times New Roman"/>
          <w:sz w:val="24"/>
          <w:szCs w:val="24"/>
          <w:lang w:eastAsia="ru-RU"/>
        </w:rPr>
        <w:t xml:space="preserve"> или уведомления об </w:t>
      </w:r>
      <w:r w:rsidR="00F32A63" w:rsidRPr="00BD0150">
        <w:rPr>
          <w:rFonts w:ascii="Times New Roman" w:eastAsia="Times New Roman" w:hAnsi="Times New Roman" w:cs="Times New Roman"/>
          <w:sz w:val="24"/>
          <w:szCs w:val="24"/>
          <w:lang w:eastAsia="ru-RU"/>
        </w:rPr>
        <w:t xml:space="preserve">отказе в исправлении </w:t>
      </w:r>
      <w:r w:rsidRPr="00BD0150">
        <w:rPr>
          <w:rFonts w:ascii="Times New Roman" w:eastAsia="Times New Roman" w:hAnsi="Times New Roman" w:cs="Times New Roman"/>
          <w:sz w:val="24"/>
          <w:szCs w:val="24"/>
          <w:lang w:eastAsia="ru-RU"/>
        </w:rPr>
        <w:t xml:space="preserve">опечаток или ошибок.  </w:t>
      </w:r>
    </w:p>
    <w:p w14:paraId="502AFA53" w14:textId="77777777" w:rsidR="00334443" w:rsidRPr="003A08EC" w:rsidRDefault="00334443" w:rsidP="0033444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Фиксация факта отправки результата предоставления муниципальной услуги - отметка в системе электронного документооборота</w:t>
      </w:r>
      <w:r>
        <w:rPr>
          <w:rFonts w:ascii="Times New Roman" w:eastAsia="Times New Roman" w:hAnsi="Times New Roman" w:cs="Times New Roman"/>
          <w:color w:val="000000"/>
          <w:sz w:val="24"/>
          <w:szCs w:val="24"/>
          <w:lang w:eastAsia="ru-RU"/>
        </w:rPr>
        <w:t xml:space="preserve"> или в журнале </w:t>
      </w:r>
      <w:r w:rsidRPr="003A08EC">
        <w:rPr>
          <w:rFonts w:ascii="Times New Roman" w:eastAsia="Times New Roman" w:hAnsi="Times New Roman" w:cs="Times New Roman"/>
          <w:color w:val="000000"/>
          <w:sz w:val="24"/>
          <w:szCs w:val="24"/>
          <w:lang w:eastAsia="ru-RU"/>
        </w:rPr>
        <w:t>регистрации.</w:t>
      </w:r>
    </w:p>
    <w:p w14:paraId="1BD211BB" w14:textId="77777777" w:rsidR="00334443" w:rsidRPr="003A08EC" w:rsidRDefault="00334443" w:rsidP="00334443">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A08EC">
        <w:rPr>
          <w:rFonts w:ascii="Times New Roman" w:eastAsia="Times New Roman" w:hAnsi="Times New Roman" w:cs="Times New Roman"/>
          <w:color w:val="000000"/>
          <w:sz w:val="24"/>
          <w:szCs w:val="24"/>
          <w:lang w:eastAsia="ru-RU"/>
        </w:rPr>
        <w:t xml:space="preserve">Фиксация выдачи результата предоставления муниципальной услуги лично </w:t>
      </w:r>
      <w:r>
        <w:rPr>
          <w:rFonts w:ascii="Times New Roman" w:eastAsia="Times New Roman" w:hAnsi="Times New Roman" w:cs="Times New Roman"/>
          <w:color w:val="000000"/>
          <w:sz w:val="24"/>
          <w:szCs w:val="24"/>
          <w:lang w:eastAsia="ru-RU"/>
        </w:rPr>
        <w:t>заявителем</w:t>
      </w:r>
      <w:r w:rsidRPr="003A08EC">
        <w:rPr>
          <w:rFonts w:ascii="Times New Roman" w:eastAsia="Times New Roman" w:hAnsi="Times New Roman" w:cs="Times New Roman"/>
          <w:color w:val="000000"/>
          <w:sz w:val="24"/>
          <w:szCs w:val="24"/>
          <w:lang w:eastAsia="ru-RU"/>
        </w:rPr>
        <w:t xml:space="preserve"> - в системе электронного документооборота и в расписке о приеме документов.</w:t>
      </w:r>
    </w:p>
    <w:p w14:paraId="64FEE2A9" w14:textId="77777777" w:rsidR="00B36A84" w:rsidRPr="00BD0150" w:rsidRDefault="00B36A84" w:rsidP="00B36A84">
      <w:pPr>
        <w:shd w:val="clear" w:color="auto" w:fill="FFFFFF"/>
        <w:suppressAutoHyphens w:val="0"/>
        <w:spacing w:after="0" w:line="240" w:lineRule="auto"/>
        <w:ind w:firstLine="567"/>
        <w:jc w:val="both"/>
        <w:rPr>
          <w:rFonts w:ascii="Times New Roman" w:hAnsi="Times New Roman" w:cs="Times New Roman"/>
          <w:sz w:val="24"/>
          <w:szCs w:val="24"/>
          <w:lang w:eastAsia="zh-CN"/>
        </w:rPr>
      </w:pPr>
      <w:r w:rsidRPr="00BD0150">
        <w:rPr>
          <w:rFonts w:ascii="Times New Roman" w:eastAsia="Times New Roman" w:hAnsi="Times New Roman" w:cs="Times New Roman"/>
          <w:sz w:val="24"/>
          <w:szCs w:val="24"/>
          <w:lang w:eastAsia="ru-RU"/>
        </w:rPr>
        <w:t xml:space="preserve">3.6.3.2. </w:t>
      </w:r>
      <w:r w:rsidRPr="00BD0150">
        <w:rPr>
          <w:rFonts w:ascii="Times New Roman" w:hAnsi="Times New Roman" w:cs="Times New Roman"/>
          <w:sz w:val="24"/>
          <w:szCs w:val="24"/>
          <w:lang w:eastAsia="zh-CN"/>
        </w:rPr>
        <w:t xml:space="preserve">Основанием для начала административной процедуры в ГБУ НО «УМФЦ»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14:paraId="214A6249" w14:textId="77777777" w:rsidR="00B36A84" w:rsidRPr="00BD0150" w:rsidRDefault="00B36A84" w:rsidP="00B36A84">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14:paraId="3DA94BC8" w14:textId="77777777" w:rsidR="00B36A84" w:rsidRPr="00BD0150" w:rsidRDefault="00B36A84" w:rsidP="00B36A84">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22CD1984" w14:textId="77777777" w:rsidR="00B36A84" w:rsidRPr="00BD0150" w:rsidRDefault="00B36A84" w:rsidP="00B36A84">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14:paraId="315898F9" w14:textId="77777777" w:rsidR="00B36A84" w:rsidRPr="00BD0150" w:rsidRDefault="00B36A84" w:rsidP="00B36A84">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lastRenderedPageBreak/>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14:paraId="2EF14EE4" w14:textId="77777777" w:rsidR="00B36A84" w:rsidRPr="00BD0150" w:rsidRDefault="00B36A84" w:rsidP="00B36A84">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Специалист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7A6C50C6" w14:textId="77777777" w:rsidR="00B36A84" w:rsidRPr="00BD0150" w:rsidRDefault="00B36A84" w:rsidP="00B36A84">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Результатом административной процедуры является выдача документов, являющихся результатом предоставления муниципальной услуги.</w:t>
      </w:r>
    </w:p>
    <w:p w14:paraId="2863B4DE" w14:textId="77777777" w:rsidR="00B36A84" w:rsidRPr="00BD0150" w:rsidRDefault="00B36A84" w:rsidP="00B36A84">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14:paraId="141E62B9" w14:textId="77777777" w:rsidR="00B36A84" w:rsidRPr="00BD0150" w:rsidRDefault="00B36A84"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6CBDFDEA" w14:textId="77777777" w:rsidR="00631431" w:rsidRPr="00BD0150" w:rsidRDefault="00631431" w:rsidP="00631431">
      <w:pPr>
        <w:shd w:val="clear" w:color="auto" w:fill="FFFFFF"/>
        <w:suppressAutoHyphens w:val="0"/>
        <w:spacing w:after="0" w:line="240" w:lineRule="auto"/>
        <w:ind w:firstLine="567"/>
        <w:jc w:val="both"/>
        <w:rPr>
          <w:rFonts w:ascii="Times New Roman" w:eastAsia="Times New Roman" w:hAnsi="Times New Roman" w:cs="Times New Roman"/>
          <w:b/>
          <w:sz w:val="24"/>
          <w:szCs w:val="24"/>
          <w:lang w:eastAsia="ru-RU"/>
        </w:rPr>
      </w:pPr>
      <w:r w:rsidRPr="00BD0150">
        <w:rPr>
          <w:rFonts w:ascii="Times New Roman" w:eastAsia="Times New Roman" w:hAnsi="Times New Roman" w:cs="Times New Roman"/>
          <w:b/>
          <w:sz w:val="24"/>
          <w:szCs w:val="24"/>
          <w:lang w:eastAsia="ru-RU"/>
        </w:rPr>
        <w:t xml:space="preserve"> </w:t>
      </w:r>
      <w:r w:rsidR="00BD6159" w:rsidRPr="00BD0150">
        <w:rPr>
          <w:rFonts w:ascii="Times New Roman" w:eastAsia="Times New Roman" w:hAnsi="Times New Roman" w:cs="Times New Roman"/>
          <w:b/>
          <w:sz w:val="24"/>
          <w:szCs w:val="24"/>
          <w:lang w:eastAsia="ru-RU"/>
        </w:rPr>
        <w:t>3.7. Выдача копии разрешения на вступление в брак лицу, достигшему 16 лет и не достигшему 18 лет, выданного Администрацией.</w:t>
      </w:r>
    </w:p>
    <w:p w14:paraId="4FC2E860" w14:textId="77777777" w:rsidR="00BD6159" w:rsidRPr="00BD0150" w:rsidRDefault="00BD6159" w:rsidP="00631431">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BD0150">
        <w:rPr>
          <w:rFonts w:ascii="Times New Roman" w:eastAsia="Times New Roman" w:hAnsi="Times New Roman" w:cs="Times New Roman"/>
          <w:sz w:val="24"/>
          <w:szCs w:val="24"/>
          <w:u w:val="single"/>
          <w:lang w:eastAsia="ru-RU"/>
        </w:rPr>
        <w:t>3.7.1. Прием и регистрация заявления о выдаче копии.</w:t>
      </w:r>
    </w:p>
    <w:p w14:paraId="03599A26" w14:textId="77777777" w:rsidR="00C15CD5" w:rsidRPr="00BD0150" w:rsidRDefault="00BD6159"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t xml:space="preserve">3.7.1. </w:t>
      </w:r>
      <w:r w:rsidR="00C13752" w:rsidRPr="00BD0150">
        <w:rPr>
          <w:rFonts w:ascii="Times New Roman" w:eastAsia="Times New Roman" w:hAnsi="Times New Roman" w:cs="Times New Roman"/>
          <w:sz w:val="24"/>
          <w:szCs w:val="24"/>
          <w:lang w:eastAsia="ru-RU"/>
        </w:rPr>
        <w:t>О</w:t>
      </w:r>
      <w:r w:rsidR="00143986" w:rsidRPr="00BD0150">
        <w:rPr>
          <w:rFonts w:ascii="Times New Roman" w:eastAsia="Times New Roman" w:hAnsi="Times New Roman" w:cs="Times New Roman"/>
          <w:sz w:val="24"/>
          <w:szCs w:val="24"/>
          <w:lang w:eastAsia="ru-RU"/>
        </w:rPr>
        <w:t xml:space="preserve">снованием для начала административного действия </w:t>
      </w:r>
      <w:r w:rsidR="00736398" w:rsidRPr="00BD0150">
        <w:rPr>
          <w:rFonts w:ascii="Times New Roman" w:eastAsia="Times New Roman" w:hAnsi="Times New Roman" w:cs="Times New Roman"/>
          <w:sz w:val="24"/>
          <w:szCs w:val="24"/>
          <w:lang w:eastAsia="ru-RU"/>
        </w:rPr>
        <w:t>«</w:t>
      </w:r>
      <w:r w:rsidR="00143986" w:rsidRPr="00BD0150">
        <w:rPr>
          <w:rFonts w:ascii="Times New Roman" w:eastAsia="Times New Roman" w:hAnsi="Times New Roman" w:cs="Times New Roman"/>
          <w:sz w:val="24"/>
          <w:szCs w:val="24"/>
          <w:lang w:eastAsia="ru-RU"/>
        </w:rPr>
        <w:t>Прием и регистрация заявлени</w:t>
      </w:r>
      <w:r w:rsidR="00C15CD5" w:rsidRPr="00BD0150">
        <w:rPr>
          <w:rFonts w:ascii="Times New Roman" w:eastAsia="Times New Roman" w:hAnsi="Times New Roman" w:cs="Times New Roman"/>
          <w:sz w:val="24"/>
          <w:szCs w:val="24"/>
          <w:lang w:eastAsia="ru-RU"/>
        </w:rPr>
        <w:t>я</w:t>
      </w:r>
      <w:r w:rsidR="00143986" w:rsidRPr="00BD0150">
        <w:rPr>
          <w:rFonts w:ascii="Times New Roman" w:eastAsia="Times New Roman" w:hAnsi="Times New Roman" w:cs="Times New Roman"/>
          <w:sz w:val="24"/>
          <w:szCs w:val="24"/>
          <w:lang w:eastAsia="ru-RU"/>
        </w:rPr>
        <w:t xml:space="preserve"> о выдаче копии</w:t>
      </w:r>
      <w:r w:rsidR="00736398" w:rsidRPr="00BD0150">
        <w:rPr>
          <w:rFonts w:ascii="Times New Roman" w:eastAsia="Times New Roman" w:hAnsi="Times New Roman" w:cs="Times New Roman"/>
          <w:sz w:val="24"/>
          <w:szCs w:val="24"/>
          <w:lang w:eastAsia="ru-RU"/>
        </w:rPr>
        <w:t>»</w:t>
      </w:r>
      <w:r w:rsidR="00143986" w:rsidRPr="00BD0150">
        <w:rPr>
          <w:rFonts w:ascii="Times New Roman" w:eastAsia="Times New Roman" w:hAnsi="Times New Roman" w:cs="Times New Roman"/>
          <w:sz w:val="24"/>
          <w:szCs w:val="24"/>
          <w:lang w:eastAsia="ru-RU"/>
        </w:rPr>
        <w:t xml:space="preserve"> </w:t>
      </w:r>
      <w:r w:rsidR="00B065DE" w:rsidRPr="00BD0150">
        <w:rPr>
          <w:rFonts w:ascii="Times New Roman" w:hAnsi="Times New Roman" w:cs="Times New Roman"/>
          <w:sz w:val="24"/>
          <w:szCs w:val="24"/>
        </w:rPr>
        <w:t>является поступивш</w:t>
      </w:r>
      <w:r w:rsidR="00C15CD5" w:rsidRPr="00BD0150">
        <w:rPr>
          <w:rFonts w:ascii="Times New Roman" w:hAnsi="Times New Roman" w:cs="Times New Roman"/>
          <w:sz w:val="24"/>
          <w:szCs w:val="24"/>
        </w:rPr>
        <w:t>и</w:t>
      </w:r>
      <w:r w:rsidR="00B065DE" w:rsidRPr="00BD0150">
        <w:rPr>
          <w:rFonts w:ascii="Times New Roman" w:hAnsi="Times New Roman" w:cs="Times New Roman"/>
          <w:sz w:val="24"/>
          <w:szCs w:val="24"/>
        </w:rPr>
        <w:t xml:space="preserve">е заявление о выдаче копии </w:t>
      </w:r>
      <w:r w:rsidR="000A0455" w:rsidRPr="00BD0150">
        <w:rPr>
          <w:rFonts w:ascii="Times New Roman" w:hAnsi="Times New Roman" w:cs="Times New Roman"/>
          <w:sz w:val="24"/>
          <w:szCs w:val="24"/>
        </w:rPr>
        <w:t xml:space="preserve">(Приложение № 5 к настоящему Регламенту) </w:t>
      </w:r>
      <w:r w:rsidR="00B065DE" w:rsidRPr="00BD0150">
        <w:rPr>
          <w:rFonts w:ascii="Times New Roman" w:hAnsi="Times New Roman" w:cs="Times New Roman"/>
          <w:sz w:val="24"/>
          <w:szCs w:val="24"/>
        </w:rPr>
        <w:t>и прилагаемы</w:t>
      </w:r>
      <w:r w:rsidR="00C15CD5" w:rsidRPr="00BD0150">
        <w:rPr>
          <w:rFonts w:ascii="Times New Roman" w:hAnsi="Times New Roman" w:cs="Times New Roman"/>
          <w:sz w:val="24"/>
          <w:szCs w:val="24"/>
        </w:rPr>
        <w:t>е</w:t>
      </w:r>
      <w:r w:rsidR="00B065DE" w:rsidRPr="00BD0150">
        <w:rPr>
          <w:rFonts w:ascii="Times New Roman" w:hAnsi="Times New Roman" w:cs="Times New Roman"/>
          <w:sz w:val="24"/>
          <w:szCs w:val="24"/>
        </w:rPr>
        <w:t xml:space="preserve"> документ</w:t>
      </w:r>
      <w:r w:rsidR="00C15CD5" w:rsidRPr="00BD0150">
        <w:rPr>
          <w:rFonts w:ascii="Times New Roman" w:hAnsi="Times New Roman" w:cs="Times New Roman"/>
          <w:sz w:val="24"/>
          <w:szCs w:val="24"/>
        </w:rPr>
        <w:t>ы</w:t>
      </w:r>
      <w:r w:rsidR="000A0455" w:rsidRPr="00BD0150">
        <w:rPr>
          <w:rFonts w:ascii="Times New Roman" w:hAnsi="Times New Roman" w:cs="Times New Roman"/>
          <w:sz w:val="24"/>
          <w:szCs w:val="24"/>
        </w:rPr>
        <w:t xml:space="preserve"> от заявителя</w:t>
      </w:r>
      <w:r w:rsidR="00C15CD5" w:rsidRPr="00BD0150">
        <w:rPr>
          <w:rFonts w:ascii="Times New Roman" w:hAnsi="Times New Roman" w:cs="Times New Roman"/>
          <w:sz w:val="24"/>
          <w:szCs w:val="24"/>
        </w:rPr>
        <w:t xml:space="preserve"> посредством:</w:t>
      </w:r>
    </w:p>
    <w:p w14:paraId="1F7B4D2B" w14:textId="77777777" w:rsidR="00C15CD5" w:rsidRPr="00BD0150" w:rsidRDefault="00C15CD5" w:rsidP="00C15CD5">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w:t>
      </w:r>
      <w:r w:rsidRPr="00BD0150">
        <w:rPr>
          <w:rFonts w:ascii="Times New Roman" w:hAnsi="Times New Roman" w:cs="Times New Roman"/>
          <w:sz w:val="24"/>
          <w:szCs w:val="24"/>
        </w:rPr>
        <w:t>личного обращения заявителя (заявитель может заполнить заявление заблаговременно либо в кабинете Управления образования или в ГБУ НО «УМФЦ» одновременно с подачей необходимых документов);</w:t>
      </w:r>
    </w:p>
    <w:p w14:paraId="584C2849" w14:textId="77777777" w:rsidR="00C15CD5" w:rsidRPr="00BD0150" w:rsidRDefault="00C15CD5" w:rsidP="00C15CD5">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почтового отправления с уведомлением о вручении в Администрацию; </w:t>
      </w:r>
    </w:p>
    <w:p w14:paraId="7CB2652A" w14:textId="77777777" w:rsidR="00C15CD5" w:rsidRPr="00BD0150" w:rsidRDefault="00C15CD5" w:rsidP="00C15CD5">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направления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14:paraId="62DFE4A2" w14:textId="77777777" w:rsidR="00C15CD5" w:rsidRPr="00BD0150" w:rsidRDefault="00C15CD5" w:rsidP="00C15CD5">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Днем обращения за предоставлением муниципальной услуги считается день приема (регистрации) Администрацией либо </w:t>
      </w:r>
      <w:r w:rsidRPr="00BD0150">
        <w:rPr>
          <w:rFonts w:ascii="Times New Roman" w:hAnsi="Times New Roman" w:cs="Times New Roman"/>
          <w:sz w:val="24"/>
          <w:szCs w:val="24"/>
          <w:lang w:eastAsia="zh-CN"/>
        </w:rPr>
        <w:t xml:space="preserve">ГБУ НО «УМФЦ» </w:t>
      </w:r>
      <w:r w:rsidRPr="00BD0150">
        <w:rPr>
          <w:rFonts w:ascii="Times New Roman" w:eastAsia="Times New Roman" w:hAnsi="Times New Roman" w:cs="Times New Roman"/>
          <w:sz w:val="24"/>
          <w:szCs w:val="24"/>
          <w:lang w:eastAsia="ru-RU"/>
        </w:rPr>
        <w:t>заявления об исправлении опечаток или ошибок и прилагаемых документов.</w:t>
      </w:r>
    </w:p>
    <w:p w14:paraId="4252F5BD" w14:textId="77777777" w:rsidR="00A2594C" w:rsidRPr="00BD0150" w:rsidRDefault="00C15CD5" w:rsidP="00A2594C">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FB7598"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 xml:space="preserve">.1.2. Прием и регистрация заявления </w:t>
      </w:r>
      <w:r w:rsidR="00A2594C" w:rsidRPr="00BD0150">
        <w:rPr>
          <w:rFonts w:ascii="Times New Roman" w:eastAsia="Times New Roman" w:hAnsi="Times New Roman" w:cs="Times New Roman"/>
          <w:sz w:val="24"/>
          <w:szCs w:val="24"/>
          <w:lang w:eastAsia="ru-RU"/>
        </w:rPr>
        <w:t xml:space="preserve">осуществляются специалистом Управления образования Администрации либо специалистом </w:t>
      </w:r>
      <w:r w:rsidR="00A2594C" w:rsidRPr="00BD0150">
        <w:rPr>
          <w:rFonts w:ascii="Times New Roman" w:hAnsi="Times New Roman" w:cs="Times New Roman"/>
          <w:sz w:val="24"/>
          <w:szCs w:val="24"/>
          <w:lang w:eastAsia="zh-CN"/>
        </w:rPr>
        <w:t>ГБУ НО «УМФЦ».</w:t>
      </w:r>
    </w:p>
    <w:p w14:paraId="03AA3A2B" w14:textId="77777777" w:rsidR="00B065DE" w:rsidRPr="00BD0150" w:rsidRDefault="00B065DE" w:rsidP="00265986">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C97E7F" w:rsidRPr="00BD0150">
        <w:rPr>
          <w:rFonts w:ascii="Times New Roman" w:hAnsi="Times New Roman" w:cs="Times New Roman"/>
          <w:sz w:val="24"/>
          <w:szCs w:val="24"/>
        </w:rPr>
        <w:t>7</w:t>
      </w:r>
      <w:r w:rsidRPr="00BD0150">
        <w:rPr>
          <w:rFonts w:ascii="Times New Roman" w:hAnsi="Times New Roman" w:cs="Times New Roman"/>
          <w:sz w:val="24"/>
          <w:szCs w:val="24"/>
        </w:rPr>
        <w:t xml:space="preserve">.1.3. При направлении документов посредством почтовых отправлений, специалист </w:t>
      </w:r>
      <w:r w:rsidR="00265986" w:rsidRPr="00BD0150">
        <w:rPr>
          <w:rFonts w:ascii="Times New Roman" w:hAnsi="Times New Roman" w:cs="Times New Roman"/>
          <w:sz w:val="24"/>
          <w:szCs w:val="24"/>
        </w:rPr>
        <w:t>Администрации</w:t>
      </w:r>
      <w:r w:rsidRPr="00BD0150">
        <w:rPr>
          <w:rFonts w:ascii="Times New Roman" w:hAnsi="Times New Roman" w:cs="Times New Roman"/>
          <w:sz w:val="24"/>
          <w:szCs w:val="24"/>
        </w:rPr>
        <w:t xml:space="preserve"> вскрывает конверт и осуществляет </w:t>
      </w:r>
      <w:r w:rsidR="008C3BD5" w:rsidRPr="00BD0150">
        <w:rPr>
          <w:rFonts w:ascii="Times New Roman" w:hAnsi="Times New Roman" w:cs="Times New Roman"/>
          <w:sz w:val="24"/>
          <w:szCs w:val="24"/>
        </w:rPr>
        <w:t>регистрацию заявления</w:t>
      </w:r>
      <w:r w:rsidRPr="00BD0150">
        <w:rPr>
          <w:rFonts w:ascii="Times New Roman" w:hAnsi="Times New Roman" w:cs="Times New Roman"/>
          <w:sz w:val="24"/>
          <w:szCs w:val="24"/>
        </w:rPr>
        <w:t>, если отсутствуют основания для отказа в приеме документов, указанные в пункте 2.1</w:t>
      </w:r>
      <w:r w:rsidR="00C97E7F" w:rsidRPr="00BD0150">
        <w:rPr>
          <w:rFonts w:ascii="Times New Roman" w:hAnsi="Times New Roman" w:cs="Times New Roman"/>
          <w:sz w:val="24"/>
          <w:szCs w:val="24"/>
        </w:rPr>
        <w:t>1</w:t>
      </w:r>
      <w:r w:rsidRPr="00BD0150">
        <w:rPr>
          <w:rFonts w:ascii="Times New Roman" w:hAnsi="Times New Roman" w:cs="Times New Roman"/>
          <w:sz w:val="24"/>
          <w:szCs w:val="24"/>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34862351" w14:textId="77777777" w:rsidR="00A244A3" w:rsidRPr="00BD0150" w:rsidRDefault="00A244A3" w:rsidP="00A244A3">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3.7.1.4. При обращении на личном приеме заявителя заявление о выдаче копии фиксируется в системе электронного документооборота, а при отсутствии технической </w:t>
      </w:r>
      <w:r w:rsidR="00A74EE3" w:rsidRPr="00BD0150">
        <w:rPr>
          <w:rFonts w:ascii="Times New Roman" w:hAnsi="Times New Roman" w:cs="Times New Roman"/>
          <w:sz w:val="24"/>
          <w:szCs w:val="24"/>
        </w:rPr>
        <w:t>возможности -</w:t>
      </w:r>
      <w:r w:rsidRPr="00BD0150">
        <w:rPr>
          <w:rFonts w:ascii="Times New Roman" w:hAnsi="Times New Roman" w:cs="Times New Roman"/>
          <w:sz w:val="24"/>
          <w:szCs w:val="24"/>
        </w:rPr>
        <w:t xml:space="preserve"> </w:t>
      </w:r>
      <w:r w:rsidR="00A74EE3" w:rsidRPr="00BD0150">
        <w:rPr>
          <w:rFonts w:ascii="Times New Roman" w:hAnsi="Times New Roman" w:cs="Times New Roman"/>
          <w:sz w:val="24"/>
          <w:szCs w:val="24"/>
        </w:rPr>
        <w:t>в журнале</w:t>
      </w:r>
      <w:r w:rsidRPr="00BD0150">
        <w:rPr>
          <w:rFonts w:ascii="Times New Roman" w:hAnsi="Times New Roman" w:cs="Times New Roman"/>
          <w:sz w:val="24"/>
          <w:szCs w:val="24"/>
        </w:rPr>
        <w:t xml:space="preserve"> входящей корреспонденции. </w:t>
      </w:r>
    </w:p>
    <w:p w14:paraId="1905ADE6" w14:textId="77777777" w:rsidR="00A244A3" w:rsidRPr="00BD0150" w:rsidRDefault="00A244A3" w:rsidP="00A244A3">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При этом в случаях, </w:t>
      </w:r>
      <w:r w:rsidR="00A74EE3" w:rsidRPr="00BD0150">
        <w:rPr>
          <w:rFonts w:ascii="Times New Roman" w:hAnsi="Times New Roman" w:cs="Times New Roman"/>
          <w:sz w:val="24"/>
          <w:szCs w:val="24"/>
        </w:rPr>
        <w:t>если в</w:t>
      </w:r>
      <w:r w:rsidRPr="00BD0150">
        <w:rPr>
          <w:rFonts w:ascii="Times New Roman" w:hAnsi="Times New Roman" w:cs="Times New Roman"/>
          <w:sz w:val="24"/>
          <w:szCs w:val="24"/>
        </w:rPr>
        <w:t xml:space="preserve"> </w:t>
      </w:r>
      <w:r w:rsidR="00A74EE3" w:rsidRPr="00BD0150">
        <w:rPr>
          <w:rFonts w:ascii="Times New Roman" w:hAnsi="Times New Roman" w:cs="Times New Roman"/>
          <w:sz w:val="24"/>
          <w:szCs w:val="24"/>
        </w:rPr>
        <w:t>заявлении о</w:t>
      </w:r>
      <w:r w:rsidRPr="00BD0150">
        <w:rPr>
          <w:rFonts w:ascii="Times New Roman" w:hAnsi="Times New Roman" w:cs="Times New Roman"/>
          <w:sz w:val="24"/>
          <w:szCs w:val="24"/>
        </w:rPr>
        <w:t xml:space="preserve">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B664D5"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rPr>
        <w:t xml:space="preserve"> при личном обращении предлагает с согласия заявителя устранить выявленные недостатки в заявлении о выдаче копии </w:t>
      </w:r>
      <w:r w:rsidR="00A74EE3" w:rsidRPr="00BD0150">
        <w:rPr>
          <w:rFonts w:ascii="Times New Roman" w:hAnsi="Times New Roman" w:cs="Times New Roman"/>
          <w:sz w:val="24"/>
          <w:szCs w:val="24"/>
        </w:rPr>
        <w:t>непосредственно на</w:t>
      </w:r>
      <w:r w:rsidRPr="00BD0150">
        <w:rPr>
          <w:rFonts w:ascii="Times New Roman" w:hAnsi="Times New Roman" w:cs="Times New Roman"/>
          <w:sz w:val="24"/>
          <w:szCs w:val="24"/>
        </w:rPr>
        <w:t xml:space="preserve"> личном приеме.</w:t>
      </w:r>
    </w:p>
    <w:p w14:paraId="09ED115F" w14:textId="77777777" w:rsidR="00B664D5" w:rsidRPr="00BD0150" w:rsidRDefault="00B664D5" w:rsidP="00B664D5">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3.7.1.5. </w:t>
      </w:r>
      <w:r w:rsidR="00363437" w:rsidRPr="00BD0150">
        <w:rPr>
          <w:rFonts w:ascii="Times New Roman" w:hAnsi="Times New Roman" w:cs="Times New Roman"/>
          <w:sz w:val="24"/>
          <w:szCs w:val="24"/>
        </w:rPr>
        <w:t>При обращении письменно в Администрацию либо ГБУ НО «УМФЦ», в том числе на личном приеме, ответственный специалист Управления образования Администрации либо специалист ГБУ НО «УМФЦ»:</w:t>
      </w:r>
    </w:p>
    <w:p w14:paraId="66C0218E" w14:textId="77777777" w:rsidR="003514B8" w:rsidRPr="00BD0150" w:rsidRDefault="003514B8" w:rsidP="003514B8">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73D43FB1" w14:textId="77777777" w:rsidR="003514B8" w:rsidRPr="00BD0150" w:rsidRDefault="003514B8" w:rsidP="003514B8">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lastRenderedPageBreak/>
        <w:t>б) информирует при личном приеме заявителя о порядке и сроках предоставления муниципальной услуги;</w:t>
      </w:r>
    </w:p>
    <w:p w14:paraId="309C53DA" w14:textId="77777777" w:rsidR="003514B8" w:rsidRPr="00BD0150" w:rsidRDefault="003514B8" w:rsidP="003514B8">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7849910F" w14:textId="77777777" w:rsidR="003514B8" w:rsidRPr="00BD0150" w:rsidRDefault="003514B8" w:rsidP="003514B8">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394ED580" w14:textId="77777777" w:rsidR="003514B8" w:rsidRPr="00BD0150" w:rsidRDefault="003514B8" w:rsidP="003514B8">
      <w:pPr>
        <w:shd w:val="clear" w:color="auto" w:fill="FFFFFF"/>
        <w:suppressAutoHyphens w:val="0"/>
        <w:spacing w:after="0" w:line="240" w:lineRule="auto"/>
        <w:ind w:firstLine="567"/>
        <w:jc w:val="both"/>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t xml:space="preserve"> д) </w:t>
      </w:r>
      <w:r w:rsidRPr="00BD0150">
        <w:rPr>
          <w:rFonts w:ascii="Times New Roman" w:hAnsi="Times New Roman" w:cs="Times New Roman"/>
          <w:sz w:val="24"/>
          <w:szCs w:val="24"/>
        </w:rPr>
        <w:t>регистрирует заявление с прилагаемым комплектом документов.</w:t>
      </w:r>
    </w:p>
    <w:p w14:paraId="20615C74" w14:textId="77777777" w:rsidR="003514B8" w:rsidRPr="00BD0150" w:rsidRDefault="003514B8" w:rsidP="003514B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FB7598"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 xml:space="preserve">.1.6. </w:t>
      </w:r>
      <w:r w:rsidRPr="00BD0150">
        <w:rPr>
          <w:rFonts w:ascii="Times New Roman" w:hAnsi="Times New Roman" w:cs="Times New Roman"/>
          <w:sz w:val="24"/>
          <w:szCs w:val="24"/>
        </w:rPr>
        <w:t xml:space="preserve">При приеме документов при непосредственном обращении в Администрацию и ГБУ НО «УМФЦ» или при личном приеме заявителю (представителю заявителя) выдается </w:t>
      </w:r>
      <w:r w:rsidRPr="00BD0150">
        <w:rPr>
          <w:rFonts w:ascii="Times New Roman" w:eastAsia="Times New Roman" w:hAnsi="Times New Roman" w:cs="Times New Roman"/>
          <w:sz w:val="24"/>
          <w:szCs w:val="24"/>
          <w:lang w:eastAsia="ru-RU"/>
        </w:rPr>
        <w:t xml:space="preserve">расписка о приеме и регистрации заявления </w:t>
      </w:r>
      <w:r w:rsidR="00BA776B" w:rsidRPr="00BD0150">
        <w:rPr>
          <w:rFonts w:ascii="Times New Roman" w:hAnsi="Times New Roman" w:cs="Times New Roman"/>
          <w:sz w:val="24"/>
          <w:szCs w:val="24"/>
        </w:rPr>
        <w:t>о выдаче копии.</w:t>
      </w:r>
    </w:p>
    <w:p w14:paraId="52249685" w14:textId="77777777" w:rsidR="003514B8" w:rsidRPr="00BD0150" w:rsidRDefault="003514B8" w:rsidP="003514B8">
      <w:pPr>
        <w:shd w:val="clear" w:color="auto" w:fill="FFFFFF"/>
        <w:suppressAutoHyphens w:val="0"/>
        <w:spacing w:after="0" w:line="240" w:lineRule="auto"/>
        <w:ind w:firstLine="567"/>
        <w:jc w:val="both"/>
        <w:rPr>
          <w:rFonts w:ascii="Times New Roman" w:hAnsi="Times New Roman" w:cs="Times New Roman"/>
          <w:sz w:val="24"/>
          <w:szCs w:val="24"/>
          <w:lang w:eastAsia="zh-CN"/>
        </w:rPr>
      </w:pPr>
      <w:r w:rsidRPr="00BD0150">
        <w:rPr>
          <w:rFonts w:ascii="Times New Roman" w:eastAsia="Times New Roman" w:hAnsi="Times New Roman" w:cs="Times New Roman"/>
          <w:sz w:val="24"/>
          <w:szCs w:val="24"/>
          <w:lang w:eastAsia="ru-RU"/>
        </w:rPr>
        <w:t>3.</w:t>
      </w:r>
      <w:r w:rsidR="00FB7598"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 xml:space="preserve">.1.7. В случае если в предоставленных (направленных) заявлении </w:t>
      </w:r>
      <w:r w:rsidR="0063013D" w:rsidRPr="00BD0150">
        <w:rPr>
          <w:rFonts w:ascii="Times New Roman" w:hAnsi="Times New Roman" w:cs="Times New Roman"/>
          <w:sz w:val="24"/>
          <w:szCs w:val="24"/>
        </w:rPr>
        <w:t xml:space="preserve">о выдаче копии. </w:t>
      </w:r>
      <w:r w:rsidRPr="00BD0150">
        <w:rPr>
          <w:rFonts w:ascii="Times New Roman" w:eastAsia="Times New Roman" w:hAnsi="Times New Roman" w:cs="Times New Roman"/>
          <w:sz w:val="24"/>
          <w:szCs w:val="24"/>
          <w:lang w:eastAsia="ru-RU"/>
        </w:rPr>
        <w:t xml:space="preserve"> и прилагаемых документах имеются основания для отказа в приеме документов, указанных в пункте 2.11 настоящего Регламента, то специалист Управления образования Администрации либо специалист </w:t>
      </w:r>
      <w:r w:rsidRPr="00BD0150">
        <w:rPr>
          <w:rFonts w:ascii="Times New Roman" w:hAnsi="Times New Roman" w:cs="Times New Roman"/>
          <w:sz w:val="24"/>
          <w:szCs w:val="24"/>
          <w:lang w:eastAsia="zh-CN"/>
        </w:rPr>
        <w:t>ГБУ НО «УМФЦ»</w:t>
      </w:r>
      <w:r w:rsidRPr="00BD0150">
        <w:rPr>
          <w:rFonts w:ascii="Times New Roman" w:eastAsia="Times New Roman" w:hAnsi="Times New Roman" w:cs="Times New Roman"/>
          <w:sz w:val="24"/>
          <w:szCs w:val="24"/>
          <w:lang w:eastAsia="ru-RU"/>
        </w:rPr>
        <w:t xml:space="preserve">, осуществляющий прием и регистрацию документов, не осуществляет регистрацию заявления </w:t>
      </w:r>
      <w:r w:rsidR="0063013D" w:rsidRPr="00BD0150">
        <w:rPr>
          <w:rFonts w:ascii="Times New Roman" w:hAnsi="Times New Roman" w:cs="Times New Roman"/>
          <w:sz w:val="24"/>
          <w:szCs w:val="24"/>
        </w:rPr>
        <w:t xml:space="preserve">о выдаче </w:t>
      </w:r>
      <w:r w:rsidR="000C5672" w:rsidRPr="00BD0150">
        <w:rPr>
          <w:rFonts w:ascii="Times New Roman" w:hAnsi="Times New Roman" w:cs="Times New Roman"/>
          <w:sz w:val="24"/>
          <w:szCs w:val="24"/>
        </w:rPr>
        <w:t xml:space="preserve">копии </w:t>
      </w:r>
      <w:r w:rsidR="000C5672" w:rsidRPr="00BD0150">
        <w:rPr>
          <w:rFonts w:ascii="Times New Roman" w:eastAsia="Times New Roman" w:hAnsi="Times New Roman" w:cs="Times New Roman"/>
          <w:sz w:val="24"/>
          <w:szCs w:val="24"/>
          <w:lang w:eastAsia="ru-RU"/>
        </w:rPr>
        <w:t>и</w:t>
      </w:r>
      <w:r w:rsidRPr="00BD0150">
        <w:rPr>
          <w:rFonts w:ascii="Times New Roman" w:eastAsia="Times New Roman" w:hAnsi="Times New Roman" w:cs="Times New Roman"/>
          <w:sz w:val="24"/>
          <w:szCs w:val="24"/>
          <w:lang w:eastAsia="ru-RU"/>
        </w:rPr>
        <w:t xml:space="preserve"> прилагаемых документов, а </w:t>
      </w:r>
      <w:r w:rsidRPr="00BD0150">
        <w:rPr>
          <w:rFonts w:ascii="Times New Roman" w:hAnsi="Times New Roman" w:cs="Times New Roman"/>
          <w:sz w:val="24"/>
          <w:szCs w:val="24"/>
          <w:lang w:eastAsia="zh-CN"/>
        </w:rPr>
        <w:t>выдает мотивированное письменное уведомление об отказе в приеме документов</w:t>
      </w:r>
      <w:r w:rsidR="007554DD" w:rsidRPr="00BD0150">
        <w:rPr>
          <w:rFonts w:ascii="Times New Roman" w:hAnsi="Times New Roman" w:cs="Times New Roman"/>
          <w:sz w:val="24"/>
          <w:szCs w:val="24"/>
          <w:lang w:eastAsia="zh-CN"/>
        </w:rPr>
        <w:t xml:space="preserve"> (Приложение №6 к настоящему Регламенту). </w:t>
      </w:r>
    </w:p>
    <w:p w14:paraId="60AF57FD" w14:textId="77777777" w:rsidR="003514B8" w:rsidRPr="00BD0150" w:rsidRDefault="003514B8" w:rsidP="003514B8">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Уведомление об отказе в приеме документов </w:t>
      </w:r>
      <w:r w:rsidRPr="00BD0150">
        <w:rPr>
          <w:rFonts w:ascii="Times New Roman" w:hAnsi="Times New Roman" w:cs="Times New Roman"/>
          <w:sz w:val="24"/>
          <w:szCs w:val="24"/>
          <w:lang w:eastAsia="zh-CN"/>
        </w:rPr>
        <w:t xml:space="preserve">оформляется и распечатывается в 2 (двух) экземплярах. Один экземпляр </w:t>
      </w:r>
      <w:r w:rsidRPr="00BD0150">
        <w:rPr>
          <w:rFonts w:ascii="Times New Roman" w:hAnsi="Times New Roman" w:cs="Times New Roman"/>
          <w:sz w:val="24"/>
          <w:szCs w:val="24"/>
        </w:rPr>
        <w:t xml:space="preserve">направляется заявителю в форме документа на бумажном носителе почтовым отправлением с уведомлением о вручении, вручается лично в Администрации или </w:t>
      </w:r>
      <w:r w:rsidRPr="00BD0150">
        <w:rPr>
          <w:rFonts w:ascii="Times New Roman" w:hAnsi="Times New Roman" w:cs="Times New Roman"/>
          <w:sz w:val="24"/>
          <w:szCs w:val="24"/>
          <w:lang w:eastAsia="zh-CN"/>
        </w:rPr>
        <w:t xml:space="preserve">ГБУ НО «УМФЦ» </w:t>
      </w:r>
      <w:r w:rsidRPr="00BD0150">
        <w:rPr>
          <w:rFonts w:ascii="Times New Roman" w:hAnsi="Times New Roman" w:cs="Times New Roman"/>
          <w:sz w:val="24"/>
          <w:szCs w:val="24"/>
        </w:rPr>
        <w:t>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BD0150">
        <w:rPr>
          <w:rFonts w:ascii="Times New Roman" w:hAnsi="Times New Roman" w:cs="Times New Roman"/>
          <w:sz w:val="24"/>
          <w:szCs w:val="24"/>
          <w:lang w:eastAsia="zh-CN"/>
        </w:rPr>
        <w:t xml:space="preserve"> Второй экземпляр сдается на хранение в архив </w:t>
      </w:r>
      <w:r w:rsidRPr="00BD0150">
        <w:rPr>
          <w:rFonts w:ascii="Times New Roman" w:hAnsi="Times New Roman" w:cs="Times New Roman"/>
          <w:sz w:val="24"/>
          <w:szCs w:val="24"/>
        </w:rPr>
        <w:t>Управления образования Администрации</w:t>
      </w:r>
      <w:r w:rsidRPr="00BD0150">
        <w:rPr>
          <w:rFonts w:ascii="Times New Roman" w:hAnsi="Times New Roman" w:cs="Times New Roman"/>
          <w:sz w:val="24"/>
          <w:szCs w:val="24"/>
          <w:lang w:eastAsia="zh-CN"/>
        </w:rPr>
        <w:t xml:space="preserve"> либо ГБУ НО «УМФЦ».</w:t>
      </w:r>
    </w:p>
    <w:p w14:paraId="41CF5F6C" w14:textId="77777777" w:rsidR="003514B8" w:rsidRPr="00BD0150" w:rsidRDefault="003514B8" w:rsidP="003514B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14:paraId="4B8C9C42" w14:textId="77777777" w:rsidR="003514B8" w:rsidRPr="00BD0150" w:rsidRDefault="003514B8" w:rsidP="003514B8">
      <w:pPr>
        <w:spacing w:after="0" w:line="240" w:lineRule="auto"/>
        <w:ind w:firstLine="709"/>
        <w:jc w:val="both"/>
      </w:pPr>
      <w:r w:rsidRPr="00BD0150">
        <w:rPr>
          <w:rFonts w:ascii="Times New Roman" w:eastAsia="Times New Roman" w:hAnsi="Times New Roman" w:cs="Times New Roman"/>
          <w:sz w:val="24"/>
          <w:szCs w:val="24"/>
          <w:lang w:eastAsia="ru-RU"/>
        </w:rPr>
        <w:t>3.</w:t>
      </w:r>
      <w:r w:rsidR="00C008CE"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 xml:space="preserve">.1.8. </w:t>
      </w:r>
      <w:r w:rsidRPr="00BD0150">
        <w:rPr>
          <w:rFonts w:ascii="Times New Roman" w:hAnsi="Times New Roman" w:cs="Times New Roman"/>
          <w:sz w:val="24"/>
          <w:szCs w:val="24"/>
        </w:rPr>
        <w:t xml:space="preserve">После обращения заявителя за предоставлением муниципальной услуги в </w:t>
      </w:r>
      <w:r w:rsidRPr="00BD0150">
        <w:rPr>
          <w:rFonts w:ascii="Times New Roman" w:hAnsi="Times New Roman" w:cs="Times New Roman"/>
          <w:sz w:val="24"/>
          <w:szCs w:val="24"/>
          <w:lang w:eastAsia="zh-CN"/>
        </w:rPr>
        <w:t xml:space="preserve">ГБУ НО «УМФЦ» </w:t>
      </w:r>
      <w:r w:rsidRPr="00BD0150">
        <w:rPr>
          <w:rFonts w:ascii="Times New Roman" w:hAnsi="Times New Roman" w:cs="Times New Roman"/>
          <w:sz w:val="24"/>
          <w:szCs w:val="24"/>
        </w:rPr>
        <w:t xml:space="preserve">пакет документов передается (доставляется) курьером </w:t>
      </w:r>
      <w:r w:rsidRPr="00BD0150">
        <w:rPr>
          <w:rFonts w:ascii="Times New Roman" w:hAnsi="Times New Roman" w:cs="Times New Roman"/>
          <w:sz w:val="24"/>
          <w:szCs w:val="24"/>
          <w:lang w:eastAsia="zh-CN"/>
        </w:rPr>
        <w:t xml:space="preserve">ГБУ НО «УМФЦ» </w:t>
      </w:r>
      <w:r w:rsidRPr="00BD0150">
        <w:rPr>
          <w:rFonts w:ascii="Times New Roman" w:hAnsi="Times New Roman" w:cs="Times New Roman"/>
          <w:sz w:val="24"/>
          <w:szCs w:val="24"/>
        </w:rPr>
        <w:t xml:space="preserve">в Администрацию не позднее 2 (двух) рабочих дней, следующих за днем регистрации заявления в </w:t>
      </w:r>
      <w:r w:rsidRPr="00BD0150">
        <w:rPr>
          <w:rFonts w:ascii="Times New Roman" w:hAnsi="Times New Roman" w:cs="Times New Roman"/>
          <w:sz w:val="24"/>
          <w:szCs w:val="24"/>
          <w:lang w:eastAsia="zh-CN"/>
        </w:rPr>
        <w:t>ГБУ НО «УМФЦ»</w:t>
      </w:r>
      <w:r w:rsidRPr="00BD0150">
        <w:rPr>
          <w:rFonts w:ascii="Times New Roman" w:hAnsi="Times New Roman" w:cs="Times New Roman"/>
          <w:sz w:val="24"/>
          <w:szCs w:val="24"/>
        </w:rPr>
        <w:t xml:space="preserve"> по реестру передаваемых документов</w:t>
      </w:r>
      <w:r w:rsidRPr="00BD0150">
        <w:t>.</w:t>
      </w:r>
    </w:p>
    <w:p w14:paraId="6C536AA3" w14:textId="77777777" w:rsidR="003514B8" w:rsidRPr="00BD0150" w:rsidRDefault="003514B8" w:rsidP="003514B8">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t xml:space="preserve">В случае регистрации документов, в этот же день они передаются начальнику </w:t>
      </w:r>
      <w:r w:rsidRPr="00BD0150">
        <w:rPr>
          <w:rFonts w:ascii="Times New Roman" w:hAnsi="Times New Roman" w:cs="Times New Roman"/>
          <w:sz w:val="24"/>
          <w:szCs w:val="24"/>
        </w:rPr>
        <w:t>Управления образования Администрации</w:t>
      </w:r>
      <w:r w:rsidRPr="00BD0150">
        <w:rPr>
          <w:rFonts w:ascii="Times New Roman" w:eastAsia="Times New Roman" w:hAnsi="Times New Roman" w:cs="Times New Roman"/>
          <w:b/>
          <w:i/>
          <w:sz w:val="24"/>
          <w:szCs w:val="24"/>
          <w:lang w:eastAsia="ru-RU"/>
        </w:rPr>
        <w:t xml:space="preserve">. </w:t>
      </w:r>
      <w:r w:rsidRPr="00BD0150">
        <w:rPr>
          <w:rFonts w:ascii="Times New Roman" w:hAnsi="Times New Roman" w:cs="Times New Roman"/>
          <w:sz w:val="24"/>
          <w:szCs w:val="24"/>
        </w:rPr>
        <w:t xml:space="preserve">Начальник Управления образования Администрации в течение одного дня со дня регистрации документов определяет специалиста, ответственного за рассмотрение заявления о выдаче </w:t>
      </w:r>
      <w:r w:rsidR="00C008CE" w:rsidRPr="00BD0150">
        <w:rPr>
          <w:rFonts w:ascii="Times New Roman" w:hAnsi="Times New Roman" w:cs="Times New Roman"/>
          <w:sz w:val="24"/>
          <w:szCs w:val="24"/>
        </w:rPr>
        <w:t>копии</w:t>
      </w:r>
      <w:r w:rsidRPr="00BD0150">
        <w:rPr>
          <w:rFonts w:ascii="Times New Roman" w:hAnsi="Times New Roman" w:cs="Times New Roman"/>
          <w:sz w:val="24"/>
          <w:szCs w:val="24"/>
        </w:rPr>
        <w:t xml:space="preserve"> и прилагаемых к нему документов. </w:t>
      </w:r>
    </w:p>
    <w:p w14:paraId="572EE72D" w14:textId="77777777" w:rsidR="003514B8" w:rsidRPr="00BD0150" w:rsidRDefault="003514B8" w:rsidP="003514B8">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6914B3"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.1.9. Срок осуществления действий по регистрации документов - 15 минут в течение одного рабочего дня.</w:t>
      </w:r>
    </w:p>
    <w:p w14:paraId="3D677BD8" w14:textId="77777777" w:rsidR="003514B8" w:rsidRPr="00BD0150" w:rsidRDefault="003514B8" w:rsidP="003514B8">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6914B3"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 xml:space="preserve">.1.10. Критерий принятия решения о регистрации документов – поступление заявления </w:t>
      </w:r>
      <w:r w:rsidR="00C008CE" w:rsidRPr="00BD0150">
        <w:rPr>
          <w:rFonts w:ascii="Times New Roman" w:eastAsia="Times New Roman" w:hAnsi="Times New Roman" w:cs="Times New Roman"/>
          <w:sz w:val="24"/>
          <w:szCs w:val="24"/>
          <w:lang w:eastAsia="ru-RU"/>
        </w:rPr>
        <w:t>о выдаче копии</w:t>
      </w:r>
      <w:r w:rsidRPr="00BD0150">
        <w:rPr>
          <w:rFonts w:ascii="Times New Roman" w:eastAsia="Times New Roman" w:hAnsi="Times New Roman" w:cs="Times New Roman"/>
          <w:sz w:val="24"/>
          <w:szCs w:val="24"/>
          <w:lang w:eastAsia="ru-RU"/>
        </w:rPr>
        <w:t xml:space="preserve"> и прилагаемых документов надлежащего качества и в полном объеме.</w:t>
      </w:r>
    </w:p>
    <w:p w14:paraId="4606E6C9" w14:textId="77777777" w:rsidR="003514B8" w:rsidRPr="00BD0150" w:rsidRDefault="003514B8" w:rsidP="003514B8">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6914B3"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.1.11. Критерий принятия решения об отказе в приеме документов - наличие оснований для отказа в приеме документов, указанных в пункте 2.11 настоящего Регламента.</w:t>
      </w:r>
    </w:p>
    <w:p w14:paraId="11D07448" w14:textId="77777777" w:rsidR="003514B8" w:rsidRDefault="003514B8" w:rsidP="003514B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3.</w:t>
      </w:r>
      <w:r w:rsidR="006914B3" w:rsidRPr="00BD0150">
        <w:rPr>
          <w:rFonts w:ascii="Times New Roman" w:eastAsia="Times New Roman" w:hAnsi="Times New Roman" w:cs="Times New Roman"/>
          <w:sz w:val="24"/>
          <w:szCs w:val="24"/>
          <w:lang w:eastAsia="ru-RU"/>
        </w:rPr>
        <w:t>7</w:t>
      </w:r>
      <w:r w:rsidRPr="00BD0150">
        <w:rPr>
          <w:rFonts w:ascii="Times New Roman" w:eastAsia="Times New Roman" w:hAnsi="Times New Roman" w:cs="Times New Roman"/>
          <w:sz w:val="24"/>
          <w:szCs w:val="24"/>
          <w:lang w:eastAsia="ru-RU"/>
        </w:rPr>
        <w:t xml:space="preserve">.1.12. Результатом административного действия является прием и регистрации заявления </w:t>
      </w:r>
      <w:r w:rsidR="006914B3" w:rsidRPr="00BD0150">
        <w:rPr>
          <w:rFonts w:ascii="Times New Roman" w:eastAsia="Times New Roman" w:hAnsi="Times New Roman" w:cs="Times New Roman"/>
          <w:sz w:val="24"/>
          <w:szCs w:val="24"/>
          <w:lang w:eastAsia="ru-RU"/>
        </w:rPr>
        <w:t>о выдаче копии</w:t>
      </w:r>
      <w:r w:rsidRPr="00BD0150">
        <w:rPr>
          <w:rFonts w:ascii="Times New Roman" w:eastAsia="Times New Roman" w:hAnsi="Times New Roman" w:cs="Times New Roman"/>
          <w:sz w:val="24"/>
          <w:szCs w:val="24"/>
          <w:lang w:eastAsia="ru-RU"/>
        </w:rPr>
        <w:t xml:space="preserve"> и прилагаемых документов, назначение специалиста, </w:t>
      </w:r>
      <w:r w:rsidRPr="00BD0150">
        <w:rPr>
          <w:rFonts w:ascii="Times New Roman" w:eastAsia="Times New Roman" w:hAnsi="Times New Roman" w:cs="Times New Roman"/>
          <w:sz w:val="24"/>
          <w:szCs w:val="24"/>
          <w:lang w:eastAsia="ru-RU"/>
        </w:rPr>
        <w:lastRenderedPageBreak/>
        <w:t>ответственного за рассмотрение заявления и прилагаемых к нему документов, либо отказ в приеме документов.</w:t>
      </w:r>
    </w:p>
    <w:p w14:paraId="050997AC" w14:textId="77777777" w:rsidR="00F24F93" w:rsidRPr="00AB5374" w:rsidRDefault="00F24F93" w:rsidP="00F24F93">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14:paraId="5C0C46B9"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u w:val="single"/>
        </w:rPr>
      </w:pPr>
      <w:r w:rsidRPr="00BD0150">
        <w:rPr>
          <w:rFonts w:ascii="Times New Roman" w:hAnsi="Times New Roman" w:cs="Times New Roman"/>
          <w:sz w:val="24"/>
          <w:szCs w:val="24"/>
          <w:u w:val="single"/>
        </w:rPr>
        <w:t>3.</w:t>
      </w:r>
      <w:r w:rsidR="00C97E7F" w:rsidRPr="00BD0150">
        <w:rPr>
          <w:rFonts w:ascii="Times New Roman" w:hAnsi="Times New Roman" w:cs="Times New Roman"/>
          <w:sz w:val="24"/>
          <w:szCs w:val="24"/>
          <w:u w:val="single"/>
        </w:rPr>
        <w:t>7</w:t>
      </w:r>
      <w:r w:rsidRPr="00BD0150">
        <w:rPr>
          <w:rFonts w:ascii="Times New Roman" w:hAnsi="Times New Roman" w:cs="Times New Roman"/>
          <w:sz w:val="24"/>
          <w:szCs w:val="24"/>
          <w:u w:val="single"/>
        </w:rPr>
        <w:t xml:space="preserve">.2. Рассмотрение </w:t>
      </w:r>
      <w:r w:rsidR="00C97E7F" w:rsidRPr="00BD0150">
        <w:rPr>
          <w:rFonts w:ascii="Times New Roman" w:hAnsi="Times New Roman" w:cs="Times New Roman"/>
          <w:sz w:val="24"/>
          <w:szCs w:val="24"/>
          <w:u w:val="single"/>
        </w:rPr>
        <w:t>и принятие решения по заявлению о выдаче копии</w:t>
      </w:r>
      <w:r w:rsidRPr="00BD0150">
        <w:rPr>
          <w:rFonts w:ascii="Times New Roman" w:hAnsi="Times New Roman" w:cs="Times New Roman"/>
          <w:sz w:val="24"/>
          <w:szCs w:val="24"/>
          <w:u w:val="single"/>
        </w:rPr>
        <w:t>.</w:t>
      </w:r>
    </w:p>
    <w:p w14:paraId="5E020B9C"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C97E7F" w:rsidRPr="00BD0150">
        <w:rPr>
          <w:rFonts w:ascii="Times New Roman" w:hAnsi="Times New Roman" w:cs="Times New Roman"/>
          <w:sz w:val="24"/>
          <w:szCs w:val="24"/>
        </w:rPr>
        <w:t>7</w:t>
      </w:r>
      <w:r w:rsidRPr="00BD0150">
        <w:rPr>
          <w:rFonts w:ascii="Times New Roman" w:hAnsi="Times New Roman" w:cs="Times New Roman"/>
          <w:sz w:val="24"/>
          <w:szCs w:val="24"/>
        </w:rPr>
        <w:t>.2.1. Основанием для начала административного действия «</w:t>
      </w:r>
      <w:r w:rsidR="00C97E7F" w:rsidRPr="00BD0150">
        <w:rPr>
          <w:rFonts w:ascii="Times New Roman" w:hAnsi="Times New Roman" w:cs="Times New Roman"/>
          <w:sz w:val="24"/>
          <w:szCs w:val="24"/>
        </w:rPr>
        <w:t>Рассмотрение и принятие решения по заявлению о выдаче копии</w:t>
      </w:r>
      <w:r w:rsidRPr="00BD0150">
        <w:rPr>
          <w:rFonts w:ascii="Times New Roman" w:hAnsi="Times New Roman" w:cs="Times New Roman"/>
          <w:sz w:val="24"/>
          <w:szCs w:val="24"/>
        </w:rPr>
        <w:t>» является зарегистрированное заявление о выдаче копии с указанием исполнителя.</w:t>
      </w:r>
    </w:p>
    <w:p w14:paraId="0F8448CD" w14:textId="77777777" w:rsidR="00B065DE" w:rsidRPr="00BD0150" w:rsidRDefault="00B065DE" w:rsidP="00B065D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C97E7F" w:rsidRPr="00BD0150">
        <w:rPr>
          <w:rFonts w:ascii="Times New Roman" w:hAnsi="Times New Roman" w:cs="Times New Roman"/>
          <w:sz w:val="24"/>
          <w:szCs w:val="24"/>
          <w:lang w:eastAsia="ru-RU"/>
        </w:rPr>
        <w:t>7</w:t>
      </w:r>
      <w:r w:rsidRPr="00BD0150">
        <w:rPr>
          <w:rFonts w:ascii="Times New Roman" w:hAnsi="Times New Roman" w:cs="Times New Roman"/>
          <w:sz w:val="24"/>
          <w:szCs w:val="24"/>
          <w:lang w:eastAsia="ru-RU"/>
        </w:rPr>
        <w:t>.2.2. Специалист, ответственный за рассмотрение заявления о выдаче копии и прилагаемых к нему документов:</w:t>
      </w:r>
    </w:p>
    <w:p w14:paraId="60E98DE1" w14:textId="77777777" w:rsidR="00B065DE" w:rsidRPr="00BD0150" w:rsidRDefault="00B065DE" w:rsidP="00B065D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а) анализирует заявление о выдаче копии; </w:t>
      </w:r>
    </w:p>
    <w:p w14:paraId="7AF4CD6C" w14:textId="77777777" w:rsidR="00B065DE" w:rsidRPr="00BD0150" w:rsidRDefault="00B065DE" w:rsidP="00B065D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б) осуществляет поиск личного дела;</w:t>
      </w:r>
    </w:p>
    <w:p w14:paraId="1C799C87" w14:textId="77777777" w:rsidR="00B065DE" w:rsidRPr="00BD0150" w:rsidRDefault="00B065DE" w:rsidP="00B065D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в) </w:t>
      </w:r>
      <w:r w:rsidR="00310B26" w:rsidRPr="00BD0150">
        <w:rPr>
          <w:rFonts w:ascii="Times New Roman" w:hAnsi="Times New Roman" w:cs="Times New Roman"/>
          <w:sz w:val="24"/>
          <w:szCs w:val="24"/>
          <w:lang w:eastAsia="ru-RU"/>
        </w:rPr>
        <w:t>осуществляет копирование</w:t>
      </w:r>
      <w:r w:rsidRPr="00BD0150">
        <w:rPr>
          <w:rFonts w:ascii="Times New Roman" w:hAnsi="Times New Roman" w:cs="Times New Roman"/>
          <w:sz w:val="24"/>
          <w:szCs w:val="24"/>
          <w:lang w:eastAsia="ru-RU"/>
        </w:rPr>
        <w:t xml:space="preserve"> распоряжения Администрации о </w:t>
      </w:r>
      <w:r w:rsidR="00C97E7F"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lang w:eastAsia="ru-RU"/>
        </w:rPr>
        <w:t xml:space="preserve"> из материалов личного дела, пронумеровывает и прошнуровывает его, заверяет своей подписью и печатью (если имеет на это право, если нет, то указать какому должностному лице передается на подпись) и проставляет на каждом листе «КОПИЯ»</w:t>
      </w:r>
      <w:r w:rsidR="00CC2176" w:rsidRPr="00BD0150">
        <w:rPr>
          <w:rFonts w:ascii="Times New Roman" w:hAnsi="Times New Roman" w:cs="Times New Roman"/>
          <w:sz w:val="24"/>
          <w:szCs w:val="24"/>
          <w:lang w:eastAsia="ru-RU"/>
        </w:rPr>
        <w:t>. Д</w:t>
      </w:r>
      <w:r w:rsidRPr="00BD0150">
        <w:rPr>
          <w:rFonts w:ascii="Times New Roman" w:hAnsi="Times New Roman" w:cs="Times New Roman"/>
          <w:sz w:val="24"/>
          <w:szCs w:val="24"/>
          <w:lang w:eastAsia="ru-RU"/>
        </w:rPr>
        <w:t xml:space="preserve">ополнительно подготавливает проект сопроводительного письма о направлении копии распоряжения Администрации о </w:t>
      </w:r>
      <w:r w:rsidR="00C97E7F"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lang w:eastAsia="ru-RU"/>
        </w:rPr>
        <w:t>,</w:t>
      </w:r>
      <w:r w:rsidR="00CC2176"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согласовывает его в установленном порядке и переда</w:t>
      </w:r>
      <w:r w:rsidR="007407F4" w:rsidRPr="00BD0150">
        <w:rPr>
          <w:rFonts w:ascii="Times New Roman" w:hAnsi="Times New Roman" w:cs="Times New Roman"/>
          <w:sz w:val="24"/>
          <w:szCs w:val="24"/>
          <w:lang w:eastAsia="ru-RU"/>
        </w:rPr>
        <w:t>ет на подпись должностному лицу;</w:t>
      </w:r>
    </w:p>
    <w:p w14:paraId="007696ED"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г) в случае, если личное дело не </w:t>
      </w:r>
      <w:r w:rsidR="007407F4" w:rsidRPr="00BD0150">
        <w:rPr>
          <w:rFonts w:ascii="Times New Roman" w:hAnsi="Times New Roman" w:cs="Times New Roman"/>
          <w:sz w:val="24"/>
          <w:szCs w:val="24"/>
          <w:lang w:eastAsia="ru-RU"/>
        </w:rPr>
        <w:t>найдено, то</w:t>
      </w:r>
      <w:r w:rsidRPr="00BD0150">
        <w:rPr>
          <w:rFonts w:ascii="Times New Roman" w:hAnsi="Times New Roman" w:cs="Times New Roman"/>
          <w:sz w:val="24"/>
          <w:szCs w:val="24"/>
          <w:lang w:eastAsia="ru-RU"/>
        </w:rPr>
        <w:t xml:space="preserve"> подготавливает </w:t>
      </w:r>
      <w:r w:rsidR="002B7469" w:rsidRPr="00BD0150">
        <w:rPr>
          <w:rFonts w:ascii="Times New Roman" w:hAnsi="Times New Roman" w:cs="Times New Roman"/>
          <w:sz w:val="24"/>
          <w:szCs w:val="24"/>
          <w:lang w:eastAsia="ru-RU"/>
        </w:rPr>
        <w:t>уведомление</w:t>
      </w:r>
      <w:r w:rsidRPr="00BD0150">
        <w:rPr>
          <w:rFonts w:ascii="Times New Roman" w:hAnsi="Times New Roman" w:cs="Times New Roman"/>
          <w:sz w:val="24"/>
          <w:szCs w:val="24"/>
          <w:lang w:eastAsia="ru-RU"/>
        </w:rPr>
        <w:t xml:space="preserve"> об </w:t>
      </w:r>
      <w:r w:rsidR="00FF48DF" w:rsidRPr="00BD0150">
        <w:rPr>
          <w:rFonts w:ascii="Times New Roman" w:hAnsi="Times New Roman" w:cs="Times New Roman"/>
          <w:sz w:val="24"/>
          <w:szCs w:val="24"/>
          <w:lang w:eastAsia="ru-RU"/>
        </w:rPr>
        <w:t xml:space="preserve">отказе в выдаче копии согласно </w:t>
      </w:r>
      <w:r w:rsidR="005F0164" w:rsidRPr="00BD0150">
        <w:rPr>
          <w:rFonts w:ascii="Times New Roman" w:hAnsi="Times New Roman" w:cs="Times New Roman"/>
          <w:sz w:val="24"/>
          <w:szCs w:val="24"/>
          <w:lang w:eastAsia="ru-RU"/>
        </w:rPr>
        <w:t>п</w:t>
      </w:r>
      <w:r w:rsidRPr="00BD0150">
        <w:rPr>
          <w:rFonts w:ascii="Times New Roman" w:hAnsi="Times New Roman" w:cs="Times New Roman"/>
          <w:sz w:val="24"/>
          <w:szCs w:val="24"/>
          <w:lang w:eastAsia="ru-RU"/>
        </w:rPr>
        <w:t>риложению</w:t>
      </w:r>
      <w:r w:rsidR="002B7469" w:rsidRPr="00BD0150">
        <w:rPr>
          <w:rFonts w:ascii="Times New Roman" w:hAnsi="Times New Roman" w:cs="Times New Roman"/>
          <w:sz w:val="24"/>
          <w:szCs w:val="24"/>
          <w:lang w:eastAsia="ru-RU"/>
        </w:rPr>
        <w:t xml:space="preserve"> № </w:t>
      </w:r>
      <w:r w:rsidR="005F0164" w:rsidRPr="00BD0150">
        <w:rPr>
          <w:rFonts w:ascii="Times New Roman" w:hAnsi="Times New Roman" w:cs="Times New Roman"/>
          <w:sz w:val="24"/>
          <w:szCs w:val="24"/>
          <w:lang w:eastAsia="ru-RU"/>
        </w:rPr>
        <w:t>8</w:t>
      </w:r>
      <w:r w:rsidRPr="00BD0150">
        <w:rPr>
          <w:rFonts w:ascii="Times New Roman" w:hAnsi="Times New Roman" w:cs="Times New Roman"/>
          <w:sz w:val="24"/>
          <w:szCs w:val="24"/>
          <w:lang w:eastAsia="ru-RU"/>
        </w:rPr>
        <w:t xml:space="preserve"> к настоящему Регламенту. </w:t>
      </w:r>
      <w:r w:rsidR="002B7469" w:rsidRPr="00BD0150">
        <w:rPr>
          <w:rFonts w:ascii="Times New Roman" w:hAnsi="Times New Roman" w:cs="Times New Roman"/>
          <w:sz w:val="24"/>
          <w:szCs w:val="24"/>
          <w:lang w:eastAsia="ru-RU"/>
        </w:rPr>
        <w:t>Уведомление</w:t>
      </w:r>
      <w:r w:rsidR="00056D97" w:rsidRPr="00BD0150">
        <w:rPr>
          <w:rFonts w:ascii="Times New Roman" w:hAnsi="Times New Roman" w:cs="Times New Roman"/>
          <w:sz w:val="24"/>
          <w:szCs w:val="24"/>
          <w:lang w:eastAsia="ru-RU"/>
        </w:rPr>
        <w:t>, подготовленное</w:t>
      </w:r>
      <w:r w:rsidRPr="00BD0150">
        <w:rPr>
          <w:rFonts w:ascii="Times New Roman" w:hAnsi="Times New Roman" w:cs="Times New Roman"/>
          <w:sz w:val="24"/>
          <w:szCs w:val="24"/>
          <w:lang w:eastAsia="ru-RU"/>
        </w:rPr>
        <w:t xml:space="preserve"> на </w:t>
      </w:r>
      <w:r w:rsidR="00056D97" w:rsidRPr="00BD0150">
        <w:rPr>
          <w:rFonts w:ascii="Times New Roman" w:hAnsi="Times New Roman" w:cs="Times New Roman"/>
          <w:sz w:val="24"/>
          <w:szCs w:val="24"/>
          <w:lang w:eastAsia="ru-RU"/>
        </w:rPr>
        <w:t>бланке Администрации, после</w:t>
      </w:r>
      <w:r w:rsidRPr="00BD0150">
        <w:rPr>
          <w:rFonts w:ascii="Times New Roman" w:hAnsi="Times New Roman" w:cs="Times New Roman"/>
          <w:sz w:val="24"/>
          <w:szCs w:val="24"/>
          <w:lang w:eastAsia="ru-RU"/>
        </w:rPr>
        <w:t xml:space="preserve"> согласования в установленном порядке передается на </w:t>
      </w:r>
      <w:r w:rsidR="00056D97" w:rsidRPr="00BD0150">
        <w:rPr>
          <w:rFonts w:ascii="Times New Roman" w:hAnsi="Times New Roman" w:cs="Times New Roman"/>
          <w:sz w:val="24"/>
          <w:szCs w:val="24"/>
          <w:lang w:eastAsia="ru-RU"/>
        </w:rPr>
        <w:t>подпись уполномоченному</w:t>
      </w:r>
      <w:r w:rsidRPr="00BD0150">
        <w:rPr>
          <w:rFonts w:ascii="Times New Roman" w:hAnsi="Times New Roman" w:cs="Times New Roman"/>
          <w:sz w:val="24"/>
          <w:szCs w:val="24"/>
          <w:lang w:eastAsia="ru-RU"/>
        </w:rPr>
        <w:t xml:space="preserve">   должностному лицу. </w:t>
      </w:r>
    </w:p>
    <w:p w14:paraId="6088B832"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C97E7F" w:rsidRPr="00BD0150">
        <w:rPr>
          <w:rFonts w:ascii="Times New Roman" w:hAnsi="Times New Roman" w:cs="Times New Roman"/>
          <w:sz w:val="24"/>
          <w:szCs w:val="24"/>
          <w:lang w:eastAsia="ru-RU"/>
        </w:rPr>
        <w:t>7</w:t>
      </w:r>
      <w:r w:rsidRPr="00BD0150">
        <w:rPr>
          <w:rFonts w:ascii="Times New Roman" w:hAnsi="Times New Roman" w:cs="Times New Roman"/>
          <w:sz w:val="24"/>
          <w:szCs w:val="24"/>
          <w:lang w:eastAsia="ru-RU"/>
        </w:rPr>
        <w:t>.2.3.</w:t>
      </w:r>
      <w:r w:rsidR="00FF48DF" w:rsidRPr="00BD0150">
        <w:rPr>
          <w:rFonts w:ascii="Times New Roman" w:hAnsi="Times New Roman" w:cs="Times New Roman"/>
          <w:sz w:val="24"/>
          <w:szCs w:val="24"/>
          <w:lang w:eastAsia="ru-RU"/>
        </w:rPr>
        <w:t xml:space="preserve"> </w:t>
      </w:r>
      <w:r w:rsidR="00056D97" w:rsidRPr="00BD0150">
        <w:rPr>
          <w:rFonts w:ascii="Times New Roman" w:hAnsi="Times New Roman" w:cs="Times New Roman"/>
          <w:sz w:val="24"/>
          <w:szCs w:val="24"/>
          <w:lang w:eastAsia="ru-RU"/>
        </w:rPr>
        <w:t xml:space="preserve">Глава местного самоуправления </w:t>
      </w:r>
      <w:r w:rsidRPr="00BD0150">
        <w:rPr>
          <w:rFonts w:ascii="Times New Roman" w:hAnsi="Times New Roman" w:cs="Times New Roman"/>
          <w:sz w:val="24"/>
          <w:szCs w:val="24"/>
          <w:lang w:eastAsia="ru-RU"/>
        </w:rPr>
        <w:t xml:space="preserve">подписывает проект сопроводительного письма о направлении копии либо проект </w:t>
      </w:r>
      <w:r w:rsidR="002B7469" w:rsidRPr="00BD0150">
        <w:rPr>
          <w:rFonts w:ascii="Times New Roman" w:hAnsi="Times New Roman" w:cs="Times New Roman"/>
          <w:sz w:val="24"/>
          <w:szCs w:val="24"/>
          <w:lang w:eastAsia="ru-RU"/>
        </w:rPr>
        <w:t>уведомления</w:t>
      </w:r>
      <w:r w:rsidRPr="00BD0150">
        <w:rPr>
          <w:rFonts w:ascii="Times New Roman" w:hAnsi="Times New Roman" w:cs="Times New Roman"/>
          <w:sz w:val="24"/>
          <w:szCs w:val="24"/>
          <w:lang w:eastAsia="ru-RU"/>
        </w:rPr>
        <w:t xml:space="preserve"> об отказе в выдаче копии распоряжения Администрации о </w:t>
      </w:r>
      <w:r w:rsidR="00C97E7F"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lang w:eastAsia="ru-RU"/>
        </w:rPr>
        <w:t xml:space="preserve"> и передает его на регистрацию. Одновременно заверяет копию распоряжения Администрации о </w:t>
      </w:r>
      <w:r w:rsidR="00C97E7F"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lang w:eastAsia="ru-RU"/>
        </w:rPr>
        <w:t xml:space="preserve">.  </w:t>
      </w:r>
    </w:p>
    <w:p w14:paraId="780F358C" w14:textId="77777777" w:rsidR="00B065DE" w:rsidRPr="00BD0150" w:rsidRDefault="00B065DE" w:rsidP="00B065D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C97E7F" w:rsidRPr="00BD0150">
        <w:rPr>
          <w:rFonts w:ascii="Times New Roman" w:hAnsi="Times New Roman" w:cs="Times New Roman"/>
          <w:sz w:val="24"/>
          <w:szCs w:val="24"/>
          <w:lang w:eastAsia="ru-RU"/>
        </w:rPr>
        <w:t>7</w:t>
      </w:r>
      <w:r w:rsidRPr="00BD0150">
        <w:rPr>
          <w:rFonts w:ascii="Times New Roman" w:hAnsi="Times New Roman" w:cs="Times New Roman"/>
          <w:sz w:val="24"/>
          <w:szCs w:val="24"/>
          <w:lang w:eastAsia="ru-RU"/>
        </w:rPr>
        <w:t xml:space="preserve">.2.4. Специалист </w:t>
      </w:r>
      <w:r w:rsidR="003615E7" w:rsidRPr="00BD0150">
        <w:rPr>
          <w:rFonts w:ascii="Times New Roman" w:hAnsi="Times New Roman" w:cs="Times New Roman"/>
          <w:sz w:val="24"/>
          <w:szCs w:val="24"/>
          <w:lang w:eastAsia="ru-RU"/>
        </w:rPr>
        <w:t xml:space="preserve">Управления образования </w:t>
      </w:r>
      <w:r w:rsidRPr="00BD0150">
        <w:rPr>
          <w:rFonts w:ascii="Times New Roman" w:hAnsi="Times New Roman" w:cs="Times New Roman"/>
          <w:sz w:val="24"/>
          <w:szCs w:val="24"/>
          <w:lang w:eastAsia="ru-RU"/>
        </w:rPr>
        <w:t xml:space="preserve">Администрации,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w:t>
      </w:r>
      <w:r w:rsidR="002B7469" w:rsidRPr="00BD0150">
        <w:rPr>
          <w:rFonts w:ascii="Times New Roman" w:hAnsi="Times New Roman" w:cs="Times New Roman"/>
          <w:sz w:val="24"/>
          <w:szCs w:val="24"/>
          <w:lang w:eastAsia="ru-RU"/>
        </w:rPr>
        <w:t>уведомления</w:t>
      </w:r>
      <w:r w:rsidRPr="00BD0150">
        <w:rPr>
          <w:rFonts w:ascii="Times New Roman" w:hAnsi="Times New Roman" w:cs="Times New Roman"/>
          <w:sz w:val="24"/>
          <w:szCs w:val="24"/>
          <w:lang w:eastAsia="ru-RU"/>
        </w:rPr>
        <w:t xml:space="preserve"> об отказе в выдаче копии распоряжения</w:t>
      </w:r>
      <w:r w:rsidR="002B7469"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Администрации о </w:t>
      </w:r>
      <w:r w:rsidR="00C97E7F"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14:paraId="7A8629ED"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lang w:eastAsia="ru-RU"/>
        </w:rPr>
        <w:t>3.</w:t>
      </w:r>
      <w:r w:rsidR="00C97E7F" w:rsidRPr="00BD0150">
        <w:rPr>
          <w:rFonts w:ascii="Times New Roman" w:hAnsi="Times New Roman" w:cs="Times New Roman"/>
          <w:sz w:val="24"/>
          <w:szCs w:val="24"/>
          <w:lang w:eastAsia="ru-RU"/>
        </w:rPr>
        <w:t>7</w:t>
      </w:r>
      <w:r w:rsidRPr="00BD0150">
        <w:rPr>
          <w:rFonts w:ascii="Times New Roman" w:hAnsi="Times New Roman" w:cs="Times New Roman"/>
          <w:sz w:val="24"/>
          <w:szCs w:val="24"/>
          <w:lang w:eastAsia="ru-RU"/>
        </w:rPr>
        <w:t xml:space="preserve">.2.5. </w:t>
      </w:r>
      <w:r w:rsidRPr="00BD0150">
        <w:rPr>
          <w:rFonts w:ascii="Times New Roman" w:hAnsi="Times New Roman" w:cs="Times New Roman"/>
          <w:sz w:val="24"/>
          <w:szCs w:val="24"/>
        </w:rPr>
        <w:t xml:space="preserve">Срок осуществления действий - </w:t>
      </w:r>
      <w:r w:rsidR="00260EF2" w:rsidRPr="00BD0150">
        <w:rPr>
          <w:rFonts w:ascii="Times New Roman" w:hAnsi="Times New Roman" w:cs="Times New Roman"/>
          <w:sz w:val="24"/>
          <w:szCs w:val="24"/>
        </w:rPr>
        <w:t>4</w:t>
      </w:r>
      <w:r w:rsidR="00C97E7F" w:rsidRPr="00BD0150">
        <w:rPr>
          <w:rFonts w:ascii="Times New Roman" w:hAnsi="Times New Roman" w:cs="Times New Roman"/>
          <w:sz w:val="24"/>
          <w:szCs w:val="24"/>
        </w:rPr>
        <w:t xml:space="preserve"> </w:t>
      </w:r>
      <w:r w:rsidR="00A53A83" w:rsidRPr="00BD0150">
        <w:rPr>
          <w:rFonts w:ascii="Times New Roman" w:hAnsi="Times New Roman" w:cs="Times New Roman"/>
          <w:sz w:val="24"/>
          <w:szCs w:val="24"/>
        </w:rPr>
        <w:t>рабочих дня</w:t>
      </w:r>
      <w:r w:rsidRPr="00BD0150">
        <w:rPr>
          <w:rFonts w:ascii="Times New Roman" w:hAnsi="Times New Roman" w:cs="Times New Roman"/>
          <w:sz w:val="24"/>
          <w:szCs w:val="24"/>
        </w:rPr>
        <w:t>.</w:t>
      </w:r>
    </w:p>
    <w:p w14:paraId="080362DC"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C97E7F" w:rsidRPr="00BD0150">
        <w:rPr>
          <w:rFonts w:ascii="Times New Roman" w:hAnsi="Times New Roman" w:cs="Times New Roman"/>
          <w:sz w:val="24"/>
          <w:szCs w:val="24"/>
        </w:rPr>
        <w:t>7</w:t>
      </w:r>
      <w:r w:rsidRPr="00BD0150">
        <w:rPr>
          <w:rFonts w:ascii="Times New Roman" w:hAnsi="Times New Roman" w:cs="Times New Roman"/>
          <w:sz w:val="24"/>
          <w:szCs w:val="24"/>
        </w:rPr>
        <w:t xml:space="preserve">.2.6. Критерий принятия решения о выдаче копии распоряжения Администрации о </w:t>
      </w:r>
      <w:r w:rsidR="00C97E7F" w:rsidRPr="00BD0150">
        <w:rPr>
          <w:rFonts w:ascii="Times New Roman" w:hAnsi="Times New Roman" w:cs="Times New Roman"/>
          <w:sz w:val="24"/>
          <w:szCs w:val="24"/>
          <w:lang w:eastAsia="ru-RU"/>
        </w:rPr>
        <w:t>разрешении на вступление в брак</w:t>
      </w:r>
      <w:r w:rsidR="00CC2176"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rPr>
        <w:t xml:space="preserve">– </w:t>
      </w:r>
      <w:r w:rsidR="00CC2176" w:rsidRPr="00BD0150">
        <w:rPr>
          <w:rFonts w:ascii="Times New Roman" w:hAnsi="Times New Roman" w:cs="Times New Roman"/>
          <w:sz w:val="24"/>
          <w:szCs w:val="24"/>
        </w:rPr>
        <w:t>на</w:t>
      </w:r>
      <w:r w:rsidRPr="00BD0150">
        <w:rPr>
          <w:rFonts w:ascii="Times New Roman" w:hAnsi="Times New Roman" w:cs="Times New Roman"/>
          <w:sz w:val="24"/>
          <w:szCs w:val="24"/>
        </w:rPr>
        <w:t xml:space="preserve">личие принятого распоряжения Администрации о </w:t>
      </w:r>
      <w:r w:rsidR="00C97E7F"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rPr>
        <w:t>.</w:t>
      </w:r>
    </w:p>
    <w:p w14:paraId="04F44BD8"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C97E7F" w:rsidRPr="00BD0150">
        <w:rPr>
          <w:rFonts w:ascii="Times New Roman" w:hAnsi="Times New Roman" w:cs="Times New Roman"/>
          <w:sz w:val="24"/>
          <w:szCs w:val="24"/>
        </w:rPr>
        <w:t>7</w:t>
      </w:r>
      <w:r w:rsidRPr="00BD0150">
        <w:rPr>
          <w:rFonts w:ascii="Times New Roman" w:hAnsi="Times New Roman" w:cs="Times New Roman"/>
          <w:sz w:val="24"/>
          <w:szCs w:val="24"/>
        </w:rPr>
        <w:t xml:space="preserve">.2.7. Критерий принятия решения об отказе в выдачи копии распоряжения Администрации о </w:t>
      </w:r>
      <w:r w:rsidR="00C97E7F"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rPr>
        <w:t xml:space="preserve"> – наличие основания (или оснований) для отказа в предоставлении муниципальной услуги, предусмотренных пунктом 2.1</w:t>
      </w:r>
      <w:r w:rsidR="00C97E7F" w:rsidRPr="00BD0150">
        <w:rPr>
          <w:rFonts w:ascii="Times New Roman" w:hAnsi="Times New Roman" w:cs="Times New Roman"/>
          <w:sz w:val="24"/>
          <w:szCs w:val="24"/>
        </w:rPr>
        <w:t>2</w:t>
      </w:r>
      <w:r w:rsidRPr="00BD0150">
        <w:rPr>
          <w:rFonts w:ascii="Times New Roman" w:hAnsi="Times New Roman" w:cs="Times New Roman"/>
          <w:sz w:val="24"/>
          <w:szCs w:val="24"/>
        </w:rPr>
        <w:t>.</w:t>
      </w:r>
      <w:r w:rsidR="00337979" w:rsidRPr="00BD0150">
        <w:rPr>
          <w:rFonts w:ascii="Times New Roman" w:hAnsi="Times New Roman" w:cs="Times New Roman"/>
          <w:sz w:val="24"/>
          <w:szCs w:val="24"/>
        </w:rPr>
        <w:t>4</w:t>
      </w:r>
      <w:r w:rsidRPr="00BD0150">
        <w:rPr>
          <w:rFonts w:ascii="Times New Roman" w:hAnsi="Times New Roman" w:cs="Times New Roman"/>
          <w:sz w:val="24"/>
          <w:szCs w:val="24"/>
        </w:rPr>
        <w:t xml:space="preserve"> настоящего Регламента.</w:t>
      </w:r>
    </w:p>
    <w:p w14:paraId="2B0E609B" w14:textId="77777777" w:rsidR="00B065DE"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3.</w:t>
      </w:r>
      <w:r w:rsidR="00337979" w:rsidRPr="00BD0150">
        <w:rPr>
          <w:rFonts w:ascii="Times New Roman" w:hAnsi="Times New Roman" w:cs="Times New Roman"/>
          <w:sz w:val="24"/>
          <w:szCs w:val="24"/>
        </w:rPr>
        <w:t>7</w:t>
      </w:r>
      <w:r w:rsidRPr="00BD0150">
        <w:rPr>
          <w:rFonts w:ascii="Times New Roman" w:hAnsi="Times New Roman" w:cs="Times New Roman"/>
          <w:sz w:val="24"/>
          <w:szCs w:val="24"/>
        </w:rPr>
        <w:t xml:space="preserve">.2.8. Результатом административной процедуры является заверенная </w:t>
      </w:r>
      <w:r w:rsidR="002A5029" w:rsidRPr="00BD0150">
        <w:rPr>
          <w:rFonts w:ascii="Times New Roman" w:hAnsi="Times New Roman" w:cs="Times New Roman"/>
          <w:sz w:val="24"/>
          <w:szCs w:val="24"/>
        </w:rPr>
        <w:t>в установленном</w:t>
      </w:r>
      <w:r w:rsidRPr="00BD0150">
        <w:rPr>
          <w:rFonts w:ascii="Times New Roman" w:hAnsi="Times New Roman" w:cs="Times New Roman"/>
          <w:sz w:val="24"/>
          <w:szCs w:val="24"/>
        </w:rPr>
        <w:t xml:space="preserve"> порядке копия распоряжения Администрации о </w:t>
      </w:r>
      <w:r w:rsidR="00337979"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rPr>
        <w:t xml:space="preserve">, подписанное сопроводительное письмо о направлении копии либо </w:t>
      </w:r>
      <w:r w:rsidR="00C0493B" w:rsidRPr="00BD0150">
        <w:rPr>
          <w:rFonts w:ascii="Times New Roman" w:hAnsi="Times New Roman" w:cs="Times New Roman"/>
          <w:sz w:val="24"/>
          <w:szCs w:val="24"/>
        </w:rPr>
        <w:t>уведомление</w:t>
      </w:r>
      <w:r w:rsidRPr="00BD0150">
        <w:rPr>
          <w:rFonts w:ascii="Times New Roman" w:hAnsi="Times New Roman" w:cs="Times New Roman"/>
          <w:sz w:val="24"/>
          <w:szCs w:val="24"/>
        </w:rPr>
        <w:t xml:space="preserve"> об отказе в выдаче копии распоряжения Администрации о </w:t>
      </w:r>
      <w:r w:rsidR="00337979" w:rsidRPr="00BD0150">
        <w:rPr>
          <w:rFonts w:ascii="Times New Roman" w:hAnsi="Times New Roman" w:cs="Times New Roman"/>
          <w:sz w:val="24"/>
          <w:szCs w:val="24"/>
          <w:lang w:eastAsia="ru-RU"/>
        </w:rPr>
        <w:t>разрешении на вступление в брак</w:t>
      </w:r>
      <w:r w:rsidRPr="00BD0150">
        <w:rPr>
          <w:rFonts w:ascii="Times New Roman" w:hAnsi="Times New Roman" w:cs="Times New Roman"/>
          <w:sz w:val="24"/>
          <w:szCs w:val="24"/>
        </w:rPr>
        <w:t>.</w:t>
      </w:r>
    </w:p>
    <w:p w14:paraId="619CEA8E" w14:textId="77777777" w:rsidR="00442298" w:rsidRDefault="00442298" w:rsidP="00442298">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14:paraId="5BDF3807"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u w:val="single"/>
          <w:lang w:eastAsia="ru-RU"/>
        </w:rPr>
      </w:pPr>
      <w:r w:rsidRPr="00BD0150">
        <w:rPr>
          <w:rFonts w:ascii="Times New Roman" w:hAnsi="Times New Roman" w:cs="Times New Roman"/>
          <w:sz w:val="24"/>
          <w:szCs w:val="24"/>
          <w:u w:val="single"/>
        </w:rPr>
        <w:t>3.</w:t>
      </w:r>
      <w:r w:rsidR="00337979" w:rsidRPr="00BD0150">
        <w:rPr>
          <w:rFonts w:ascii="Times New Roman" w:hAnsi="Times New Roman" w:cs="Times New Roman"/>
          <w:sz w:val="24"/>
          <w:szCs w:val="24"/>
          <w:u w:val="single"/>
        </w:rPr>
        <w:t>7</w:t>
      </w:r>
      <w:r w:rsidRPr="00BD0150">
        <w:rPr>
          <w:rFonts w:ascii="Times New Roman" w:hAnsi="Times New Roman" w:cs="Times New Roman"/>
          <w:sz w:val="24"/>
          <w:szCs w:val="24"/>
          <w:u w:val="single"/>
        </w:rPr>
        <w:t xml:space="preserve">.3. </w:t>
      </w:r>
      <w:r w:rsidR="00337979" w:rsidRPr="00BD0150">
        <w:rPr>
          <w:rFonts w:ascii="Times New Roman" w:hAnsi="Times New Roman" w:cs="Times New Roman"/>
          <w:sz w:val="24"/>
          <w:szCs w:val="24"/>
          <w:u w:val="single"/>
        </w:rPr>
        <w:t>Направление результата по рассмотрению заявления о выдаче копии</w:t>
      </w:r>
      <w:r w:rsidRPr="00BD0150">
        <w:rPr>
          <w:rFonts w:ascii="Times New Roman" w:hAnsi="Times New Roman" w:cs="Times New Roman"/>
          <w:sz w:val="24"/>
          <w:szCs w:val="24"/>
          <w:u w:val="single"/>
          <w:lang w:eastAsia="ru-RU"/>
        </w:rPr>
        <w:t>.</w:t>
      </w:r>
    </w:p>
    <w:p w14:paraId="1D755AB5"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lang w:eastAsia="ru-RU"/>
        </w:rPr>
        <w:t>Основанием для начала административного действия «</w:t>
      </w:r>
      <w:r w:rsidR="00337979" w:rsidRPr="00BD0150">
        <w:rPr>
          <w:rFonts w:ascii="Times New Roman" w:hAnsi="Times New Roman" w:cs="Times New Roman"/>
          <w:sz w:val="24"/>
          <w:szCs w:val="24"/>
        </w:rPr>
        <w:t>Направление результата по рассмотрению заявления о выдаче копии</w:t>
      </w:r>
      <w:r w:rsidRPr="00BD0150">
        <w:rPr>
          <w:rFonts w:ascii="Times New Roman" w:hAnsi="Times New Roman" w:cs="Times New Roman"/>
          <w:sz w:val="24"/>
          <w:szCs w:val="24"/>
          <w:lang w:eastAsia="ru-RU"/>
        </w:rPr>
        <w:t xml:space="preserve">» является </w:t>
      </w:r>
      <w:r w:rsidRPr="00BD0150">
        <w:rPr>
          <w:rFonts w:ascii="Times New Roman" w:hAnsi="Times New Roman" w:cs="Times New Roman"/>
          <w:sz w:val="24"/>
          <w:szCs w:val="24"/>
        </w:rPr>
        <w:t>заверенна</w:t>
      </w:r>
      <w:r w:rsidR="00BD0150" w:rsidRPr="00BD0150">
        <w:rPr>
          <w:rFonts w:ascii="Times New Roman" w:hAnsi="Times New Roman" w:cs="Times New Roman"/>
          <w:sz w:val="24"/>
          <w:szCs w:val="24"/>
        </w:rPr>
        <w:t>я в установленном порядке копия распоряжения</w:t>
      </w:r>
      <w:r w:rsidRPr="00BD0150">
        <w:rPr>
          <w:rFonts w:ascii="Times New Roman" w:hAnsi="Times New Roman" w:cs="Times New Roman"/>
          <w:sz w:val="24"/>
          <w:szCs w:val="24"/>
        </w:rPr>
        <w:t xml:space="preserve"> Администрации о </w:t>
      </w:r>
      <w:r w:rsidR="00337979" w:rsidRPr="00BD0150">
        <w:rPr>
          <w:rFonts w:ascii="Times New Roman" w:hAnsi="Times New Roman" w:cs="Times New Roman"/>
          <w:sz w:val="24"/>
          <w:szCs w:val="24"/>
          <w:lang w:eastAsia="ru-RU"/>
        </w:rPr>
        <w:t>разрешении на вступление в брак</w:t>
      </w:r>
      <w:r w:rsidR="00337979" w:rsidRPr="00BD0150">
        <w:rPr>
          <w:rFonts w:ascii="Times New Roman" w:hAnsi="Times New Roman" w:cs="Times New Roman"/>
          <w:sz w:val="24"/>
          <w:szCs w:val="24"/>
        </w:rPr>
        <w:t xml:space="preserve">, подписанное </w:t>
      </w:r>
      <w:r w:rsidR="00337979" w:rsidRPr="00BD0150">
        <w:rPr>
          <w:rFonts w:ascii="Times New Roman" w:hAnsi="Times New Roman" w:cs="Times New Roman"/>
          <w:sz w:val="24"/>
          <w:szCs w:val="24"/>
        </w:rPr>
        <w:lastRenderedPageBreak/>
        <w:t xml:space="preserve">сопроводительное письмо о направлении копии либо </w:t>
      </w:r>
      <w:r w:rsidR="00BD0150" w:rsidRPr="00BD0150">
        <w:rPr>
          <w:rFonts w:ascii="Times New Roman" w:hAnsi="Times New Roman" w:cs="Times New Roman"/>
          <w:sz w:val="24"/>
          <w:szCs w:val="24"/>
        </w:rPr>
        <w:t xml:space="preserve">уведомление </w:t>
      </w:r>
      <w:r w:rsidR="00337979" w:rsidRPr="00BD0150">
        <w:rPr>
          <w:rFonts w:ascii="Times New Roman" w:hAnsi="Times New Roman" w:cs="Times New Roman"/>
          <w:sz w:val="24"/>
          <w:szCs w:val="24"/>
        </w:rPr>
        <w:t xml:space="preserve">об отказе в выдаче копии распоряжения Администрации о </w:t>
      </w:r>
      <w:r w:rsidR="00337979" w:rsidRPr="00BD0150">
        <w:rPr>
          <w:rFonts w:ascii="Times New Roman" w:hAnsi="Times New Roman" w:cs="Times New Roman"/>
          <w:sz w:val="24"/>
          <w:szCs w:val="24"/>
          <w:lang w:eastAsia="ru-RU"/>
        </w:rPr>
        <w:t>разрешении на вступление в брак.</w:t>
      </w:r>
    </w:p>
    <w:p w14:paraId="3A259664"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337979" w:rsidRPr="00BD0150">
        <w:rPr>
          <w:rFonts w:ascii="Times New Roman" w:hAnsi="Times New Roman" w:cs="Times New Roman"/>
          <w:sz w:val="24"/>
          <w:szCs w:val="24"/>
          <w:lang w:eastAsia="ru-RU"/>
        </w:rPr>
        <w:t>7</w:t>
      </w:r>
      <w:r w:rsidRPr="00BD0150">
        <w:rPr>
          <w:rFonts w:ascii="Times New Roman" w:hAnsi="Times New Roman" w:cs="Times New Roman"/>
          <w:sz w:val="24"/>
          <w:szCs w:val="24"/>
          <w:lang w:eastAsia="ru-RU"/>
        </w:rPr>
        <w:t>.3.</w:t>
      </w:r>
      <w:r w:rsidR="00BE2493">
        <w:rPr>
          <w:rFonts w:ascii="Times New Roman" w:hAnsi="Times New Roman" w:cs="Times New Roman"/>
          <w:sz w:val="24"/>
          <w:szCs w:val="24"/>
          <w:lang w:eastAsia="ru-RU"/>
        </w:rPr>
        <w:t>1</w:t>
      </w:r>
      <w:r w:rsidRPr="00BD0150">
        <w:rPr>
          <w:rFonts w:ascii="Times New Roman" w:hAnsi="Times New Roman" w:cs="Times New Roman"/>
          <w:sz w:val="24"/>
          <w:szCs w:val="24"/>
          <w:lang w:eastAsia="ru-RU"/>
        </w:rPr>
        <w:t xml:space="preserve">. Специалист </w:t>
      </w:r>
      <w:r w:rsidR="00BD0150" w:rsidRPr="00BD0150">
        <w:rPr>
          <w:rFonts w:ascii="Times New Roman" w:hAnsi="Times New Roman" w:cs="Times New Roman"/>
          <w:sz w:val="24"/>
          <w:szCs w:val="24"/>
          <w:lang w:eastAsia="ru-RU"/>
        </w:rPr>
        <w:t>Управления образования А</w:t>
      </w:r>
      <w:r w:rsidRPr="00BD0150">
        <w:rPr>
          <w:rFonts w:ascii="Times New Roman" w:hAnsi="Times New Roman" w:cs="Times New Roman"/>
          <w:sz w:val="24"/>
          <w:szCs w:val="24"/>
          <w:lang w:eastAsia="ru-RU"/>
        </w:rPr>
        <w:t>дм</w:t>
      </w:r>
      <w:r w:rsidR="00BD0150" w:rsidRPr="00BD0150">
        <w:rPr>
          <w:rFonts w:ascii="Times New Roman" w:hAnsi="Times New Roman" w:cs="Times New Roman"/>
          <w:sz w:val="24"/>
          <w:szCs w:val="24"/>
          <w:lang w:eastAsia="ru-RU"/>
        </w:rPr>
        <w:t>инистрации</w:t>
      </w:r>
      <w:r w:rsidRPr="00BD0150">
        <w:rPr>
          <w:rFonts w:ascii="Times New Roman" w:hAnsi="Times New Roman" w:cs="Times New Roman"/>
          <w:sz w:val="24"/>
          <w:szCs w:val="24"/>
          <w:lang w:eastAsia="ru-RU"/>
        </w:rPr>
        <w:t xml:space="preserve"> в течение </w:t>
      </w:r>
      <w:r w:rsidR="00BD0150">
        <w:rPr>
          <w:rFonts w:ascii="Times New Roman" w:hAnsi="Times New Roman" w:cs="Times New Roman"/>
          <w:sz w:val="24"/>
          <w:szCs w:val="24"/>
          <w:lang w:eastAsia="ru-RU"/>
        </w:rPr>
        <w:t xml:space="preserve">3 </w:t>
      </w:r>
      <w:r w:rsidRPr="00BD0150">
        <w:rPr>
          <w:rFonts w:ascii="Times New Roman" w:hAnsi="Times New Roman" w:cs="Times New Roman"/>
          <w:sz w:val="24"/>
          <w:szCs w:val="24"/>
          <w:lang w:eastAsia="ru-RU"/>
        </w:rPr>
        <w:t>рабоч</w:t>
      </w:r>
      <w:r w:rsidR="00BD0150">
        <w:rPr>
          <w:rFonts w:ascii="Times New Roman" w:hAnsi="Times New Roman" w:cs="Times New Roman"/>
          <w:sz w:val="24"/>
          <w:szCs w:val="24"/>
          <w:lang w:eastAsia="ru-RU"/>
        </w:rPr>
        <w:t xml:space="preserve">их </w:t>
      </w:r>
      <w:r w:rsidRPr="00BD0150">
        <w:rPr>
          <w:rFonts w:ascii="Times New Roman" w:hAnsi="Times New Roman" w:cs="Times New Roman"/>
          <w:sz w:val="24"/>
          <w:szCs w:val="24"/>
          <w:lang w:eastAsia="ru-RU"/>
        </w:rPr>
        <w:t>дн</w:t>
      </w:r>
      <w:r w:rsidR="00BD0150">
        <w:rPr>
          <w:rFonts w:ascii="Times New Roman" w:hAnsi="Times New Roman" w:cs="Times New Roman"/>
          <w:sz w:val="24"/>
          <w:szCs w:val="24"/>
          <w:lang w:eastAsia="ru-RU"/>
        </w:rPr>
        <w:t>ей</w:t>
      </w:r>
      <w:r w:rsidRPr="00BD0150">
        <w:rPr>
          <w:rFonts w:ascii="Times New Roman" w:hAnsi="Times New Roman" w:cs="Times New Roman"/>
          <w:sz w:val="24"/>
          <w:szCs w:val="24"/>
          <w:lang w:eastAsia="ru-RU"/>
        </w:rPr>
        <w:t xml:space="preserve"> после подписания и регистрации </w:t>
      </w:r>
      <w:r w:rsidR="00BD0150">
        <w:rPr>
          <w:rFonts w:ascii="Times New Roman" w:hAnsi="Times New Roman" w:cs="Times New Roman"/>
          <w:sz w:val="24"/>
          <w:szCs w:val="24"/>
          <w:lang w:eastAsia="ru-RU"/>
        </w:rPr>
        <w:t>распоряжения</w:t>
      </w:r>
      <w:r w:rsidR="00337979" w:rsidRPr="00BD0150">
        <w:rPr>
          <w:rFonts w:ascii="Times New Roman" w:hAnsi="Times New Roman" w:cs="Times New Roman"/>
          <w:sz w:val="24"/>
          <w:szCs w:val="24"/>
          <w:lang w:eastAsia="ru-RU"/>
        </w:rPr>
        <w:t xml:space="preserve"> Администрации о разрешении на вступление в брак</w:t>
      </w:r>
      <w:r w:rsidR="00337979" w:rsidRPr="00BD0150">
        <w:rPr>
          <w:rFonts w:ascii="Times New Roman" w:hAnsi="Times New Roman" w:cs="Times New Roman"/>
          <w:sz w:val="24"/>
          <w:szCs w:val="24"/>
        </w:rPr>
        <w:t xml:space="preserve">, сопроводительного письма о направлении копии либо </w:t>
      </w:r>
      <w:r w:rsidR="00BD0150">
        <w:rPr>
          <w:rFonts w:ascii="Times New Roman" w:hAnsi="Times New Roman" w:cs="Times New Roman"/>
          <w:sz w:val="24"/>
          <w:szCs w:val="24"/>
        </w:rPr>
        <w:t>уведомления</w:t>
      </w:r>
      <w:r w:rsidR="00337979" w:rsidRPr="00BD0150">
        <w:rPr>
          <w:rFonts w:ascii="Times New Roman" w:hAnsi="Times New Roman" w:cs="Times New Roman"/>
          <w:sz w:val="24"/>
          <w:szCs w:val="24"/>
        </w:rPr>
        <w:t xml:space="preserve"> об отказе в выдаче копии распоряжения</w:t>
      </w:r>
      <w:r w:rsidR="00BD0150">
        <w:rPr>
          <w:rFonts w:ascii="Times New Roman" w:hAnsi="Times New Roman" w:cs="Times New Roman"/>
          <w:sz w:val="24"/>
          <w:szCs w:val="24"/>
        </w:rPr>
        <w:t xml:space="preserve"> </w:t>
      </w:r>
      <w:r w:rsidR="00337979" w:rsidRPr="00BD0150">
        <w:rPr>
          <w:rFonts w:ascii="Times New Roman" w:hAnsi="Times New Roman" w:cs="Times New Roman"/>
          <w:sz w:val="24"/>
          <w:szCs w:val="24"/>
        </w:rPr>
        <w:t xml:space="preserve">Администрации о </w:t>
      </w:r>
      <w:r w:rsidR="00337979" w:rsidRPr="00BD0150">
        <w:rPr>
          <w:rFonts w:ascii="Times New Roman" w:hAnsi="Times New Roman" w:cs="Times New Roman"/>
          <w:sz w:val="24"/>
          <w:szCs w:val="24"/>
          <w:lang w:eastAsia="ru-RU"/>
        </w:rPr>
        <w:t xml:space="preserve">разрешении на вступление в брак, информирует заявителя о </w:t>
      </w:r>
      <w:r w:rsidR="00D731F1" w:rsidRPr="00BD0150">
        <w:rPr>
          <w:rFonts w:ascii="Times New Roman" w:hAnsi="Times New Roman" w:cs="Times New Roman"/>
          <w:sz w:val="24"/>
          <w:szCs w:val="24"/>
          <w:lang w:eastAsia="ru-RU"/>
        </w:rPr>
        <w:t>принятом решении</w:t>
      </w:r>
      <w:r w:rsidRPr="00BD0150">
        <w:rPr>
          <w:rFonts w:ascii="Times New Roman" w:hAnsi="Times New Roman" w:cs="Times New Roman"/>
          <w:sz w:val="24"/>
          <w:szCs w:val="24"/>
          <w:lang w:eastAsia="ru-RU"/>
        </w:rPr>
        <w:t>.</w:t>
      </w:r>
    </w:p>
    <w:p w14:paraId="4F073C7D" w14:textId="77777777" w:rsidR="00B065DE" w:rsidRPr="00BD0150" w:rsidRDefault="00B065DE" w:rsidP="00B065D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При этом по желанию заявителя </w:t>
      </w:r>
      <w:r w:rsidR="00227DBC" w:rsidRPr="00BD0150">
        <w:rPr>
          <w:rFonts w:ascii="Times New Roman" w:hAnsi="Times New Roman" w:cs="Times New Roman"/>
          <w:sz w:val="24"/>
          <w:szCs w:val="24"/>
          <w:lang w:eastAsia="ru-RU"/>
        </w:rPr>
        <w:t>информирование может</w:t>
      </w:r>
      <w:r w:rsidRPr="00BD0150">
        <w:rPr>
          <w:rFonts w:ascii="Times New Roman" w:hAnsi="Times New Roman" w:cs="Times New Roman"/>
          <w:sz w:val="24"/>
          <w:szCs w:val="24"/>
          <w:lang w:eastAsia="ru-RU"/>
        </w:rPr>
        <w:t xml:space="preserve">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63A87028"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Результат услуги по желанию заявителя вручается ему лично по месту нахождения </w:t>
      </w:r>
      <w:r w:rsidR="00A80F6D">
        <w:rPr>
          <w:rFonts w:ascii="Times New Roman" w:hAnsi="Times New Roman" w:cs="Times New Roman"/>
          <w:sz w:val="24"/>
          <w:szCs w:val="24"/>
        </w:rPr>
        <w:t xml:space="preserve">Управления образования </w:t>
      </w:r>
      <w:r w:rsidRPr="00BD0150">
        <w:rPr>
          <w:rFonts w:ascii="Times New Roman" w:hAnsi="Times New Roman" w:cs="Times New Roman"/>
          <w:sz w:val="24"/>
          <w:szCs w:val="24"/>
        </w:rPr>
        <w:t xml:space="preserve">Администрации  в согласованное время либо </w:t>
      </w:r>
      <w:r w:rsidRPr="00BD0150">
        <w:rPr>
          <w:rFonts w:ascii="Times New Roman" w:hAnsi="Times New Roman" w:cs="Times New Roman"/>
          <w:iCs/>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D0150">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D731F1" w:rsidRPr="00BD0150">
        <w:rPr>
          <w:rStyle w:val="a3"/>
          <w:rFonts w:ascii="Times New Roman" w:hAnsi="Times New Roman" w:cs="Times New Roman"/>
          <w:color w:val="auto"/>
          <w:sz w:val="24"/>
          <w:szCs w:val="24"/>
          <w:u w:val="none"/>
          <w:lang w:eastAsia="ru-RU"/>
        </w:rPr>
        <w:t xml:space="preserve"> </w:t>
      </w:r>
      <w:r w:rsidR="00BE2493" w:rsidRPr="00BD0150">
        <w:rPr>
          <w:rFonts w:ascii="Times New Roman" w:eastAsia="Times New Roman" w:hAnsi="Times New Roman" w:cs="Times New Roman"/>
          <w:sz w:val="24"/>
          <w:szCs w:val="24"/>
          <w:lang w:eastAsia="ru-RU"/>
        </w:rPr>
        <w:t xml:space="preserve">но не позднее </w:t>
      </w:r>
      <w:r w:rsidR="00BE2493" w:rsidRPr="00BD0150">
        <w:rPr>
          <w:rFonts w:ascii="Times New Roman" w:hAnsi="Times New Roman" w:cs="Times New Roman"/>
          <w:sz w:val="24"/>
          <w:szCs w:val="24"/>
          <w:lang w:eastAsia="ru-RU"/>
        </w:rPr>
        <w:t xml:space="preserve">3 рабочих </w:t>
      </w:r>
      <w:r w:rsidR="00BE2493" w:rsidRPr="00BD0150">
        <w:rPr>
          <w:rFonts w:ascii="Times New Roman" w:hAnsi="Times New Roman" w:cs="Times New Roman"/>
          <w:sz w:val="24"/>
          <w:szCs w:val="24"/>
        </w:rPr>
        <w:t>дней со дня изготовления результата услуги.</w:t>
      </w:r>
    </w:p>
    <w:p w14:paraId="4FE3AC2F" w14:textId="77777777" w:rsidR="00D731F1" w:rsidRPr="00BD0150" w:rsidRDefault="00B065DE" w:rsidP="00D731F1">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По почте заявителю направляется письмо с уведомлением о вручении в течение </w:t>
      </w:r>
      <w:r w:rsidR="00434149" w:rsidRPr="00BD0150">
        <w:rPr>
          <w:rFonts w:ascii="Times New Roman" w:hAnsi="Times New Roman" w:cs="Times New Roman"/>
          <w:sz w:val="24"/>
          <w:szCs w:val="24"/>
          <w:lang w:eastAsia="ru-RU"/>
        </w:rPr>
        <w:t xml:space="preserve">3 рабочих </w:t>
      </w:r>
      <w:r w:rsidR="00434149" w:rsidRPr="00BD0150">
        <w:rPr>
          <w:rFonts w:ascii="Times New Roman" w:hAnsi="Times New Roman" w:cs="Times New Roman"/>
          <w:sz w:val="24"/>
          <w:szCs w:val="24"/>
        </w:rPr>
        <w:t>дней</w:t>
      </w:r>
      <w:r w:rsidRPr="00BD0150">
        <w:rPr>
          <w:rFonts w:ascii="Times New Roman" w:hAnsi="Times New Roman" w:cs="Times New Roman"/>
          <w:sz w:val="24"/>
          <w:szCs w:val="24"/>
        </w:rPr>
        <w:t>, следующ</w:t>
      </w:r>
      <w:r w:rsidR="00434149">
        <w:rPr>
          <w:rFonts w:ascii="Times New Roman" w:hAnsi="Times New Roman" w:cs="Times New Roman"/>
          <w:sz w:val="24"/>
          <w:szCs w:val="24"/>
        </w:rPr>
        <w:t>их</w:t>
      </w:r>
      <w:r w:rsidRPr="00BD0150">
        <w:rPr>
          <w:rFonts w:ascii="Times New Roman" w:hAnsi="Times New Roman" w:cs="Times New Roman"/>
          <w:sz w:val="24"/>
          <w:szCs w:val="24"/>
        </w:rPr>
        <w:t xml:space="preserve"> после подписания </w:t>
      </w:r>
      <w:r w:rsidR="00D731F1" w:rsidRPr="00BD0150">
        <w:rPr>
          <w:rFonts w:ascii="Times New Roman" w:hAnsi="Times New Roman" w:cs="Times New Roman"/>
          <w:sz w:val="24"/>
          <w:szCs w:val="24"/>
        </w:rPr>
        <w:t xml:space="preserve">и регистрации сопроводительного письма о направлении копии либо </w:t>
      </w:r>
      <w:r w:rsidR="001F5C4F">
        <w:rPr>
          <w:rFonts w:ascii="Times New Roman" w:hAnsi="Times New Roman" w:cs="Times New Roman"/>
          <w:sz w:val="24"/>
          <w:szCs w:val="24"/>
        </w:rPr>
        <w:t>уведомления</w:t>
      </w:r>
      <w:r w:rsidR="00D731F1" w:rsidRPr="00BD0150">
        <w:rPr>
          <w:rFonts w:ascii="Times New Roman" w:hAnsi="Times New Roman" w:cs="Times New Roman"/>
          <w:sz w:val="24"/>
          <w:szCs w:val="24"/>
        </w:rPr>
        <w:t xml:space="preserve"> об отказе в выдаче </w:t>
      </w:r>
      <w:r w:rsidR="001F5C4F">
        <w:rPr>
          <w:rFonts w:ascii="Times New Roman" w:hAnsi="Times New Roman" w:cs="Times New Roman"/>
          <w:sz w:val="24"/>
          <w:szCs w:val="24"/>
        </w:rPr>
        <w:t xml:space="preserve">копии </w:t>
      </w:r>
      <w:r w:rsidR="00D731F1" w:rsidRPr="00BD0150">
        <w:rPr>
          <w:rFonts w:ascii="Times New Roman" w:hAnsi="Times New Roman" w:cs="Times New Roman"/>
          <w:sz w:val="24"/>
          <w:szCs w:val="24"/>
        </w:rPr>
        <w:t>распоряжения</w:t>
      </w:r>
      <w:r w:rsidR="001F5C4F">
        <w:rPr>
          <w:rFonts w:ascii="Times New Roman" w:hAnsi="Times New Roman" w:cs="Times New Roman"/>
          <w:sz w:val="24"/>
          <w:szCs w:val="24"/>
        </w:rPr>
        <w:t xml:space="preserve"> </w:t>
      </w:r>
      <w:r w:rsidR="00D731F1" w:rsidRPr="00BD0150">
        <w:rPr>
          <w:rFonts w:ascii="Times New Roman" w:hAnsi="Times New Roman" w:cs="Times New Roman"/>
          <w:sz w:val="24"/>
          <w:szCs w:val="24"/>
        </w:rPr>
        <w:t xml:space="preserve">Администрации о </w:t>
      </w:r>
      <w:r w:rsidR="00D731F1" w:rsidRPr="00BD0150">
        <w:rPr>
          <w:rFonts w:ascii="Times New Roman" w:hAnsi="Times New Roman" w:cs="Times New Roman"/>
          <w:sz w:val="24"/>
          <w:szCs w:val="24"/>
          <w:lang w:eastAsia="ru-RU"/>
        </w:rPr>
        <w:t>разрешении на вступление в брак</w:t>
      </w:r>
      <w:r w:rsidR="00D731F1" w:rsidRPr="00BD0150">
        <w:rPr>
          <w:rFonts w:ascii="Times New Roman" w:hAnsi="Times New Roman" w:cs="Times New Roman"/>
          <w:sz w:val="24"/>
          <w:szCs w:val="24"/>
        </w:rPr>
        <w:t>.</w:t>
      </w:r>
    </w:p>
    <w:p w14:paraId="6C51785D"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При выдаче </w:t>
      </w:r>
      <w:r w:rsidR="001F5C4F" w:rsidRPr="00BD0150">
        <w:rPr>
          <w:rFonts w:ascii="Times New Roman" w:hAnsi="Times New Roman" w:cs="Times New Roman"/>
          <w:sz w:val="24"/>
          <w:szCs w:val="24"/>
        </w:rPr>
        <w:t>заявителю результата</w:t>
      </w:r>
      <w:r w:rsidRPr="00BD0150">
        <w:rPr>
          <w:rFonts w:ascii="Times New Roman" w:hAnsi="Times New Roman" w:cs="Times New Roman"/>
          <w:sz w:val="24"/>
          <w:szCs w:val="24"/>
        </w:rPr>
        <w:t xml:space="preserve"> предоставления муниципальной услуги лично, заявитель должен предоставить документ, удостоверяющий личность</w:t>
      </w:r>
      <w:r w:rsidR="00D731F1" w:rsidRPr="00BD0150">
        <w:rPr>
          <w:rFonts w:ascii="Times New Roman" w:hAnsi="Times New Roman" w:cs="Times New Roman"/>
          <w:sz w:val="24"/>
          <w:szCs w:val="24"/>
        </w:rPr>
        <w:t>.</w:t>
      </w:r>
    </w:p>
    <w:p w14:paraId="0C837A34"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В случае если заявитель не явился в назначенное время за результат</w:t>
      </w:r>
      <w:r w:rsidR="00EB3299">
        <w:rPr>
          <w:rFonts w:ascii="Times New Roman" w:hAnsi="Times New Roman" w:cs="Times New Roman"/>
          <w:sz w:val="24"/>
          <w:szCs w:val="24"/>
        </w:rPr>
        <w:t>ом в Администрацию, специалист Управления образования Администрации</w:t>
      </w:r>
      <w:r w:rsidRPr="00BD0150">
        <w:rPr>
          <w:rFonts w:ascii="Times New Roman" w:hAnsi="Times New Roman" w:cs="Times New Roman"/>
          <w:sz w:val="24"/>
          <w:szCs w:val="24"/>
        </w:rPr>
        <w:t>, ответственный за направление или вручение результата услуги, направляет его почтовым отправлением с уведомлением о вручении</w:t>
      </w:r>
      <w:r w:rsidR="00FF48DF" w:rsidRPr="00BD0150">
        <w:rPr>
          <w:rFonts w:ascii="Times New Roman" w:hAnsi="Times New Roman" w:cs="Times New Roman"/>
          <w:sz w:val="24"/>
          <w:szCs w:val="24"/>
        </w:rPr>
        <w:t xml:space="preserve"> в адрес заявителя</w:t>
      </w:r>
      <w:r w:rsidRPr="00BD0150">
        <w:rPr>
          <w:rFonts w:ascii="Times New Roman" w:hAnsi="Times New Roman" w:cs="Times New Roman"/>
          <w:sz w:val="24"/>
          <w:szCs w:val="24"/>
        </w:rPr>
        <w:t xml:space="preserve">. </w:t>
      </w:r>
    </w:p>
    <w:p w14:paraId="2AF3DE74"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Критерии принятия решения по выбору варианта отправки результата предоставления услуги заявителю - указание заявител</w:t>
      </w:r>
      <w:r w:rsidR="00FF48DF" w:rsidRPr="00BD0150">
        <w:rPr>
          <w:rFonts w:ascii="Times New Roman" w:hAnsi="Times New Roman" w:cs="Times New Roman"/>
          <w:sz w:val="24"/>
          <w:szCs w:val="24"/>
        </w:rPr>
        <w:t>ем</w:t>
      </w:r>
      <w:r w:rsidRPr="00BD0150">
        <w:rPr>
          <w:rFonts w:ascii="Times New Roman" w:hAnsi="Times New Roman" w:cs="Times New Roman"/>
          <w:sz w:val="24"/>
          <w:szCs w:val="24"/>
        </w:rPr>
        <w:t xml:space="preserve"> в расписке о приеме документов или в заявлении</w:t>
      </w:r>
      <w:r w:rsidR="00FF48DF" w:rsidRPr="00BD0150">
        <w:rPr>
          <w:rFonts w:ascii="Times New Roman" w:hAnsi="Times New Roman" w:cs="Times New Roman"/>
          <w:sz w:val="24"/>
          <w:szCs w:val="24"/>
        </w:rPr>
        <w:t xml:space="preserve"> способа получения результата услуги</w:t>
      </w:r>
      <w:r w:rsidRPr="00BD0150">
        <w:rPr>
          <w:rFonts w:ascii="Times New Roman" w:hAnsi="Times New Roman" w:cs="Times New Roman"/>
          <w:sz w:val="24"/>
          <w:szCs w:val="24"/>
        </w:rPr>
        <w:t>.</w:t>
      </w:r>
    </w:p>
    <w:p w14:paraId="68A9DF81" w14:textId="77777777" w:rsidR="00B065DE" w:rsidRPr="00BD0150"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lang w:eastAsia="ru-RU"/>
        </w:rPr>
        <w:t xml:space="preserve">Результатом является выданные (направленные) </w:t>
      </w:r>
      <w:r w:rsidRPr="00BD0150">
        <w:rPr>
          <w:rFonts w:ascii="Times New Roman" w:hAnsi="Times New Roman" w:cs="Times New Roman"/>
          <w:sz w:val="24"/>
          <w:szCs w:val="24"/>
        </w:rPr>
        <w:t>заверенн</w:t>
      </w:r>
      <w:r w:rsidR="00026C05" w:rsidRPr="00BD0150">
        <w:rPr>
          <w:rFonts w:ascii="Times New Roman" w:hAnsi="Times New Roman" w:cs="Times New Roman"/>
          <w:sz w:val="24"/>
          <w:szCs w:val="24"/>
        </w:rPr>
        <w:t>ые в</w:t>
      </w:r>
      <w:r w:rsidRPr="00BD0150">
        <w:rPr>
          <w:rFonts w:ascii="Times New Roman" w:hAnsi="Times New Roman" w:cs="Times New Roman"/>
          <w:sz w:val="24"/>
          <w:szCs w:val="24"/>
        </w:rPr>
        <w:t xml:space="preserve"> установленном порядке копия распоряжения Администрации о </w:t>
      </w:r>
      <w:r w:rsidR="00D731F1" w:rsidRPr="00BD0150">
        <w:rPr>
          <w:rFonts w:ascii="Times New Roman" w:hAnsi="Times New Roman" w:cs="Times New Roman"/>
          <w:sz w:val="24"/>
          <w:szCs w:val="24"/>
        </w:rPr>
        <w:t>разрешении на вступление в брак,</w:t>
      </w:r>
      <w:r w:rsidRPr="00BD0150">
        <w:rPr>
          <w:rFonts w:ascii="Times New Roman" w:hAnsi="Times New Roman" w:cs="Times New Roman"/>
          <w:sz w:val="24"/>
          <w:szCs w:val="24"/>
        </w:rPr>
        <w:t xml:space="preserve"> подписанное сопроводительное письмо о выдаче копии либо </w:t>
      </w:r>
      <w:r w:rsidR="00D06214">
        <w:rPr>
          <w:rFonts w:ascii="Times New Roman" w:hAnsi="Times New Roman" w:cs="Times New Roman"/>
          <w:sz w:val="24"/>
          <w:szCs w:val="24"/>
        </w:rPr>
        <w:t>уведомления</w:t>
      </w:r>
      <w:r w:rsidRPr="00BD0150">
        <w:rPr>
          <w:rFonts w:ascii="Times New Roman" w:hAnsi="Times New Roman" w:cs="Times New Roman"/>
          <w:sz w:val="24"/>
          <w:szCs w:val="24"/>
        </w:rPr>
        <w:t xml:space="preserve"> об отказе в направлении копии распоряжения Администрации о </w:t>
      </w:r>
      <w:r w:rsidR="00D731F1" w:rsidRPr="00BD0150">
        <w:rPr>
          <w:rFonts w:ascii="Times New Roman" w:hAnsi="Times New Roman" w:cs="Times New Roman"/>
          <w:sz w:val="24"/>
          <w:szCs w:val="24"/>
        </w:rPr>
        <w:t>разрешении на вступление в брак</w:t>
      </w:r>
      <w:r w:rsidRPr="00BD0150">
        <w:rPr>
          <w:rFonts w:ascii="Times New Roman" w:hAnsi="Times New Roman" w:cs="Times New Roman"/>
          <w:sz w:val="24"/>
          <w:szCs w:val="24"/>
        </w:rPr>
        <w:t>.</w:t>
      </w:r>
    </w:p>
    <w:p w14:paraId="57F0501F" w14:textId="77777777" w:rsidR="00B065DE" w:rsidRDefault="00B065DE" w:rsidP="00B065DE">
      <w:pPr>
        <w:shd w:val="clear" w:color="auto" w:fill="FFFFFF"/>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Срок направления результата – </w:t>
      </w:r>
      <w:r w:rsidR="00D06214" w:rsidRPr="00BD0150">
        <w:rPr>
          <w:rFonts w:ascii="Times New Roman" w:eastAsia="Times New Roman" w:hAnsi="Times New Roman" w:cs="Times New Roman"/>
          <w:sz w:val="24"/>
          <w:szCs w:val="24"/>
          <w:lang w:eastAsia="ru-RU"/>
        </w:rPr>
        <w:t>3 рабочих дня</w:t>
      </w:r>
      <w:r w:rsidR="00D06214" w:rsidRPr="00BD0150">
        <w:rPr>
          <w:rFonts w:ascii="Times New Roman" w:hAnsi="Times New Roman" w:cs="Times New Roman"/>
          <w:sz w:val="24"/>
          <w:szCs w:val="24"/>
        </w:rPr>
        <w:t xml:space="preserve"> </w:t>
      </w:r>
      <w:r w:rsidRPr="00BD0150">
        <w:rPr>
          <w:rFonts w:ascii="Times New Roman" w:hAnsi="Times New Roman" w:cs="Times New Roman"/>
          <w:sz w:val="24"/>
          <w:szCs w:val="24"/>
        </w:rPr>
        <w:t xml:space="preserve">с момента заверения в установленном порядке копии распоряжения Администрации о </w:t>
      </w:r>
      <w:r w:rsidR="00D731F1" w:rsidRPr="00BD0150">
        <w:rPr>
          <w:rFonts w:ascii="Times New Roman" w:hAnsi="Times New Roman" w:cs="Times New Roman"/>
          <w:sz w:val="24"/>
          <w:szCs w:val="24"/>
        </w:rPr>
        <w:t>разрешении на вступление в брак</w:t>
      </w:r>
      <w:r w:rsidRPr="00BD0150">
        <w:rPr>
          <w:rFonts w:ascii="Times New Roman" w:hAnsi="Times New Roman" w:cs="Times New Roman"/>
          <w:sz w:val="24"/>
          <w:szCs w:val="24"/>
        </w:rPr>
        <w:t xml:space="preserve">, подписания сопроводительного письма о направлении копии либо </w:t>
      </w:r>
      <w:r w:rsidR="00D06214">
        <w:rPr>
          <w:rFonts w:ascii="Times New Roman" w:hAnsi="Times New Roman" w:cs="Times New Roman"/>
          <w:sz w:val="24"/>
          <w:szCs w:val="24"/>
        </w:rPr>
        <w:t>уведомления</w:t>
      </w:r>
      <w:r w:rsidRPr="00BD0150">
        <w:rPr>
          <w:rFonts w:ascii="Times New Roman" w:hAnsi="Times New Roman" w:cs="Times New Roman"/>
          <w:sz w:val="24"/>
          <w:szCs w:val="24"/>
        </w:rPr>
        <w:t xml:space="preserve"> об отказе в выдаче копии распоряжения Администрации о</w:t>
      </w:r>
      <w:r w:rsidR="00D731F1" w:rsidRPr="00BD0150">
        <w:rPr>
          <w:rFonts w:ascii="Times New Roman" w:hAnsi="Times New Roman" w:cs="Times New Roman"/>
          <w:sz w:val="24"/>
          <w:szCs w:val="24"/>
        </w:rPr>
        <w:t xml:space="preserve"> разрешении на вступление в брак</w:t>
      </w:r>
      <w:r w:rsidRPr="00BD0150">
        <w:rPr>
          <w:rFonts w:ascii="Times New Roman" w:hAnsi="Times New Roman" w:cs="Times New Roman"/>
          <w:sz w:val="24"/>
          <w:szCs w:val="24"/>
        </w:rPr>
        <w:t>.</w:t>
      </w:r>
    </w:p>
    <w:p w14:paraId="393EA38F" w14:textId="77777777" w:rsidR="00A924EB" w:rsidRDefault="00A924EB" w:rsidP="00A924E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Фиксация факта отправки результата предоставления муниципальной услуги - отметка в системе электронного документооборота, журнале регистрации.</w:t>
      </w:r>
    </w:p>
    <w:p w14:paraId="331566D0" w14:textId="77777777" w:rsidR="00A924EB" w:rsidRPr="00AB5374" w:rsidRDefault="00A924EB" w:rsidP="00A924E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57160670" w14:textId="77777777" w:rsidR="001E58E5" w:rsidRPr="00BD0150" w:rsidRDefault="00D06214" w:rsidP="001E58E5">
      <w:pPr>
        <w:shd w:val="clear" w:color="auto" w:fill="FFFFFF"/>
        <w:suppressAutoHyphens w:val="0"/>
        <w:spacing w:after="0" w:line="240" w:lineRule="auto"/>
        <w:ind w:firstLine="567"/>
        <w:jc w:val="both"/>
        <w:rPr>
          <w:rFonts w:ascii="Times New Roman" w:hAnsi="Times New Roman" w:cs="Times New Roman"/>
          <w:sz w:val="24"/>
          <w:szCs w:val="24"/>
          <w:lang w:eastAsia="zh-CN"/>
        </w:rPr>
      </w:pPr>
      <w:r>
        <w:rPr>
          <w:rFonts w:ascii="Times New Roman" w:eastAsia="Times New Roman" w:hAnsi="Times New Roman" w:cs="Times New Roman"/>
          <w:sz w:val="24"/>
          <w:szCs w:val="24"/>
          <w:lang w:eastAsia="ru-RU"/>
        </w:rPr>
        <w:t>3.7</w:t>
      </w:r>
      <w:r w:rsidR="001E58E5" w:rsidRPr="00BD0150">
        <w:rPr>
          <w:rFonts w:ascii="Times New Roman" w:eastAsia="Times New Roman" w:hAnsi="Times New Roman" w:cs="Times New Roman"/>
          <w:sz w:val="24"/>
          <w:szCs w:val="24"/>
          <w:lang w:eastAsia="ru-RU"/>
        </w:rPr>
        <w:t xml:space="preserve">.3.2. </w:t>
      </w:r>
      <w:r w:rsidR="001E58E5" w:rsidRPr="00BD0150">
        <w:rPr>
          <w:rFonts w:ascii="Times New Roman" w:hAnsi="Times New Roman" w:cs="Times New Roman"/>
          <w:sz w:val="24"/>
          <w:szCs w:val="24"/>
          <w:lang w:eastAsia="zh-CN"/>
        </w:rPr>
        <w:t xml:space="preserve">Основанием для начала административной процедуры в ГБУ НО «УМФЦ»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14:paraId="0301DE78" w14:textId="77777777" w:rsidR="001E58E5" w:rsidRPr="00BD0150" w:rsidRDefault="001E58E5" w:rsidP="001E58E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14:paraId="79C044A8" w14:textId="77777777" w:rsidR="001E58E5" w:rsidRPr="00BD0150" w:rsidRDefault="001E58E5" w:rsidP="001E58E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 xml:space="preserve">На личном приеме перед выдачей документов, являющихся результатом предоставления муниципальной услуги, сотрудник ГБУ НО «УМФЦ» проверяет наличие </w:t>
      </w:r>
      <w:r w:rsidRPr="00BD0150">
        <w:rPr>
          <w:rFonts w:ascii="Times New Roman" w:hAnsi="Times New Roman" w:cs="Times New Roman"/>
          <w:sz w:val="24"/>
          <w:szCs w:val="24"/>
          <w:lang w:eastAsia="zh-CN"/>
        </w:rPr>
        <w:lastRenderedPageBreak/>
        <w:t>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14:paraId="6016E189" w14:textId="77777777" w:rsidR="001E58E5" w:rsidRPr="00BD0150" w:rsidRDefault="001E58E5" w:rsidP="001E58E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14:paraId="68D722F4" w14:textId="77777777" w:rsidR="001E58E5" w:rsidRPr="00BD0150" w:rsidRDefault="001E58E5" w:rsidP="001E58E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14:paraId="2064D0D8" w14:textId="77777777" w:rsidR="001E58E5" w:rsidRPr="00BD0150" w:rsidRDefault="001E58E5" w:rsidP="001E58E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Специалист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14:paraId="56ACBF04" w14:textId="77777777" w:rsidR="001E58E5" w:rsidRPr="00BD0150" w:rsidRDefault="001E58E5" w:rsidP="001E58E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Результатом административной процедуры является выдача документов, являющихся результатом предоставления муниципальной услуги.</w:t>
      </w:r>
    </w:p>
    <w:p w14:paraId="3C28E068" w14:textId="77777777" w:rsidR="001E58E5" w:rsidRPr="00BD0150" w:rsidRDefault="001E58E5" w:rsidP="001E58E5">
      <w:pPr>
        <w:spacing w:after="0" w:line="240" w:lineRule="auto"/>
        <w:ind w:firstLine="709"/>
        <w:jc w:val="both"/>
        <w:rPr>
          <w:rFonts w:ascii="Times New Roman" w:hAnsi="Times New Roman" w:cs="Times New Roman"/>
          <w:sz w:val="24"/>
          <w:szCs w:val="24"/>
          <w:lang w:eastAsia="zh-CN"/>
        </w:rPr>
      </w:pPr>
      <w:r w:rsidRPr="00BD0150">
        <w:rPr>
          <w:rFonts w:ascii="Times New Roman" w:hAnsi="Times New Roman" w:cs="Times New Roman"/>
          <w:sz w:val="24"/>
          <w:szCs w:val="24"/>
          <w:lang w:eastAsia="zh-CN"/>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14:paraId="0735DB76" w14:textId="77777777" w:rsidR="001E58E5" w:rsidRPr="00856FCC" w:rsidRDefault="001E58E5" w:rsidP="00100C67">
      <w:pPr>
        <w:shd w:val="clear" w:color="auto" w:fill="FFFFFF"/>
        <w:spacing w:after="0" w:line="240" w:lineRule="auto"/>
        <w:jc w:val="both"/>
        <w:rPr>
          <w:rFonts w:ascii="Times New Roman" w:hAnsi="Times New Roman" w:cs="Times New Roman"/>
          <w:sz w:val="24"/>
          <w:szCs w:val="24"/>
        </w:rPr>
      </w:pPr>
    </w:p>
    <w:p w14:paraId="38310400" w14:textId="77777777" w:rsidR="00631431" w:rsidRPr="00856FCC" w:rsidRDefault="00631431" w:rsidP="00631431">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r w:rsidRPr="00856FCC">
        <w:rPr>
          <w:rFonts w:ascii="Times New Roman" w:hAnsi="Times New Roman" w:cs="Times New Roman"/>
          <w:b/>
          <w:bCs/>
          <w:sz w:val="24"/>
          <w:szCs w:val="24"/>
          <w:lang w:eastAsia="ru-RU"/>
        </w:rPr>
        <w:t>3.</w:t>
      </w:r>
      <w:r w:rsidR="00BD6159" w:rsidRPr="00856FCC">
        <w:rPr>
          <w:rFonts w:ascii="Times New Roman" w:hAnsi="Times New Roman" w:cs="Times New Roman"/>
          <w:b/>
          <w:bCs/>
          <w:sz w:val="24"/>
          <w:szCs w:val="24"/>
          <w:lang w:eastAsia="ru-RU"/>
        </w:rPr>
        <w:t>8</w:t>
      </w:r>
      <w:r w:rsidRPr="00856FCC">
        <w:rPr>
          <w:rFonts w:ascii="Times New Roman" w:hAnsi="Times New Roman" w:cs="Times New Roman"/>
          <w:b/>
          <w:bCs/>
          <w:sz w:val="24"/>
          <w:szCs w:val="24"/>
          <w:lang w:eastAsia="ru-RU"/>
        </w:rPr>
        <w:t>. Порядок осуществления административных процедур</w:t>
      </w:r>
      <w:r w:rsidR="00BD6159" w:rsidRPr="00856FCC">
        <w:rPr>
          <w:rFonts w:ascii="Times New Roman" w:hAnsi="Times New Roman" w:cs="Times New Roman"/>
          <w:b/>
          <w:bCs/>
          <w:sz w:val="24"/>
          <w:szCs w:val="24"/>
          <w:lang w:eastAsia="ru-RU"/>
        </w:rPr>
        <w:t xml:space="preserve"> </w:t>
      </w:r>
      <w:r w:rsidRPr="00856FCC">
        <w:rPr>
          <w:rFonts w:ascii="Times New Roman" w:hAnsi="Times New Roman" w:cs="Times New Roman"/>
          <w:b/>
          <w:bCs/>
          <w:sz w:val="24"/>
          <w:szCs w:val="24"/>
          <w:lang w:eastAsia="ru-RU"/>
        </w:rPr>
        <w:t>в электронной форме, в том числе с использованием Единого</w:t>
      </w:r>
      <w:r w:rsidR="00D731F1" w:rsidRPr="00856FCC">
        <w:rPr>
          <w:rFonts w:ascii="Times New Roman" w:hAnsi="Times New Roman" w:cs="Times New Roman"/>
          <w:b/>
          <w:bCs/>
          <w:sz w:val="24"/>
          <w:szCs w:val="24"/>
          <w:lang w:eastAsia="ru-RU"/>
        </w:rPr>
        <w:t xml:space="preserve"> </w:t>
      </w:r>
      <w:r w:rsidRPr="00856FCC">
        <w:rPr>
          <w:rFonts w:ascii="Times New Roman" w:hAnsi="Times New Roman" w:cs="Times New Roman"/>
          <w:b/>
          <w:bCs/>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14:paraId="4B734E70" w14:textId="77777777" w:rsidR="00631431" w:rsidRPr="00856FCC"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56FCC">
        <w:rPr>
          <w:rFonts w:ascii="Times New Roman" w:hAnsi="Times New Roman" w:cs="Times New Roman"/>
          <w:sz w:val="24"/>
          <w:szCs w:val="24"/>
          <w:lang w:eastAsia="ru-RU"/>
        </w:rPr>
        <w:t>3.</w:t>
      </w:r>
      <w:r w:rsidR="00D731F1" w:rsidRPr="00856FCC">
        <w:rPr>
          <w:rFonts w:ascii="Times New Roman" w:hAnsi="Times New Roman" w:cs="Times New Roman"/>
          <w:sz w:val="24"/>
          <w:szCs w:val="24"/>
          <w:lang w:eastAsia="ru-RU"/>
        </w:rPr>
        <w:t>8</w:t>
      </w:r>
      <w:r w:rsidRPr="00856FCC">
        <w:rPr>
          <w:rFonts w:ascii="Times New Roman" w:hAnsi="Times New Roman" w:cs="Times New Roman"/>
          <w:sz w:val="24"/>
          <w:szCs w:val="24"/>
          <w:lang w:eastAsia="ru-RU"/>
        </w:rPr>
        <w:t xml:space="preserve">.1.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w:t>
      </w:r>
      <w:r w:rsidR="00856FCC" w:rsidRPr="00856FCC">
        <w:rPr>
          <w:rFonts w:ascii="Times New Roman" w:hAnsi="Times New Roman" w:cs="Times New Roman"/>
          <w:sz w:val="24"/>
          <w:szCs w:val="24"/>
          <w:lang w:eastAsia="ru-RU"/>
        </w:rPr>
        <w:t>услугу, дату</w:t>
      </w:r>
      <w:r w:rsidRPr="00856FCC">
        <w:rPr>
          <w:rFonts w:ascii="Times New Roman" w:hAnsi="Times New Roman" w:cs="Times New Roman"/>
          <w:sz w:val="24"/>
          <w:szCs w:val="24"/>
          <w:lang w:eastAsia="ru-RU"/>
        </w:rPr>
        <w:t xml:space="preserve"> и время, указать запрашиваемые системой данные, если они не отобразились автоматически:</w:t>
      </w:r>
    </w:p>
    <w:p w14:paraId="219501BF" w14:textId="77777777" w:rsidR="00631431" w:rsidRPr="00856FCC"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56FCC">
        <w:rPr>
          <w:rFonts w:ascii="Times New Roman" w:hAnsi="Times New Roman" w:cs="Times New Roman"/>
          <w:sz w:val="24"/>
          <w:szCs w:val="24"/>
          <w:lang w:eastAsia="ru-RU"/>
        </w:rPr>
        <w:t>фамилию, имя, отчество (последнее - при наличии);</w:t>
      </w:r>
    </w:p>
    <w:p w14:paraId="6C70B4CE" w14:textId="77777777" w:rsidR="00631431" w:rsidRPr="00856FCC"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56FCC">
        <w:rPr>
          <w:rFonts w:ascii="Times New Roman" w:hAnsi="Times New Roman" w:cs="Times New Roman"/>
          <w:sz w:val="24"/>
          <w:szCs w:val="24"/>
          <w:lang w:eastAsia="ru-RU"/>
        </w:rPr>
        <w:t>номер телефона;</w:t>
      </w:r>
    </w:p>
    <w:p w14:paraId="3AD53A6C" w14:textId="77777777" w:rsidR="00631431" w:rsidRPr="00856FCC"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56FCC">
        <w:rPr>
          <w:rFonts w:ascii="Times New Roman" w:hAnsi="Times New Roman" w:cs="Times New Roman"/>
          <w:sz w:val="24"/>
          <w:szCs w:val="24"/>
          <w:lang w:eastAsia="ru-RU"/>
        </w:rPr>
        <w:t>адрес электронной почты (по желанию).</w:t>
      </w:r>
    </w:p>
    <w:p w14:paraId="212F172E"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56FCC">
        <w:rPr>
          <w:rFonts w:ascii="Times New Roman" w:hAnsi="Times New Roman" w:cs="Times New Roman"/>
          <w:sz w:val="24"/>
          <w:szCs w:val="24"/>
          <w:lang w:eastAsia="ru-RU"/>
        </w:rPr>
        <w:t>3.</w:t>
      </w:r>
      <w:r w:rsidR="00D731F1" w:rsidRPr="00856FCC">
        <w:rPr>
          <w:rFonts w:ascii="Times New Roman" w:hAnsi="Times New Roman" w:cs="Times New Roman"/>
          <w:sz w:val="24"/>
          <w:szCs w:val="24"/>
          <w:lang w:eastAsia="ru-RU"/>
        </w:rPr>
        <w:t>8</w:t>
      </w:r>
      <w:r w:rsidRPr="00856FCC">
        <w:rPr>
          <w:rFonts w:ascii="Times New Roman" w:hAnsi="Times New Roman" w:cs="Times New Roman"/>
          <w:sz w:val="24"/>
          <w:szCs w:val="24"/>
          <w:lang w:eastAsia="ru-RU"/>
        </w:rPr>
        <w:t>.2. Формирование</w:t>
      </w:r>
      <w:r w:rsidR="00D731F1" w:rsidRPr="00856FCC">
        <w:rPr>
          <w:rFonts w:ascii="Times New Roman" w:hAnsi="Times New Roman" w:cs="Times New Roman"/>
          <w:sz w:val="24"/>
          <w:szCs w:val="24"/>
          <w:lang w:eastAsia="ru-RU"/>
        </w:rPr>
        <w:t xml:space="preserve"> </w:t>
      </w:r>
      <w:r w:rsidRPr="00856FCC">
        <w:rPr>
          <w:rFonts w:ascii="Times New Roman" w:hAnsi="Times New Roman" w:cs="Times New Roman"/>
          <w:sz w:val="24"/>
          <w:szCs w:val="24"/>
        </w:rPr>
        <w:t xml:space="preserve">заявления </w:t>
      </w:r>
      <w:r w:rsidR="00DE3B24" w:rsidRPr="00856FCC">
        <w:rPr>
          <w:rFonts w:ascii="Times New Roman" w:hAnsi="Times New Roman" w:cs="Times New Roman"/>
          <w:sz w:val="24"/>
          <w:szCs w:val="24"/>
          <w:lang w:eastAsia="ru-RU"/>
        </w:rPr>
        <w:t>о выдаче разрешения на вступление в брак</w:t>
      </w:r>
      <w:r w:rsidR="00DE3B24" w:rsidRPr="00BD0150">
        <w:rPr>
          <w:rFonts w:ascii="Times New Roman" w:hAnsi="Times New Roman" w:cs="Times New Roman"/>
          <w:sz w:val="24"/>
          <w:szCs w:val="24"/>
          <w:lang w:eastAsia="ru-RU"/>
        </w:rPr>
        <w:t>, заявления об исправлении опечаток или ошибок, заявления о выдаче копии</w:t>
      </w:r>
      <w:r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заявителем  осуществляется посредством заполнения электронной формы</w:t>
      </w:r>
      <w:r w:rsidR="00D731F1" w:rsidRPr="00BD0150">
        <w:rPr>
          <w:rFonts w:ascii="Times New Roman" w:hAnsi="Times New Roman" w:cs="Times New Roman"/>
          <w:sz w:val="24"/>
          <w:szCs w:val="24"/>
          <w:lang w:eastAsia="ru-RU"/>
        </w:rPr>
        <w:t xml:space="preserve"> </w:t>
      </w:r>
      <w:r w:rsidR="00DE3B24" w:rsidRPr="00BD0150">
        <w:rPr>
          <w:rFonts w:ascii="Times New Roman" w:hAnsi="Times New Roman" w:cs="Times New Roman"/>
          <w:sz w:val="24"/>
          <w:szCs w:val="24"/>
        </w:rPr>
        <w:t xml:space="preserve">заявления </w:t>
      </w:r>
      <w:r w:rsidR="00DE3B24"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00DE3B24"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на</w:t>
      </w:r>
      <w:r w:rsidR="00D731F1"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14:paraId="2699004D"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При формировании </w:t>
      </w:r>
      <w:r w:rsidR="00DE3B24" w:rsidRPr="00BD0150">
        <w:rPr>
          <w:rFonts w:ascii="Times New Roman" w:hAnsi="Times New Roman" w:cs="Times New Roman"/>
          <w:sz w:val="24"/>
          <w:szCs w:val="24"/>
        </w:rPr>
        <w:t xml:space="preserve">заявления </w:t>
      </w:r>
      <w:r w:rsidR="00DE3B24"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обеспечивается:</w:t>
      </w:r>
    </w:p>
    <w:p w14:paraId="56AD537A"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возможность печати на бумажном носителе копии электронной формы </w:t>
      </w:r>
      <w:r w:rsidR="00DE3B24" w:rsidRPr="00BD0150">
        <w:rPr>
          <w:rFonts w:ascii="Times New Roman" w:hAnsi="Times New Roman" w:cs="Times New Roman"/>
          <w:sz w:val="24"/>
          <w:szCs w:val="24"/>
        </w:rPr>
        <w:t xml:space="preserve">заявления </w:t>
      </w:r>
      <w:r w:rsidR="00DE3B24"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lang w:eastAsia="ru-RU"/>
        </w:rPr>
        <w:t>;</w:t>
      </w:r>
    </w:p>
    <w:p w14:paraId="5268506D"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сохранение ранее введенных в электронную форму </w:t>
      </w:r>
      <w:r w:rsidR="00DE3B24" w:rsidRPr="00BD0150">
        <w:rPr>
          <w:rFonts w:ascii="Times New Roman" w:hAnsi="Times New Roman" w:cs="Times New Roman"/>
          <w:sz w:val="24"/>
          <w:szCs w:val="24"/>
        </w:rPr>
        <w:t xml:space="preserve">заявления </w:t>
      </w:r>
      <w:r w:rsidR="00DE3B24"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lang w:eastAsia="ru-RU"/>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DE3B24" w:rsidRPr="00BD0150">
        <w:rPr>
          <w:rFonts w:ascii="Times New Roman" w:hAnsi="Times New Roman" w:cs="Times New Roman"/>
          <w:sz w:val="24"/>
          <w:szCs w:val="24"/>
        </w:rPr>
        <w:t xml:space="preserve">заявления </w:t>
      </w:r>
      <w:r w:rsidR="00DE3B24"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lang w:eastAsia="ru-RU"/>
        </w:rPr>
        <w:t>;</w:t>
      </w:r>
    </w:p>
    <w:p w14:paraId="06E24F07"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lastRenderedPageBreak/>
        <w:t xml:space="preserve">заполнение полей электронной формы </w:t>
      </w:r>
      <w:r w:rsidR="00DE3B24" w:rsidRPr="00BD0150">
        <w:rPr>
          <w:rFonts w:ascii="Times New Roman" w:hAnsi="Times New Roman" w:cs="Times New Roman"/>
          <w:sz w:val="24"/>
          <w:szCs w:val="24"/>
        </w:rPr>
        <w:t xml:space="preserve">заявления </w:t>
      </w:r>
      <w:r w:rsidR="00DE3B24"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sidR="00DE3B24"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и муниципальных услуг в электронной форме», созданной в соответствии с </w:t>
      </w:r>
      <w:hyperlink r:id="rId29" w:history="1">
        <w:r w:rsidRPr="00BD0150">
          <w:rPr>
            <w:rFonts w:ascii="Times New Roman" w:hAnsi="Times New Roman" w:cs="Times New Roman"/>
            <w:sz w:val="24"/>
            <w:szCs w:val="24"/>
            <w:lang w:eastAsia="ru-RU"/>
          </w:rPr>
          <w:t>постановлением</w:t>
        </w:r>
      </w:hyperlink>
      <w:r w:rsidR="00DE3B24"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14:paraId="32FE6276"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sidR="00DE3B24" w:rsidRPr="00BD0150">
        <w:rPr>
          <w:rFonts w:ascii="Times New Roman" w:hAnsi="Times New Roman" w:cs="Times New Roman"/>
          <w:sz w:val="24"/>
          <w:szCs w:val="24"/>
        </w:rPr>
        <w:t xml:space="preserve">заявления </w:t>
      </w:r>
      <w:r w:rsidR="00DE3B24"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00DE3B24"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без потери ранее введенной информации;</w:t>
      </w:r>
    </w:p>
    <w:p w14:paraId="64141511"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000F6FCF" w:rsidRPr="00BD0150">
        <w:rPr>
          <w:rFonts w:ascii="Times New Roman" w:hAnsi="Times New Roman" w:cs="Times New Roman"/>
          <w:sz w:val="24"/>
          <w:szCs w:val="24"/>
        </w:rPr>
        <w:t xml:space="preserve">заявлениям </w:t>
      </w:r>
      <w:r w:rsidR="000F6FCF" w:rsidRPr="00BD0150">
        <w:rPr>
          <w:rFonts w:ascii="Times New Roman" w:hAnsi="Times New Roman" w:cs="Times New Roman"/>
          <w:sz w:val="24"/>
          <w:szCs w:val="24"/>
          <w:lang w:eastAsia="ru-RU"/>
        </w:rPr>
        <w:t>о выдаче разрешениям на вступление в брак, заявления об исправлении опечаток или ошибок, заявлениям о выдаче копии</w:t>
      </w:r>
      <w:r w:rsidR="000F6FCF"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14:paraId="717922F6"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Сформированное </w:t>
      </w:r>
      <w:r w:rsidR="000F6FCF" w:rsidRPr="00BD0150">
        <w:rPr>
          <w:rFonts w:ascii="Times New Roman" w:hAnsi="Times New Roman" w:cs="Times New Roman"/>
          <w:sz w:val="24"/>
          <w:szCs w:val="24"/>
        </w:rPr>
        <w:t xml:space="preserve">заявление </w:t>
      </w:r>
      <w:r w:rsidR="000F6FCF" w:rsidRPr="00BD0150">
        <w:rPr>
          <w:rFonts w:ascii="Times New Roman" w:hAnsi="Times New Roman" w:cs="Times New Roman"/>
          <w:sz w:val="24"/>
          <w:szCs w:val="24"/>
          <w:lang w:eastAsia="ru-RU"/>
        </w:rPr>
        <w:t>о выдаче разрешения на вступление в брак, заявление об исправлении опечаток или ошибок, заявление о выдаче копии</w:t>
      </w:r>
      <w:r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4F3F25E3"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0F6FCF" w:rsidRPr="00BD0150">
        <w:rPr>
          <w:rFonts w:ascii="Times New Roman" w:hAnsi="Times New Roman" w:cs="Times New Roman"/>
          <w:sz w:val="24"/>
          <w:szCs w:val="24"/>
          <w:lang w:eastAsia="ru-RU"/>
        </w:rPr>
        <w:t>8</w:t>
      </w:r>
      <w:r w:rsidRPr="00BD0150">
        <w:rPr>
          <w:rFonts w:ascii="Times New Roman" w:hAnsi="Times New Roman" w:cs="Times New Roman"/>
          <w:sz w:val="24"/>
          <w:szCs w:val="24"/>
          <w:lang w:eastAsia="ru-RU"/>
        </w:rPr>
        <w:t xml:space="preserve">.3. Администрация обеспечивает прием </w:t>
      </w:r>
      <w:r w:rsidR="000F6FCF" w:rsidRPr="00BD0150">
        <w:rPr>
          <w:rFonts w:ascii="Times New Roman" w:hAnsi="Times New Roman" w:cs="Times New Roman"/>
          <w:sz w:val="24"/>
          <w:szCs w:val="24"/>
        </w:rPr>
        <w:t xml:space="preserve">заявления </w:t>
      </w:r>
      <w:r w:rsidR="000F6FCF"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и его регистрацию в срок, указанный в настояще</w:t>
      </w:r>
      <w:r w:rsidR="003A445F">
        <w:rPr>
          <w:rFonts w:ascii="Times New Roman" w:hAnsi="Times New Roman" w:cs="Times New Roman"/>
          <w:sz w:val="24"/>
          <w:szCs w:val="24"/>
          <w:lang w:eastAsia="ru-RU"/>
        </w:rPr>
        <w:t>м</w:t>
      </w:r>
      <w:r w:rsidRPr="00BD0150">
        <w:rPr>
          <w:rFonts w:ascii="Times New Roman" w:hAnsi="Times New Roman" w:cs="Times New Roman"/>
          <w:sz w:val="24"/>
          <w:szCs w:val="24"/>
          <w:lang w:eastAsia="ru-RU"/>
        </w:rPr>
        <w:t xml:space="preserve"> Регламент</w:t>
      </w:r>
      <w:r w:rsidR="003A445F">
        <w:rPr>
          <w:rFonts w:ascii="Times New Roman" w:hAnsi="Times New Roman" w:cs="Times New Roman"/>
          <w:sz w:val="24"/>
          <w:szCs w:val="24"/>
          <w:lang w:eastAsia="ru-RU"/>
        </w:rPr>
        <w:t>е</w:t>
      </w:r>
      <w:r w:rsidRPr="00BD0150">
        <w:rPr>
          <w:rFonts w:ascii="Times New Roman" w:hAnsi="Times New Roman" w:cs="Times New Roman"/>
          <w:sz w:val="24"/>
          <w:szCs w:val="24"/>
          <w:lang w:eastAsia="ru-RU"/>
        </w:rPr>
        <w:t>, без необходимости повторного представления на бумажном носителе.</w:t>
      </w:r>
    </w:p>
    <w:p w14:paraId="449D4C4F"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После регистрации </w:t>
      </w:r>
      <w:r w:rsidR="000F6FCF" w:rsidRPr="00BD0150">
        <w:rPr>
          <w:rFonts w:ascii="Times New Roman" w:hAnsi="Times New Roman" w:cs="Times New Roman"/>
          <w:sz w:val="24"/>
          <w:szCs w:val="24"/>
        </w:rPr>
        <w:t xml:space="preserve">заявления </w:t>
      </w:r>
      <w:r w:rsidR="000F6FCF"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rPr>
        <w:t xml:space="preserve"> </w:t>
      </w:r>
      <w:r w:rsidR="00355F7E" w:rsidRPr="00BD0150">
        <w:rPr>
          <w:rFonts w:ascii="Times New Roman" w:hAnsi="Times New Roman" w:cs="Times New Roman"/>
          <w:sz w:val="24"/>
          <w:szCs w:val="24"/>
        </w:rPr>
        <w:t>оно</w:t>
      </w:r>
      <w:r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 xml:space="preserve">направляется в </w:t>
      </w:r>
      <w:r w:rsidR="00C845DA">
        <w:rPr>
          <w:rFonts w:ascii="Times New Roman" w:hAnsi="Times New Roman" w:cs="Times New Roman"/>
          <w:sz w:val="24"/>
          <w:szCs w:val="24"/>
          <w:lang w:eastAsia="ru-RU"/>
        </w:rPr>
        <w:t xml:space="preserve">Управление образования Администрации - </w:t>
      </w:r>
      <w:r w:rsidRPr="00BD0150">
        <w:rPr>
          <w:rFonts w:ascii="Times New Roman" w:hAnsi="Times New Roman" w:cs="Times New Roman"/>
          <w:sz w:val="24"/>
          <w:szCs w:val="24"/>
          <w:lang w:eastAsia="ru-RU"/>
        </w:rPr>
        <w:t xml:space="preserve">структурное подразделение, ответственное за предоставление </w:t>
      </w:r>
      <w:r w:rsidR="00C845DA" w:rsidRPr="00BD0150">
        <w:rPr>
          <w:rFonts w:ascii="Times New Roman" w:hAnsi="Times New Roman" w:cs="Times New Roman"/>
          <w:sz w:val="24"/>
          <w:szCs w:val="24"/>
          <w:lang w:eastAsia="ru-RU"/>
        </w:rPr>
        <w:t>муниципальной услуги</w:t>
      </w:r>
      <w:r w:rsidRPr="00BD0150">
        <w:rPr>
          <w:rFonts w:ascii="Times New Roman" w:hAnsi="Times New Roman" w:cs="Times New Roman"/>
          <w:sz w:val="24"/>
          <w:szCs w:val="24"/>
          <w:lang w:eastAsia="ru-RU"/>
        </w:rPr>
        <w:t>.</w:t>
      </w:r>
    </w:p>
    <w:p w14:paraId="61853A2E" w14:textId="77777777" w:rsidR="00631431" w:rsidRPr="0033267F"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После принятия </w:t>
      </w:r>
      <w:r w:rsidR="000F6FCF" w:rsidRPr="00BD0150">
        <w:rPr>
          <w:rFonts w:ascii="Times New Roman" w:hAnsi="Times New Roman" w:cs="Times New Roman"/>
          <w:sz w:val="24"/>
          <w:szCs w:val="24"/>
        </w:rPr>
        <w:t xml:space="preserve">заявления </w:t>
      </w:r>
      <w:r w:rsidR="000F6FCF" w:rsidRPr="00BD0150">
        <w:rPr>
          <w:rFonts w:ascii="Times New Roman" w:hAnsi="Times New Roman" w:cs="Times New Roman"/>
          <w:sz w:val="24"/>
          <w:szCs w:val="24"/>
          <w:lang w:eastAsia="ru-RU"/>
        </w:rPr>
        <w:t xml:space="preserve">о выдаче разрешения на вступление в брак, заявления об исправлении опечаток </w:t>
      </w:r>
      <w:r w:rsidR="000F6FCF" w:rsidRPr="0033267F">
        <w:rPr>
          <w:rFonts w:ascii="Times New Roman" w:hAnsi="Times New Roman" w:cs="Times New Roman"/>
          <w:sz w:val="24"/>
          <w:szCs w:val="24"/>
          <w:lang w:eastAsia="ru-RU"/>
        </w:rPr>
        <w:t>или ошибок, заявления о выдаче копии</w:t>
      </w:r>
      <w:r w:rsidRPr="0033267F">
        <w:rPr>
          <w:rFonts w:ascii="Times New Roman" w:hAnsi="Times New Roman" w:cs="Times New Roman"/>
          <w:sz w:val="24"/>
          <w:szCs w:val="24"/>
          <w:lang w:eastAsia="ru-RU"/>
        </w:rPr>
        <w:t xml:space="preserve"> специалистом </w:t>
      </w:r>
      <w:r w:rsidR="00C845DA" w:rsidRPr="0033267F">
        <w:rPr>
          <w:rFonts w:ascii="Times New Roman" w:hAnsi="Times New Roman" w:cs="Times New Roman"/>
          <w:sz w:val="24"/>
          <w:szCs w:val="24"/>
          <w:lang w:eastAsia="ru-RU"/>
        </w:rPr>
        <w:t>Управления образования</w:t>
      </w:r>
      <w:r w:rsidRPr="0033267F">
        <w:rPr>
          <w:rFonts w:ascii="Times New Roman" w:hAnsi="Times New Roman" w:cs="Times New Roman"/>
          <w:sz w:val="24"/>
          <w:szCs w:val="24"/>
          <w:lang w:eastAsia="ru-RU"/>
        </w:rPr>
        <w:t xml:space="preserve"> Администрации статус </w:t>
      </w:r>
      <w:r w:rsidR="000F6FCF" w:rsidRPr="0033267F">
        <w:rPr>
          <w:rFonts w:ascii="Times New Roman" w:hAnsi="Times New Roman" w:cs="Times New Roman"/>
          <w:sz w:val="24"/>
          <w:szCs w:val="24"/>
        </w:rPr>
        <w:t xml:space="preserve">заявления </w:t>
      </w:r>
      <w:r w:rsidR="000F6FCF" w:rsidRPr="0033267F">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33267F">
        <w:rPr>
          <w:rFonts w:ascii="Times New Roman" w:hAnsi="Times New Roman" w:cs="Times New Roman"/>
          <w:sz w:val="24"/>
          <w:szCs w:val="24"/>
        </w:rPr>
        <w:t xml:space="preserve"> </w:t>
      </w:r>
      <w:r w:rsidRPr="0033267F">
        <w:rPr>
          <w:rFonts w:ascii="Times New Roman" w:hAnsi="Times New Roman" w:cs="Times New Roman"/>
          <w:sz w:val="24"/>
          <w:szCs w:val="24"/>
          <w:lang w:eastAsia="ru-RU"/>
        </w:rPr>
        <w:t>заявителя в Личном</w:t>
      </w:r>
      <w:r w:rsidR="000F6FCF" w:rsidRPr="0033267F">
        <w:rPr>
          <w:rFonts w:ascii="Times New Roman" w:hAnsi="Times New Roman" w:cs="Times New Roman"/>
          <w:sz w:val="24"/>
          <w:szCs w:val="24"/>
          <w:lang w:eastAsia="ru-RU"/>
        </w:rPr>
        <w:t xml:space="preserve"> </w:t>
      </w:r>
      <w:r w:rsidRPr="0033267F">
        <w:rPr>
          <w:rFonts w:ascii="Times New Roman" w:hAnsi="Times New Roman" w:cs="Times New Roman"/>
          <w:sz w:val="24"/>
          <w:szCs w:val="24"/>
          <w:lang w:eastAsia="ru-RU"/>
        </w:rPr>
        <w:t>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14:paraId="4F15DB7D" w14:textId="77777777" w:rsidR="00631431" w:rsidRPr="0033267F"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3267F">
        <w:rPr>
          <w:rFonts w:ascii="Times New Roman" w:hAnsi="Times New Roman" w:cs="Times New Roman"/>
          <w:sz w:val="24"/>
          <w:szCs w:val="24"/>
          <w:lang w:eastAsia="ru-RU"/>
        </w:rPr>
        <w:t>3.</w:t>
      </w:r>
      <w:r w:rsidR="000F6FCF" w:rsidRPr="0033267F">
        <w:rPr>
          <w:rFonts w:ascii="Times New Roman" w:hAnsi="Times New Roman" w:cs="Times New Roman"/>
          <w:sz w:val="24"/>
          <w:szCs w:val="24"/>
          <w:lang w:eastAsia="ru-RU"/>
        </w:rPr>
        <w:t>8</w:t>
      </w:r>
      <w:r w:rsidRPr="0033267F">
        <w:rPr>
          <w:rFonts w:ascii="Times New Roman" w:hAnsi="Times New Roman" w:cs="Times New Roman"/>
          <w:sz w:val="24"/>
          <w:szCs w:val="24"/>
          <w:lang w:eastAsia="ru-RU"/>
        </w:rPr>
        <w:t xml:space="preserve">.4. Прием </w:t>
      </w:r>
      <w:r w:rsidR="000F6FCF" w:rsidRPr="0033267F">
        <w:rPr>
          <w:rFonts w:ascii="Times New Roman" w:hAnsi="Times New Roman" w:cs="Times New Roman"/>
          <w:sz w:val="24"/>
          <w:szCs w:val="24"/>
        </w:rPr>
        <w:t xml:space="preserve">заявления </w:t>
      </w:r>
      <w:r w:rsidR="000F6FCF" w:rsidRPr="0033267F">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33267F">
        <w:rPr>
          <w:rFonts w:ascii="Times New Roman" w:hAnsi="Times New Roman" w:cs="Times New Roman"/>
          <w:sz w:val="24"/>
          <w:szCs w:val="24"/>
          <w:lang w:eastAsia="ru-RU"/>
        </w:rPr>
        <w:t xml:space="preserve">,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w:t>
      </w:r>
      <w:r w:rsidRPr="0033267F">
        <w:rPr>
          <w:rFonts w:ascii="Times New Roman" w:hAnsi="Times New Roman" w:cs="Times New Roman"/>
          <w:sz w:val="24"/>
          <w:szCs w:val="24"/>
          <w:lang w:eastAsia="ru-RU"/>
        </w:rPr>
        <w:lastRenderedPageBreak/>
        <w:t xml:space="preserve">поступления в Администрацию указанного </w:t>
      </w:r>
      <w:r w:rsidR="000F6FCF" w:rsidRPr="0033267F">
        <w:rPr>
          <w:rFonts w:ascii="Times New Roman" w:hAnsi="Times New Roman" w:cs="Times New Roman"/>
          <w:sz w:val="24"/>
          <w:szCs w:val="24"/>
        </w:rPr>
        <w:t xml:space="preserve">заявления </w:t>
      </w:r>
      <w:r w:rsidR="000F6FCF" w:rsidRPr="0033267F">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33267F">
        <w:rPr>
          <w:rFonts w:ascii="Times New Roman" w:hAnsi="Times New Roman" w:cs="Times New Roman"/>
          <w:sz w:val="24"/>
          <w:szCs w:val="24"/>
          <w:lang w:eastAsia="ru-RU"/>
        </w:rPr>
        <w:t>.</w:t>
      </w:r>
    </w:p>
    <w:p w14:paraId="14923004"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3267F">
        <w:rPr>
          <w:rFonts w:ascii="Times New Roman" w:hAnsi="Times New Roman" w:cs="Times New Roman"/>
          <w:sz w:val="24"/>
          <w:szCs w:val="24"/>
          <w:lang w:eastAsia="ru-RU"/>
        </w:rPr>
        <w:t xml:space="preserve">Специалист </w:t>
      </w:r>
      <w:r w:rsidR="00C845DA" w:rsidRPr="0033267F">
        <w:rPr>
          <w:rFonts w:ascii="Times New Roman" w:hAnsi="Times New Roman" w:cs="Times New Roman"/>
          <w:sz w:val="24"/>
          <w:szCs w:val="24"/>
          <w:lang w:eastAsia="ru-RU"/>
        </w:rPr>
        <w:t>Управления образования Администрации</w:t>
      </w:r>
      <w:r w:rsidRPr="00BD0150">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14:paraId="4748C89E"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уведомляет в электронной форме о получении </w:t>
      </w:r>
      <w:r w:rsidR="000F6FCF" w:rsidRPr="00BD0150">
        <w:rPr>
          <w:rFonts w:ascii="Times New Roman" w:hAnsi="Times New Roman" w:cs="Times New Roman"/>
          <w:sz w:val="24"/>
          <w:szCs w:val="24"/>
        </w:rPr>
        <w:t xml:space="preserve">заявления </w:t>
      </w:r>
      <w:r w:rsidR="000F6FCF" w:rsidRPr="00BD0150">
        <w:rPr>
          <w:rFonts w:ascii="Times New Roman" w:hAnsi="Times New Roman" w:cs="Times New Roman"/>
          <w:sz w:val="24"/>
          <w:szCs w:val="24"/>
          <w:lang w:eastAsia="ru-RU"/>
        </w:rPr>
        <w:t>о выдаче разрешения на вступление в брак, заявления об исправлении опечаток или ошибок, заявления о выдаче копии</w:t>
      </w:r>
      <w:r w:rsidRPr="00BD0150">
        <w:rPr>
          <w:rFonts w:ascii="Times New Roman" w:hAnsi="Times New Roman" w:cs="Times New Roman"/>
          <w:sz w:val="24"/>
          <w:szCs w:val="24"/>
        </w:rPr>
        <w:t xml:space="preserve"> либо об отказе в приеме документов</w:t>
      </w:r>
      <w:r w:rsidRPr="00BD0150">
        <w:rPr>
          <w:rFonts w:ascii="Times New Roman" w:hAnsi="Times New Roman" w:cs="Times New Roman"/>
          <w:sz w:val="24"/>
          <w:szCs w:val="24"/>
          <w:lang w:eastAsia="ru-RU"/>
        </w:rPr>
        <w:t>;</w:t>
      </w:r>
    </w:p>
    <w:p w14:paraId="4E4533F5"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имеющие в распоряжении следующую информацию:</w:t>
      </w:r>
    </w:p>
    <w:p w14:paraId="4FE720AF"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а) подтверждение полномочий опекуна (попечителя);</w:t>
      </w:r>
    </w:p>
    <w:p w14:paraId="70DDBBE1" w14:textId="77777777" w:rsidR="00631431" w:rsidRPr="00BD0150" w:rsidRDefault="00631431" w:rsidP="000F6FCF">
      <w:pPr>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lang w:eastAsia="ru-RU"/>
        </w:rPr>
        <w:t>б</w:t>
      </w:r>
      <w:r w:rsidR="00CC2176" w:rsidRPr="00BD0150">
        <w:rPr>
          <w:rFonts w:ascii="Times New Roman" w:hAnsi="Times New Roman" w:cs="Times New Roman"/>
          <w:sz w:val="24"/>
          <w:szCs w:val="24"/>
          <w:lang w:eastAsia="ru-RU"/>
        </w:rPr>
        <w:t>)</w:t>
      </w:r>
      <w:r w:rsidR="00CC2176" w:rsidRPr="00BD0150">
        <w:rPr>
          <w:rFonts w:ascii="Times New Roman" w:hAnsi="Times New Roman" w:cs="Times New Roman"/>
          <w:sz w:val="24"/>
          <w:szCs w:val="24"/>
        </w:rPr>
        <w:t xml:space="preserve"> с</w:t>
      </w:r>
      <w:r w:rsidRPr="00BD0150">
        <w:rPr>
          <w:rFonts w:ascii="Times New Roman" w:hAnsi="Times New Roman" w:cs="Times New Roman"/>
          <w:sz w:val="24"/>
          <w:szCs w:val="24"/>
        </w:rPr>
        <w:t xml:space="preserve">ведения о рождении </w:t>
      </w:r>
      <w:r w:rsidR="00C845DA" w:rsidRPr="00BD0150">
        <w:rPr>
          <w:rFonts w:ascii="Times New Roman" w:hAnsi="Times New Roman" w:cs="Times New Roman"/>
          <w:sz w:val="24"/>
          <w:szCs w:val="24"/>
        </w:rPr>
        <w:t>лиц, достигших</w:t>
      </w:r>
      <w:r w:rsidRPr="00BD0150">
        <w:rPr>
          <w:rFonts w:ascii="Times New Roman" w:hAnsi="Times New Roman" w:cs="Times New Roman"/>
          <w:sz w:val="24"/>
          <w:szCs w:val="24"/>
        </w:rPr>
        <w:t xml:space="preserve"> 1</w:t>
      </w:r>
      <w:r w:rsidR="000F6FCF" w:rsidRPr="00BD0150">
        <w:rPr>
          <w:rFonts w:ascii="Times New Roman" w:hAnsi="Times New Roman" w:cs="Times New Roman"/>
          <w:sz w:val="24"/>
          <w:szCs w:val="24"/>
        </w:rPr>
        <w:t>6</w:t>
      </w:r>
      <w:r w:rsidRPr="00BD0150">
        <w:rPr>
          <w:rFonts w:ascii="Times New Roman" w:hAnsi="Times New Roman" w:cs="Times New Roman"/>
          <w:sz w:val="24"/>
          <w:szCs w:val="24"/>
        </w:rPr>
        <w:t xml:space="preserve"> лет</w:t>
      </w:r>
      <w:r w:rsidR="000F6FCF" w:rsidRPr="00BD0150">
        <w:rPr>
          <w:rFonts w:ascii="Times New Roman" w:hAnsi="Times New Roman" w:cs="Times New Roman"/>
          <w:sz w:val="24"/>
          <w:szCs w:val="24"/>
        </w:rPr>
        <w:t xml:space="preserve"> </w:t>
      </w:r>
      <w:r w:rsidR="00C845DA" w:rsidRPr="00BD0150">
        <w:rPr>
          <w:rFonts w:ascii="Times New Roman" w:hAnsi="Times New Roman" w:cs="Times New Roman"/>
          <w:sz w:val="24"/>
          <w:szCs w:val="24"/>
        </w:rPr>
        <w:t>и не</w:t>
      </w:r>
      <w:r w:rsidR="000F6FCF" w:rsidRPr="00BD0150">
        <w:rPr>
          <w:rFonts w:ascii="Times New Roman" w:hAnsi="Times New Roman" w:cs="Times New Roman"/>
          <w:sz w:val="24"/>
          <w:szCs w:val="24"/>
        </w:rPr>
        <w:t xml:space="preserve"> достигших 18 лет</w:t>
      </w:r>
      <w:r w:rsidRPr="00BD0150">
        <w:rPr>
          <w:rFonts w:ascii="Times New Roman" w:hAnsi="Times New Roman" w:cs="Times New Roman"/>
          <w:sz w:val="24"/>
          <w:szCs w:val="24"/>
        </w:rPr>
        <w:t>, являющихся гражданами Российской Федерации;</w:t>
      </w:r>
    </w:p>
    <w:p w14:paraId="057D8C92" w14:textId="77777777" w:rsidR="000F6FCF" w:rsidRPr="00BD0150" w:rsidRDefault="000F6FCF" w:rsidP="000F6FCF">
      <w:pPr>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в) сведения о рождении детей </w:t>
      </w:r>
      <w:r w:rsidR="00355F7E" w:rsidRPr="00BD0150">
        <w:rPr>
          <w:rFonts w:ascii="Times New Roman" w:hAnsi="Times New Roman" w:cs="Times New Roman"/>
          <w:sz w:val="24"/>
          <w:szCs w:val="24"/>
        </w:rPr>
        <w:t>у</w:t>
      </w:r>
      <w:r w:rsidRPr="00BD0150">
        <w:rPr>
          <w:rFonts w:ascii="Times New Roman" w:hAnsi="Times New Roman" w:cs="Times New Roman"/>
          <w:sz w:val="24"/>
          <w:szCs w:val="24"/>
        </w:rPr>
        <w:t xml:space="preserve"> лиц, желающих вступить в брак;</w:t>
      </w:r>
    </w:p>
    <w:p w14:paraId="3C866AD2" w14:textId="77777777" w:rsidR="000F6FCF" w:rsidRPr="00BD0150" w:rsidRDefault="000F6FCF" w:rsidP="000F6FCF">
      <w:pPr>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г) сведения о нахождении лица, желающего вступить в брак, в состоянии беременности;</w:t>
      </w:r>
    </w:p>
    <w:p w14:paraId="0BBCD375" w14:textId="77777777" w:rsidR="000F6FCF" w:rsidRPr="00BD0150" w:rsidRDefault="00C845DA" w:rsidP="000F6FCF">
      <w:pPr>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д) сведения</w:t>
      </w:r>
      <w:r w:rsidR="000F6FCF" w:rsidRPr="00BD0150">
        <w:rPr>
          <w:rFonts w:ascii="Times New Roman" w:hAnsi="Times New Roman" w:cs="Times New Roman"/>
          <w:sz w:val="24"/>
          <w:szCs w:val="24"/>
        </w:rPr>
        <w:t xml:space="preserve"> о призыве лица, желающего вступить в брак, в Вооруженные Силы российской Федерации;</w:t>
      </w:r>
    </w:p>
    <w:p w14:paraId="6608E8D2" w14:textId="77777777" w:rsidR="00AC568B" w:rsidRPr="00BD0150" w:rsidRDefault="000F6FCF" w:rsidP="000F6FCF">
      <w:pPr>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е) сведения о </w:t>
      </w:r>
      <w:r w:rsidR="00C845DA" w:rsidRPr="00BD0150">
        <w:rPr>
          <w:rFonts w:ascii="Times New Roman" w:hAnsi="Times New Roman" w:cs="Times New Roman"/>
          <w:sz w:val="24"/>
          <w:szCs w:val="24"/>
        </w:rPr>
        <w:t>нахождении в</w:t>
      </w:r>
      <w:r w:rsidRPr="00BD0150">
        <w:rPr>
          <w:rFonts w:ascii="Times New Roman" w:hAnsi="Times New Roman" w:cs="Times New Roman"/>
          <w:sz w:val="24"/>
          <w:szCs w:val="24"/>
        </w:rPr>
        <w:t xml:space="preserve"> розыске одного из родителей</w:t>
      </w:r>
      <w:r w:rsidR="00AC568B" w:rsidRPr="00BD0150">
        <w:rPr>
          <w:rFonts w:ascii="Times New Roman" w:hAnsi="Times New Roman" w:cs="Times New Roman"/>
          <w:sz w:val="24"/>
          <w:szCs w:val="24"/>
        </w:rPr>
        <w:t>;</w:t>
      </w:r>
    </w:p>
    <w:p w14:paraId="7ED8BEC4" w14:textId="77777777" w:rsidR="00AC568B" w:rsidRPr="00BD0150" w:rsidRDefault="00AC568B" w:rsidP="00AC568B">
      <w:pPr>
        <w:spacing w:after="0" w:line="240" w:lineRule="auto"/>
        <w:ind w:firstLine="567"/>
        <w:rPr>
          <w:rFonts w:ascii="Times New Roman" w:hAnsi="Times New Roman" w:cs="Times New Roman"/>
          <w:sz w:val="24"/>
          <w:szCs w:val="24"/>
          <w:lang w:eastAsia="ru-RU"/>
        </w:rPr>
      </w:pPr>
      <w:r w:rsidRPr="00BD0150">
        <w:rPr>
          <w:rFonts w:ascii="Times New Roman" w:hAnsi="Times New Roman" w:cs="Times New Roman"/>
          <w:sz w:val="24"/>
          <w:szCs w:val="24"/>
        </w:rPr>
        <w:t xml:space="preserve">ж) </w:t>
      </w:r>
      <w:r w:rsidRPr="00BD0150">
        <w:rPr>
          <w:rFonts w:ascii="Times New Roman" w:hAnsi="Times New Roman" w:cs="Times New Roman"/>
          <w:sz w:val="24"/>
          <w:szCs w:val="24"/>
          <w:lang w:eastAsia="ru-RU"/>
        </w:rPr>
        <w:t xml:space="preserve">сведения о регистрации по месту </w:t>
      </w:r>
      <w:r w:rsidR="00C845DA" w:rsidRPr="00BD0150">
        <w:rPr>
          <w:rFonts w:ascii="Times New Roman" w:hAnsi="Times New Roman" w:cs="Times New Roman"/>
          <w:sz w:val="24"/>
          <w:szCs w:val="24"/>
          <w:lang w:eastAsia="ru-RU"/>
        </w:rPr>
        <w:t>жительства лиц</w:t>
      </w:r>
      <w:r w:rsidRPr="00BD0150">
        <w:rPr>
          <w:rFonts w:ascii="Times New Roman" w:hAnsi="Times New Roman" w:cs="Times New Roman"/>
          <w:sz w:val="24"/>
          <w:szCs w:val="24"/>
          <w:lang w:eastAsia="ru-RU"/>
        </w:rPr>
        <w:t>, желающих вступить в брак;</w:t>
      </w:r>
    </w:p>
    <w:p w14:paraId="5C1B566B" w14:textId="77777777" w:rsidR="00631431" w:rsidRPr="00BD0150" w:rsidRDefault="00AC568B" w:rsidP="00AC568B">
      <w:pPr>
        <w:spacing w:after="0" w:line="240" w:lineRule="auto"/>
        <w:ind w:firstLine="567"/>
        <w:rPr>
          <w:rFonts w:ascii="Times New Roman" w:hAnsi="Times New Roman" w:cs="Times New Roman"/>
          <w:sz w:val="24"/>
          <w:szCs w:val="24"/>
        </w:rPr>
      </w:pPr>
      <w:r w:rsidRPr="00BD0150">
        <w:rPr>
          <w:rFonts w:ascii="Times New Roman" w:hAnsi="Times New Roman" w:cs="Times New Roman"/>
          <w:sz w:val="24"/>
          <w:szCs w:val="24"/>
          <w:lang w:eastAsia="ru-RU"/>
        </w:rPr>
        <w:t>з) сведения о смерти одного из родителей лиц, желающих вступить в брак.</w:t>
      </w:r>
    </w:p>
    <w:p w14:paraId="1FCF3265" w14:textId="77777777" w:rsidR="00631431" w:rsidRPr="00BD0150" w:rsidRDefault="00631431" w:rsidP="00AC568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AC568B" w:rsidRPr="00BD0150">
        <w:rPr>
          <w:rFonts w:ascii="Times New Roman" w:hAnsi="Times New Roman" w:cs="Times New Roman"/>
          <w:sz w:val="24"/>
          <w:szCs w:val="24"/>
          <w:lang w:eastAsia="ru-RU"/>
        </w:rPr>
        <w:t>8</w:t>
      </w:r>
      <w:r w:rsidRPr="00BD0150">
        <w:rPr>
          <w:rFonts w:ascii="Times New Roman" w:hAnsi="Times New Roman" w:cs="Times New Roman"/>
          <w:sz w:val="24"/>
          <w:szCs w:val="24"/>
          <w:lang w:eastAsia="ru-RU"/>
        </w:rPr>
        <w:t xml:space="preserve">.5. Результат </w:t>
      </w:r>
      <w:r w:rsidR="00C845DA" w:rsidRPr="00BD0150">
        <w:rPr>
          <w:rFonts w:ascii="Times New Roman" w:hAnsi="Times New Roman" w:cs="Times New Roman"/>
          <w:sz w:val="24"/>
          <w:szCs w:val="24"/>
          <w:lang w:eastAsia="ru-RU"/>
        </w:rPr>
        <w:t>предоставления муниципальной</w:t>
      </w:r>
      <w:r w:rsidRPr="00BD0150">
        <w:rPr>
          <w:rFonts w:ascii="Times New Roman" w:hAnsi="Times New Roman" w:cs="Times New Roman"/>
          <w:sz w:val="24"/>
          <w:szCs w:val="24"/>
          <w:lang w:eastAsia="ru-RU"/>
        </w:rPr>
        <w:t xml:space="preserve"> услуги по выбору заявителя может быть направлен ему в форме электронного документа, подписанн</w:t>
      </w:r>
      <w:r w:rsidR="00355F7E" w:rsidRPr="00BD0150">
        <w:rPr>
          <w:rFonts w:ascii="Times New Roman" w:hAnsi="Times New Roman" w:cs="Times New Roman"/>
          <w:sz w:val="24"/>
          <w:szCs w:val="24"/>
          <w:lang w:eastAsia="ru-RU"/>
        </w:rPr>
        <w:t>ого</w:t>
      </w:r>
      <w:r w:rsidRPr="00BD0150">
        <w:rPr>
          <w:rFonts w:ascii="Times New Roman" w:hAnsi="Times New Roman" w:cs="Times New Roman"/>
          <w:sz w:val="24"/>
          <w:szCs w:val="24"/>
          <w:lang w:eastAsia="ru-RU"/>
        </w:rPr>
        <w:t xml:space="preserve">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6ACD1944"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AC568B" w:rsidRPr="00BD0150">
        <w:rPr>
          <w:rFonts w:ascii="Times New Roman" w:hAnsi="Times New Roman" w:cs="Times New Roman"/>
          <w:sz w:val="24"/>
          <w:szCs w:val="24"/>
          <w:lang w:eastAsia="ru-RU"/>
        </w:rPr>
        <w:t>8</w:t>
      </w:r>
      <w:r w:rsidRPr="00BD0150">
        <w:rPr>
          <w:rFonts w:ascii="Times New Roman" w:hAnsi="Times New Roman" w:cs="Times New Roman"/>
          <w:sz w:val="24"/>
          <w:szCs w:val="24"/>
          <w:lang w:eastAsia="ru-RU"/>
        </w:rPr>
        <w:t>.6.</w:t>
      </w:r>
      <w:r w:rsidR="00752193"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Заявитель имеет возможность получения информации о ходе предоставления муниципальной услуги в соответствии с </w:t>
      </w:r>
      <w:hyperlink r:id="rId30" w:history="1">
        <w:r w:rsidRPr="00BD0150">
          <w:rPr>
            <w:rFonts w:ascii="Times New Roman" w:hAnsi="Times New Roman" w:cs="Times New Roman"/>
            <w:sz w:val="24"/>
            <w:szCs w:val="24"/>
            <w:lang w:eastAsia="ru-RU"/>
          </w:rPr>
          <w:t>пунктом 1.3</w:t>
        </w:r>
      </w:hyperlink>
      <w:r w:rsidR="00752193"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настоящего Регламента.</w:t>
      </w:r>
    </w:p>
    <w:p w14:paraId="594F37F8"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3.</w:t>
      </w:r>
      <w:r w:rsidR="00AC568B" w:rsidRPr="00BD0150">
        <w:rPr>
          <w:rFonts w:ascii="Times New Roman" w:hAnsi="Times New Roman" w:cs="Times New Roman"/>
          <w:sz w:val="24"/>
          <w:szCs w:val="24"/>
          <w:lang w:eastAsia="ru-RU"/>
        </w:rPr>
        <w:t>8</w:t>
      </w:r>
      <w:r w:rsidRPr="00BD0150">
        <w:rPr>
          <w:rFonts w:ascii="Times New Roman" w:hAnsi="Times New Roman" w:cs="Times New Roman"/>
          <w:sz w:val="24"/>
          <w:szCs w:val="24"/>
          <w:lang w:eastAsia="ru-RU"/>
        </w:rPr>
        <w:t xml:space="preserve">.7. При предоставлении муниципальной </w:t>
      </w:r>
      <w:r w:rsidR="0033267F" w:rsidRPr="00BD0150">
        <w:rPr>
          <w:rFonts w:ascii="Times New Roman" w:hAnsi="Times New Roman" w:cs="Times New Roman"/>
          <w:sz w:val="24"/>
          <w:szCs w:val="24"/>
          <w:lang w:eastAsia="ru-RU"/>
        </w:rPr>
        <w:t>услуги в</w:t>
      </w:r>
      <w:r w:rsidRPr="00BD0150">
        <w:rPr>
          <w:rFonts w:ascii="Times New Roman" w:hAnsi="Times New Roman" w:cs="Times New Roman"/>
          <w:sz w:val="24"/>
          <w:szCs w:val="24"/>
          <w:lang w:eastAsia="ru-RU"/>
        </w:rPr>
        <w:t xml:space="preserve"> электронной форме заявителю направляется:</w:t>
      </w:r>
    </w:p>
    <w:p w14:paraId="4F22FF15"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уведомление о предварительной записи на прием;</w:t>
      </w:r>
    </w:p>
    <w:p w14:paraId="0CA0A83E"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уведомление об отказе в приеме </w:t>
      </w:r>
      <w:r w:rsidRPr="00BD0150">
        <w:rPr>
          <w:rFonts w:ascii="Times New Roman" w:hAnsi="Times New Roman" w:cs="Times New Roman"/>
          <w:sz w:val="24"/>
          <w:szCs w:val="24"/>
        </w:rPr>
        <w:t>заявления</w:t>
      </w:r>
      <w:r w:rsidRPr="00BD0150">
        <w:rPr>
          <w:rFonts w:ascii="Times New Roman" w:hAnsi="Times New Roman" w:cs="Times New Roman"/>
          <w:sz w:val="24"/>
          <w:szCs w:val="24"/>
          <w:lang w:eastAsia="ru-RU"/>
        </w:rPr>
        <w:t>;</w:t>
      </w:r>
    </w:p>
    <w:p w14:paraId="0A62FD50"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уведомление о приеме и регистрации </w:t>
      </w:r>
      <w:r w:rsidR="00AC568B" w:rsidRPr="00BD0150">
        <w:rPr>
          <w:rFonts w:ascii="Times New Roman" w:hAnsi="Times New Roman" w:cs="Times New Roman"/>
          <w:sz w:val="24"/>
          <w:szCs w:val="24"/>
        </w:rPr>
        <w:t>заявления;</w:t>
      </w:r>
    </w:p>
    <w:p w14:paraId="129C8EAD"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уведомление о результате предоставления муниципальной услуги;</w:t>
      </w:r>
    </w:p>
    <w:p w14:paraId="1B1A478F" w14:textId="77777777" w:rsidR="00631431" w:rsidRPr="00BD0150" w:rsidRDefault="00631431" w:rsidP="0063143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результат предоставления муниципальной услуги.</w:t>
      </w:r>
    </w:p>
    <w:p w14:paraId="5A380214" w14:textId="77777777" w:rsidR="00631431" w:rsidRPr="00BD0150" w:rsidRDefault="00631431" w:rsidP="0063143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31B49DE5" w14:textId="77777777" w:rsidR="009003E3" w:rsidRPr="00BD0150" w:rsidRDefault="009003E3" w:rsidP="009003E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bookmarkStart w:id="2" w:name="Par278"/>
      <w:bookmarkEnd w:id="2"/>
      <w:r w:rsidRPr="00BD0150">
        <w:rPr>
          <w:rFonts w:ascii="Times New Roman" w:hAnsi="Times New Roman" w:cs="Times New Roman"/>
          <w:sz w:val="24"/>
          <w:szCs w:val="24"/>
          <w:lang w:val="en-US"/>
        </w:rPr>
        <w:t>IV</w:t>
      </w:r>
      <w:r w:rsidRPr="00BD0150">
        <w:rPr>
          <w:rFonts w:ascii="Times New Roman" w:hAnsi="Times New Roman" w:cs="Times New Roman"/>
          <w:sz w:val="24"/>
          <w:szCs w:val="24"/>
        </w:rPr>
        <w:t xml:space="preserve">. ФОРМЫ КОНТРОЛЯ ЗА </w:t>
      </w:r>
      <w:r w:rsidR="0033267F" w:rsidRPr="00BD0150">
        <w:rPr>
          <w:rFonts w:ascii="Times New Roman" w:hAnsi="Times New Roman" w:cs="Times New Roman"/>
          <w:sz w:val="24"/>
          <w:szCs w:val="24"/>
        </w:rPr>
        <w:t>ИСПОЛНЕНИЕМ РЕГЛАМЕНТА</w:t>
      </w:r>
    </w:p>
    <w:p w14:paraId="791A31DB" w14:textId="77777777" w:rsidR="009003E3" w:rsidRPr="00BD0150" w:rsidRDefault="009003E3" w:rsidP="009003E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14:paraId="7CF78C53"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14:paraId="3FCF5067" w14:textId="77777777" w:rsidR="003D1536" w:rsidRPr="000F5B90" w:rsidRDefault="003D1536" w:rsidP="003D1536">
      <w:pPr>
        <w:pStyle w:val="ConsPlusNormal"/>
        <w:ind w:firstLine="540"/>
        <w:jc w:val="both"/>
        <w:rPr>
          <w:sz w:val="24"/>
          <w:szCs w:val="24"/>
        </w:rPr>
      </w:pPr>
      <w:r>
        <w:rPr>
          <w:sz w:val="24"/>
          <w:szCs w:val="24"/>
        </w:rPr>
        <w:t xml:space="preserve">4.2. </w:t>
      </w:r>
      <w:r w:rsidRPr="000F5B90">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положений настоящего регламента, осуществляется начальником </w:t>
      </w:r>
      <w:r>
        <w:rPr>
          <w:sz w:val="24"/>
          <w:szCs w:val="24"/>
        </w:rPr>
        <w:t>Управления образования</w:t>
      </w:r>
      <w:r w:rsidRPr="000F5B90">
        <w:rPr>
          <w:sz w:val="24"/>
          <w:szCs w:val="24"/>
        </w:rPr>
        <w:t xml:space="preserve">, </w:t>
      </w:r>
      <w:r>
        <w:rPr>
          <w:sz w:val="24"/>
          <w:szCs w:val="24"/>
        </w:rPr>
        <w:t xml:space="preserve">руководителем </w:t>
      </w:r>
      <w:r w:rsidRPr="003A0333">
        <w:rPr>
          <w:sz w:val="24"/>
          <w:szCs w:val="24"/>
          <w:lang w:eastAsia="zh-CN"/>
        </w:rPr>
        <w:t>ГБУ НО «УМФЦ»</w:t>
      </w:r>
      <w:r>
        <w:rPr>
          <w:sz w:val="24"/>
          <w:szCs w:val="24"/>
          <w:lang w:eastAsia="zh-CN"/>
        </w:rPr>
        <w:t>.</w:t>
      </w:r>
    </w:p>
    <w:p w14:paraId="0F4C49D3" w14:textId="77777777" w:rsidR="009003E3" w:rsidRDefault="003D1536"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Текущий</w:t>
      </w:r>
      <w:r w:rsidR="009003E3" w:rsidRPr="00BD0150">
        <w:rPr>
          <w:rFonts w:ascii="Times New Roman" w:hAnsi="Times New Roman" w:cs="Times New Roman"/>
          <w:sz w:val="24"/>
          <w:szCs w:val="24"/>
        </w:rPr>
        <w:t xml:space="preserve">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w:t>
      </w:r>
      <w:r w:rsidR="00B3401F" w:rsidRPr="00BD0150">
        <w:rPr>
          <w:rFonts w:ascii="Times New Roman" w:hAnsi="Times New Roman" w:cs="Times New Roman"/>
          <w:sz w:val="24"/>
          <w:szCs w:val="24"/>
        </w:rPr>
        <w:t xml:space="preserve">актов </w:t>
      </w:r>
      <w:r w:rsidR="00B3401F" w:rsidRPr="00BD0150">
        <w:rPr>
          <w:rFonts w:ascii="Times New Roman" w:hAnsi="Times New Roman" w:cs="Times New Roman"/>
          <w:sz w:val="24"/>
          <w:szCs w:val="24"/>
        </w:rPr>
        <w:lastRenderedPageBreak/>
        <w:t>городского</w:t>
      </w:r>
      <w:r w:rsidR="00B3401F">
        <w:rPr>
          <w:rFonts w:ascii="Times New Roman" w:hAnsi="Times New Roman" w:cs="Times New Roman"/>
          <w:sz w:val="24"/>
          <w:szCs w:val="24"/>
        </w:rPr>
        <w:t xml:space="preserve"> округа город Шахунья Нижегородской области,</w:t>
      </w:r>
      <w:r w:rsidR="009003E3" w:rsidRPr="00BD0150">
        <w:rPr>
          <w:rFonts w:ascii="Times New Roman" w:hAnsi="Times New Roman" w:cs="Times New Roman"/>
          <w:sz w:val="24"/>
          <w:szCs w:val="24"/>
        </w:rPr>
        <w:t xml:space="preserve"> устанавливающих требования к предоставлению муниципальной услуги.</w:t>
      </w:r>
    </w:p>
    <w:p w14:paraId="7CB8E549"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5C412637"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 xml:space="preserve">4.4. Периодичность осуществления плановых проверок устанавливается главой </w:t>
      </w:r>
      <w:r w:rsidR="0058462A">
        <w:rPr>
          <w:rFonts w:ascii="Times New Roman" w:hAnsi="Times New Roman" w:cs="Times New Roman"/>
          <w:sz w:val="24"/>
          <w:szCs w:val="24"/>
        </w:rPr>
        <w:t>местного самоуправления</w:t>
      </w:r>
      <w:r w:rsidRPr="00BD0150">
        <w:rPr>
          <w:rFonts w:ascii="Times New Roman" w:hAnsi="Times New Roman" w:cs="Times New Roman"/>
          <w:sz w:val="24"/>
          <w:szCs w:val="24"/>
        </w:rPr>
        <w:t>, но не реже одного раза в год.</w:t>
      </w:r>
    </w:p>
    <w:p w14:paraId="4A640032"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4.5.</w:t>
      </w:r>
      <w:r w:rsidR="00752193" w:rsidRPr="00BD0150">
        <w:rPr>
          <w:rFonts w:ascii="Times New Roman" w:hAnsi="Times New Roman" w:cs="Times New Roman"/>
          <w:sz w:val="24"/>
          <w:szCs w:val="24"/>
        </w:rPr>
        <w:t xml:space="preserve"> </w:t>
      </w:r>
      <w:r w:rsidRPr="00BD0150">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79684D6F" w14:textId="77777777" w:rsidR="00C917AF" w:rsidRPr="000F5B90" w:rsidRDefault="009003E3" w:rsidP="00C917A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4.6.</w:t>
      </w:r>
      <w:r w:rsidR="00752193" w:rsidRPr="00BD0150">
        <w:rPr>
          <w:rFonts w:ascii="Times New Roman" w:hAnsi="Times New Roman" w:cs="Times New Roman"/>
          <w:sz w:val="24"/>
          <w:szCs w:val="24"/>
        </w:rPr>
        <w:t xml:space="preserve"> </w:t>
      </w:r>
      <w:r w:rsidR="00C917AF" w:rsidRPr="000F5B90">
        <w:rPr>
          <w:rFonts w:ascii="Times New Roman" w:hAnsi="Times New Roman" w:cs="Times New Roman"/>
          <w:sz w:val="24"/>
          <w:szCs w:val="24"/>
        </w:rPr>
        <w:t xml:space="preserve">Администрация городского округа город Шахунья Нижегородской области в лице своих должностных лиц: Главы местного самоуправления, Первого заместителя главы администрации городского округа город Шахунья Нижегородской области (далее - должностные лица) в пределах своей компетенции осуществляет контроль за соблюдением порядка и качества предоставления </w:t>
      </w:r>
      <w:r w:rsidR="00C917AF">
        <w:rPr>
          <w:sz w:val="24"/>
          <w:szCs w:val="24"/>
        </w:rPr>
        <w:t>м</w:t>
      </w:r>
      <w:r w:rsidR="00C917AF" w:rsidRPr="000F5B90">
        <w:rPr>
          <w:rFonts w:ascii="Times New Roman" w:hAnsi="Times New Roman" w:cs="Times New Roman"/>
          <w:sz w:val="24"/>
          <w:szCs w:val="24"/>
        </w:rPr>
        <w:t>униципальной услуги, который включает в себя:</w:t>
      </w:r>
    </w:p>
    <w:p w14:paraId="316FA245" w14:textId="77777777" w:rsidR="00C917AF" w:rsidRPr="000F5B90" w:rsidRDefault="00C917AF" w:rsidP="00C917AF">
      <w:pPr>
        <w:pStyle w:val="ConsPlusNormal"/>
        <w:ind w:firstLine="540"/>
        <w:jc w:val="both"/>
        <w:rPr>
          <w:sz w:val="24"/>
          <w:szCs w:val="24"/>
        </w:rPr>
      </w:pPr>
      <w:r w:rsidRPr="000F5B90">
        <w:rPr>
          <w:sz w:val="24"/>
          <w:szCs w:val="24"/>
        </w:rPr>
        <w:t>выявление нарушений;</w:t>
      </w:r>
    </w:p>
    <w:p w14:paraId="22B11027" w14:textId="77777777" w:rsidR="00C917AF" w:rsidRPr="000F5B90" w:rsidRDefault="00C917AF" w:rsidP="00C917AF">
      <w:pPr>
        <w:pStyle w:val="ConsPlusNormal"/>
        <w:ind w:firstLine="540"/>
        <w:jc w:val="both"/>
        <w:rPr>
          <w:sz w:val="24"/>
          <w:szCs w:val="24"/>
        </w:rPr>
      </w:pPr>
      <w:r w:rsidRPr="000F5B90">
        <w:rPr>
          <w:sz w:val="24"/>
          <w:szCs w:val="24"/>
        </w:rPr>
        <w:t>подготовку документа, предписывающего устранение выявленных нарушений;</w:t>
      </w:r>
    </w:p>
    <w:p w14:paraId="7DC56EE6" w14:textId="77777777" w:rsidR="00C917AF" w:rsidRPr="000F5B90" w:rsidRDefault="00C917AF" w:rsidP="00C917AF">
      <w:pPr>
        <w:pStyle w:val="ConsPlusNormal"/>
        <w:ind w:firstLine="540"/>
        <w:jc w:val="both"/>
        <w:rPr>
          <w:sz w:val="24"/>
          <w:szCs w:val="24"/>
        </w:rPr>
      </w:pPr>
      <w:r w:rsidRPr="000F5B90">
        <w:rPr>
          <w:sz w:val="24"/>
          <w:szCs w:val="24"/>
        </w:rPr>
        <w:t>подготовку документа о привлечении к ответственности должностных лиц, допустивших нарушения при предоставлении муниципальной услуги;</w:t>
      </w:r>
    </w:p>
    <w:p w14:paraId="1A3C5961" w14:textId="77777777" w:rsidR="00C917AF" w:rsidRPr="000F5B90" w:rsidRDefault="00C917AF" w:rsidP="00C917AF">
      <w:pPr>
        <w:pStyle w:val="ConsPlusNormal"/>
        <w:ind w:firstLine="540"/>
        <w:jc w:val="both"/>
        <w:rPr>
          <w:sz w:val="24"/>
          <w:szCs w:val="24"/>
        </w:rPr>
      </w:pPr>
      <w:r w:rsidRPr="000F5B90">
        <w:rPr>
          <w:sz w:val="24"/>
          <w:szCs w:val="24"/>
        </w:rPr>
        <w:t>анализ содержания обращений граждан.</w:t>
      </w:r>
    </w:p>
    <w:p w14:paraId="183DA067" w14:textId="77777777" w:rsidR="00C917AF" w:rsidRPr="000F5B90" w:rsidRDefault="00C917AF" w:rsidP="00C917AF">
      <w:pPr>
        <w:pStyle w:val="ConsPlusNormal"/>
        <w:ind w:firstLine="540"/>
        <w:jc w:val="both"/>
        <w:rPr>
          <w:sz w:val="24"/>
          <w:szCs w:val="24"/>
        </w:rPr>
      </w:pPr>
      <w:r>
        <w:rPr>
          <w:sz w:val="24"/>
          <w:szCs w:val="24"/>
        </w:rPr>
        <w:t xml:space="preserve">4.7. </w:t>
      </w:r>
      <w:r w:rsidRPr="000F5B90">
        <w:rPr>
          <w:sz w:val="24"/>
          <w:szCs w:val="24"/>
        </w:rPr>
        <w:t>Должностное лицо, осуществляя контроль, вправе:</w:t>
      </w:r>
    </w:p>
    <w:p w14:paraId="0F3F51CF" w14:textId="77777777" w:rsidR="00C917AF" w:rsidRPr="000F5B90" w:rsidRDefault="00C917AF" w:rsidP="00C917AF">
      <w:pPr>
        <w:pStyle w:val="ConsPlusNormal"/>
        <w:ind w:firstLine="540"/>
        <w:jc w:val="both"/>
        <w:rPr>
          <w:sz w:val="24"/>
          <w:szCs w:val="24"/>
        </w:rPr>
      </w:pPr>
      <w:r w:rsidRPr="000F5B90">
        <w:rPr>
          <w:sz w:val="24"/>
          <w:szCs w:val="24"/>
        </w:rPr>
        <w:t>- контролировать соблюдение порядка и условий предоставления муниципальной услуги;</w:t>
      </w:r>
    </w:p>
    <w:p w14:paraId="0B322322" w14:textId="77777777" w:rsidR="00C917AF" w:rsidRPr="000F5B90" w:rsidRDefault="00C917AF" w:rsidP="00C917AF">
      <w:pPr>
        <w:pStyle w:val="ConsPlusNormal"/>
        <w:ind w:firstLine="540"/>
        <w:jc w:val="both"/>
        <w:rPr>
          <w:sz w:val="24"/>
          <w:szCs w:val="24"/>
        </w:rPr>
      </w:pPr>
      <w:r w:rsidRPr="000F5B90">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14:paraId="1D7A73EB" w14:textId="77777777" w:rsidR="00C917AF" w:rsidRPr="000F5B90" w:rsidRDefault="00C917AF" w:rsidP="00C917AF">
      <w:pPr>
        <w:pStyle w:val="ConsPlusNormal"/>
        <w:ind w:firstLine="540"/>
        <w:jc w:val="both"/>
        <w:rPr>
          <w:sz w:val="24"/>
          <w:szCs w:val="24"/>
        </w:rPr>
      </w:pPr>
      <w:r w:rsidRPr="000F5B90">
        <w:rPr>
          <w:sz w:val="24"/>
          <w:szCs w:val="24"/>
        </w:rPr>
        <w:t>- назначать уполномоченных для постоянного наблюдения за предоставлением муниципальной услуги;</w:t>
      </w:r>
    </w:p>
    <w:p w14:paraId="7DBDCA6B" w14:textId="77777777" w:rsidR="00C917AF" w:rsidRDefault="00C917AF" w:rsidP="00C917AF">
      <w:pPr>
        <w:pStyle w:val="ConsPlusNormal"/>
        <w:ind w:firstLine="540"/>
        <w:jc w:val="both"/>
        <w:rPr>
          <w:sz w:val="24"/>
          <w:szCs w:val="24"/>
        </w:rPr>
      </w:pPr>
      <w:r w:rsidRPr="000F5B90">
        <w:rPr>
          <w:sz w:val="24"/>
          <w:szCs w:val="24"/>
        </w:rPr>
        <w:t>- запрашивать и получать в 2-недельный срок необходимые документы и другую информацию, связанные с осуществлением муниципальной услуги.</w:t>
      </w:r>
    </w:p>
    <w:p w14:paraId="750B7915" w14:textId="77777777" w:rsidR="003F4D23" w:rsidRDefault="003F4D23" w:rsidP="00C917AF">
      <w:pPr>
        <w:pStyle w:val="ConsPlusNormal"/>
        <w:ind w:firstLine="540"/>
        <w:jc w:val="both"/>
        <w:rPr>
          <w:sz w:val="24"/>
          <w:szCs w:val="24"/>
        </w:rPr>
      </w:pPr>
      <w:r w:rsidRPr="00BD0150">
        <w:rPr>
          <w:sz w:val="24"/>
          <w:szCs w:val="24"/>
        </w:rPr>
        <w:t>Должностное лицо несет персональную ответственность за соблюдение сроков и порядка предоставления муниципальной услуги.</w:t>
      </w:r>
    </w:p>
    <w:p w14:paraId="5431118A" w14:textId="77777777" w:rsidR="003F4D23" w:rsidRPr="00BD0150" w:rsidRDefault="003F4D23" w:rsidP="003F4D2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14:paraId="797ABF29" w14:textId="77777777" w:rsidR="00C917AF" w:rsidRPr="00BD0150" w:rsidRDefault="00C917AF" w:rsidP="00C917A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4.8. </w:t>
      </w:r>
      <w:r w:rsidRPr="00BD0150">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14:paraId="7504748A" w14:textId="77777777" w:rsidR="006938D6" w:rsidRPr="000F5B90" w:rsidRDefault="006938D6" w:rsidP="006938D6">
      <w:pPr>
        <w:pStyle w:val="ConsPlusNormal"/>
        <w:ind w:firstLine="540"/>
        <w:jc w:val="both"/>
        <w:rPr>
          <w:sz w:val="24"/>
          <w:szCs w:val="24"/>
        </w:rPr>
      </w:pPr>
      <w:r>
        <w:rPr>
          <w:sz w:val="24"/>
          <w:szCs w:val="24"/>
        </w:rPr>
        <w:t>4.</w:t>
      </w:r>
      <w:r w:rsidR="003F4D23">
        <w:rPr>
          <w:sz w:val="24"/>
          <w:szCs w:val="24"/>
        </w:rPr>
        <w:t>9</w:t>
      </w:r>
      <w:r>
        <w:rPr>
          <w:sz w:val="24"/>
          <w:szCs w:val="24"/>
        </w:rPr>
        <w:t xml:space="preserve">. </w:t>
      </w:r>
      <w:r w:rsidRPr="000F5B90">
        <w:rPr>
          <w:sz w:val="24"/>
          <w:szCs w:val="24"/>
        </w:rPr>
        <w:t xml:space="preserve">На специалистов, ответственных за предоставление услуги, возлагается ответственность за сохранение сведений, содержащихся в обращениях граждан, а также персональных данных гражданина. Сведения, содержащиеся в обращениях граждан, и их персональные данные могут использоваться специалистом </w:t>
      </w:r>
      <w:r>
        <w:rPr>
          <w:sz w:val="24"/>
          <w:szCs w:val="24"/>
        </w:rPr>
        <w:t>Управления образования</w:t>
      </w:r>
      <w:r w:rsidRPr="000F5B90">
        <w:rPr>
          <w:sz w:val="24"/>
          <w:szCs w:val="24"/>
        </w:rPr>
        <w:t xml:space="preserve">, </w:t>
      </w:r>
      <w:r>
        <w:rPr>
          <w:sz w:val="24"/>
          <w:szCs w:val="24"/>
        </w:rPr>
        <w:t xml:space="preserve">специалистом </w:t>
      </w:r>
      <w:r w:rsidRPr="003A0333">
        <w:rPr>
          <w:sz w:val="24"/>
          <w:szCs w:val="24"/>
          <w:lang w:eastAsia="zh-CN"/>
        </w:rPr>
        <w:t>ГБУ НО «УМФЦ»</w:t>
      </w:r>
      <w:r w:rsidRPr="000F5B90">
        <w:rPr>
          <w:sz w:val="24"/>
          <w:szCs w:val="24"/>
        </w:rPr>
        <w:t xml:space="preserve"> только в служебных целях и в соответствии с полномочиями должностного лица, предоставляющего муниципальную услугу.</w:t>
      </w:r>
    </w:p>
    <w:p w14:paraId="46F7BAA8" w14:textId="77777777" w:rsidR="006938D6" w:rsidRPr="000F5B90" w:rsidRDefault="006938D6" w:rsidP="006938D6">
      <w:pPr>
        <w:pStyle w:val="ConsPlusNormal"/>
        <w:ind w:firstLine="540"/>
        <w:jc w:val="both"/>
        <w:rPr>
          <w:sz w:val="24"/>
          <w:szCs w:val="24"/>
        </w:rPr>
      </w:pPr>
      <w:r w:rsidRPr="000F5B90">
        <w:rPr>
          <w:sz w:val="24"/>
          <w:szCs w:val="24"/>
        </w:rPr>
        <w:t xml:space="preserve">Запрещается специалистам </w:t>
      </w:r>
      <w:r w:rsidR="00891BE2">
        <w:rPr>
          <w:sz w:val="24"/>
          <w:szCs w:val="24"/>
        </w:rPr>
        <w:t xml:space="preserve">Управления образования и </w:t>
      </w:r>
      <w:r w:rsidRPr="003A0333">
        <w:rPr>
          <w:sz w:val="24"/>
          <w:szCs w:val="24"/>
          <w:lang w:eastAsia="zh-CN"/>
        </w:rPr>
        <w:t>ГБУ НО «УМФЦ»</w:t>
      </w:r>
      <w:r w:rsidRPr="000F5B90">
        <w:rPr>
          <w:sz w:val="24"/>
          <w:szCs w:val="24"/>
        </w:rPr>
        <w:t xml:space="preserve"> разглашение содержащейся в обращении информации о частной жизни гражданина без его согласия.</w:t>
      </w:r>
    </w:p>
    <w:p w14:paraId="28C0A7DC" w14:textId="77777777" w:rsidR="006938D6" w:rsidRPr="000F5B90" w:rsidRDefault="006938D6" w:rsidP="006938D6">
      <w:pPr>
        <w:pStyle w:val="ConsPlusNormal"/>
        <w:ind w:firstLine="540"/>
        <w:jc w:val="both"/>
        <w:rPr>
          <w:sz w:val="24"/>
          <w:szCs w:val="24"/>
        </w:rPr>
      </w:pPr>
      <w:r w:rsidRPr="000F5B90">
        <w:rPr>
          <w:sz w:val="24"/>
          <w:szCs w:val="24"/>
        </w:rPr>
        <w:lastRenderedPageBreak/>
        <w:t xml:space="preserve">Специалист </w:t>
      </w:r>
      <w:r w:rsidR="00891BE2">
        <w:rPr>
          <w:sz w:val="24"/>
          <w:szCs w:val="24"/>
        </w:rPr>
        <w:t>Управления образования</w:t>
      </w:r>
      <w:r w:rsidRPr="000F5B90">
        <w:rPr>
          <w:sz w:val="24"/>
          <w:szCs w:val="24"/>
        </w:rPr>
        <w:t xml:space="preserve">, </w:t>
      </w:r>
      <w:r w:rsidR="00891BE2">
        <w:rPr>
          <w:sz w:val="24"/>
          <w:szCs w:val="24"/>
        </w:rPr>
        <w:t xml:space="preserve">специалист </w:t>
      </w:r>
      <w:r w:rsidRPr="003A0333">
        <w:rPr>
          <w:sz w:val="24"/>
          <w:szCs w:val="24"/>
          <w:lang w:eastAsia="zh-CN"/>
        </w:rPr>
        <w:t>ГБУ НО «УМФЦ»</w:t>
      </w:r>
      <w:r w:rsidRPr="000F5B90">
        <w:rPr>
          <w:sz w:val="24"/>
          <w:szCs w:val="24"/>
        </w:rPr>
        <w:t>, виновный в нарушении федерального закона или настоящего регламента, несет ответственность, предусмотренную законодательством Российской Федерации, за:</w:t>
      </w:r>
    </w:p>
    <w:p w14:paraId="01F45AD3" w14:textId="77777777" w:rsidR="006938D6" w:rsidRPr="000F5B90" w:rsidRDefault="006938D6" w:rsidP="006938D6">
      <w:pPr>
        <w:pStyle w:val="ConsPlusNormal"/>
        <w:ind w:firstLine="540"/>
        <w:jc w:val="both"/>
        <w:rPr>
          <w:sz w:val="24"/>
          <w:szCs w:val="24"/>
        </w:rPr>
      </w:pPr>
      <w:r w:rsidRPr="000F5B90">
        <w:rPr>
          <w:sz w:val="24"/>
          <w:szCs w:val="24"/>
        </w:rPr>
        <w:t>- неправомерный отказ в приеме или рассмотрении обращения;</w:t>
      </w:r>
    </w:p>
    <w:p w14:paraId="164CF119" w14:textId="77777777" w:rsidR="006938D6" w:rsidRPr="000F5B90" w:rsidRDefault="006938D6" w:rsidP="006938D6">
      <w:pPr>
        <w:pStyle w:val="ConsPlusNormal"/>
        <w:ind w:firstLine="540"/>
        <w:jc w:val="both"/>
        <w:rPr>
          <w:sz w:val="24"/>
          <w:szCs w:val="24"/>
        </w:rPr>
      </w:pPr>
      <w:r w:rsidRPr="000F5B90">
        <w:rPr>
          <w:sz w:val="24"/>
          <w:szCs w:val="24"/>
        </w:rPr>
        <w:t>- нарушение сроков и порядка рассмотрения обращения;</w:t>
      </w:r>
    </w:p>
    <w:p w14:paraId="20CA1883" w14:textId="77777777" w:rsidR="006938D6" w:rsidRPr="000F5B90" w:rsidRDefault="006938D6" w:rsidP="006938D6">
      <w:pPr>
        <w:pStyle w:val="ConsPlusNormal"/>
        <w:ind w:firstLine="540"/>
        <w:jc w:val="both"/>
        <w:rPr>
          <w:sz w:val="24"/>
          <w:szCs w:val="24"/>
        </w:rPr>
      </w:pPr>
      <w:r w:rsidRPr="000F5B90">
        <w:rPr>
          <w:sz w:val="24"/>
          <w:szCs w:val="24"/>
        </w:rPr>
        <w:t>- принятие заведомо необоснованного, незаконного решения;</w:t>
      </w:r>
    </w:p>
    <w:p w14:paraId="041B2E90" w14:textId="77777777" w:rsidR="006938D6" w:rsidRPr="000F5B90" w:rsidRDefault="006938D6" w:rsidP="006938D6">
      <w:pPr>
        <w:pStyle w:val="ConsPlusNormal"/>
        <w:ind w:firstLine="540"/>
        <w:jc w:val="both"/>
        <w:rPr>
          <w:sz w:val="24"/>
          <w:szCs w:val="24"/>
        </w:rPr>
      </w:pPr>
      <w:r w:rsidRPr="000F5B90">
        <w:rPr>
          <w:sz w:val="24"/>
          <w:szCs w:val="24"/>
        </w:rPr>
        <w:t>- преследование гражданина за критику;</w:t>
      </w:r>
    </w:p>
    <w:p w14:paraId="21D5FD0B" w14:textId="77777777" w:rsidR="006938D6" w:rsidRPr="000F5B90" w:rsidRDefault="006938D6" w:rsidP="006938D6">
      <w:pPr>
        <w:pStyle w:val="ConsPlusNormal"/>
        <w:ind w:firstLine="540"/>
        <w:jc w:val="both"/>
        <w:rPr>
          <w:sz w:val="24"/>
          <w:szCs w:val="24"/>
        </w:rPr>
      </w:pPr>
      <w:r w:rsidRPr="000F5B90">
        <w:rPr>
          <w:sz w:val="24"/>
          <w:szCs w:val="24"/>
        </w:rPr>
        <w:t>- представление недостоверной информации;</w:t>
      </w:r>
    </w:p>
    <w:p w14:paraId="2959415A" w14:textId="77777777" w:rsidR="006938D6" w:rsidRPr="000F5B90" w:rsidRDefault="006938D6" w:rsidP="006938D6">
      <w:pPr>
        <w:pStyle w:val="ConsPlusNormal"/>
        <w:ind w:firstLine="540"/>
        <w:jc w:val="both"/>
        <w:rPr>
          <w:sz w:val="24"/>
          <w:szCs w:val="24"/>
        </w:rPr>
      </w:pPr>
      <w:r w:rsidRPr="000F5B90">
        <w:rPr>
          <w:sz w:val="24"/>
          <w:szCs w:val="24"/>
        </w:rPr>
        <w:t>- разглашение сведений о частной жизни гражданина (без его согласия).</w:t>
      </w:r>
    </w:p>
    <w:p w14:paraId="602CCF91" w14:textId="77777777" w:rsidR="006938D6" w:rsidRPr="000F5B90" w:rsidRDefault="00891BE2" w:rsidP="006938D6">
      <w:pPr>
        <w:pStyle w:val="ConsPlusNormal"/>
        <w:ind w:firstLine="540"/>
        <w:jc w:val="both"/>
        <w:rPr>
          <w:sz w:val="24"/>
          <w:szCs w:val="24"/>
        </w:rPr>
      </w:pPr>
      <w:r>
        <w:rPr>
          <w:sz w:val="24"/>
          <w:szCs w:val="24"/>
        </w:rPr>
        <w:t>4.</w:t>
      </w:r>
      <w:r w:rsidR="003F4D23">
        <w:rPr>
          <w:sz w:val="24"/>
          <w:szCs w:val="24"/>
        </w:rPr>
        <w:t>10</w:t>
      </w:r>
      <w:r w:rsidR="006938D6" w:rsidRPr="000F5B90">
        <w:rPr>
          <w:sz w:val="24"/>
          <w:szCs w:val="24"/>
        </w:rPr>
        <w:t>. Результатом выполнения административных действий по порядку и формам контроля за предоставлением муниципальной услуги в администрации городского округа город Шахунья Нижегородской области является принятие мер к своевременному выявлению и устранению причин нарушения прав, свобод и законных интересов граждан.</w:t>
      </w:r>
    </w:p>
    <w:p w14:paraId="3223DE85" w14:textId="77777777" w:rsidR="002E46EB" w:rsidRDefault="002E46EB" w:rsidP="002E46EB">
      <w:pPr>
        <w:pStyle w:val="ConsPlusNormal"/>
        <w:ind w:firstLine="540"/>
        <w:jc w:val="both"/>
        <w:rPr>
          <w:sz w:val="24"/>
          <w:szCs w:val="24"/>
        </w:rPr>
      </w:pPr>
    </w:p>
    <w:p w14:paraId="251C5CED" w14:textId="77777777" w:rsidR="009003E3" w:rsidRPr="00BD0150" w:rsidRDefault="009003E3" w:rsidP="009003E3">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BD0150">
        <w:rPr>
          <w:rFonts w:ascii="Times New Roman" w:hAnsi="Times New Roman" w:cs="Times New Roman"/>
          <w:sz w:val="24"/>
          <w:szCs w:val="24"/>
          <w:lang w:val="en-US"/>
        </w:rPr>
        <w:t>V</w:t>
      </w:r>
      <w:r w:rsidRPr="00BD0150">
        <w:rPr>
          <w:rFonts w:ascii="Times New Roman" w:hAnsi="Times New Roman" w:cs="Times New Roman"/>
          <w:sz w:val="24"/>
          <w:szCs w:val="24"/>
        </w:rPr>
        <w:t xml:space="preserve">. ДОСУДЕБНЫЙ (ВНЕСУДЕБНЫЙ) ПОРЯДОК ОБЖАЛОВАНИЯ РЕШЕНИЙ И ДЕЙСТВИЙ (БЕЗДЕЙСТВИЯ) АДМИНИСТРАЦИИ И </w:t>
      </w:r>
      <w:r w:rsidR="002D4521" w:rsidRPr="003A0333">
        <w:rPr>
          <w:rFonts w:ascii="Times New Roman" w:hAnsi="Times New Roman" w:cs="Times New Roman"/>
          <w:sz w:val="24"/>
          <w:szCs w:val="24"/>
          <w:lang w:eastAsia="zh-CN"/>
        </w:rPr>
        <w:t>ГБУ НО «УМФЦ»</w:t>
      </w:r>
      <w:r w:rsidR="002D4521">
        <w:rPr>
          <w:rFonts w:ascii="Times New Roman" w:hAnsi="Times New Roman" w:cs="Times New Roman"/>
          <w:sz w:val="24"/>
          <w:szCs w:val="24"/>
          <w:lang w:eastAsia="zh-CN"/>
        </w:rPr>
        <w:t>, ИХ</w:t>
      </w:r>
      <w:r w:rsidRPr="00BD0150">
        <w:rPr>
          <w:rFonts w:ascii="Times New Roman" w:hAnsi="Times New Roman" w:cs="Times New Roman"/>
          <w:sz w:val="24"/>
          <w:szCs w:val="24"/>
        </w:rPr>
        <w:t xml:space="preserve"> ДОЛЖНОСТНЫХ ЛИЦ, ПРЕДОСТАВЛЯЮЩИХ МУНИЦИПАЛЬНУЮ УСЛУГУ</w:t>
      </w:r>
    </w:p>
    <w:p w14:paraId="4C25A3F3"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14:paraId="5B0F6F6D"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5.1. Заявитель вправе подать жалобу на решения и (или) действия (бездействие) Администрации</w:t>
      </w:r>
      <w:r w:rsidR="00737FD9">
        <w:rPr>
          <w:rFonts w:ascii="Times New Roman" w:hAnsi="Times New Roman" w:cs="Times New Roman"/>
          <w:sz w:val="24"/>
          <w:szCs w:val="24"/>
        </w:rPr>
        <w:t xml:space="preserve"> и </w:t>
      </w:r>
      <w:r w:rsidR="00737FD9" w:rsidRPr="00737FD9">
        <w:rPr>
          <w:rFonts w:ascii="Times New Roman" w:hAnsi="Times New Roman" w:cs="Times New Roman"/>
          <w:sz w:val="24"/>
          <w:szCs w:val="24"/>
        </w:rPr>
        <w:t>Г</w:t>
      </w:r>
      <w:r w:rsidR="00737FD9" w:rsidRPr="004A002A">
        <w:rPr>
          <w:rFonts w:ascii="Times New Roman" w:hAnsi="Times New Roman" w:cs="Times New Roman"/>
          <w:sz w:val="24"/>
          <w:szCs w:val="24"/>
          <w:lang w:eastAsia="zh-CN"/>
        </w:rPr>
        <w:t>БУ НО «</w:t>
      </w:r>
      <w:r w:rsidR="00737FD9" w:rsidRPr="003A0333">
        <w:rPr>
          <w:rFonts w:ascii="Times New Roman" w:hAnsi="Times New Roman" w:cs="Times New Roman"/>
          <w:sz w:val="24"/>
          <w:szCs w:val="24"/>
          <w:lang w:eastAsia="zh-CN"/>
        </w:rPr>
        <w:t>УМФЦ»</w:t>
      </w:r>
      <w:r w:rsidRPr="00BD0150">
        <w:rPr>
          <w:rFonts w:ascii="Times New Roman" w:hAnsi="Times New Roman" w:cs="Times New Roman"/>
          <w:sz w:val="24"/>
          <w:szCs w:val="24"/>
        </w:rPr>
        <w:t xml:space="preserve">, </w:t>
      </w:r>
      <w:r w:rsidR="00737FD9">
        <w:rPr>
          <w:rFonts w:ascii="Times New Roman" w:hAnsi="Times New Roman" w:cs="Times New Roman"/>
          <w:sz w:val="24"/>
          <w:szCs w:val="24"/>
        </w:rPr>
        <w:t>их</w:t>
      </w:r>
      <w:r w:rsidRPr="00BD0150">
        <w:rPr>
          <w:rFonts w:ascii="Times New Roman" w:hAnsi="Times New Roman" w:cs="Times New Roman"/>
          <w:sz w:val="24"/>
          <w:szCs w:val="24"/>
        </w:rPr>
        <w:t xml:space="preserve"> должностных лиц, </w:t>
      </w:r>
      <w:r w:rsidR="00B45C94" w:rsidRPr="00BD0150">
        <w:rPr>
          <w:rFonts w:ascii="Times New Roman" w:hAnsi="Times New Roman" w:cs="Times New Roman"/>
          <w:sz w:val="24"/>
          <w:szCs w:val="24"/>
        </w:rPr>
        <w:t>п</w:t>
      </w:r>
      <w:r w:rsidRPr="00BD0150">
        <w:rPr>
          <w:rFonts w:ascii="Times New Roman" w:hAnsi="Times New Roman" w:cs="Times New Roman"/>
          <w:sz w:val="24"/>
          <w:szCs w:val="24"/>
        </w:rPr>
        <w:t xml:space="preserve">ринятых (осуществленных) в ходе предоставления муниципальной услуги. </w:t>
      </w:r>
    </w:p>
    <w:p w14:paraId="7A3293BE" w14:textId="77777777" w:rsidR="009003E3" w:rsidRPr="00BD0150" w:rsidRDefault="009003E3" w:rsidP="009003E3">
      <w:pPr>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5.2. Жалоба подается в Администрацию</w:t>
      </w:r>
      <w:r w:rsidR="00737FD9">
        <w:rPr>
          <w:rFonts w:ascii="Times New Roman" w:hAnsi="Times New Roman" w:cs="Times New Roman"/>
          <w:sz w:val="24"/>
          <w:szCs w:val="24"/>
        </w:rPr>
        <w:t xml:space="preserve"> и </w:t>
      </w:r>
      <w:r w:rsidR="00737FD9" w:rsidRPr="004A002A">
        <w:rPr>
          <w:rFonts w:ascii="Times New Roman" w:hAnsi="Times New Roman" w:cs="Times New Roman"/>
          <w:sz w:val="24"/>
          <w:szCs w:val="24"/>
          <w:u w:val="single"/>
        </w:rPr>
        <w:t>Г</w:t>
      </w:r>
      <w:r w:rsidR="00737FD9" w:rsidRPr="004A002A">
        <w:rPr>
          <w:rFonts w:ascii="Times New Roman" w:hAnsi="Times New Roman" w:cs="Times New Roman"/>
          <w:sz w:val="24"/>
          <w:szCs w:val="24"/>
          <w:lang w:eastAsia="zh-CN"/>
        </w:rPr>
        <w:t>БУ НО «</w:t>
      </w:r>
      <w:r w:rsidR="00737FD9" w:rsidRPr="003A0333">
        <w:rPr>
          <w:rFonts w:ascii="Times New Roman" w:hAnsi="Times New Roman" w:cs="Times New Roman"/>
          <w:sz w:val="24"/>
          <w:szCs w:val="24"/>
          <w:lang w:eastAsia="zh-CN"/>
        </w:rPr>
        <w:t>УМФЦ»</w:t>
      </w:r>
      <w:r w:rsidR="00AC568B" w:rsidRPr="00BD0150">
        <w:rPr>
          <w:rFonts w:ascii="Times New Roman" w:hAnsi="Times New Roman" w:cs="Times New Roman"/>
          <w:sz w:val="24"/>
          <w:szCs w:val="24"/>
        </w:rPr>
        <w:t xml:space="preserve"> </w:t>
      </w:r>
      <w:r w:rsidRPr="00BD0150">
        <w:rPr>
          <w:rFonts w:ascii="Times New Roman" w:hAnsi="Times New Roman" w:cs="Times New Roman"/>
          <w:sz w:val="24"/>
          <w:szCs w:val="24"/>
        </w:rPr>
        <w:t>в письменной форме, в том числе при личном приеме заявителя, или в электронном виде.</w:t>
      </w:r>
    </w:p>
    <w:p w14:paraId="015AD67D" w14:textId="77777777" w:rsidR="009003E3" w:rsidRPr="00BD0150" w:rsidRDefault="009003E3" w:rsidP="009003E3">
      <w:pPr>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Жалобу на решения и действия (бездействие) </w:t>
      </w:r>
      <w:r w:rsidR="00752193" w:rsidRPr="00BD0150">
        <w:rPr>
          <w:rFonts w:ascii="Times New Roman" w:hAnsi="Times New Roman" w:cs="Times New Roman"/>
          <w:sz w:val="24"/>
          <w:szCs w:val="24"/>
        </w:rPr>
        <w:t xml:space="preserve">должностных лиц </w:t>
      </w:r>
      <w:r w:rsidR="00737FD9">
        <w:rPr>
          <w:rFonts w:ascii="Times New Roman" w:hAnsi="Times New Roman" w:cs="Times New Roman"/>
          <w:sz w:val="24"/>
          <w:szCs w:val="24"/>
        </w:rPr>
        <w:t>Управления образования</w:t>
      </w:r>
      <w:r w:rsidRPr="00BD0150">
        <w:rPr>
          <w:rFonts w:ascii="Times New Roman" w:hAnsi="Times New Roman" w:cs="Times New Roman"/>
          <w:sz w:val="24"/>
          <w:szCs w:val="24"/>
        </w:rPr>
        <w:t xml:space="preserve"> Администрации, </w:t>
      </w:r>
      <w:r w:rsidR="00737FD9">
        <w:rPr>
          <w:rFonts w:ascii="Times New Roman" w:hAnsi="Times New Roman" w:cs="Times New Roman"/>
          <w:sz w:val="24"/>
          <w:szCs w:val="24"/>
        </w:rPr>
        <w:t xml:space="preserve">должностных лиц </w:t>
      </w:r>
      <w:r w:rsidR="00737FD9" w:rsidRPr="004A002A">
        <w:rPr>
          <w:rFonts w:ascii="Times New Roman" w:hAnsi="Times New Roman" w:cs="Times New Roman"/>
          <w:sz w:val="24"/>
          <w:szCs w:val="24"/>
          <w:u w:val="single"/>
        </w:rPr>
        <w:t>Г</w:t>
      </w:r>
      <w:r w:rsidR="00737FD9" w:rsidRPr="004A002A">
        <w:rPr>
          <w:rFonts w:ascii="Times New Roman" w:hAnsi="Times New Roman" w:cs="Times New Roman"/>
          <w:sz w:val="24"/>
          <w:szCs w:val="24"/>
          <w:lang w:eastAsia="zh-CN"/>
        </w:rPr>
        <w:t>БУ НО «</w:t>
      </w:r>
      <w:r w:rsidR="00737FD9" w:rsidRPr="003A0333">
        <w:rPr>
          <w:rFonts w:ascii="Times New Roman" w:hAnsi="Times New Roman" w:cs="Times New Roman"/>
          <w:sz w:val="24"/>
          <w:szCs w:val="24"/>
          <w:lang w:eastAsia="zh-CN"/>
        </w:rPr>
        <w:t>УМФЦ»</w:t>
      </w:r>
      <w:r w:rsidRPr="00BD0150">
        <w:rPr>
          <w:rFonts w:ascii="Times New Roman" w:hAnsi="Times New Roman" w:cs="Times New Roman"/>
          <w:sz w:val="24"/>
          <w:szCs w:val="24"/>
        </w:rPr>
        <w:t xml:space="preserve"> можно подать в письменной форме, в том числе при личном приеме заявителя, или в электронном виде.</w:t>
      </w:r>
    </w:p>
    <w:p w14:paraId="14E333A2"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Прием жалоб в письменной форме осуществляется Администрацией</w:t>
      </w:r>
      <w:r w:rsidR="007F1C8E">
        <w:rPr>
          <w:rFonts w:ascii="Times New Roman" w:hAnsi="Times New Roman" w:cs="Times New Roman"/>
          <w:sz w:val="24"/>
          <w:szCs w:val="24"/>
          <w:lang w:eastAsia="ru-RU"/>
        </w:rPr>
        <w:t xml:space="preserve"> и </w:t>
      </w:r>
      <w:r w:rsidR="007F1C8E" w:rsidRPr="004A002A">
        <w:rPr>
          <w:rFonts w:ascii="Times New Roman" w:hAnsi="Times New Roman" w:cs="Times New Roman"/>
          <w:sz w:val="24"/>
          <w:szCs w:val="24"/>
          <w:u w:val="single"/>
        </w:rPr>
        <w:t>Г</w:t>
      </w:r>
      <w:r w:rsidR="007F1C8E" w:rsidRPr="004A002A">
        <w:rPr>
          <w:rFonts w:ascii="Times New Roman" w:hAnsi="Times New Roman" w:cs="Times New Roman"/>
          <w:sz w:val="24"/>
          <w:szCs w:val="24"/>
          <w:lang w:eastAsia="zh-CN"/>
        </w:rPr>
        <w:t>БУ НО «</w:t>
      </w:r>
      <w:r w:rsidR="007F1C8E" w:rsidRPr="003A0333">
        <w:rPr>
          <w:rFonts w:ascii="Times New Roman" w:hAnsi="Times New Roman" w:cs="Times New Roman"/>
          <w:sz w:val="24"/>
          <w:szCs w:val="24"/>
          <w:lang w:eastAsia="zh-CN"/>
        </w:rPr>
        <w:t>УМФЦ»</w:t>
      </w:r>
      <w:r w:rsidRPr="00BD0150">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B40867F"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Время приема жалоб должно совпадать со временем предоставления </w:t>
      </w:r>
      <w:r w:rsidR="007F1C8E" w:rsidRPr="00BD0150">
        <w:rPr>
          <w:rFonts w:ascii="Times New Roman" w:hAnsi="Times New Roman" w:cs="Times New Roman"/>
          <w:sz w:val="24"/>
          <w:szCs w:val="24"/>
          <w:lang w:eastAsia="ru-RU"/>
        </w:rPr>
        <w:t>муниципальной услуги</w:t>
      </w:r>
      <w:r w:rsidRPr="00BD0150">
        <w:rPr>
          <w:rFonts w:ascii="Times New Roman" w:hAnsi="Times New Roman" w:cs="Times New Roman"/>
          <w:sz w:val="24"/>
          <w:szCs w:val="24"/>
          <w:lang w:eastAsia="ru-RU"/>
        </w:rPr>
        <w:t>.</w:t>
      </w:r>
    </w:p>
    <w:p w14:paraId="2574A7C4"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Жалоба в письменной форме может быть также направлена по почте.</w:t>
      </w:r>
    </w:p>
    <w:p w14:paraId="0754E28C"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E83CE41"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14:paraId="018C72B4"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5.4. Досудебное (внесудебное) обжалование решений и действий (бездействия) Администрации</w:t>
      </w:r>
      <w:r w:rsidR="007F1C8E">
        <w:rPr>
          <w:rFonts w:ascii="Times New Roman" w:hAnsi="Times New Roman" w:cs="Times New Roman"/>
          <w:sz w:val="24"/>
          <w:szCs w:val="24"/>
        </w:rPr>
        <w:t xml:space="preserve"> и </w:t>
      </w:r>
      <w:r w:rsidR="007F1C8E" w:rsidRPr="004A002A">
        <w:rPr>
          <w:rFonts w:ascii="Times New Roman" w:hAnsi="Times New Roman" w:cs="Times New Roman"/>
          <w:sz w:val="24"/>
          <w:szCs w:val="24"/>
          <w:u w:val="single"/>
        </w:rPr>
        <w:t>Г</w:t>
      </w:r>
      <w:r w:rsidR="007F1C8E" w:rsidRPr="004A002A">
        <w:rPr>
          <w:rFonts w:ascii="Times New Roman" w:hAnsi="Times New Roman" w:cs="Times New Roman"/>
          <w:sz w:val="24"/>
          <w:szCs w:val="24"/>
          <w:lang w:eastAsia="zh-CN"/>
        </w:rPr>
        <w:t>БУ НО «</w:t>
      </w:r>
      <w:r w:rsidR="007F1C8E" w:rsidRPr="003A0333">
        <w:rPr>
          <w:rFonts w:ascii="Times New Roman" w:hAnsi="Times New Roman" w:cs="Times New Roman"/>
          <w:sz w:val="24"/>
          <w:szCs w:val="24"/>
          <w:lang w:eastAsia="zh-CN"/>
        </w:rPr>
        <w:t>УМФЦ»</w:t>
      </w:r>
      <w:r w:rsidRPr="00BD0150">
        <w:rPr>
          <w:rFonts w:ascii="Times New Roman" w:hAnsi="Times New Roman" w:cs="Times New Roman"/>
          <w:sz w:val="24"/>
          <w:szCs w:val="24"/>
        </w:rPr>
        <w:t xml:space="preserve">, </w:t>
      </w:r>
      <w:r w:rsidR="007F1C8E">
        <w:rPr>
          <w:rFonts w:ascii="Times New Roman" w:hAnsi="Times New Roman" w:cs="Times New Roman"/>
          <w:sz w:val="24"/>
          <w:szCs w:val="24"/>
        </w:rPr>
        <w:t>их</w:t>
      </w:r>
      <w:r w:rsidRPr="00BD0150">
        <w:rPr>
          <w:rFonts w:ascii="Times New Roman" w:hAnsi="Times New Roman" w:cs="Times New Roman"/>
          <w:sz w:val="24"/>
          <w:szCs w:val="24"/>
        </w:rPr>
        <w:t xml:space="preserve"> должностных лиц осуществляется в соответствии с:</w:t>
      </w:r>
    </w:p>
    <w:p w14:paraId="041903C3" w14:textId="77777777" w:rsidR="009003E3" w:rsidRPr="00BD0150" w:rsidRDefault="007F1C8E"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003E3" w:rsidRPr="00BD0150">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14:paraId="4EB2154D" w14:textId="77777777" w:rsidR="009003E3" w:rsidRPr="00BD0150" w:rsidRDefault="007F1C8E"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003E3" w:rsidRPr="00BD0150">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0E7F88F" w14:textId="77777777" w:rsidR="009003E3" w:rsidRPr="00BD0150" w:rsidRDefault="007F1C8E" w:rsidP="007F1C8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003E3" w:rsidRPr="00BD0150">
        <w:rPr>
          <w:rFonts w:ascii="Times New Roman" w:hAnsi="Times New Roman" w:cs="Times New Roman"/>
          <w:sz w:val="24"/>
          <w:szCs w:val="24"/>
        </w:rPr>
        <w:t>постановление</w:t>
      </w:r>
      <w:r w:rsidR="00752193" w:rsidRPr="00BD0150">
        <w:rPr>
          <w:rFonts w:ascii="Times New Roman" w:hAnsi="Times New Roman" w:cs="Times New Roman"/>
          <w:sz w:val="24"/>
          <w:szCs w:val="24"/>
        </w:rPr>
        <w:t xml:space="preserve">м </w:t>
      </w:r>
      <w:r w:rsidR="009003E3" w:rsidRPr="00BD0150">
        <w:rPr>
          <w:rFonts w:ascii="Times New Roman" w:hAnsi="Times New Roman" w:cs="Times New Roman"/>
          <w:sz w:val="24"/>
          <w:szCs w:val="24"/>
        </w:rPr>
        <w:t xml:space="preserve"> Правительства Российской Федерации от 16 августа 2012 г. № 840 «</w:t>
      </w:r>
      <w:r w:rsidR="009003E3" w:rsidRPr="00BD0150">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rsidR="009003E3" w:rsidRPr="00BD0150">
        <w:rPr>
          <w:rFonts w:ascii="Times New Roman" w:hAnsi="Times New Roman" w:cs="Times New Roman"/>
          <w:sz w:val="24"/>
          <w:szCs w:val="24"/>
          <w:lang w:eastAsia="ru-RU"/>
        </w:rPr>
        <w:lastRenderedPageBreak/>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14:paraId="7E374868" w14:textId="77777777" w:rsidR="009003E3" w:rsidRPr="00BD0150" w:rsidRDefault="009003E3" w:rsidP="00B45C9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 xml:space="preserve">5.5. Заявитель может обратиться с жалобой на действия (бездействие) решения и (или) действия (бездействие) Администрации, </w:t>
      </w:r>
      <w:r w:rsidR="00A2058C" w:rsidRPr="004A002A">
        <w:rPr>
          <w:rFonts w:ascii="Times New Roman" w:hAnsi="Times New Roman" w:cs="Times New Roman"/>
          <w:sz w:val="24"/>
          <w:szCs w:val="24"/>
          <w:u w:val="single"/>
        </w:rPr>
        <w:t>Г</w:t>
      </w:r>
      <w:r w:rsidR="00A2058C" w:rsidRPr="004A002A">
        <w:rPr>
          <w:rFonts w:ascii="Times New Roman" w:hAnsi="Times New Roman" w:cs="Times New Roman"/>
          <w:sz w:val="24"/>
          <w:szCs w:val="24"/>
          <w:lang w:eastAsia="zh-CN"/>
        </w:rPr>
        <w:t>БУ НО «</w:t>
      </w:r>
      <w:r w:rsidR="00A2058C" w:rsidRPr="003A0333">
        <w:rPr>
          <w:rFonts w:ascii="Times New Roman" w:hAnsi="Times New Roman" w:cs="Times New Roman"/>
          <w:sz w:val="24"/>
          <w:szCs w:val="24"/>
          <w:lang w:eastAsia="zh-CN"/>
        </w:rPr>
        <w:t>УМФЦ»</w:t>
      </w:r>
      <w:r w:rsidR="00A2058C">
        <w:rPr>
          <w:rFonts w:ascii="Times New Roman" w:hAnsi="Times New Roman" w:cs="Times New Roman"/>
          <w:sz w:val="24"/>
          <w:szCs w:val="24"/>
          <w:lang w:eastAsia="zh-CN"/>
        </w:rPr>
        <w:t>, их</w:t>
      </w:r>
      <w:r w:rsidRPr="00BD0150">
        <w:rPr>
          <w:rFonts w:ascii="Times New Roman" w:hAnsi="Times New Roman" w:cs="Times New Roman"/>
          <w:sz w:val="24"/>
          <w:szCs w:val="24"/>
        </w:rPr>
        <w:t xml:space="preserve"> должностных лиц, в том числе в следующих случаях:</w:t>
      </w:r>
    </w:p>
    <w:p w14:paraId="29E1C268"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14:paraId="54EBD6BD"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б) нарушение срока предоставления муниципальной услуги;</w:t>
      </w:r>
    </w:p>
    <w:p w14:paraId="7699EB05"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в) требование предоставления заявителем документов</w:t>
      </w:r>
      <w:r w:rsidR="00AC568B" w:rsidRPr="00BD0150">
        <w:rPr>
          <w:rFonts w:ascii="Times New Roman" w:hAnsi="Times New Roman" w:cs="Times New Roman"/>
          <w:sz w:val="24"/>
          <w:szCs w:val="24"/>
        </w:rPr>
        <w:t xml:space="preserve"> </w:t>
      </w:r>
      <w:r w:rsidRPr="00BD0150">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00AC568B"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rPr>
        <w:t xml:space="preserve">нормативными правовыми актами Российской Федерации, нормативными правовыми актами Нижегородской области, нормативными правовыми актами </w:t>
      </w:r>
      <w:r w:rsidR="00A2058C" w:rsidRPr="00A2058C">
        <w:rPr>
          <w:rFonts w:ascii="Times New Roman" w:hAnsi="Times New Roman" w:cs="Times New Roman"/>
          <w:sz w:val="24"/>
          <w:szCs w:val="24"/>
        </w:rPr>
        <w:t>городского округа город Шахунья Нижегородской области</w:t>
      </w:r>
      <w:r w:rsidRPr="00BD0150">
        <w:rPr>
          <w:rFonts w:ascii="Times New Roman" w:hAnsi="Times New Roman" w:cs="Times New Roman"/>
          <w:sz w:val="24"/>
          <w:szCs w:val="24"/>
        </w:rPr>
        <w:t>, для предоставления муниципальной услуги;</w:t>
      </w:r>
    </w:p>
    <w:p w14:paraId="09DA2145"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A2058C" w:rsidRPr="00A2058C">
        <w:rPr>
          <w:rFonts w:ascii="Times New Roman" w:hAnsi="Times New Roman" w:cs="Times New Roman"/>
          <w:sz w:val="24"/>
          <w:szCs w:val="24"/>
        </w:rPr>
        <w:t>городского округа город Шахунья Нижегородской области</w:t>
      </w:r>
      <w:r w:rsidRPr="00BD0150">
        <w:rPr>
          <w:rFonts w:ascii="Times New Roman" w:hAnsi="Times New Roman" w:cs="Times New Roman"/>
          <w:sz w:val="24"/>
          <w:szCs w:val="24"/>
        </w:rPr>
        <w:t xml:space="preserve"> для предоставления муниципальной услуги;</w:t>
      </w:r>
    </w:p>
    <w:p w14:paraId="103B10B0"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A2058C" w:rsidRPr="00A2058C">
        <w:rPr>
          <w:rFonts w:ascii="Times New Roman" w:hAnsi="Times New Roman" w:cs="Times New Roman"/>
          <w:sz w:val="24"/>
          <w:szCs w:val="24"/>
        </w:rPr>
        <w:t>городского округа город Шахунья Нижегородской области</w:t>
      </w:r>
      <w:r w:rsidRPr="00BD0150">
        <w:rPr>
          <w:rFonts w:ascii="Times New Roman" w:hAnsi="Times New Roman" w:cs="Times New Roman"/>
          <w:sz w:val="24"/>
          <w:szCs w:val="24"/>
        </w:rPr>
        <w:t>;</w:t>
      </w:r>
    </w:p>
    <w:p w14:paraId="44FBE164"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е) </w:t>
      </w:r>
      <w:r w:rsidRPr="00BD0150">
        <w:rPr>
          <w:rFonts w:ascii="Times New Roman" w:hAnsi="Times New Roman" w:cs="Times New Roman"/>
          <w:sz w:val="24"/>
          <w:szCs w:val="24"/>
          <w:lang w:eastAsia="ru-RU"/>
        </w:rPr>
        <w:t xml:space="preserve">затребование с заявителя при </w:t>
      </w:r>
      <w:r w:rsidR="00A2058C" w:rsidRPr="00BD0150">
        <w:rPr>
          <w:rFonts w:ascii="Times New Roman" w:hAnsi="Times New Roman" w:cs="Times New Roman"/>
          <w:sz w:val="24"/>
          <w:szCs w:val="24"/>
          <w:lang w:eastAsia="ru-RU"/>
        </w:rPr>
        <w:t>предоставлении муниципальной</w:t>
      </w:r>
      <w:r w:rsidRPr="00BD0150">
        <w:rPr>
          <w:rFonts w:ascii="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Нижегородской </w:t>
      </w:r>
      <w:r w:rsidR="00A2058C" w:rsidRPr="00BD0150">
        <w:rPr>
          <w:rFonts w:ascii="Times New Roman" w:hAnsi="Times New Roman" w:cs="Times New Roman"/>
          <w:sz w:val="24"/>
          <w:szCs w:val="24"/>
          <w:lang w:eastAsia="ru-RU"/>
        </w:rPr>
        <w:t xml:space="preserve">области, </w:t>
      </w:r>
      <w:r w:rsidR="000D37E6" w:rsidRPr="00BD0150">
        <w:rPr>
          <w:rFonts w:ascii="Times New Roman" w:hAnsi="Times New Roman" w:cs="Times New Roman"/>
          <w:sz w:val="24"/>
          <w:szCs w:val="24"/>
          <w:lang w:eastAsia="ru-RU"/>
        </w:rPr>
        <w:t>нормативными правовыми</w:t>
      </w:r>
      <w:r w:rsidRPr="00BD0150">
        <w:rPr>
          <w:rFonts w:ascii="Times New Roman" w:hAnsi="Times New Roman" w:cs="Times New Roman"/>
          <w:sz w:val="24"/>
          <w:szCs w:val="24"/>
          <w:lang w:eastAsia="ru-RU"/>
        </w:rPr>
        <w:t xml:space="preserve"> </w:t>
      </w:r>
      <w:r w:rsidR="000D37E6" w:rsidRPr="00BD0150">
        <w:rPr>
          <w:rFonts w:ascii="Times New Roman" w:hAnsi="Times New Roman" w:cs="Times New Roman"/>
          <w:sz w:val="24"/>
          <w:szCs w:val="24"/>
          <w:lang w:eastAsia="ru-RU"/>
        </w:rPr>
        <w:t>актами городского</w:t>
      </w:r>
      <w:r w:rsidR="00A2058C" w:rsidRPr="00A2058C">
        <w:rPr>
          <w:rFonts w:ascii="Times New Roman" w:hAnsi="Times New Roman" w:cs="Times New Roman"/>
          <w:sz w:val="24"/>
          <w:szCs w:val="24"/>
        </w:rPr>
        <w:t xml:space="preserve"> округа город Шахунья Нижегородской области</w:t>
      </w:r>
      <w:r w:rsidRPr="00BD0150">
        <w:rPr>
          <w:rFonts w:ascii="Times New Roman" w:hAnsi="Times New Roman" w:cs="Times New Roman"/>
          <w:sz w:val="24"/>
          <w:szCs w:val="24"/>
        </w:rPr>
        <w:t>;</w:t>
      </w:r>
    </w:p>
    <w:p w14:paraId="0E028EAD"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rPr>
        <w:t>ж) отказ Администрации</w:t>
      </w:r>
      <w:r w:rsidR="000D37E6">
        <w:rPr>
          <w:rFonts w:ascii="Times New Roman" w:hAnsi="Times New Roman" w:cs="Times New Roman"/>
          <w:sz w:val="24"/>
          <w:szCs w:val="24"/>
          <w:lang w:eastAsia="zh-CN"/>
        </w:rPr>
        <w:t xml:space="preserve">, </w:t>
      </w:r>
      <w:r w:rsidRPr="00BD0150">
        <w:rPr>
          <w:rFonts w:ascii="Times New Roman" w:hAnsi="Times New Roman" w:cs="Times New Roman"/>
          <w:sz w:val="24"/>
          <w:szCs w:val="24"/>
        </w:rPr>
        <w:t>должностн</w:t>
      </w:r>
      <w:r w:rsidR="000D37E6">
        <w:rPr>
          <w:rFonts w:ascii="Times New Roman" w:hAnsi="Times New Roman" w:cs="Times New Roman"/>
          <w:sz w:val="24"/>
          <w:szCs w:val="24"/>
        </w:rPr>
        <w:t xml:space="preserve">ых </w:t>
      </w:r>
      <w:r w:rsidRPr="00BD0150">
        <w:rPr>
          <w:rFonts w:ascii="Times New Roman" w:hAnsi="Times New Roman" w:cs="Times New Roman"/>
          <w:sz w:val="24"/>
          <w:szCs w:val="24"/>
        </w:rPr>
        <w:t xml:space="preserve">лиц </w:t>
      </w:r>
      <w:r w:rsidR="00440144">
        <w:rPr>
          <w:rFonts w:ascii="Times New Roman" w:hAnsi="Times New Roman" w:cs="Times New Roman"/>
          <w:sz w:val="24"/>
          <w:szCs w:val="24"/>
        </w:rPr>
        <w:t xml:space="preserve">Администрации </w:t>
      </w:r>
      <w:r w:rsidRPr="00BD0150">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87597">
        <w:rPr>
          <w:rFonts w:ascii="Times New Roman" w:hAnsi="Times New Roman" w:cs="Times New Roman"/>
          <w:sz w:val="24"/>
          <w:szCs w:val="24"/>
          <w:lang w:eastAsia="ru-RU"/>
        </w:rPr>
        <w:t xml:space="preserve"> (в данном случае жалоба подается </w:t>
      </w:r>
      <w:r w:rsidR="00D87597" w:rsidRPr="00BD0150">
        <w:rPr>
          <w:rFonts w:ascii="Times New Roman" w:hAnsi="Times New Roman" w:cs="Times New Roman"/>
          <w:sz w:val="24"/>
          <w:szCs w:val="24"/>
        </w:rPr>
        <w:t>на действия (бездействие) решения и (или) действия (бездействие) Администрации</w:t>
      </w:r>
      <w:r w:rsidR="00F413D3">
        <w:rPr>
          <w:rFonts w:ascii="Times New Roman" w:hAnsi="Times New Roman" w:cs="Times New Roman"/>
          <w:sz w:val="24"/>
          <w:szCs w:val="24"/>
        </w:rPr>
        <w:t xml:space="preserve"> и ее должностных лиц</w:t>
      </w:r>
      <w:r w:rsidR="00D87597">
        <w:rPr>
          <w:rFonts w:ascii="Times New Roman" w:hAnsi="Times New Roman" w:cs="Times New Roman"/>
          <w:sz w:val="24"/>
          <w:szCs w:val="24"/>
          <w:lang w:eastAsia="ru-RU"/>
        </w:rPr>
        <w:t>)</w:t>
      </w:r>
      <w:r w:rsidRPr="00BD0150">
        <w:rPr>
          <w:rFonts w:ascii="Times New Roman" w:hAnsi="Times New Roman" w:cs="Times New Roman"/>
          <w:sz w:val="24"/>
          <w:szCs w:val="24"/>
          <w:lang w:eastAsia="ru-RU"/>
        </w:rPr>
        <w:t>;</w:t>
      </w:r>
    </w:p>
    <w:p w14:paraId="1328320E"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bCs/>
          <w:sz w:val="24"/>
          <w:szCs w:val="24"/>
          <w:lang w:eastAsia="ru-RU"/>
        </w:rPr>
        <w:t>з)</w:t>
      </w:r>
      <w:r w:rsidRPr="00BD0150">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14:paraId="08150733"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BD0150">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0D37E6" w:rsidRPr="00A2058C">
        <w:rPr>
          <w:rFonts w:ascii="Times New Roman" w:hAnsi="Times New Roman" w:cs="Times New Roman"/>
          <w:sz w:val="24"/>
          <w:szCs w:val="24"/>
        </w:rPr>
        <w:t>городского округа город Шахунья Нижегородской области</w:t>
      </w:r>
      <w:r w:rsidRPr="00BD0150">
        <w:rPr>
          <w:rFonts w:ascii="Times New Roman" w:hAnsi="Times New Roman" w:cs="Times New Roman"/>
          <w:sz w:val="24"/>
          <w:szCs w:val="24"/>
          <w:lang w:eastAsia="ru-RU"/>
        </w:rPr>
        <w:t>;</w:t>
      </w:r>
    </w:p>
    <w:p w14:paraId="29C1E747"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D0150">
          <w:rPr>
            <w:rFonts w:ascii="Times New Roman" w:hAnsi="Times New Roman" w:cs="Times New Roman"/>
            <w:sz w:val="24"/>
            <w:szCs w:val="24"/>
            <w:lang w:eastAsia="ru-RU"/>
          </w:rPr>
          <w:t>пунктом 4 части 1 статьи 7</w:t>
        </w:r>
      </w:hyperlink>
      <w:r w:rsidRPr="00BD0150">
        <w:rPr>
          <w:rFonts w:ascii="Times New Roman" w:hAnsi="Times New Roman" w:cs="Times New Roman"/>
          <w:sz w:val="24"/>
          <w:szCs w:val="24"/>
          <w:lang w:eastAsia="ru-RU"/>
        </w:rPr>
        <w:t xml:space="preserve"> Федерального закона </w:t>
      </w:r>
      <w:r w:rsidRPr="00BD0150">
        <w:rPr>
          <w:rFonts w:ascii="Times New Roman" w:hAnsi="Times New Roman" w:cs="Times New Roman"/>
          <w:bCs/>
          <w:sz w:val="24"/>
          <w:szCs w:val="24"/>
          <w:lang w:eastAsia="ru-RU"/>
        </w:rPr>
        <w:t>от 27 июля 2010 г.  №</w:t>
      </w:r>
      <w:r w:rsidR="00BF5825">
        <w:rPr>
          <w:rFonts w:ascii="Times New Roman" w:hAnsi="Times New Roman" w:cs="Times New Roman"/>
          <w:bCs/>
          <w:sz w:val="24"/>
          <w:szCs w:val="24"/>
          <w:lang w:eastAsia="ru-RU"/>
        </w:rPr>
        <w:t xml:space="preserve"> </w:t>
      </w:r>
      <w:r w:rsidRPr="00BD0150">
        <w:rPr>
          <w:rFonts w:ascii="Times New Roman" w:hAnsi="Times New Roman" w:cs="Times New Roman"/>
          <w:bCs/>
          <w:sz w:val="24"/>
          <w:szCs w:val="24"/>
          <w:lang w:eastAsia="ru-RU"/>
        </w:rPr>
        <w:t>210-ФЗ «Об организации предоставления государственных и муниципальных услуг»</w:t>
      </w:r>
      <w:r w:rsidRPr="00BD0150">
        <w:rPr>
          <w:rFonts w:ascii="Times New Roman" w:hAnsi="Times New Roman" w:cs="Times New Roman"/>
          <w:sz w:val="24"/>
          <w:szCs w:val="24"/>
          <w:lang w:eastAsia="ru-RU"/>
        </w:rPr>
        <w:t xml:space="preserve">. </w:t>
      </w:r>
    </w:p>
    <w:p w14:paraId="0ED247AB"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5.6. В электронном виде жалоба может быть подана заявителем посредством:</w:t>
      </w:r>
    </w:p>
    <w:p w14:paraId="3414196E"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14:paraId="02204E2E"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14:paraId="2C63FD8C"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1302BE9A"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5.7.  Жалоба должна содержать:</w:t>
      </w:r>
    </w:p>
    <w:p w14:paraId="6B56E326"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а) наименование структурного подразделения Администрации, </w:t>
      </w:r>
      <w:r w:rsidR="00CA0BF6">
        <w:rPr>
          <w:rFonts w:ascii="Times New Roman" w:hAnsi="Times New Roman" w:cs="Times New Roman"/>
          <w:sz w:val="24"/>
          <w:szCs w:val="24"/>
        </w:rPr>
        <w:t xml:space="preserve">отдела </w:t>
      </w:r>
      <w:r w:rsidR="00CA0BF6" w:rsidRPr="004A002A">
        <w:rPr>
          <w:rFonts w:ascii="Times New Roman" w:hAnsi="Times New Roman" w:cs="Times New Roman"/>
          <w:sz w:val="24"/>
          <w:szCs w:val="24"/>
          <w:u w:val="single"/>
        </w:rPr>
        <w:t>Г</w:t>
      </w:r>
      <w:r w:rsidR="00CA0BF6" w:rsidRPr="004A002A">
        <w:rPr>
          <w:rFonts w:ascii="Times New Roman" w:hAnsi="Times New Roman" w:cs="Times New Roman"/>
          <w:sz w:val="24"/>
          <w:szCs w:val="24"/>
          <w:lang w:eastAsia="zh-CN"/>
        </w:rPr>
        <w:t>БУ НО «</w:t>
      </w:r>
      <w:r w:rsidR="00CA0BF6" w:rsidRPr="003A0333">
        <w:rPr>
          <w:rFonts w:ascii="Times New Roman" w:hAnsi="Times New Roman" w:cs="Times New Roman"/>
          <w:sz w:val="24"/>
          <w:szCs w:val="24"/>
          <w:lang w:eastAsia="zh-CN"/>
        </w:rPr>
        <w:t>УМФЦ»</w:t>
      </w:r>
      <w:r w:rsidR="00CA0BF6">
        <w:rPr>
          <w:rFonts w:ascii="Times New Roman" w:hAnsi="Times New Roman" w:cs="Times New Roman"/>
          <w:sz w:val="24"/>
          <w:szCs w:val="24"/>
          <w:lang w:eastAsia="zh-CN"/>
        </w:rPr>
        <w:t xml:space="preserve">, </w:t>
      </w:r>
      <w:r w:rsidRPr="00BD0150">
        <w:rPr>
          <w:rFonts w:ascii="Times New Roman" w:hAnsi="Times New Roman" w:cs="Times New Roman"/>
          <w:sz w:val="24"/>
          <w:szCs w:val="24"/>
        </w:rPr>
        <w:t>должностного лица администрации либо муниципального служащего</w:t>
      </w:r>
      <w:r w:rsidR="00CA0BF6">
        <w:rPr>
          <w:rFonts w:ascii="Times New Roman" w:hAnsi="Times New Roman" w:cs="Times New Roman"/>
          <w:sz w:val="24"/>
          <w:szCs w:val="24"/>
        </w:rPr>
        <w:t xml:space="preserve">, должностного лица </w:t>
      </w:r>
      <w:r w:rsidR="00CA0BF6" w:rsidRPr="00F413D3">
        <w:rPr>
          <w:rFonts w:ascii="Times New Roman" w:hAnsi="Times New Roman" w:cs="Times New Roman"/>
          <w:sz w:val="24"/>
          <w:szCs w:val="24"/>
        </w:rPr>
        <w:t>Г</w:t>
      </w:r>
      <w:r w:rsidR="00CA0BF6" w:rsidRPr="004A002A">
        <w:rPr>
          <w:rFonts w:ascii="Times New Roman" w:hAnsi="Times New Roman" w:cs="Times New Roman"/>
          <w:sz w:val="24"/>
          <w:szCs w:val="24"/>
          <w:lang w:eastAsia="zh-CN"/>
        </w:rPr>
        <w:t>БУ НО «</w:t>
      </w:r>
      <w:r w:rsidR="00CA0BF6" w:rsidRPr="003A0333">
        <w:rPr>
          <w:rFonts w:ascii="Times New Roman" w:hAnsi="Times New Roman" w:cs="Times New Roman"/>
          <w:sz w:val="24"/>
          <w:szCs w:val="24"/>
          <w:lang w:eastAsia="zh-CN"/>
        </w:rPr>
        <w:t>УМФЦ»</w:t>
      </w:r>
      <w:r w:rsidRPr="00BD0150">
        <w:rPr>
          <w:rFonts w:ascii="Times New Roman" w:hAnsi="Times New Roman" w:cs="Times New Roman"/>
          <w:sz w:val="24"/>
          <w:szCs w:val="24"/>
        </w:rPr>
        <w:t>,</w:t>
      </w:r>
      <w:r w:rsidR="00AC568B" w:rsidRPr="00BD0150">
        <w:rPr>
          <w:rFonts w:ascii="Times New Roman" w:hAnsi="Times New Roman" w:cs="Times New Roman"/>
          <w:sz w:val="24"/>
          <w:szCs w:val="24"/>
        </w:rPr>
        <w:t xml:space="preserve"> </w:t>
      </w:r>
      <w:r w:rsidRPr="00BD0150">
        <w:rPr>
          <w:rFonts w:ascii="Times New Roman" w:hAnsi="Times New Roman" w:cs="Times New Roman"/>
          <w:sz w:val="24"/>
          <w:szCs w:val="24"/>
        </w:rPr>
        <w:t>решения и действия (бездействие) которых обжалуются;</w:t>
      </w:r>
    </w:p>
    <w:p w14:paraId="7F551466"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б) </w:t>
      </w:r>
      <w:r w:rsidRPr="00BD0150">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w:t>
      </w:r>
      <w:r w:rsidR="00B45C94" w:rsidRPr="00BD0150">
        <w:rPr>
          <w:rFonts w:ascii="Times New Roman" w:hAnsi="Times New Roman" w:cs="Times New Roman"/>
          <w:sz w:val="24"/>
          <w:szCs w:val="24"/>
          <w:lang w:eastAsia="ru-RU"/>
        </w:rPr>
        <w:t>,</w:t>
      </w:r>
      <w:r w:rsidRPr="00BD0150">
        <w:rPr>
          <w:rFonts w:ascii="Times New Roman" w:hAnsi="Times New Roman" w:cs="Times New Roman"/>
          <w:sz w:val="24"/>
          <w:szCs w:val="24"/>
          <w:lang w:eastAsia="ru-RU"/>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D0150">
        <w:rPr>
          <w:rFonts w:ascii="Times New Roman" w:hAnsi="Times New Roman" w:cs="Times New Roman"/>
          <w:bCs/>
          <w:iCs/>
          <w:sz w:val="24"/>
          <w:szCs w:val="24"/>
          <w:lang w:eastAsia="ru-RU"/>
        </w:rPr>
        <w:t xml:space="preserve"> (за исключением случая, когда жалоба направляется посредством системы досудебного обжалования)</w:t>
      </w:r>
      <w:r w:rsidRPr="00BD0150">
        <w:rPr>
          <w:rFonts w:ascii="Times New Roman" w:hAnsi="Times New Roman" w:cs="Times New Roman"/>
          <w:sz w:val="24"/>
          <w:szCs w:val="24"/>
        </w:rPr>
        <w:t>;</w:t>
      </w:r>
    </w:p>
    <w:p w14:paraId="7DFC86F6"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r w:rsidRPr="00BD0150">
        <w:rPr>
          <w:rFonts w:ascii="Times New Roman" w:hAnsi="Times New Roman" w:cs="Times New Roman"/>
          <w:sz w:val="24"/>
          <w:szCs w:val="24"/>
          <w:lang w:eastAsia="ru-RU"/>
        </w:rPr>
        <w:t>;</w:t>
      </w:r>
    </w:p>
    <w:p w14:paraId="5BD27996"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348F50D3"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791C869D"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rPr>
        <w:t>5.9.</w:t>
      </w:r>
      <w:r w:rsidRPr="00BD0150">
        <w:rPr>
          <w:rFonts w:ascii="Times New Roman" w:hAnsi="Times New Roman" w:cs="Times New Roman"/>
          <w:sz w:val="24"/>
          <w:szCs w:val="24"/>
          <w:lang w:eastAsia="ru-RU"/>
        </w:rPr>
        <w:t xml:space="preserve"> В случае если жалоба подается через представителя </w:t>
      </w:r>
      <w:r w:rsidR="00516F06" w:rsidRPr="00BD0150">
        <w:rPr>
          <w:rFonts w:ascii="Times New Roman" w:hAnsi="Times New Roman" w:cs="Times New Roman"/>
          <w:sz w:val="24"/>
          <w:szCs w:val="24"/>
          <w:lang w:eastAsia="ru-RU"/>
        </w:rPr>
        <w:t>заявителя, представляется</w:t>
      </w:r>
      <w:r w:rsidRPr="00BD0150">
        <w:rPr>
          <w:rFonts w:ascii="Times New Roman" w:hAnsi="Times New Roman" w:cs="Times New Roman"/>
          <w:sz w:val="24"/>
          <w:szCs w:val="24"/>
          <w:lang w:eastAsia="ru-RU"/>
        </w:rPr>
        <w:t xml:space="preserve">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B651E8" w:rsidRPr="00BD0150">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оформленная в соответствии с </w:t>
      </w:r>
      <w:hyperlink r:id="rId32" w:history="1">
        <w:r w:rsidRPr="00BD0150">
          <w:rPr>
            <w:rFonts w:ascii="Times New Roman" w:hAnsi="Times New Roman" w:cs="Times New Roman"/>
            <w:sz w:val="24"/>
            <w:szCs w:val="24"/>
            <w:lang w:eastAsia="ru-RU"/>
          </w:rPr>
          <w:t>законодательством</w:t>
        </w:r>
      </w:hyperlink>
      <w:r w:rsidRPr="00BD0150">
        <w:rPr>
          <w:rFonts w:ascii="Times New Roman" w:hAnsi="Times New Roman" w:cs="Times New Roman"/>
          <w:sz w:val="24"/>
          <w:szCs w:val="24"/>
          <w:lang w:eastAsia="ru-RU"/>
        </w:rPr>
        <w:t xml:space="preserve"> Российской Федерации доверенность</w:t>
      </w:r>
      <w:r w:rsidR="00B651E8" w:rsidRPr="00BD0150">
        <w:rPr>
          <w:rFonts w:ascii="Times New Roman" w:hAnsi="Times New Roman" w:cs="Times New Roman"/>
          <w:sz w:val="24"/>
          <w:szCs w:val="24"/>
          <w:lang w:eastAsia="ru-RU"/>
        </w:rPr>
        <w:t>.</w:t>
      </w:r>
    </w:p>
    <w:p w14:paraId="56653EAD"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522669E"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ab/>
        <w:t>5.10. Заявитель имеет право обратиться в Администрацию</w:t>
      </w:r>
      <w:r w:rsidR="00AC568B" w:rsidRPr="00BD0150">
        <w:rPr>
          <w:rFonts w:ascii="Times New Roman" w:hAnsi="Times New Roman" w:cs="Times New Roman"/>
          <w:sz w:val="24"/>
          <w:szCs w:val="24"/>
        </w:rPr>
        <w:t xml:space="preserve"> </w:t>
      </w:r>
      <w:r w:rsidR="007205E1">
        <w:rPr>
          <w:rFonts w:ascii="Times New Roman" w:hAnsi="Times New Roman" w:cs="Times New Roman"/>
          <w:sz w:val="24"/>
          <w:szCs w:val="24"/>
        </w:rPr>
        <w:t xml:space="preserve">и </w:t>
      </w:r>
      <w:r w:rsidR="007205E1" w:rsidRPr="004A002A">
        <w:rPr>
          <w:rFonts w:ascii="Times New Roman" w:hAnsi="Times New Roman" w:cs="Times New Roman"/>
          <w:sz w:val="24"/>
          <w:szCs w:val="24"/>
          <w:u w:val="single"/>
        </w:rPr>
        <w:t>Г</w:t>
      </w:r>
      <w:r w:rsidR="007205E1" w:rsidRPr="004A002A">
        <w:rPr>
          <w:rFonts w:ascii="Times New Roman" w:hAnsi="Times New Roman" w:cs="Times New Roman"/>
          <w:sz w:val="24"/>
          <w:szCs w:val="24"/>
          <w:lang w:eastAsia="zh-CN"/>
        </w:rPr>
        <w:t>БУ НО «</w:t>
      </w:r>
      <w:r w:rsidR="007205E1" w:rsidRPr="003A0333">
        <w:rPr>
          <w:rFonts w:ascii="Times New Roman" w:hAnsi="Times New Roman" w:cs="Times New Roman"/>
          <w:sz w:val="24"/>
          <w:szCs w:val="24"/>
          <w:lang w:eastAsia="zh-CN"/>
        </w:rPr>
        <w:t>УМФЦ»</w:t>
      </w:r>
      <w:r w:rsidR="007205E1">
        <w:rPr>
          <w:rFonts w:ascii="Times New Roman" w:hAnsi="Times New Roman" w:cs="Times New Roman"/>
          <w:sz w:val="24"/>
          <w:szCs w:val="24"/>
          <w:lang w:eastAsia="zh-CN"/>
        </w:rPr>
        <w:t xml:space="preserve"> </w:t>
      </w:r>
      <w:r w:rsidRPr="00BD0150">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14:paraId="13C760DE" w14:textId="77777777" w:rsidR="009003E3" w:rsidRPr="00BD0150" w:rsidRDefault="009003E3" w:rsidP="009003E3">
      <w:pPr>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5.11. Жалоба, поступившая </w:t>
      </w:r>
      <w:r w:rsidR="00E8239F" w:rsidRPr="00BD0150">
        <w:rPr>
          <w:rFonts w:ascii="Times New Roman" w:hAnsi="Times New Roman" w:cs="Times New Roman"/>
          <w:sz w:val="24"/>
          <w:szCs w:val="24"/>
        </w:rPr>
        <w:t>в Администрацию,</w:t>
      </w:r>
      <w:r w:rsidRPr="00BD0150">
        <w:rPr>
          <w:rFonts w:ascii="Times New Roman" w:hAnsi="Times New Roman" w:cs="Times New Roman"/>
          <w:sz w:val="24"/>
          <w:szCs w:val="24"/>
        </w:rPr>
        <w:t xml:space="preserve"> </w:t>
      </w:r>
      <w:r w:rsidR="007205E1" w:rsidRPr="004A002A">
        <w:rPr>
          <w:rFonts w:ascii="Times New Roman" w:hAnsi="Times New Roman" w:cs="Times New Roman"/>
          <w:sz w:val="24"/>
          <w:szCs w:val="24"/>
          <w:u w:val="single"/>
        </w:rPr>
        <w:t>Г</w:t>
      </w:r>
      <w:r w:rsidR="007205E1" w:rsidRPr="004A002A">
        <w:rPr>
          <w:rFonts w:ascii="Times New Roman" w:hAnsi="Times New Roman" w:cs="Times New Roman"/>
          <w:sz w:val="24"/>
          <w:szCs w:val="24"/>
          <w:lang w:eastAsia="zh-CN"/>
        </w:rPr>
        <w:t>БУ НО «</w:t>
      </w:r>
      <w:r w:rsidR="007205E1" w:rsidRPr="003A0333">
        <w:rPr>
          <w:rFonts w:ascii="Times New Roman" w:hAnsi="Times New Roman" w:cs="Times New Roman"/>
          <w:sz w:val="24"/>
          <w:szCs w:val="24"/>
          <w:lang w:eastAsia="zh-CN"/>
        </w:rPr>
        <w:t>УМФЦ»</w:t>
      </w:r>
      <w:r w:rsidR="007205E1">
        <w:rPr>
          <w:rFonts w:ascii="Times New Roman" w:hAnsi="Times New Roman" w:cs="Times New Roman"/>
          <w:sz w:val="24"/>
          <w:szCs w:val="24"/>
          <w:lang w:eastAsia="zh-CN"/>
        </w:rPr>
        <w:t xml:space="preserve">, </w:t>
      </w:r>
      <w:r w:rsidRPr="00BD0150">
        <w:rPr>
          <w:rFonts w:ascii="Times New Roman" w:hAnsi="Times New Roman" w:cs="Times New Roman"/>
          <w:sz w:val="24"/>
          <w:szCs w:val="24"/>
        </w:rPr>
        <w:t xml:space="preserve">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w:t>
      </w:r>
      <w:r w:rsidR="006955E2" w:rsidRPr="00BD0150">
        <w:rPr>
          <w:rFonts w:ascii="Times New Roman" w:hAnsi="Times New Roman" w:cs="Times New Roman"/>
          <w:sz w:val="24"/>
          <w:szCs w:val="24"/>
        </w:rPr>
        <w:t xml:space="preserve">ее </w:t>
      </w:r>
      <w:r w:rsidR="007205E1">
        <w:rPr>
          <w:rFonts w:ascii="Times New Roman" w:hAnsi="Times New Roman" w:cs="Times New Roman"/>
          <w:sz w:val="24"/>
          <w:szCs w:val="24"/>
        </w:rPr>
        <w:t xml:space="preserve">рассмотрения Администрацией, </w:t>
      </w:r>
      <w:r w:rsidR="007205E1" w:rsidRPr="004A002A">
        <w:rPr>
          <w:rFonts w:ascii="Times New Roman" w:hAnsi="Times New Roman" w:cs="Times New Roman"/>
          <w:sz w:val="24"/>
          <w:szCs w:val="24"/>
          <w:u w:val="single"/>
        </w:rPr>
        <w:t>Г</w:t>
      </w:r>
      <w:r w:rsidR="007205E1" w:rsidRPr="004A002A">
        <w:rPr>
          <w:rFonts w:ascii="Times New Roman" w:hAnsi="Times New Roman" w:cs="Times New Roman"/>
          <w:sz w:val="24"/>
          <w:szCs w:val="24"/>
          <w:lang w:eastAsia="zh-CN"/>
        </w:rPr>
        <w:t>БУ НО «</w:t>
      </w:r>
      <w:r w:rsidR="007205E1" w:rsidRPr="003A0333">
        <w:rPr>
          <w:rFonts w:ascii="Times New Roman" w:hAnsi="Times New Roman" w:cs="Times New Roman"/>
          <w:sz w:val="24"/>
          <w:szCs w:val="24"/>
          <w:lang w:eastAsia="zh-CN"/>
        </w:rPr>
        <w:t>УМФЦ»</w:t>
      </w:r>
      <w:r w:rsidR="007205E1">
        <w:rPr>
          <w:rFonts w:ascii="Times New Roman" w:hAnsi="Times New Roman" w:cs="Times New Roman"/>
          <w:sz w:val="24"/>
          <w:szCs w:val="24"/>
          <w:lang w:eastAsia="zh-CN"/>
        </w:rPr>
        <w:t xml:space="preserve"> </w:t>
      </w:r>
      <w:r w:rsidRPr="00BD0150">
        <w:rPr>
          <w:rFonts w:ascii="Times New Roman" w:hAnsi="Times New Roman" w:cs="Times New Roman"/>
          <w:sz w:val="24"/>
          <w:szCs w:val="24"/>
        </w:rPr>
        <w:t xml:space="preserve">не установлены. В случае обжалования отказа Администрации, </w:t>
      </w:r>
      <w:r w:rsidR="007205E1" w:rsidRPr="004A002A">
        <w:rPr>
          <w:rFonts w:ascii="Times New Roman" w:hAnsi="Times New Roman" w:cs="Times New Roman"/>
          <w:sz w:val="24"/>
          <w:szCs w:val="24"/>
          <w:u w:val="single"/>
        </w:rPr>
        <w:t>Г</w:t>
      </w:r>
      <w:r w:rsidR="007205E1" w:rsidRPr="004A002A">
        <w:rPr>
          <w:rFonts w:ascii="Times New Roman" w:hAnsi="Times New Roman" w:cs="Times New Roman"/>
          <w:sz w:val="24"/>
          <w:szCs w:val="24"/>
          <w:lang w:eastAsia="zh-CN"/>
        </w:rPr>
        <w:t>БУ НО «</w:t>
      </w:r>
      <w:r w:rsidR="007205E1" w:rsidRPr="003A0333">
        <w:rPr>
          <w:rFonts w:ascii="Times New Roman" w:hAnsi="Times New Roman" w:cs="Times New Roman"/>
          <w:sz w:val="24"/>
          <w:szCs w:val="24"/>
          <w:lang w:eastAsia="zh-CN"/>
        </w:rPr>
        <w:t>УМФЦ»</w:t>
      </w:r>
      <w:r w:rsidR="007205E1">
        <w:rPr>
          <w:rFonts w:ascii="Times New Roman" w:hAnsi="Times New Roman" w:cs="Times New Roman"/>
          <w:sz w:val="24"/>
          <w:szCs w:val="24"/>
          <w:lang w:eastAsia="zh-CN"/>
        </w:rPr>
        <w:t xml:space="preserve">, </w:t>
      </w:r>
      <w:r w:rsidRPr="00BD0150">
        <w:rPr>
          <w:rFonts w:ascii="Times New Roman" w:hAnsi="Times New Roman" w:cs="Times New Roman"/>
          <w:sz w:val="24"/>
          <w:szCs w:val="24"/>
        </w:rPr>
        <w:t>должностных лиц Администрации</w:t>
      </w:r>
      <w:r w:rsidR="0011201B">
        <w:rPr>
          <w:rFonts w:ascii="Times New Roman" w:hAnsi="Times New Roman" w:cs="Times New Roman"/>
          <w:sz w:val="24"/>
          <w:szCs w:val="24"/>
        </w:rPr>
        <w:t xml:space="preserve"> и</w:t>
      </w:r>
      <w:r w:rsidRPr="00BD0150">
        <w:rPr>
          <w:rFonts w:ascii="Times New Roman" w:hAnsi="Times New Roman" w:cs="Times New Roman"/>
          <w:sz w:val="24"/>
          <w:szCs w:val="24"/>
        </w:rPr>
        <w:t xml:space="preserve"> </w:t>
      </w:r>
      <w:r w:rsidR="007205E1" w:rsidRPr="0026628D">
        <w:rPr>
          <w:rFonts w:ascii="Times New Roman" w:hAnsi="Times New Roman" w:cs="Times New Roman"/>
          <w:sz w:val="24"/>
          <w:szCs w:val="24"/>
        </w:rPr>
        <w:t>Г</w:t>
      </w:r>
      <w:r w:rsidR="007205E1" w:rsidRPr="004A002A">
        <w:rPr>
          <w:rFonts w:ascii="Times New Roman" w:hAnsi="Times New Roman" w:cs="Times New Roman"/>
          <w:sz w:val="24"/>
          <w:szCs w:val="24"/>
          <w:lang w:eastAsia="zh-CN"/>
        </w:rPr>
        <w:t>БУ НО «</w:t>
      </w:r>
      <w:r w:rsidR="007205E1" w:rsidRPr="003A0333">
        <w:rPr>
          <w:rFonts w:ascii="Times New Roman" w:hAnsi="Times New Roman" w:cs="Times New Roman"/>
          <w:sz w:val="24"/>
          <w:szCs w:val="24"/>
          <w:lang w:eastAsia="zh-CN"/>
        </w:rPr>
        <w:t>УМФЦ»</w:t>
      </w:r>
      <w:r w:rsidR="007205E1">
        <w:rPr>
          <w:rFonts w:ascii="Times New Roman" w:hAnsi="Times New Roman" w:cs="Times New Roman"/>
          <w:sz w:val="24"/>
          <w:szCs w:val="24"/>
          <w:lang w:eastAsia="zh-CN"/>
        </w:rPr>
        <w:t xml:space="preserve">, </w:t>
      </w:r>
      <w:r w:rsidRPr="00BD0150">
        <w:rPr>
          <w:rFonts w:ascii="Times New Roman" w:hAnsi="Times New Roman" w:cs="Times New Roman"/>
          <w:sz w:val="24"/>
          <w:szCs w:val="24"/>
        </w:rPr>
        <w:t>осуществляющих полномочия по предоставлению муниципальной услуги</w:t>
      </w:r>
      <w:r w:rsidR="00AC568B" w:rsidRPr="00BD0150">
        <w:rPr>
          <w:rFonts w:ascii="Times New Roman" w:hAnsi="Times New Roman" w:cs="Times New Roman"/>
          <w:sz w:val="24"/>
          <w:szCs w:val="24"/>
        </w:rPr>
        <w:t xml:space="preserve"> </w:t>
      </w:r>
      <w:r w:rsidRPr="00BD0150">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DBD13B"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lastRenderedPageBreak/>
        <w:t xml:space="preserve">В случае если принятие решения по жалобе не входит в компетенцию </w:t>
      </w:r>
      <w:r w:rsidRPr="0011201B">
        <w:rPr>
          <w:rFonts w:ascii="Times New Roman" w:hAnsi="Times New Roman" w:cs="Times New Roman"/>
          <w:sz w:val="24"/>
          <w:szCs w:val="24"/>
        </w:rPr>
        <w:t>Администрации</w:t>
      </w:r>
      <w:r w:rsidR="0011201B" w:rsidRPr="0011201B">
        <w:rPr>
          <w:rFonts w:ascii="Times New Roman" w:hAnsi="Times New Roman" w:cs="Times New Roman"/>
          <w:sz w:val="24"/>
          <w:szCs w:val="24"/>
        </w:rPr>
        <w:t xml:space="preserve"> либо Г</w:t>
      </w:r>
      <w:r w:rsidR="0011201B" w:rsidRPr="0011201B">
        <w:rPr>
          <w:rFonts w:ascii="Times New Roman" w:hAnsi="Times New Roman" w:cs="Times New Roman"/>
          <w:sz w:val="24"/>
          <w:szCs w:val="24"/>
          <w:lang w:eastAsia="zh-CN"/>
        </w:rPr>
        <w:t>БУ</w:t>
      </w:r>
      <w:r w:rsidR="0011201B" w:rsidRPr="004A002A">
        <w:rPr>
          <w:rFonts w:ascii="Times New Roman" w:hAnsi="Times New Roman" w:cs="Times New Roman"/>
          <w:sz w:val="24"/>
          <w:szCs w:val="24"/>
          <w:lang w:eastAsia="zh-CN"/>
        </w:rPr>
        <w:t xml:space="preserve"> НО «</w:t>
      </w:r>
      <w:r w:rsidR="0011201B" w:rsidRPr="003A0333">
        <w:rPr>
          <w:rFonts w:ascii="Times New Roman" w:hAnsi="Times New Roman" w:cs="Times New Roman"/>
          <w:sz w:val="24"/>
          <w:szCs w:val="24"/>
          <w:lang w:eastAsia="zh-CN"/>
        </w:rPr>
        <w:t>УМФЦ»</w:t>
      </w:r>
      <w:r w:rsidRPr="00BD0150">
        <w:rPr>
          <w:rFonts w:ascii="Times New Roman" w:hAnsi="Times New Roman" w:cs="Times New Roman"/>
          <w:sz w:val="24"/>
          <w:szCs w:val="24"/>
        </w:rPr>
        <w:t>, в течение 3 рабочих дней со дня ее регистрации</w:t>
      </w:r>
      <w:r w:rsidR="006955E2" w:rsidRPr="00BD0150">
        <w:rPr>
          <w:rFonts w:ascii="Times New Roman" w:hAnsi="Times New Roman" w:cs="Times New Roman"/>
          <w:sz w:val="24"/>
          <w:szCs w:val="24"/>
        </w:rPr>
        <w:t xml:space="preserve"> она</w:t>
      </w:r>
      <w:r w:rsidRPr="00BD0150">
        <w:rPr>
          <w:rFonts w:ascii="Times New Roman" w:hAnsi="Times New Roman" w:cs="Times New Roman"/>
          <w:sz w:val="24"/>
          <w:szCs w:val="24"/>
        </w:rPr>
        <w:t xml:space="preserve"> направляе</w:t>
      </w:r>
      <w:r w:rsidR="00B45C94" w:rsidRPr="00BD0150">
        <w:rPr>
          <w:rFonts w:ascii="Times New Roman" w:hAnsi="Times New Roman" w:cs="Times New Roman"/>
          <w:sz w:val="24"/>
          <w:szCs w:val="24"/>
        </w:rPr>
        <w:t>т</w:t>
      </w:r>
      <w:r w:rsidRPr="00BD0150">
        <w:rPr>
          <w:rFonts w:ascii="Times New Roman" w:hAnsi="Times New Roman" w:cs="Times New Roman"/>
          <w:sz w:val="24"/>
          <w:szCs w:val="24"/>
        </w:rPr>
        <w:t xml:space="preserve"> жалобу в уполномоченный на ее рассмотрение орган и в письменной форме информирует заявителя о перенаправлении жалобы.  </w:t>
      </w:r>
    </w:p>
    <w:p w14:paraId="25F6A132" w14:textId="77777777" w:rsidR="00B45C94" w:rsidRPr="00BD0150" w:rsidRDefault="009003E3" w:rsidP="009003E3">
      <w:pPr>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r w:rsidR="00B45C94" w:rsidRPr="00BD0150">
        <w:rPr>
          <w:rFonts w:ascii="Times New Roman" w:hAnsi="Times New Roman" w:cs="Times New Roman"/>
          <w:sz w:val="24"/>
          <w:szCs w:val="24"/>
        </w:rPr>
        <w:t xml:space="preserve">. </w:t>
      </w:r>
    </w:p>
    <w:p w14:paraId="0192D010" w14:textId="77777777" w:rsidR="00004DEA" w:rsidRPr="00534829" w:rsidRDefault="00B45C94" w:rsidP="00004DEA">
      <w:pPr>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5</w:t>
      </w:r>
      <w:r w:rsidR="009003E3" w:rsidRPr="00BD0150">
        <w:rPr>
          <w:rFonts w:ascii="Times New Roman" w:hAnsi="Times New Roman" w:cs="Times New Roman"/>
          <w:sz w:val="24"/>
          <w:szCs w:val="24"/>
        </w:rPr>
        <w:t xml:space="preserve">.12. </w:t>
      </w:r>
      <w:r w:rsidR="00004DEA" w:rsidRPr="00534829">
        <w:rPr>
          <w:rFonts w:ascii="Times New Roman" w:hAnsi="Times New Roman" w:cs="Times New Roman"/>
          <w:sz w:val="24"/>
          <w:szCs w:val="24"/>
        </w:rPr>
        <w:t>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При этом такая передача осуществляется не позднее следующего за днем поступления жалобы рабочего дня.</w:t>
      </w:r>
    </w:p>
    <w:p w14:paraId="7844A191" w14:textId="77777777" w:rsidR="009003E3" w:rsidRPr="00BD0150" w:rsidRDefault="009003E3" w:rsidP="00DB622E">
      <w:pPr>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 xml:space="preserve">Срок рассмотрения жалобы исчисляется со дня регистрации жалобы </w:t>
      </w:r>
      <w:r w:rsidR="00943F32" w:rsidRPr="00BD0150">
        <w:rPr>
          <w:rFonts w:ascii="Times New Roman" w:hAnsi="Times New Roman" w:cs="Times New Roman"/>
          <w:sz w:val="24"/>
          <w:szCs w:val="24"/>
        </w:rPr>
        <w:t>в Администрации</w:t>
      </w:r>
      <w:r w:rsidR="00F63B66">
        <w:rPr>
          <w:rFonts w:ascii="Times New Roman" w:hAnsi="Times New Roman" w:cs="Times New Roman"/>
          <w:sz w:val="24"/>
          <w:szCs w:val="24"/>
        </w:rPr>
        <w:t xml:space="preserve"> и </w:t>
      </w:r>
      <w:r w:rsidR="00F63B66" w:rsidRPr="004A002A">
        <w:rPr>
          <w:rFonts w:ascii="Times New Roman" w:hAnsi="Times New Roman" w:cs="Times New Roman"/>
          <w:sz w:val="24"/>
          <w:szCs w:val="24"/>
          <w:u w:val="single"/>
        </w:rPr>
        <w:t>Г</w:t>
      </w:r>
      <w:r w:rsidR="00F63B66" w:rsidRPr="004A002A">
        <w:rPr>
          <w:rFonts w:ascii="Times New Roman" w:hAnsi="Times New Roman" w:cs="Times New Roman"/>
          <w:sz w:val="24"/>
          <w:szCs w:val="24"/>
          <w:lang w:eastAsia="zh-CN"/>
        </w:rPr>
        <w:t>БУ НО «</w:t>
      </w:r>
      <w:r w:rsidR="00F63B66" w:rsidRPr="003A0333">
        <w:rPr>
          <w:rFonts w:ascii="Times New Roman" w:hAnsi="Times New Roman" w:cs="Times New Roman"/>
          <w:sz w:val="24"/>
          <w:szCs w:val="24"/>
          <w:lang w:eastAsia="zh-CN"/>
        </w:rPr>
        <w:t>УМФЦ»</w:t>
      </w:r>
      <w:r w:rsidRPr="00BD0150">
        <w:rPr>
          <w:rFonts w:ascii="Times New Roman" w:hAnsi="Times New Roman" w:cs="Times New Roman"/>
          <w:sz w:val="24"/>
          <w:szCs w:val="24"/>
        </w:rPr>
        <w:t xml:space="preserve">. </w:t>
      </w:r>
    </w:p>
    <w:p w14:paraId="7BF73AE0"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5.13.  По результатам рассмотрения жалобы принимается одно из следующих решений:</w:t>
      </w:r>
    </w:p>
    <w:p w14:paraId="569A8ADA"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14:paraId="01CDA132"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б</w:t>
      </w:r>
      <w:r w:rsidR="00CC2176" w:rsidRPr="00BD0150">
        <w:rPr>
          <w:rFonts w:ascii="Times New Roman" w:hAnsi="Times New Roman" w:cs="Times New Roman"/>
          <w:sz w:val="24"/>
          <w:szCs w:val="24"/>
        </w:rPr>
        <w:t>) в</w:t>
      </w:r>
      <w:r w:rsidRPr="00BD0150">
        <w:rPr>
          <w:rFonts w:ascii="Times New Roman" w:hAnsi="Times New Roman" w:cs="Times New Roman"/>
          <w:sz w:val="24"/>
          <w:szCs w:val="24"/>
        </w:rPr>
        <w:t xml:space="preserve"> удовлетворении жалобы отказывается.</w:t>
      </w:r>
    </w:p>
    <w:p w14:paraId="48ADA007"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D0150">
        <w:rPr>
          <w:rFonts w:ascii="Times New Roman" w:hAnsi="Times New Roman" w:cs="Times New Roman"/>
          <w:sz w:val="24"/>
          <w:szCs w:val="24"/>
        </w:rPr>
        <w:t>5.14. В удовлетворении жалобы отказывается в следующих случаях:</w:t>
      </w:r>
    </w:p>
    <w:p w14:paraId="47E11478"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5.14.1. Наличие вступившего в законную силу решения </w:t>
      </w:r>
      <w:r w:rsidR="006F2665" w:rsidRPr="00BD0150">
        <w:rPr>
          <w:rFonts w:ascii="Times New Roman" w:hAnsi="Times New Roman" w:cs="Times New Roman"/>
          <w:sz w:val="24"/>
          <w:szCs w:val="24"/>
          <w:lang w:eastAsia="ru-RU"/>
        </w:rPr>
        <w:t>суда по</w:t>
      </w:r>
      <w:r w:rsidRPr="00BD0150">
        <w:rPr>
          <w:rFonts w:ascii="Times New Roman" w:hAnsi="Times New Roman" w:cs="Times New Roman"/>
          <w:sz w:val="24"/>
          <w:szCs w:val="24"/>
          <w:lang w:eastAsia="ru-RU"/>
        </w:rPr>
        <w:t xml:space="preserve"> жалобе о том же предмете и по тем же основаниям.</w:t>
      </w:r>
    </w:p>
    <w:p w14:paraId="20DB2DF7"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14:paraId="137F2590"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14:paraId="0FD0CE12"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14:paraId="587E4A53"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hAnsi="Times New Roman" w:cs="Times New Roman"/>
          <w:sz w:val="24"/>
          <w:szCs w:val="24"/>
          <w:lang w:eastAsia="ru-RU"/>
        </w:rPr>
        <w:t>5.16.</w:t>
      </w:r>
      <w:r w:rsidR="006955E2" w:rsidRPr="00BD0150">
        <w:rPr>
          <w:rFonts w:ascii="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В ответе по результатам рассмотрения жалобы указываются:</w:t>
      </w:r>
    </w:p>
    <w:p w14:paraId="7FF63E6C" w14:textId="77777777" w:rsidR="009003E3" w:rsidRPr="00BD0150" w:rsidRDefault="009003E3" w:rsidP="009003E3">
      <w:pPr>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а) </w:t>
      </w:r>
      <w:r w:rsidRPr="00BD0150">
        <w:rPr>
          <w:rFonts w:ascii="Times New Roman" w:hAnsi="Times New Roman" w:cs="Times New Roman"/>
          <w:sz w:val="24"/>
          <w:szCs w:val="24"/>
        </w:rPr>
        <w:t xml:space="preserve">наименование органа, предоставляющего </w:t>
      </w:r>
      <w:r w:rsidR="006F2665" w:rsidRPr="00BD0150">
        <w:rPr>
          <w:rFonts w:ascii="Times New Roman" w:hAnsi="Times New Roman" w:cs="Times New Roman"/>
          <w:sz w:val="24"/>
          <w:szCs w:val="24"/>
        </w:rPr>
        <w:t>муниципальную услугу</w:t>
      </w:r>
      <w:r w:rsidRPr="00BD0150">
        <w:rPr>
          <w:rFonts w:ascii="Times New Roman" w:hAnsi="Times New Roman" w:cs="Times New Roman"/>
          <w:sz w:val="24"/>
          <w:szCs w:val="24"/>
        </w:rPr>
        <w:t xml:space="preserve">, </w:t>
      </w:r>
      <w:r w:rsidR="00B45C94" w:rsidRPr="00BD0150">
        <w:rPr>
          <w:rFonts w:ascii="Times New Roman" w:hAnsi="Times New Roman" w:cs="Times New Roman"/>
          <w:sz w:val="24"/>
          <w:szCs w:val="24"/>
        </w:rPr>
        <w:t>р</w:t>
      </w:r>
      <w:r w:rsidRPr="00BD0150">
        <w:rPr>
          <w:rFonts w:ascii="Times New Roman" w:hAnsi="Times New Roman" w:cs="Times New Roman"/>
          <w:sz w:val="24"/>
          <w:szCs w:val="24"/>
        </w:rPr>
        <w:t>ассмотревшего жалобу, должность, фамилия, имя, отчество (при наличии) его должностного лица, принявшего решение по жалобе</w:t>
      </w:r>
      <w:r w:rsidRPr="00BD0150">
        <w:rPr>
          <w:rFonts w:ascii="Times New Roman" w:eastAsia="Times New Roman" w:hAnsi="Times New Roman" w:cs="Times New Roman"/>
          <w:sz w:val="24"/>
          <w:szCs w:val="24"/>
          <w:lang w:eastAsia="ru-RU"/>
        </w:rPr>
        <w:t>;</w:t>
      </w:r>
    </w:p>
    <w:p w14:paraId="24C5A122" w14:textId="77777777" w:rsidR="009003E3" w:rsidRPr="00BD0150" w:rsidRDefault="009003E3" w:rsidP="009003E3">
      <w:pPr>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б) номер, дата, место принятия решения, включая сведения о должностном лице, </w:t>
      </w:r>
      <w:r w:rsidR="005D774A" w:rsidRPr="00BD0150">
        <w:rPr>
          <w:rFonts w:ascii="Times New Roman" w:eastAsia="Times New Roman" w:hAnsi="Times New Roman" w:cs="Times New Roman"/>
          <w:sz w:val="24"/>
          <w:szCs w:val="24"/>
          <w:lang w:eastAsia="ru-RU"/>
        </w:rPr>
        <w:t>работнике, решение</w:t>
      </w:r>
      <w:r w:rsidRPr="00BD0150">
        <w:rPr>
          <w:rFonts w:ascii="Times New Roman" w:eastAsia="Times New Roman" w:hAnsi="Times New Roman" w:cs="Times New Roman"/>
          <w:sz w:val="24"/>
          <w:szCs w:val="24"/>
          <w:lang w:eastAsia="ru-RU"/>
        </w:rPr>
        <w:t xml:space="preserve"> или действие (бездействие) которого обжалуется;</w:t>
      </w:r>
    </w:p>
    <w:p w14:paraId="4CC35E68" w14:textId="77777777" w:rsidR="009003E3" w:rsidRPr="00BD0150" w:rsidRDefault="009003E3" w:rsidP="009003E3">
      <w:pPr>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14:paraId="7E099970" w14:textId="77777777" w:rsidR="009003E3" w:rsidRPr="00BD0150" w:rsidRDefault="009003E3" w:rsidP="009003E3">
      <w:pPr>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г) основания для принятия решения по жалобе;</w:t>
      </w:r>
    </w:p>
    <w:p w14:paraId="51505FD6" w14:textId="77777777" w:rsidR="009003E3" w:rsidRPr="00BD0150" w:rsidRDefault="009003E3" w:rsidP="009003E3">
      <w:pPr>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д) принятое по жалобе решение;</w:t>
      </w:r>
    </w:p>
    <w:p w14:paraId="13798237" w14:textId="77777777" w:rsidR="009003E3" w:rsidRPr="00BD0150" w:rsidRDefault="009003E3" w:rsidP="009003E3">
      <w:pPr>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е) </w:t>
      </w:r>
      <w:r w:rsidRPr="00BD015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D0150">
        <w:rPr>
          <w:rFonts w:ascii="Times New Roman" w:hAnsi="Times New Roman" w:cs="Times New Roman"/>
          <w:sz w:val="24"/>
          <w:szCs w:val="24"/>
        </w:rPr>
        <w:lastRenderedPageBreak/>
        <w:t>дальнейших действиях, которые необходимо совершить заявителю в целях получения муниципальной услуги</w:t>
      </w:r>
      <w:r w:rsidRPr="00BD0150">
        <w:rPr>
          <w:rFonts w:ascii="Times New Roman" w:eastAsia="Times New Roman" w:hAnsi="Times New Roman" w:cs="Times New Roman"/>
          <w:sz w:val="24"/>
          <w:szCs w:val="24"/>
          <w:lang w:eastAsia="ru-RU"/>
        </w:rPr>
        <w:t>;</w:t>
      </w:r>
    </w:p>
    <w:p w14:paraId="378539EB" w14:textId="77777777" w:rsidR="009003E3" w:rsidRPr="00BD0150" w:rsidRDefault="009003E3" w:rsidP="009003E3">
      <w:pPr>
        <w:suppressAutoHyphens w:val="0"/>
        <w:spacing w:after="0" w:line="240" w:lineRule="auto"/>
        <w:ind w:firstLine="567"/>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ж) </w:t>
      </w:r>
      <w:r w:rsidRPr="00BD0150">
        <w:rPr>
          <w:rFonts w:ascii="Times New Roman" w:hAnsi="Times New Roman" w:cs="Times New Roman"/>
          <w:sz w:val="24"/>
          <w:szCs w:val="24"/>
        </w:rPr>
        <w:t xml:space="preserve">в случае признания </w:t>
      </w:r>
      <w:r w:rsidR="00CC2176" w:rsidRPr="00BD0150">
        <w:rPr>
          <w:rFonts w:ascii="Times New Roman" w:hAnsi="Times New Roman" w:cs="Times New Roman"/>
          <w:sz w:val="24"/>
          <w:szCs w:val="24"/>
        </w:rPr>
        <w:t>жалобы,</w:t>
      </w:r>
      <w:r w:rsidRPr="00BD0150">
        <w:rPr>
          <w:rFonts w:ascii="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BD0150">
        <w:rPr>
          <w:rFonts w:ascii="Times New Roman" w:eastAsia="Times New Roman" w:hAnsi="Times New Roman" w:cs="Times New Roman"/>
          <w:sz w:val="24"/>
          <w:szCs w:val="24"/>
          <w:lang w:eastAsia="ru-RU"/>
        </w:rPr>
        <w:t>.</w:t>
      </w:r>
    </w:p>
    <w:p w14:paraId="0D0BC038" w14:textId="77777777" w:rsidR="009003E3" w:rsidRPr="00BD0150" w:rsidRDefault="009003E3" w:rsidP="009003E3">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D0150">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6D9E1A3"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rPr>
        <w:t xml:space="preserve">5.18. </w:t>
      </w:r>
      <w:r w:rsidR="005D774A" w:rsidRPr="00BD0150">
        <w:rPr>
          <w:rFonts w:ascii="Times New Roman" w:hAnsi="Times New Roman" w:cs="Times New Roman"/>
          <w:sz w:val="24"/>
          <w:szCs w:val="24"/>
        </w:rPr>
        <w:t>Администрация</w:t>
      </w:r>
      <w:r w:rsidR="005D774A">
        <w:rPr>
          <w:rFonts w:ascii="Times New Roman" w:hAnsi="Times New Roman" w:cs="Times New Roman"/>
          <w:sz w:val="24"/>
          <w:szCs w:val="24"/>
        </w:rPr>
        <w:t xml:space="preserve"> и </w:t>
      </w:r>
      <w:r w:rsidR="005D774A" w:rsidRPr="004A002A">
        <w:rPr>
          <w:rFonts w:ascii="Times New Roman" w:hAnsi="Times New Roman" w:cs="Times New Roman"/>
          <w:sz w:val="24"/>
          <w:szCs w:val="24"/>
          <w:u w:val="single"/>
        </w:rPr>
        <w:t>Г</w:t>
      </w:r>
      <w:r w:rsidR="005D774A" w:rsidRPr="004A002A">
        <w:rPr>
          <w:rFonts w:ascii="Times New Roman" w:hAnsi="Times New Roman" w:cs="Times New Roman"/>
          <w:sz w:val="24"/>
          <w:szCs w:val="24"/>
          <w:lang w:eastAsia="zh-CN"/>
        </w:rPr>
        <w:t>БУ НО «</w:t>
      </w:r>
      <w:r w:rsidR="005D774A" w:rsidRPr="003A0333">
        <w:rPr>
          <w:rFonts w:ascii="Times New Roman" w:hAnsi="Times New Roman" w:cs="Times New Roman"/>
          <w:sz w:val="24"/>
          <w:szCs w:val="24"/>
          <w:lang w:eastAsia="zh-CN"/>
        </w:rPr>
        <w:t>УМФЦ»</w:t>
      </w:r>
      <w:r w:rsidR="005D774A" w:rsidRPr="00BD0150">
        <w:rPr>
          <w:rFonts w:ascii="Times New Roman" w:hAnsi="Times New Roman" w:cs="Times New Roman"/>
          <w:sz w:val="24"/>
          <w:szCs w:val="24"/>
        </w:rPr>
        <w:t xml:space="preserve"> </w:t>
      </w:r>
      <w:r w:rsidR="005D774A" w:rsidRPr="00BD0150">
        <w:rPr>
          <w:rFonts w:ascii="Times New Roman" w:hAnsi="Times New Roman" w:cs="Times New Roman"/>
          <w:sz w:val="24"/>
          <w:szCs w:val="24"/>
          <w:lang w:eastAsia="ru-RU"/>
        </w:rPr>
        <w:t>вправе</w:t>
      </w:r>
      <w:r w:rsidRPr="00BD0150">
        <w:rPr>
          <w:rFonts w:ascii="Times New Roman" w:hAnsi="Times New Roman" w:cs="Times New Roman"/>
          <w:sz w:val="24"/>
          <w:szCs w:val="24"/>
          <w:lang w:eastAsia="ru-RU"/>
        </w:rPr>
        <w:t xml:space="preserve"> оставить жалобу без ответа в следующих случаях:</w:t>
      </w:r>
    </w:p>
    <w:p w14:paraId="3FB1F405"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28EB3A6F"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32D8D43"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5.19. Администрация</w:t>
      </w:r>
      <w:r w:rsidR="00AC568B" w:rsidRPr="00BD0150">
        <w:rPr>
          <w:rFonts w:ascii="Times New Roman" w:hAnsi="Times New Roman" w:cs="Times New Roman"/>
          <w:sz w:val="24"/>
          <w:szCs w:val="24"/>
          <w:lang w:eastAsia="ru-RU"/>
        </w:rPr>
        <w:t xml:space="preserve"> </w:t>
      </w:r>
      <w:r w:rsidR="005D774A">
        <w:rPr>
          <w:rFonts w:ascii="Times New Roman" w:hAnsi="Times New Roman" w:cs="Times New Roman"/>
          <w:sz w:val="24"/>
          <w:szCs w:val="24"/>
          <w:lang w:eastAsia="ru-RU"/>
        </w:rPr>
        <w:t xml:space="preserve">и </w:t>
      </w:r>
      <w:r w:rsidR="005D774A" w:rsidRPr="005D774A">
        <w:rPr>
          <w:rFonts w:ascii="Times New Roman" w:hAnsi="Times New Roman" w:cs="Times New Roman"/>
          <w:sz w:val="24"/>
          <w:szCs w:val="24"/>
        </w:rPr>
        <w:t>Г</w:t>
      </w:r>
      <w:r w:rsidR="005D774A" w:rsidRPr="004A002A">
        <w:rPr>
          <w:rFonts w:ascii="Times New Roman" w:hAnsi="Times New Roman" w:cs="Times New Roman"/>
          <w:sz w:val="24"/>
          <w:szCs w:val="24"/>
          <w:lang w:eastAsia="zh-CN"/>
        </w:rPr>
        <w:t>БУ НО «</w:t>
      </w:r>
      <w:r w:rsidR="005D774A" w:rsidRPr="003A0333">
        <w:rPr>
          <w:rFonts w:ascii="Times New Roman" w:hAnsi="Times New Roman" w:cs="Times New Roman"/>
          <w:sz w:val="24"/>
          <w:szCs w:val="24"/>
          <w:lang w:eastAsia="zh-CN"/>
        </w:rPr>
        <w:t>УМФЦ»</w:t>
      </w:r>
      <w:r w:rsidR="005D774A">
        <w:rPr>
          <w:rFonts w:ascii="Times New Roman" w:hAnsi="Times New Roman" w:cs="Times New Roman"/>
          <w:sz w:val="24"/>
          <w:szCs w:val="24"/>
          <w:lang w:eastAsia="zh-CN"/>
        </w:rPr>
        <w:t xml:space="preserve"> </w:t>
      </w:r>
      <w:r w:rsidRPr="00BD0150">
        <w:rPr>
          <w:rFonts w:ascii="Times New Roman" w:hAnsi="Times New Roman" w:cs="Times New Roman"/>
          <w:sz w:val="24"/>
          <w:szCs w:val="24"/>
          <w:lang w:eastAsia="ru-RU"/>
        </w:rPr>
        <w:t>сообщают заявителю об оставлении жалобы без ответа в течение 3 рабочих дней со дня регистрации жалобы.</w:t>
      </w:r>
    </w:p>
    <w:p w14:paraId="6591347B" w14:textId="77777777" w:rsidR="009003E3" w:rsidRPr="00BD0150" w:rsidRDefault="009003E3" w:rsidP="009003E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w:t>
      </w:r>
      <w:r w:rsidR="00CC2176" w:rsidRPr="00BD0150">
        <w:rPr>
          <w:rFonts w:ascii="Times New Roman" w:hAnsi="Times New Roman" w:cs="Times New Roman"/>
          <w:sz w:val="24"/>
          <w:szCs w:val="24"/>
          <w:lang w:eastAsia="ru-RU"/>
        </w:rPr>
        <w:t>м</w:t>
      </w:r>
      <w:r w:rsidRPr="00BD0150">
        <w:rPr>
          <w:rFonts w:ascii="Times New Roman" w:hAnsi="Times New Roman" w:cs="Times New Roman"/>
          <w:sz w:val="24"/>
          <w:szCs w:val="24"/>
          <w:lang w:eastAsia="ru-RU"/>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14:paraId="0E97372A" w14:textId="77777777" w:rsidR="007C06C7" w:rsidRPr="00BD0150" w:rsidRDefault="005D774A" w:rsidP="00A83D57">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5A2C0FFC" w14:textId="77777777" w:rsidR="007C06C7" w:rsidRPr="00BD0150" w:rsidRDefault="007C06C7">
      <w:pPr>
        <w:rPr>
          <w:rFonts w:ascii="Times New Roman" w:hAnsi="Times New Roman" w:cs="Times New Roman"/>
          <w:sz w:val="24"/>
          <w:szCs w:val="24"/>
        </w:rPr>
      </w:pPr>
    </w:p>
    <w:p w14:paraId="676E2C8F" w14:textId="77777777" w:rsidR="006D0C2F" w:rsidRPr="00BD0150" w:rsidRDefault="006D0C2F">
      <w:pPr>
        <w:rPr>
          <w:rFonts w:ascii="Times New Roman" w:hAnsi="Times New Roman" w:cs="Times New Roman"/>
          <w:sz w:val="24"/>
          <w:szCs w:val="24"/>
        </w:rPr>
      </w:pPr>
    </w:p>
    <w:p w14:paraId="08B04704" w14:textId="77777777" w:rsidR="006D0C2F" w:rsidRPr="00BD0150" w:rsidRDefault="006D0C2F">
      <w:pPr>
        <w:rPr>
          <w:rFonts w:ascii="Times New Roman" w:hAnsi="Times New Roman" w:cs="Times New Roman"/>
          <w:sz w:val="24"/>
          <w:szCs w:val="24"/>
        </w:rPr>
      </w:pPr>
    </w:p>
    <w:p w14:paraId="6DA1087E" w14:textId="77777777" w:rsidR="006D0C2F" w:rsidRPr="00BD0150" w:rsidRDefault="006D0C2F">
      <w:pPr>
        <w:rPr>
          <w:rFonts w:ascii="Times New Roman" w:hAnsi="Times New Roman" w:cs="Times New Roman"/>
          <w:sz w:val="24"/>
          <w:szCs w:val="24"/>
        </w:rPr>
      </w:pPr>
    </w:p>
    <w:p w14:paraId="55CFB1C6" w14:textId="77777777" w:rsidR="006D0C2F" w:rsidRPr="00BD0150" w:rsidRDefault="006D0C2F">
      <w:pPr>
        <w:rPr>
          <w:rFonts w:ascii="Times New Roman" w:hAnsi="Times New Roman" w:cs="Times New Roman"/>
          <w:sz w:val="24"/>
          <w:szCs w:val="24"/>
        </w:rPr>
      </w:pPr>
    </w:p>
    <w:p w14:paraId="1BE3D744" w14:textId="77777777" w:rsidR="006D0C2F" w:rsidRPr="00BD0150" w:rsidRDefault="006D0C2F">
      <w:pPr>
        <w:rPr>
          <w:rFonts w:ascii="Times New Roman" w:hAnsi="Times New Roman" w:cs="Times New Roman"/>
          <w:sz w:val="24"/>
          <w:szCs w:val="24"/>
        </w:rPr>
      </w:pPr>
    </w:p>
    <w:p w14:paraId="0EC6197B" w14:textId="77777777" w:rsidR="006D0C2F" w:rsidRPr="00BD0150" w:rsidRDefault="006D0C2F">
      <w:pPr>
        <w:rPr>
          <w:rFonts w:ascii="Times New Roman" w:hAnsi="Times New Roman" w:cs="Times New Roman"/>
          <w:sz w:val="24"/>
          <w:szCs w:val="24"/>
        </w:rPr>
      </w:pPr>
    </w:p>
    <w:p w14:paraId="60CC4BFD" w14:textId="77777777" w:rsidR="006D0C2F" w:rsidRPr="00BD0150" w:rsidRDefault="006D0C2F">
      <w:pPr>
        <w:rPr>
          <w:rFonts w:ascii="Times New Roman" w:hAnsi="Times New Roman" w:cs="Times New Roman"/>
          <w:sz w:val="24"/>
          <w:szCs w:val="24"/>
        </w:rPr>
      </w:pPr>
    </w:p>
    <w:p w14:paraId="188C0D9E" w14:textId="77777777" w:rsidR="006D0C2F" w:rsidRPr="00BD0150" w:rsidRDefault="006D0C2F">
      <w:pPr>
        <w:rPr>
          <w:rFonts w:ascii="Times New Roman" w:hAnsi="Times New Roman" w:cs="Times New Roman"/>
          <w:sz w:val="24"/>
          <w:szCs w:val="24"/>
        </w:rPr>
      </w:pPr>
    </w:p>
    <w:p w14:paraId="4FF31EAB" w14:textId="77777777" w:rsidR="006D0C2F" w:rsidRPr="00BD0150" w:rsidRDefault="006D0C2F">
      <w:pPr>
        <w:rPr>
          <w:rFonts w:ascii="Times New Roman" w:hAnsi="Times New Roman" w:cs="Times New Roman"/>
          <w:sz w:val="24"/>
          <w:szCs w:val="24"/>
        </w:rPr>
      </w:pPr>
    </w:p>
    <w:p w14:paraId="3CEC6FC5" w14:textId="77777777" w:rsidR="006D0C2F" w:rsidRPr="00BD0150" w:rsidRDefault="006D0C2F">
      <w:pPr>
        <w:rPr>
          <w:rFonts w:ascii="Times New Roman" w:hAnsi="Times New Roman" w:cs="Times New Roman"/>
          <w:sz w:val="24"/>
          <w:szCs w:val="24"/>
        </w:rPr>
      </w:pPr>
    </w:p>
    <w:p w14:paraId="5588B6C0" w14:textId="77777777" w:rsidR="006D0C2F" w:rsidRPr="00BD0150" w:rsidRDefault="006D0C2F">
      <w:pPr>
        <w:rPr>
          <w:rFonts w:ascii="Times New Roman" w:hAnsi="Times New Roman" w:cs="Times New Roman"/>
          <w:sz w:val="24"/>
          <w:szCs w:val="24"/>
        </w:rPr>
      </w:pPr>
    </w:p>
    <w:p w14:paraId="78D7C9F3" w14:textId="77777777" w:rsidR="006D0C2F" w:rsidRPr="00BD0150" w:rsidRDefault="006D0C2F">
      <w:pPr>
        <w:rPr>
          <w:rFonts w:ascii="Times New Roman" w:hAnsi="Times New Roman" w:cs="Times New Roman"/>
          <w:sz w:val="24"/>
          <w:szCs w:val="24"/>
        </w:rPr>
      </w:pPr>
    </w:p>
    <w:p w14:paraId="096B6631" w14:textId="77777777" w:rsidR="006D0C2F" w:rsidRPr="00BD0150" w:rsidRDefault="006D0C2F">
      <w:pPr>
        <w:rPr>
          <w:rFonts w:ascii="Times New Roman" w:hAnsi="Times New Roman" w:cs="Times New Roman"/>
          <w:sz w:val="24"/>
          <w:szCs w:val="24"/>
        </w:rPr>
      </w:pPr>
    </w:p>
    <w:p w14:paraId="783C2377" w14:textId="77777777" w:rsidR="003462B6" w:rsidRDefault="00B45C94" w:rsidP="00B45C94">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lang w:eastAsia="ru-RU"/>
        </w:rPr>
        <w:lastRenderedPageBreak/>
        <w:t xml:space="preserve">Приложение </w:t>
      </w:r>
      <w:r w:rsidR="003462B6">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1</w:t>
      </w:r>
      <w:r w:rsidR="003462B6">
        <w:rPr>
          <w:rFonts w:ascii="Times New Roman" w:hAnsi="Times New Roman" w:cs="Times New Roman"/>
          <w:sz w:val="24"/>
          <w:szCs w:val="24"/>
          <w:lang w:eastAsia="ru-RU"/>
        </w:rPr>
        <w:t xml:space="preserve"> к </w:t>
      </w:r>
      <w:r w:rsidR="003462B6" w:rsidRPr="00BD0150">
        <w:rPr>
          <w:rFonts w:ascii="Times New Roman" w:hAnsi="Times New Roman" w:cs="Times New Roman"/>
          <w:sz w:val="24"/>
          <w:szCs w:val="24"/>
        </w:rPr>
        <w:t>Административн</w:t>
      </w:r>
      <w:r w:rsidR="003462B6">
        <w:rPr>
          <w:rFonts w:ascii="Times New Roman" w:hAnsi="Times New Roman" w:cs="Times New Roman"/>
          <w:sz w:val="24"/>
          <w:szCs w:val="24"/>
        </w:rPr>
        <w:t>ому</w:t>
      </w:r>
      <w:r w:rsidR="003462B6" w:rsidRPr="00BD0150">
        <w:rPr>
          <w:rFonts w:ascii="Times New Roman" w:hAnsi="Times New Roman" w:cs="Times New Roman"/>
          <w:sz w:val="24"/>
          <w:szCs w:val="24"/>
        </w:rPr>
        <w:t xml:space="preserve"> регламент</w:t>
      </w:r>
      <w:r w:rsidR="003462B6">
        <w:rPr>
          <w:rFonts w:ascii="Times New Roman" w:hAnsi="Times New Roman" w:cs="Times New Roman"/>
          <w:sz w:val="24"/>
          <w:szCs w:val="24"/>
        </w:rPr>
        <w:t>у</w:t>
      </w:r>
    </w:p>
    <w:p w14:paraId="362978E1" w14:textId="77777777" w:rsidR="000064B7" w:rsidRDefault="003462B6" w:rsidP="00B45C94">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700F11E6" w14:textId="77777777" w:rsidR="000064B7" w:rsidRDefault="003462B6" w:rsidP="00B45C94">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0D2E8D4F" w14:textId="77777777" w:rsidR="000064B7" w:rsidRDefault="003462B6" w:rsidP="00B45C94">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4DEFC0C7" w14:textId="77777777" w:rsidR="000064B7" w:rsidRDefault="003462B6" w:rsidP="00B45C94">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01C36B29" w14:textId="77777777" w:rsidR="000064B7" w:rsidRDefault="003462B6" w:rsidP="00B45C94">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40F2C7B4" w14:textId="77777777" w:rsidR="000064B7" w:rsidRDefault="000064B7" w:rsidP="00B45C94">
      <w:pPr>
        <w:suppressAutoHyphens w:val="0"/>
        <w:autoSpaceDE w:val="0"/>
        <w:autoSpaceDN w:val="0"/>
        <w:adjustRightInd w:val="0"/>
        <w:spacing w:after="0" w:line="240" w:lineRule="auto"/>
        <w:jc w:val="right"/>
        <w:rPr>
          <w:rFonts w:ascii="Times New Roman" w:hAnsi="Times New Roman" w:cs="Times New Roman"/>
          <w:sz w:val="24"/>
          <w:szCs w:val="24"/>
        </w:rPr>
      </w:pPr>
    </w:p>
    <w:p w14:paraId="3CE42CFE" w14:textId="77777777" w:rsidR="00573E65" w:rsidRPr="00BD0150" w:rsidRDefault="00B45C94" w:rsidP="00B45C94">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w:t>
      </w:r>
    </w:p>
    <w:p w14:paraId="189EECA2" w14:textId="77777777" w:rsidR="004B2FD5" w:rsidRDefault="00C57C79" w:rsidP="004B2FD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Главе </w:t>
      </w:r>
      <w:r w:rsidR="004B2FD5">
        <w:rPr>
          <w:rFonts w:ascii="Times New Roman" w:eastAsia="Times New Roman" w:hAnsi="Times New Roman" w:cs="Times New Roman"/>
          <w:sz w:val="24"/>
          <w:szCs w:val="24"/>
          <w:lang w:eastAsia="ru-RU"/>
        </w:rPr>
        <w:t xml:space="preserve">местного самоуправления городского                                                              </w:t>
      </w:r>
    </w:p>
    <w:p w14:paraId="23E8CCF5" w14:textId="77777777" w:rsidR="00C57C79" w:rsidRPr="00BD0150" w:rsidRDefault="004B2FD5" w:rsidP="004B2FD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округа город Шахунья Нижегородской области</w:t>
      </w:r>
    </w:p>
    <w:p w14:paraId="350B9F22" w14:textId="77777777" w:rsidR="00C57C79" w:rsidRPr="00BD0150" w:rsidRDefault="00C57C79" w:rsidP="00C57C79">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19E4A3CF" w14:textId="77777777" w:rsidR="00C57C79" w:rsidRPr="00BD0150" w:rsidRDefault="00C57C79" w:rsidP="00C57C79">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736D0879" w14:textId="77777777" w:rsidR="00C57C79" w:rsidRPr="00BD0150" w:rsidRDefault="00C57C79" w:rsidP="00C57C79">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от ____________________________________</w:t>
      </w:r>
    </w:p>
    <w:p w14:paraId="38EB06B7" w14:textId="77777777" w:rsidR="00C57C79" w:rsidRPr="00BD0150" w:rsidRDefault="00C57C79" w:rsidP="00C57C79">
      <w:pPr>
        <w:suppressAutoHyphens w:val="0"/>
        <w:autoSpaceDE w:val="0"/>
        <w:autoSpaceDN w:val="0"/>
        <w:adjustRightInd w:val="0"/>
        <w:spacing w:after="0" w:line="240" w:lineRule="auto"/>
        <w:ind w:left="4248" w:firstLine="42"/>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(ФИО, паспортные данные: серия, номер, каким органом и когда выдан паспорт)</w:t>
      </w:r>
    </w:p>
    <w:p w14:paraId="2B6D5E98" w14:textId="77777777" w:rsidR="00C57C79" w:rsidRPr="00BD0150" w:rsidRDefault="00C57C79" w:rsidP="00C57C79">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w:t>
      </w:r>
    </w:p>
    <w:p w14:paraId="1DD2A4F8" w14:textId="77777777" w:rsidR="00C57C79" w:rsidRPr="00BD0150" w:rsidRDefault="00C57C79" w:rsidP="00C57C79">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350F76F7" w14:textId="77777777" w:rsidR="00C57C79" w:rsidRPr="00BD0150" w:rsidRDefault="00C57C79" w:rsidP="00C57C79">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________________________________________</w:t>
      </w:r>
    </w:p>
    <w:p w14:paraId="2D53B667" w14:textId="77777777" w:rsidR="00C57C79" w:rsidRPr="00BD0150" w:rsidRDefault="00C57C79" w:rsidP="00C57C79">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7F894AA1" w14:textId="77777777" w:rsidR="00C57C79" w:rsidRPr="00BD0150" w:rsidRDefault="00C57C79" w:rsidP="00C57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Адрес заявителя: _______________________</w:t>
      </w:r>
    </w:p>
    <w:p w14:paraId="5101120D" w14:textId="77777777" w:rsidR="00C57C79" w:rsidRPr="00BD0150" w:rsidRDefault="00C57C79" w:rsidP="00C57C79">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w:t>
      </w:r>
      <w:r w:rsidR="004B2FD5" w:rsidRPr="00BD0150">
        <w:rPr>
          <w:rFonts w:ascii="Times New Roman" w:eastAsia="Times New Roman" w:hAnsi="Times New Roman" w:cs="Times New Roman"/>
          <w:sz w:val="24"/>
          <w:szCs w:val="24"/>
          <w:lang w:eastAsia="ru-RU"/>
        </w:rPr>
        <w:t>место регистрации</w:t>
      </w:r>
      <w:r w:rsidRPr="00BD0150">
        <w:rPr>
          <w:rFonts w:ascii="Times New Roman" w:eastAsia="Times New Roman" w:hAnsi="Times New Roman" w:cs="Times New Roman"/>
          <w:sz w:val="24"/>
          <w:szCs w:val="24"/>
          <w:lang w:eastAsia="ru-RU"/>
        </w:rPr>
        <w:t xml:space="preserve"> физического лица)</w:t>
      </w:r>
    </w:p>
    <w:p w14:paraId="311E5776" w14:textId="77777777" w:rsidR="00C57C79" w:rsidRPr="00BD0150" w:rsidRDefault="00C57C79" w:rsidP="00C57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740E226E" w14:textId="77777777" w:rsidR="00C57C79" w:rsidRPr="00BD0150" w:rsidRDefault="00C57C79" w:rsidP="00C57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5D4BCA9F" w14:textId="77777777" w:rsidR="00C57C79" w:rsidRPr="00BD0150" w:rsidRDefault="00C57C79" w:rsidP="00C57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3FA92EEC" w14:textId="77777777" w:rsidR="00C57C79" w:rsidRPr="00BD0150" w:rsidRDefault="00C57C79" w:rsidP="00C57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004B2FD5" w:rsidRPr="00BD0150">
        <w:rPr>
          <w:rFonts w:ascii="Times New Roman" w:eastAsia="Times New Roman" w:hAnsi="Times New Roman" w:cs="Times New Roman"/>
          <w:sz w:val="24"/>
          <w:szCs w:val="24"/>
          <w:lang w:eastAsia="ru-RU"/>
        </w:rPr>
        <w:t>Телефон заявителя</w:t>
      </w:r>
      <w:r w:rsidRPr="00BD0150">
        <w:rPr>
          <w:rFonts w:ascii="Times New Roman" w:eastAsia="Times New Roman" w:hAnsi="Times New Roman" w:cs="Times New Roman"/>
          <w:sz w:val="24"/>
          <w:szCs w:val="24"/>
          <w:lang w:eastAsia="ru-RU"/>
        </w:rPr>
        <w:t>:</w:t>
      </w:r>
    </w:p>
    <w:p w14:paraId="5879E28F" w14:textId="77777777" w:rsidR="00C57C79" w:rsidRPr="00BD0150" w:rsidRDefault="00C57C79" w:rsidP="00C57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56F56516" w14:textId="77777777" w:rsidR="00C57C79" w:rsidRPr="00BD0150" w:rsidRDefault="00C57C79" w:rsidP="00C57C7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1F33CE5E" w14:textId="77777777" w:rsidR="00B45C94" w:rsidRPr="00BD0150" w:rsidRDefault="00B45C94"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180A9AB" w14:textId="77777777" w:rsidR="00B45C94" w:rsidRPr="00BD0150" w:rsidRDefault="00B45C94"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FF9BD77" w14:textId="77777777" w:rsidR="00573E65" w:rsidRPr="00BD0150" w:rsidRDefault="00573E65" w:rsidP="00652F1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AE66EDA"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Заявление</w:t>
      </w:r>
    </w:p>
    <w:p w14:paraId="453754E5"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6C0BBC4"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Прошу разрешить мне вступить в брак в возрасте _____ лет ____ месяцев с</w:t>
      </w:r>
    </w:p>
    <w:p w14:paraId="5AF04197"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гражданином (гражданкой) __________________________________________________</w:t>
      </w:r>
    </w:p>
    <w:p w14:paraId="4E113391"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(Ф.И.О. полностью)</w:t>
      </w:r>
    </w:p>
    <w:p w14:paraId="04F4293B"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__________________________________________________________, __. __. ____ года</w:t>
      </w:r>
    </w:p>
    <w:p w14:paraId="25DE70F6"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рождения, зарегистрированным(-ой) по адресу:</w:t>
      </w:r>
    </w:p>
    <w:p w14:paraId="61A04D81"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__________________________________________________________________________,</w:t>
      </w:r>
    </w:p>
    <w:p w14:paraId="5DCA3A48" w14:textId="77777777" w:rsidR="00573E65" w:rsidRPr="00BD0150" w:rsidRDefault="00573E65" w:rsidP="00573E6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D0150">
        <w:rPr>
          <w:rFonts w:ascii="Times New Roman" w:hAnsi="Times New Roman" w:cs="Times New Roman"/>
          <w:sz w:val="24"/>
          <w:szCs w:val="24"/>
          <w:lang w:eastAsia="ru-RU"/>
        </w:rPr>
        <w:t>(указать уважительные причины)</w:t>
      </w:r>
    </w:p>
    <w:p w14:paraId="322AD5FE" w14:textId="77777777" w:rsidR="00573E65" w:rsidRPr="00BD0150" w:rsidRDefault="00573E65" w:rsidP="00573E6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30603216"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Данные из свидетельства о рождении:</w:t>
      </w:r>
    </w:p>
    <w:p w14:paraId="756E5466"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Отец:________________________________________________________ ___.___.______г.</w:t>
      </w:r>
    </w:p>
    <w:p w14:paraId="24A8C82A"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Мать:___________________________________________________________.___.______г.</w:t>
      </w:r>
    </w:p>
    <w:p w14:paraId="7A13B784"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Дата выдачи свидетельства о рождении ___.____.________г.</w:t>
      </w:r>
    </w:p>
    <w:p w14:paraId="61742EFF"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Номер свидетельства о рождении ___________</w:t>
      </w:r>
    </w:p>
    <w:p w14:paraId="413BEA24"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Дата  составления актовой записи ____.____.__________г.</w:t>
      </w:r>
    </w:p>
    <w:p w14:paraId="32924A6F"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Номер актовой записи_____________</w:t>
      </w:r>
    </w:p>
    <w:p w14:paraId="313E589F"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Орган, выдавший свидетельство о рождении ____________________________________</w:t>
      </w:r>
    </w:p>
    <w:p w14:paraId="3FDA8C80" w14:textId="77777777" w:rsidR="003F78B8" w:rsidRPr="00BD0150" w:rsidRDefault="003F78B8"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E4CE1F1" w14:textId="77777777" w:rsidR="003F78B8" w:rsidRPr="00BD0150" w:rsidRDefault="003F78B8"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684B36B" w14:textId="77777777" w:rsidR="00C57C79" w:rsidRPr="00BD0150" w:rsidRDefault="00C57C79"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Дополнительно указываются  следующие сведения:</w:t>
      </w:r>
    </w:p>
    <w:p w14:paraId="4BE3D3AE" w14:textId="77777777" w:rsidR="003F78B8" w:rsidRPr="00BD0150" w:rsidRDefault="003F78B8"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E3CA2CF" w14:textId="70AA85D1" w:rsidR="003F78B8" w:rsidRPr="00BD0150" w:rsidRDefault="00A126EA"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53C50194" wp14:editId="1FD2AFAF">
                <wp:simplePos x="0" y="0"/>
                <wp:positionH relativeFrom="margin">
                  <wp:align>left</wp:align>
                </wp:positionH>
                <wp:positionV relativeFrom="paragraph">
                  <wp:posOffset>12700</wp:posOffset>
                </wp:positionV>
                <wp:extent cx="161925" cy="152400"/>
                <wp:effectExtent l="0" t="0" r="9525" b="0"/>
                <wp:wrapNone/>
                <wp:docPr id="2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6270" id="Прямоугольник 3" o:spid="_x0000_s1026" style="position:absolute;margin-left:0;margin-top:1pt;width:12.75pt;height:1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" fillcolor="white [3201]" strokecolor="black [3213]" strokeweight="2pt">
                <v:path arrowok="t"/>
                <w10:wrap anchorx="margin"/>
              </v:rect>
            </w:pict>
          </mc:Fallback>
        </mc:AlternateContent>
      </w:r>
      <w:r w:rsidR="003F78B8" w:rsidRPr="00BD0150">
        <w:rPr>
          <w:rFonts w:ascii="Times New Roman" w:hAnsi="Times New Roman" w:cs="Times New Roman"/>
          <w:sz w:val="24"/>
          <w:szCs w:val="24"/>
          <w:lang w:eastAsia="ru-RU"/>
        </w:rPr>
        <w:t xml:space="preserve">    Признан эмансипированным в соответствии с решением суда ___________________</w:t>
      </w:r>
    </w:p>
    <w:p w14:paraId="773ECEEA" w14:textId="77777777" w:rsidR="003F78B8" w:rsidRPr="00BD0150" w:rsidRDefault="003F78B8"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w:t>
      </w:r>
    </w:p>
    <w:p w14:paraId="3F94E09E" w14:textId="77777777" w:rsidR="003F78B8" w:rsidRPr="00BD0150" w:rsidRDefault="003F78B8"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_____________________________________________________________________________</w:t>
      </w:r>
    </w:p>
    <w:p w14:paraId="4D79DFBE" w14:textId="77777777" w:rsidR="00C57C79" w:rsidRPr="00BD0150" w:rsidRDefault="003A668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(указывается </w:t>
      </w:r>
      <w:r w:rsidR="003F78B8" w:rsidRPr="00BD0150">
        <w:rPr>
          <w:rFonts w:ascii="Times New Roman" w:hAnsi="Times New Roman" w:cs="Times New Roman"/>
          <w:sz w:val="24"/>
          <w:szCs w:val="24"/>
          <w:lang w:eastAsia="ru-RU"/>
        </w:rPr>
        <w:t xml:space="preserve">наименование суда и дата) </w:t>
      </w:r>
    </w:p>
    <w:p w14:paraId="57896DC3" w14:textId="77777777" w:rsidR="003F78B8" w:rsidRPr="00BD0150" w:rsidRDefault="003F78B8"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E44C7B4" w14:textId="77777777" w:rsidR="003F78B8" w:rsidRPr="00BD0150" w:rsidRDefault="003F78B8"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FAE1384"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К заявлению прилагаются следующие документы:</w:t>
      </w:r>
    </w:p>
    <w:p w14:paraId="142F819A"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14:paraId="7D8BB1D4"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3321DC1"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14:paraId="64AC6C2C"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62DDFF55" w14:textId="77777777" w:rsidTr="0094737E">
        <w:trPr>
          <w:trHeight w:val="404"/>
        </w:trPr>
        <w:tc>
          <w:tcPr>
            <w:tcW w:w="8897" w:type="dxa"/>
          </w:tcPr>
          <w:p w14:paraId="45BEC5F3"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14:paraId="42BCDFAE"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3F93FD4B" w14:textId="77777777" w:rsidTr="0094737E">
        <w:tc>
          <w:tcPr>
            <w:tcW w:w="8897" w:type="dxa"/>
          </w:tcPr>
          <w:p w14:paraId="79995A02"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14:paraId="0B1F01C8"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5120793A" w14:textId="77777777" w:rsidTr="0094737E">
        <w:tc>
          <w:tcPr>
            <w:tcW w:w="8897" w:type="dxa"/>
          </w:tcPr>
          <w:p w14:paraId="2B69037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почтовым отправлением</w:t>
            </w:r>
          </w:p>
        </w:tc>
        <w:tc>
          <w:tcPr>
            <w:tcW w:w="567" w:type="dxa"/>
          </w:tcPr>
          <w:p w14:paraId="76B677D7"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65D7854D"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1D602"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14:paraId="651BC7F1"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5DED4D0C" w14:textId="77777777" w:rsidTr="0094737E">
        <w:trPr>
          <w:trHeight w:val="404"/>
        </w:trPr>
        <w:tc>
          <w:tcPr>
            <w:tcW w:w="8897" w:type="dxa"/>
          </w:tcPr>
          <w:p w14:paraId="75D251BF"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на электронную почту ________________________________________</w:t>
            </w:r>
          </w:p>
        </w:tc>
        <w:tc>
          <w:tcPr>
            <w:tcW w:w="567" w:type="dxa"/>
          </w:tcPr>
          <w:p w14:paraId="20970D7E"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5AECBFAE" w14:textId="77777777" w:rsidTr="0094737E">
        <w:trPr>
          <w:trHeight w:val="404"/>
        </w:trPr>
        <w:tc>
          <w:tcPr>
            <w:tcW w:w="8897" w:type="dxa"/>
          </w:tcPr>
          <w:p w14:paraId="73B1C0FD"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14:paraId="05459EE1"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20D3FA3B" w14:textId="77777777" w:rsidTr="0094737E">
        <w:tc>
          <w:tcPr>
            <w:tcW w:w="8897" w:type="dxa"/>
          </w:tcPr>
          <w:p w14:paraId="47825AEA"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14:paraId="6EE6A1A4"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58185667" w14:textId="77777777" w:rsidTr="0094737E">
        <w:tc>
          <w:tcPr>
            <w:tcW w:w="8897" w:type="dxa"/>
          </w:tcPr>
          <w:p w14:paraId="7F336167"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почтовым отправлением</w:t>
            </w:r>
          </w:p>
        </w:tc>
        <w:tc>
          <w:tcPr>
            <w:tcW w:w="567" w:type="dxa"/>
          </w:tcPr>
          <w:p w14:paraId="712CA08E"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38B7A022"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78715B6"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14:paraId="1458CD66"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2A59D3F0" w14:textId="77777777" w:rsidTr="0094737E">
        <w:trPr>
          <w:trHeight w:val="404"/>
        </w:trPr>
        <w:tc>
          <w:tcPr>
            <w:tcW w:w="8897" w:type="dxa"/>
          </w:tcPr>
          <w:p w14:paraId="2DCC7349"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14:paraId="176F77F6"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5868CCB7" w14:textId="77777777" w:rsidTr="0094737E">
        <w:trPr>
          <w:trHeight w:val="404"/>
        </w:trPr>
        <w:tc>
          <w:tcPr>
            <w:tcW w:w="8897" w:type="dxa"/>
          </w:tcPr>
          <w:p w14:paraId="5324612C"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Направления в Личный кабинет на ЕПГУ/РПГУ</w:t>
            </w:r>
          </w:p>
        </w:tc>
        <w:tc>
          <w:tcPr>
            <w:tcW w:w="567" w:type="dxa"/>
          </w:tcPr>
          <w:p w14:paraId="35B0BDA9"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38308106" w14:textId="77777777" w:rsidTr="0094737E">
        <w:tc>
          <w:tcPr>
            <w:tcW w:w="8897" w:type="dxa"/>
          </w:tcPr>
          <w:p w14:paraId="47827DE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14:paraId="742485DE"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37D281E5"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CE094E"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47CA60"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752BCB4B"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22F75B"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782251"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"__" _______________________ г.             ___________</w:t>
      </w:r>
    </w:p>
    <w:p w14:paraId="1FC9697A"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(дата подачи заявления)                   (подпись)</w:t>
      </w:r>
    </w:p>
    <w:p w14:paraId="0CE01DF4" w14:textId="77777777" w:rsidR="00573E65" w:rsidRPr="00BD0150" w:rsidRDefault="00573E6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0CE9C8B3" w14:textId="77777777" w:rsidR="0094737E" w:rsidRPr="00BD0150" w:rsidRDefault="0094737E"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FC53132" w14:textId="77777777" w:rsidR="0094737E" w:rsidRPr="00BD0150" w:rsidRDefault="0094737E"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AFD57E1" w14:textId="77777777" w:rsidR="0094737E" w:rsidRPr="00BD0150" w:rsidRDefault="0094737E"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421315F" w14:textId="77777777" w:rsidR="001336DF" w:rsidRPr="00BD0150" w:rsidRDefault="001336DF"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86FF329" w14:textId="77777777" w:rsidR="001336DF" w:rsidRPr="00BD0150" w:rsidRDefault="001336DF"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9D04A3B" w14:textId="77777777" w:rsidR="001336DF" w:rsidRPr="00BD0150" w:rsidRDefault="001336DF"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6BC8737" w14:textId="77777777" w:rsidR="001336DF" w:rsidRPr="00BD0150" w:rsidRDefault="001336DF"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99BEAED" w14:textId="77777777" w:rsidR="001336DF" w:rsidRPr="00BD0150" w:rsidRDefault="001336DF"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D904470" w14:textId="77777777" w:rsidR="006018C5" w:rsidRDefault="00573E6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lang w:eastAsia="ru-RU"/>
        </w:rPr>
        <w:lastRenderedPageBreak/>
        <w:t xml:space="preserve">Приложение </w:t>
      </w:r>
      <w:r w:rsidR="003462B6">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2</w:t>
      </w:r>
      <w:r w:rsidR="006018C5" w:rsidRPr="006018C5">
        <w:rPr>
          <w:rFonts w:ascii="Times New Roman" w:hAnsi="Times New Roman" w:cs="Times New Roman"/>
          <w:sz w:val="24"/>
          <w:szCs w:val="24"/>
          <w:lang w:eastAsia="ru-RU"/>
        </w:rPr>
        <w:t xml:space="preserve"> </w:t>
      </w:r>
      <w:r w:rsidR="006018C5">
        <w:rPr>
          <w:rFonts w:ascii="Times New Roman" w:hAnsi="Times New Roman" w:cs="Times New Roman"/>
          <w:sz w:val="24"/>
          <w:szCs w:val="24"/>
          <w:lang w:eastAsia="ru-RU"/>
        </w:rPr>
        <w:t xml:space="preserve">к </w:t>
      </w:r>
      <w:r w:rsidR="006018C5" w:rsidRPr="00BD0150">
        <w:rPr>
          <w:rFonts w:ascii="Times New Roman" w:hAnsi="Times New Roman" w:cs="Times New Roman"/>
          <w:sz w:val="24"/>
          <w:szCs w:val="24"/>
        </w:rPr>
        <w:t>Административн</w:t>
      </w:r>
      <w:r w:rsidR="006018C5">
        <w:rPr>
          <w:rFonts w:ascii="Times New Roman" w:hAnsi="Times New Roman" w:cs="Times New Roman"/>
          <w:sz w:val="24"/>
          <w:szCs w:val="24"/>
        </w:rPr>
        <w:t>ому</w:t>
      </w:r>
      <w:r w:rsidR="006018C5" w:rsidRPr="00BD0150">
        <w:rPr>
          <w:rFonts w:ascii="Times New Roman" w:hAnsi="Times New Roman" w:cs="Times New Roman"/>
          <w:sz w:val="24"/>
          <w:szCs w:val="24"/>
        </w:rPr>
        <w:t xml:space="preserve"> регламент</w:t>
      </w:r>
      <w:r w:rsidR="006018C5">
        <w:rPr>
          <w:rFonts w:ascii="Times New Roman" w:hAnsi="Times New Roman" w:cs="Times New Roman"/>
          <w:sz w:val="24"/>
          <w:szCs w:val="24"/>
        </w:rPr>
        <w:t>у</w:t>
      </w:r>
    </w:p>
    <w:p w14:paraId="629E5B52"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7022426F"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6D5BA0DF"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6F377149"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3D01FB79"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101937D6" w14:textId="77777777" w:rsidR="00573E65" w:rsidRPr="00BD0150" w:rsidRDefault="00573E65"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27FCF48" w14:textId="77777777" w:rsidR="00573E65" w:rsidRPr="00BD0150" w:rsidRDefault="00573E65"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C3FBC05" w14:textId="77777777" w:rsidR="00ED73E6" w:rsidRDefault="0094737E" w:rsidP="00ED73E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Главе </w:t>
      </w:r>
      <w:r w:rsidR="00ED73E6">
        <w:rPr>
          <w:rFonts w:ascii="Times New Roman" w:eastAsia="Times New Roman" w:hAnsi="Times New Roman" w:cs="Times New Roman"/>
          <w:sz w:val="24"/>
          <w:szCs w:val="24"/>
          <w:lang w:eastAsia="ru-RU"/>
        </w:rPr>
        <w:t xml:space="preserve">местного самоуправления </w:t>
      </w:r>
    </w:p>
    <w:p w14:paraId="641CF4DD" w14:textId="77777777" w:rsidR="00ED73E6" w:rsidRDefault="00ED73E6" w:rsidP="00ED73E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город Шахунья</w:t>
      </w:r>
    </w:p>
    <w:p w14:paraId="45EAB59A" w14:textId="77777777" w:rsidR="0094737E" w:rsidRPr="00BD0150" w:rsidRDefault="00ED73E6" w:rsidP="00ED73E6">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Нижегородской области</w:t>
      </w:r>
    </w:p>
    <w:p w14:paraId="58459D53" w14:textId="77777777" w:rsidR="0094737E" w:rsidRPr="00BD0150" w:rsidRDefault="0094737E" w:rsidP="0094737E">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01B164D4"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0D75CD2B"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от ____________________________________</w:t>
      </w:r>
    </w:p>
    <w:p w14:paraId="7B4CAE48" w14:textId="77777777" w:rsidR="0094737E" w:rsidRPr="00BD0150" w:rsidRDefault="0094737E" w:rsidP="0094737E">
      <w:pPr>
        <w:suppressAutoHyphens w:val="0"/>
        <w:autoSpaceDE w:val="0"/>
        <w:autoSpaceDN w:val="0"/>
        <w:adjustRightInd w:val="0"/>
        <w:spacing w:after="0" w:line="240" w:lineRule="auto"/>
        <w:ind w:left="4248" w:firstLine="42"/>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(ФИО, паспортные данные: серия, номер, каким органом и когда выдан паспорт)</w:t>
      </w:r>
    </w:p>
    <w:p w14:paraId="47C6F1D3" w14:textId="77777777" w:rsidR="0094737E" w:rsidRPr="00BD0150" w:rsidRDefault="0094737E" w:rsidP="0094737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w:t>
      </w:r>
    </w:p>
    <w:p w14:paraId="3637F442"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1BA26231" w14:textId="77777777" w:rsidR="0094737E" w:rsidRPr="00BD0150" w:rsidRDefault="0094737E" w:rsidP="0094737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________________________________________</w:t>
      </w:r>
    </w:p>
    <w:p w14:paraId="3F9DBFF4"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003F779F"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________________________________________</w:t>
      </w:r>
    </w:p>
    <w:p w14:paraId="21D9B86D" w14:textId="77777777" w:rsidR="0094737E" w:rsidRPr="00BD0150" w:rsidRDefault="0094737E" w:rsidP="0094737E">
      <w:pPr>
        <w:tabs>
          <w:tab w:val="left" w:pos="2268"/>
        </w:tabs>
        <w:suppressAutoHyphens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t>Адрес законного представителя: ____________</w:t>
      </w:r>
    </w:p>
    <w:p w14:paraId="3884FDB2" w14:textId="77777777" w:rsidR="0094737E" w:rsidRPr="00BD0150" w:rsidRDefault="00724F35" w:rsidP="0094737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r w:rsidR="0094737E" w:rsidRPr="00BD0150">
        <w:rPr>
          <w:rFonts w:ascii="Times New Roman" w:eastAsia="Times New Roman" w:hAnsi="Times New Roman" w:cs="Times New Roman"/>
          <w:sz w:val="24"/>
          <w:szCs w:val="24"/>
          <w:lang w:eastAsia="ru-RU"/>
        </w:rPr>
        <w:t>регистрации физического лица)</w:t>
      </w:r>
    </w:p>
    <w:p w14:paraId="6105762C"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29934E07"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325266E"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340132B" w14:textId="77777777" w:rsidR="0094737E" w:rsidRPr="00BD0150" w:rsidRDefault="0094737E" w:rsidP="0094737E">
      <w:pPr>
        <w:tabs>
          <w:tab w:val="left" w:pos="2268"/>
        </w:tabs>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Адрес законного представителя (заполняется, если проживают по разным адресам): ________________________________________</w:t>
      </w:r>
    </w:p>
    <w:p w14:paraId="1C2C1DDB" w14:textId="77777777" w:rsidR="0094737E" w:rsidRPr="00BD0150" w:rsidRDefault="0094737E" w:rsidP="0094737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w:t>
      </w:r>
      <w:r w:rsidR="00724F35" w:rsidRPr="00BD0150">
        <w:rPr>
          <w:rFonts w:ascii="Times New Roman" w:eastAsia="Times New Roman" w:hAnsi="Times New Roman" w:cs="Times New Roman"/>
          <w:sz w:val="24"/>
          <w:szCs w:val="24"/>
          <w:lang w:eastAsia="ru-RU"/>
        </w:rPr>
        <w:t>место регистрации</w:t>
      </w:r>
      <w:r w:rsidRPr="00BD0150">
        <w:rPr>
          <w:rFonts w:ascii="Times New Roman" w:eastAsia="Times New Roman" w:hAnsi="Times New Roman" w:cs="Times New Roman"/>
          <w:sz w:val="24"/>
          <w:szCs w:val="24"/>
          <w:lang w:eastAsia="ru-RU"/>
        </w:rPr>
        <w:t xml:space="preserve"> физического лица)</w:t>
      </w:r>
    </w:p>
    <w:p w14:paraId="63822E1A"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42F8998"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7EBE4024"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63AFA08F"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00724F35" w:rsidRPr="00BD0150">
        <w:rPr>
          <w:rFonts w:ascii="Times New Roman" w:eastAsia="Times New Roman" w:hAnsi="Times New Roman" w:cs="Times New Roman"/>
          <w:sz w:val="24"/>
          <w:szCs w:val="24"/>
          <w:lang w:eastAsia="ru-RU"/>
        </w:rPr>
        <w:t>Телефон законных</w:t>
      </w:r>
      <w:r w:rsidRPr="00BD0150">
        <w:rPr>
          <w:rFonts w:ascii="Times New Roman" w:eastAsia="Times New Roman" w:hAnsi="Times New Roman" w:cs="Times New Roman"/>
          <w:sz w:val="24"/>
          <w:szCs w:val="24"/>
          <w:lang w:eastAsia="ru-RU"/>
        </w:rPr>
        <w:t xml:space="preserve"> представителей:</w:t>
      </w:r>
    </w:p>
    <w:p w14:paraId="63AF74F9"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5D276B4B"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4C4BF93B" w14:textId="77777777" w:rsidR="00573E65" w:rsidRPr="00BD0150" w:rsidRDefault="00573E65"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9A5363C"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21E618D"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Заявление</w:t>
      </w:r>
    </w:p>
    <w:p w14:paraId="1291628D"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6E7E664E"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Мы, родител</w:t>
      </w:r>
      <w:r w:rsidR="00CC2176" w:rsidRPr="00BD0150">
        <w:rPr>
          <w:rFonts w:ascii="Times New Roman" w:hAnsi="Times New Roman" w:cs="Times New Roman"/>
          <w:sz w:val="24"/>
          <w:szCs w:val="24"/>
          <w:lang w:eastAsia="ru-RU"/>
        </w:rPr>
        <w:t>и (</w:t>
      </w:r>
      <w:r w:rsidR="0094737E" w:rsidRPr="00BD0150">
        <w:rPr>
          <w:rFonts w:ascii="Times New Roman" w:hAnsi="Times New Roman" w:cs="Times New Roman"/>
          <w:sz w:val="24"/>
          <w:szCs w:val="24"/>
          <w:lang w:eastAsia="ru-RU"/>
        </w:rPr>
        <w:t>иные законные представители)</w:t>
      </w:r>
      <w:r w:rsidRPr="00BD0150">
        <w:rPr>
          <w:rFonts w:ascii="Times New Roman" w:hAnsi="Times New Roman" w:cs="Times New Roman"/>
          <w:sz w:val="24"/>
          <w:szCs w:val="24"/>
          <w:lang w:eastAsia="ru-RU"/>
        </w:rPr>
        <w:t xml:space="preserve"> несовершеннолетней(-его) дочери (сына) ___________________</w:t>
      </w:r>
      <w:r w:rsidR="0094737E" w:rsidRPr="00BD0150">
        <w:rPr>
          <w:rFonts w:ascii="Times New Roman" w:hAnsi="Times New Roman" w:cs="Times New Roman"/>
          <w:sz w:val="24"/>
          <w:szCs w:val="24"/>
          <w:lang w:eastAsia="ru-RU"/>
        </w:rPr>
        <w:t>_________________________________________________________</w:t>
      </w:r>
    </w:p>
    <w:p w14:paraId="0227A930"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________________________________________________, __. __. ____ года рождения,</w:t>
      </w:r>
    </w:p>
    <w:p w14:paraId="46924AD0"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(Ф.И.О. несовершеннолетнего)</w:t>
      </w:r>
    </w:p>
    <w:p w14:paraId="754CE621"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даем свое согласие на снижение брачного возраста на _____ месяцев ____ дней</w:t>
      </w:r>
    </w:p>
    <w:p w14:paraId="2225654B"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и вступление ее (его) в брак в возрасте ___ лет ___ месяцев с _____________</w:t>
      </w:r>
    </w:p>
    <w:p w14:paraId="0FABB7E7"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 __. __. ____ года рождения.</w:t>
      </w:r>
    </w:p>
    <w:p w14:paraId="49BAE199"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(Ф.И.О. супруга полностью)</w:t>
      </w:r>
    </w:p>
    <w:p w14:paraId="216D8BC4"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297A83D" w14:textId="0D55AD98" w:rsidR="0094737E" w:rsidRPr="00BD0150" w:rsidRDefault="00A126EA"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7DA6C2C" wp14:editId="52792A39">
                <wp:simplePos x="0" y="0"/>
                <wp:positionH relativeFrom="margin">
                  <wp:posOffset>19050</wp:posOffset>
                </wp:positionH>
                <wp:positionV relativeFrom="paragraph">
                  <wp:posOffset>119380</wp:posOffset>
                </wp:positionV>
                <wp:extent cx="161925" cy="152400"/>
                <wp:effectExtent l="0" t="0" r="9525" b="0"/>
                <wp:wrapNone/>
                <wp:docPr id="2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6F4FC6" id="Прямоугольник 1" o:spid="_x0000_s1026" style="position:absolute;margin-left:1.5pt;margin-top:9.4pt;width:12.7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" fillcolor="white [3201]" strokecolor="black [3213]" strokeweight="2pt">
                <v:path arrowok="t"/>
                <w10:wrap anchorx="margin"/>
              </v:rect>
            </w:pict>
          </mc:Fallback>
        </mc:AlternateContent>
      </w:r>
    </w:p>
    <w:p w14:paraId="0F1DCAF6"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Один из родителей находится в розыске ___________________</w:t>
      </w:r>
      <w:r w:rsidR="003F779F" w:rsidRPr="00BD0150">
        <w:rPr>
          <w:rFonts w:ascii="Times New Roman" w:hAnsi="Times New Roman" w:cs="Times New Roman"/>
          <w:sz w:val="24"/>
          <w:szCs w:val="24"/>
          <w:lang w:eastAsia="ru-RU"/>
        </w:rPr>
        <w:t>_______________</w:t>
      </w:r>
    </w:p>
    <w:p w14:paraId="04FFE596" w14:textId="1B22B965" w:rsidR="0094737E" w:rsidRPr="00BD0150" w:rsidRDefault="00A126EA"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174B2EC" wp14:editId="4EB89B18">
                <wp:simplePos x="0" y="0"/>
                <wp:positionH relativeFrom="margin">
                  <wp:posOffset>19050</wp:posOffset>
                </wp:positionH>
                <wp:positionV relativeFrom="paragraph">
                  <wp:posOffset>112395</wp:posOffset>
                </wp:positionV>
                <wp:extent cx="142875" cy="152400"/>
                <wp:effectExtent l="0" t="0" r="9525" b="0"/>
                <wp:wrapNone/>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7B6C86" id="Прямоугольник 2" o:spid="_x0000_s1026" style="position:absolute;margin-left:1.5pt;margin-top:8.85pt;width:11.25pt;height: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" fillcolor="white [3201]" strokecolor="black [3200]" strokeweight="2pt">
                <v:path arrowok="t"/>
                <w10:wrap anchorx="margin"/>
              </v:rect>
            </w:pict>
          </mc:Fallback>
        </mc:AlternateContent>
      </w:r>
      <w:r w:rsidR="0094737E" w:rsidRPr="00BD0150">
        <w:rPr>
          <w:rFonts w:ascii="Times New Roman" w:hAnsi="Times New Roman" w:cs="Times New Roman"/>
          <w:sz w:val="24"/>
          <w:szCs w:val="24"/>
          <w:lang w:eastAsia="ru-RU"/>
        </w:rPr>
        <w:t xml:space="preserve">                                           (указать мать/отец</w:t>
      </w:r>
      <w:r w:rsidR="003F779F" w:rsidRPr="00BD0150">
        <w:rPr>
          <w:rFonts w:ascii="Times New Roman" w:hAnsi="Times New Roman" w:cs="Times New Roman"/>
          <w:sz w:val="24"/>
          <w:szCs w:val="24"/>
          <w:lang w:eastAsia="ru-RU"/>
        </w:rPr>
        <w:t>, ФИО, год рождения</w:t>
      </w:r>
      <w:r w:rsidR="0094737E" w:rsidRPr="00BD0150">
        <w:rPr>
          <w:rFonts w:ascii="Times New Roman" w:hAnsi="Times New Roman" w:cs="Times New Roman"/>
          <w:sz w:val="24"/>
          <w:szCs w:val="24"/>
          <w:lang w:eastAsia="ru-RU"/>
        </w:rPr>
        <w:t xml:space="preserve">)  </w:t>
      </w:r>
    </w:p>
    <w:p w14:paraId="68176808"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Один из родителей умер _______________________________</w:t>
      </w:r>
      <w:r w:rsidR="003F779F" w:rsidRPr="00BD0150">
        <w:rPr>
          <w:rFonts w:ascii="Times New Roman" w:hAnsi="Times New Roman" w:cs="Times New Roman"/>
          <w:sz w:val="24"/>
          <w:szCs w:val="24"/>
          <w:lang w:eastAsia="ru-RU"/>
        </w:rPr>
        <w:t>___________________</w:t>
      </w:r>
    </w:p>
    <w:p w14:paraId="64FEF21D" w14:textId="77777777" w:rsidR="003F779F"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lastRenderedPageBreak/>
        <w:t xml:space="preserve">                             (указать мать/отец</w:t>
      </w:r>
      <w:r w:rsidR="003F779F" w:rsidRPr="00BD0150">
        <w:rPr>
          <w:rFonts w:ascii="Times New Roman" w:hAnsi="Times New Roman" w:cs="Times New Roman"/>
          <w:sz w:val="24"/>
          <w:szCs w:val="24"/>
          <w:lang w:eastAsia="ru-RU"/>
        </w:rPr>
        <w:t xml:space="preserve">, ФИО, год рождения, номер, дата </w:t>
      </w:r>
    </w:p>
    <w:p w14:paraId="239B425D" w14:textId="77777777" w:rsidR="003F779F" w:rsidRPr="00BD0150" w:rsidRDefault="003F779F"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64DBEFB" w14:textId="77777777" w:rsidR="003F779F" w:rsidRPr="00BD0150" w:rsidRDefault="003F779F"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________________________________________________________________________________________</w:t>
      </w:r>
    </w:p>
    <w:p w14:paraId="3FA46AD1" w14:textId="77777777" w:rsidR="0094737E" w:rsidRPr="00BD0150" w:rsidRDefault="003F779F"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составления актовой записи, каким органом</w:t>
      </w:r>
      <w:r w:rsidR="0094737E" w:rsidRPr="00BD0150">
        <w:rPr>
          <w:rFonts w:ascii="Times New Roman" w:hAnsi="Times New Roman" w:cs="Times New Roman"/>
          <w:sz w:val="24"/>
          <w:szCs w:val="24"/>
          <w:lang w:eastAsia="ru-RU"/>
        </w:rPr>
        <w:t xml:space="preserve">) </w:t>
      </w:r>
    </w:p>
    <w:p w14:paraId="21A2A048" w14:textId="77777777" w:rsidR="0094737E"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6EBA127" w14:textId="77777777" w:rsidR="001336DF" w:rsidRPr="00BD0150" w:rsidRDefault="001336DF"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Данные документа об установлении опеки/попечительства:</w:t>
      </w:r>
    </w:p>
    <w:p w14:paraId="48923B72" w14:textId="77777777" w:rsidR="001336DF" w:rsidRPr="00BD0150" w:rsidRDefault="001336DF"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Дата__.____._________г.</w:t>
      </w:r>
    </w:p>
    <w:p w14:paraId="2CFF5C02" w14:textId="77777777" w:rsidR="001336DF" w:rsidRPr="00BD0150" w:rsidRDefault="001336DF"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Номер __________________</w:t>
      </w:r>
    </w:p>
    <w:p w14:paraId="5B79792A" w14:textId="77777777" w:rsidR="0094737E" w:rsidRPr="00BD0150" w:rsidRDefault="001336DF"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Наименование органа, выдавшего решение ______________________________________  </w:t>
      </w:r>
    </w:p>
    <w:p w14:paraId="5E2A2230" w14:textId="77777777" w:rsidR="0094737E"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16E74CA" w14:textId="77777777" w:rsidR="0094737E"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5832BB2"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"__" _________________ г.              ________________</w:t>
      </w:r>
    </w:p>
    <w:p w14:paraId="24301BFD"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(дата подачи </w:t>
      </w:r>
      <w:r w:rsidR="00724F35" w:rsidRPr="00BD0150">
        <w:rPr>
          <w:rFonts w:ascii="Times New Roman" w:hAnsi="Times New Roman" w:cs="Times New Roman"/>
          <w:sz w:val="24"/>
          <w:szCs w:val="24"/>
          <w:lang w:eastAsia="ru-RU"/>
        </w:rPr>
        <w:t xml:space="preserve">заявления)  </w:t>
      </w:r>
      <w:r w:rsidRPr="00BD0150">
        <w:rPr>
          <w:rFonts w:ascii="Times New Roman" w:hAnsi="Times New Roman" w:cs="Times New Roman"/>
          <w:sz w:val="24"/>
          <w:szCs w:val="24"/>
          <w:lang w:eastAsia="ru-RU"/>
        </w:rPr>
        <w:t xml:space="preserve">                (подпись)</w:t>
      </w:r>
    </w:p>
    <w:p w14:paraId="64AE87F5" w14:textId="77777777" w:rsidR="00573E65" w:rsidRPr="00BD0150" w:rsidRDefault="00573E6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16A2B40C"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7AE1F55D"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498EFC27"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0D6C3851"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0BB92E3B"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5A2F46C1"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62BA323A"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1C25CC4A"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711AF7F7"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32A7AAB4"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654C8B7D"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44901AEB"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67658169"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3C228365"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131782E6"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080576CB"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54AAF6ED"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3DCFD03E"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6874B4CF"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604964AE" w14:textId="77777777" w:rsidR="00182D23" w:rsidRPr="00BD0150"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7AA84E3C" w14:textId="77777777" w:rsidR="00182D23" w:rsidRDefault="00182D23"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25CE4AA3"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761205FC"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2C7C8C49"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411E8A30"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4BA819B8"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0AEF9039"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237C8F29"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7C8CD110"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413D435B"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664DCD4D"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51C9FB9B"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4CC65415"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6F947D3F"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2E95CF00"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4433093E"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74F66BFB" w14:textId="77777777" w:rsidR="00724F35" w:rsidRDefault="00724F35" w:rsidP="00573E6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14:paraId="2C9981EF" w14:textId="77777777" w:rsidR="006018C5" w:rsidRDefault="00573E6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lang w:eastAsia="ru-RU"/>
        </w:rPr>
        <w:lastRenderedPageBreak/>
        <w:t xml:space="preserve">Приложение </w:t>
      </w:r>
      <w:r w:rsidR="003462B6">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3</w:t>
      </w:r>
      <w:r w:rsidR="006018C5" w:rsidRPr="006018C5">
        <w:rPr>
          <w:rFonts w:ascii="Times New Roman" w:hAnsi="Times New Roman" w:cs="Times New Roman"/>
          <w:sz w:val="24"/>
          <w:szCs w:val="24"/>
          <w:lang w:eastAsia="ru-RU"/>
        </w:rPr>
        <w:t xml:space="preserve"> </w:t>
      </w:r>
      <w:r w:rsidR="006018C5">
        <w:rPr>
          <w:rFonts w:ascii="Times New Roman" w:hAnsi="Times New Roman" w:cs="Times New Roman"/>
          <w:sz w:val="24"/>
          <w:szCs w:val="24"/>
          <w:lang w:eastAsia="ru-RU"/>
        </w:rPr>
        <w:t xml:space="preserve">к </w:t>
      </w:r>
      <w:r w:rsidR="006018C5" w:rsidRPr="00BD0150">
        <w:rPr>
          <w:rFonts w:ascii="Times New Roman" w:hAnsi="Times New Roman" w:cs="Times New Roman"/>
          <w:sz w:val="24"/>
          <w:szCs w:val="24"/>
        </w:rPr>
        <w:t>Административн</w:t>
      </w:r>
      <w:r w:rsidR="006018C5">
        <w:rPr>
          <w:rFonts w:ascii="Times New Roman" w:hAnsi="Times New Roman" w:cs="Times New Roman"/>
          <w:sz w:val="24"/>
          <w:szCs w:val="24"/>
        </w:rPr>
        <w:t>ому</w:t>
      </w:r>
      <w:r w:rsidR="006018C5" w:rsidRPr="00BD0150">
        <w:rPr>
          <w:rFonts w:ascii="Times New Roman" w:hAnsi="Times New Roman" w:cs="Times New Roman"/>
          <w:sz w:val="24"/>
          <w:szCs w:val="24"/>
        </w:rPr>
        <w:t xml:space="preserve"> регламент</w:t>
      </w:r>
      <w:r w:rsidR="006018C5">
        <w:rPr>
          <w:rFonts w:ascii="Times New Roman" w:hAnsi="Times New Roman" w:cs="Times New Roman"/>
          <w:sz w:val="24"/>
          <w:szCs w:val="24"/>
        </w:rPr>
        <w:t>у</w:t>
      </w:r>
    </w:p>
    <w:p w14:paraId="181A6A25"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4866C962"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2A489A6E"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3E594208"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0146FF1B"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1BB56C41" w14:textId="77777777" w:rsidR="00573E65" w:rsidRPr="00BD0150" w:rsidRDefault="00573E65"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A06AAFF" w14:textId="77777777" w:rsidR="00573E65" w:rsidRPr="00BD0150" w:rsidRDefault="00573E65" w:rsidP="00573E65">
      <w:pPr>
        <w:suppressAutoHyphens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CDAAC27" w14:textId="77777777" w:rsidR="00724F35" w:rsidRDefault="0094737E" w:rsidP="00724F3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Главе </w:t>
      </w:r>
      <w:r w:rsidR="00724F35">
        <w:rPr>
          <w:rFonts w:ascii="Times New Roman" w:eastAsia="Times New Roman" w:hAnsi="Times New Roman" w:cs="Times New Roman"/>
          <w:sz w:val="24"/>
          <w:szCs w:val="24"/>
          <w:lang w:eastAsia="ru-RU"/>
        </w:rPr>
        <w:t xml:space="preserve">местного самоуправления </w:t>
      </w:r>
    </w:p>
    <w:p w14:paraId="3C0B1625" w14:textId="77777777" w:rsidR="00724F35" w:rsidRDefault="00724F35" w:rsidP="00724F3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город Шахунья</w:t>
      </w:r>
    </w:p>
    <w:p w14:paraId="105D4D98" w14:textId="77777777" w:rsidR="00724F35" w:rsidRPr="00BD0150" w:rsidRDefault="00724F35" w:rsidP="00724F3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Нижегородской области</w:t>
      </w:r>
    </w:p>
    <w:p w14:paraId="6676683A" w14:textId="77777777" w:rsidR="0094737E" w:rsidRPr="00BD0150" w:rsidRDefault="0094737E" w:rsidP="0094737E">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6789791F"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1FF8845D"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от ____________________________________</w:t>
      </w:r>
    </w:p>
    <w:p w14:paraId="1BFA9F0E" w14:textId="77777777" w:rsidR="0094737E" w:rsidRPr="00BD0150" w:rsidRDefault="0094737E" w:rsidP="0094737E">
      <w:pPr>
        <w:suppressAutoHyphens w:val="0"/>
        <w:autoSpaceDE w:val="0"/>
        <w:autoSpaceDN w:val="0"/>
        <w:adjustRightInd w:val="0"/>
        <w:spacing w:after="0" w:line="240" w:lineRule="auto"/>
        <w:ind w:left="4248" w:firstLine="42"/>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(ФИО, паспортные данные: серия, номер, каким органом и когда выдан паспорт)</w:t>
      </w:r>
    </w:p>
    <w:p w14:paraId="78B4A98F" w14:textId="77777777" w:rsidR="0094737E" w:rsidRPr="00BD0150" w:rsidRDefault="0094737E" w:rsidP="0094737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w:t>
      </w:r>
    </w:p>
    <w:p w14:paraId="45D9CC1C"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4F781D12" w14:textId="77777777" w:rsidR="0094737E" w:rsidRPr="00BD0150" w:rsidRDefault="0094737E" w:rsidP="0094737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________________________________________</w:t>
      </w:r>
    </w:p>
    <w:p w14:paraId="4E001FA5"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75CACA31"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Адрес заявителя: _______________________</w:t>
      </w:r>
    </w:p>
    <w:p w14:paraId="7FBB9E0D" w14:textId="77777777" w:rsidR="0094737E" w:rsidRPr="00BD0150" w:rsidRDefault="0094737E" w:rsidP="0094737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w:t>
      </w:r>
      <w:r w:rsidR="00724F35" w:rsidRPr="00BD0150">
        <w:rPr>
          <w:rFonts w:ascii="Times New Roman" w:eastAsia="Times New Roman" w:hAnsi="Times New Roman" w:cs="Times New Roman"/>
          <w:sz w:val="24"/>
          <w:szCs w:val="24"/>
          <w:lang w:eastAsia="ru-RU"/>
        </w:rPr>
        <w:t>место регистрации</w:t>
      </w:r>
      <w:r w:rsidRPr="00BD0150">
        <w:rPr>
          <w:rFonts w:ascii="Times New Roman" w:eastAsia="Times New Roman" w:hAnsi="Times New Roman" w:cs="Times New Roman"/>
          <w:sz w:val="24"/>
          <w:szCs w:val="24"/>
          <w:lang w:eastAsia="ru-RU"/>
        </w:rPr>
        <w:t xml:space="preserve"> физического лица)</w:t>
      </w:r>
    </w:p>
    <w:p w14:paraId="5BAB5A6C"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57B8CB42"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675A7DA3"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592CE2E"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00724F35" w:rsidRPr="00BD0150">
        <w:rPr>
          <w:rFonts w:ascii="Times New Roman" w:eastAsia="Times New Roman" w:hAnsi="Times New Roman" w:cs="Times New Roman"/>
          <w:sz w:val="24"/>
          <w:szCs w:val="24"/>
          <w:lang w:eastAsia="ru-RU"/>
        </w:rPr>
        <w:t>Телефон заявителя</w:t>
      </w:r>
      <w:r w:rsidRPr="00BD0150">
        <w:rPr>
          <w:rFonts w:ascii="Times New Roman" w:eastAsia="Times New Roman" w:hAnsi="Times New Roman" w:cs="Times New Roman"/>
          <w:sz w:val="24"/>
          <w:szCs w:val="24"/>
          <w:lang w:eastAsia="ru-RU"/>
        </w:rPr>
        <w:t>:</w:t>
      </w:r>
    </w:p>
    <w:p w14:paraId="3BFC66C5"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5CFF65E9"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4CF58D63"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33DDE78"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Заявление</w:t>
      </w:r>
    </w:p>
    <w:p w14:paraId="778C4A5A"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C0D57B5"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Прошу разрешить вступить со мной в брак в возрасте _________ лет ______</w:t>
      </w:r>
    </w:p>
    <w:p w14:paraId="06EA92A6"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месяцев гражданке (гражданину) ___________________________________________,</w:t>
      </w:r>
    </w:p>
    <w:p w14:paraId="7008A040"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(Ф.И.О. полностью)</w:t>
      </w:r>
    </w:p>
    <w:p w14:paraId="15F8AF10"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____________________________________________________________________________</w:t>
      </w:r>
    </w:p>
    <w:p w14:paraId="0060BD60" w14:textId="77777777" w:rsidR="00573E65" w:rsidRPr="00BD0150" w:rsidRDefault="00573E65" w:rsidP="00573E6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D0150">
        <w:rPr>
          <w:rFonts w:ascii="Times New Roman" w:hAnsi="Times New Roman" w:cs="Times New Roman"/>
          <w:sz w:val="24"/>
          <w:szCs w:val="24"/>
          <w:lang w:eastAsia="ru-RU"/>
        </w:rPr>
        <w:t>(указать иные уважительные причины)</w:t>
      </w:r>
    </w:p>
    <w:p w14:paraId="1A4DC712"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4DAC40D"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Дополнительно </w:t>
      </w:r>
      <w:r w:rsidR="00724F35" w:rsidRPr="00BD0150">
        <w:rPr>
          <w:rFonts w:ascii="Times New Roman" w:hAnsi="Times New Roman" w:cs="Times New Roman"/>
          <w:sz w:val="24"/>
          <w:szCs w:val="24"/>
          <w:lang w:eastAsia="ru-RU"/>
        </w:rPr>
        <w:t>указываются следующие</w:t>
      </w:r>
      <w:r w:rsidRPr="00BD0150">
        <w:rPr>
          <w:rFonts w:ascii="Times New Roman" w:hAnsi="Times New Roman" w:cs="Times New Roman"/>
          <w:sz w:val="24"/>
          <w:szCs w:val="24"/>
          <w:lang w:eastAsia="ru-RU"/>
        </w:rPr>
        <w:t xml:space="preserve"> сведения:</w:t>
      </w:r>
    </w:p>
    <w:p w14:paraId="479FE5A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C39BC76" w14:textId="7A8A2172" w:rsidR="0094737E" w:rsidRPr="00BD0150" w:rsidRDefault="00A126EA"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500C088" wp14:editId="4B905142">
                <wp:simplePos x="0" y="0"/>
                <wp:positionH relativeFrom="margin">
                  <wp:align>left</wp:align>
                </wp:positionH>
                <wp:positionV relativeFrom="paragraph">
                  <wp:posOffset>12700</wp:posOffset>
                </wp:positionV>
                <wp:extent cx="161925" cy="152400"/>
                <wp:effectExtent l="0" t="0" r="9525" b="0"/>
                <wp:wrapNone/>
                <wp:docPr id="2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35E70" id="Прямоугольник 4" o:spid="_x0000_s1026" style="position:absolute;margin-left:0;margin-top:1pt;width:12.75pt;height:1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" fillcolor="white [3201]" strokecolor="black [3213]" strokeweight="2pt">
                <v:path arrowok="t"/>
                <w10:wrap anchorx="margin"/>
              </v:rect>
            </w:pict>
          </mc:Fallback>
        </mc:AlternateContent>
      </w:r>
      <w:r w:rsidR="0094737E" w:rsidRPr="00BD0150">
        <w:rPr>
          <w:rFonts w:ascii="Times New Roman" w:hAnsi="Times New Roman" w:cs="Times New Roman"/>
          <w:sz w:val="24"/>
          <w:szCs w:val="24"/>
          <w:lang w:eastAsia="ru-RU"/>
        </w:rPr>
        <w:t xml:space="preserve">    Признан эмансипированным </w:t>
      </w:r>
    </w:p>
    <w:p w14:paraId="2DFFECAF"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_____________________________________________________________________________</w:t>
      </w:r>
    </w:p>
    <w:p w14:paraId="4E27CC0A" w14:textId="77777777" w:rsidR="0094737E" w:rsidRPr="00BD0150" w:rsidRDefault="003F779F"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(указывается </w:t>
      </w:r>
      <w:r w:rsidR="0094737E" w:rsidRPr="00BD0150">
        <w:rPr>
          <w:rFonts w:ascii="Times New Roman" w:hAnsi="Times New Roman" w:cs="Times New Roman"/>
          <w:sz w:val="24"/>
          <w:szCs w:val="24"/>
          <w:lang w:eastAsia="ru-RU"/>
        </w:rPr>
        <w:t>наименование суда и дата</w:t>
      </w:r>
      <w:r w:rsidRPr="00BD0150">
        <w:rPr>
          <w:rFonts w:ascii="Times New Roman" w:hAnsi="Times New Roman" w:cs="Times New Roman"/>
          <w:sz w:val="24"/>
          <w:szCs w:val="24"/>
          <w:lang w:eastAsia="ru-RU"/>
        </w:rPr>
        <w:t xml:space="preserve"> либо решение органа опеки и попечительства</w:t>
      </w:r>
      <w:r w:rsidR="0094737E" w:rsidRPr="00BD0150">
        <w:rPr>
          <w:rFonts w:ascii="Times New Roman" w:hAnsi="Times New Roman" w:cs="Times New Roman"/>
          <w:sz w:val="24"/>
          <w:szCs w:val="24"/>
          <w:lang w:eastAsia="ru-RU"/>
        </w:rPr>
        <w:t xml:space="preserve">) </w:t>
      </w:r>
    </w:p>
    <w:p w14:paraId="67CB8CFF"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6ED0C06" w14:textId="4C3ADE1E" w:rsidR="00573E65" w:rsidRPr="00BD0150" w:rsidRDefault="00A126EA"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8E6EF1B" wp14:editId="47EC385B">
                <wp:simplePos x="0" y="0"/>
                <wp:positionH relativeFrom="column">
                  <wp:posOffset>5715</wp:posOffset>
                </wp:positionH>
                <wp:positionV relativeFrom="paragraph">
                  <wp:posOffset>81280</wp:posOffset>
                </wp:positionV>
                <wp:extent cx="180975" cy="180975"/>
                <wp:effectExtent l="0" t="0" r="9525" b="9525"/>
                <wp:wrapNone/>
                <wp:docPr id="2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2A69CF" id="Прямоугольник 5" o:spid="_x0000_s1026" style="position:absolute;margin-left:.45pt;margin-top:6.4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" fillcolor="white [3201]" strokecolor="black [3213]" strokeweight="2pt">
                <v:path arrowok="t"/>
              </v:rect>
            </w:pict>
          </mc:Fallback>
        </mc:AlternateContent>
      </w:r>
    </w:p>
    <w:p w14:paraId="4EF2FF8C" w14:textId="77777777" w:rsidR="00573E65"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призван в Вооруженные Силы Российской Федерации </w:t>
      </w:r>
    </w:p>
    <w:p w14:paraId="5B426EA1" w14:textId="77777777" w:rsidR="0094737E"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E9B0F5A" w14:textId="77777777" w:rsidR="0094737E"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DA8A2A6" w14:textId="77777777" w:rsidR="0094737E"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09748191" w14:textId="77777777" w:rsidR="0094737E"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59B412F" w14:textId="77777777" w:rsidR="0094737E" w:rsidRPr="00BD0150" w:rsidRDefault="0094737E"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40209A0A" w14:textId="77777777" w:rsidR="00573E65" w:rsidRPr="00BD0150" w:rsidRDefault="00573E65" w:rsidP="00573E6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"__" _________________ г.              ________________</w:t>
      </w:r>
    </w:p>
    <w:p w14:paraId="3DC2560A" w14:textId="77777777" w:rsidR="00DA766F" w:rsidRPr="00BD0150" w:rsidRDefault="00573E65" w:rsidP="00652F1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(дата подачи </w:t>
      </w:r>
      <w:r w:rsidR="00724F35" w:rsidRPr="00BD0150">
        <w:rPr>
          <w:rFonts w:ascii="Times New Roman" w:hAnsi="Times New Roman" w:cs="Times New Roman"/>
          <w:sz w:val="24"/>
          <w:szCs w:val="24"/>
          <w:lang w:eastAsia="ru-RU"/>
        </w:rPr>
        <w:t xml:space="preserve">заявления)  </w:t>
      </w:r>
      <w:r w:rsidRPr="00BD0150">
        <w:rPr>
          <w:rFonts w:ascii="Times New Roman" w:hAnsi="Times New Roman" w:cs="Times New Roman"/>
          <w:sz w:val="24"/>
          <w:szCs w:val="24"/>
          <w:lang w:eastAsia="ru-RU"/>
        </w:rPr>
        <w:t xml:space="preserve">                 (подпись)</w:t>
      </w:r>
    </w:p>
    <w:p w14:paraId="636B8064" w14:textId="77777777" w:rsidR="006018C5" w:rsidRDefault="003F779F"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lastRenderedPageBreak/>
        <w:t xml:space="preserve">Приложение </w:t>
      </w:r>
      <w:r w:rsidR="003462B6">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4</w:t>
      </w:r>
      <w:r w:rsidR="006018C5" w:rsidRPr="006018C5">
        <w:rPr>
          <w:rFonts w:ascii="Times New Roman" w:hAnsi="Times New Roman" w:cs="Times New Roman"/>
          <w:sz w:val="24"/>
          <w:szCs w:val="24"/>
          <w:lang w:eastAsia="ru-RU"/>
        </w:rPr>
        <w:t xml:space="preserve"> </w:t>
      </w:r>
      <w:r w:rsidR="006018C5">
        <w:rPr>
          <w:rFonts w:ascii="Times New Roman" w:hAnsi="Times New Roman" w:cs="Times New Roman"/>
          <w:sz w:val="24"/>
          <w:szCs w:val="24"/>
          <w:lang w:eastAsia="ru-RU"/>
        </w:rPr>
        <w:t xml:space="preserve">к </w:t>
      </w:r>
      <w:r w:rsidR="006018C5" w:rsidRPr="00BD0150">
        <w:rPr>
          <w:rFonts w:ascii="Times New Roman" w:hAnsi="Times New Roman" w:cs="Times New Roman"/>
          <w:sz w:val="24"/>
          <w:szCs w:val="24"/>
        </w:rPr>
        <w:t>Административн</w:t>
      </w:r>
      <w:r w:rsidR="006018C5">
        <w:rPr>
          <w:rFonts w:ascii="Times New Roman" w:hAnsi="Times New Roman" w:cs="Times New Roman"/>
          <w:sz w:val="24"/>
          <w:szCs w:val="24"/>
        </w:rPr>
        <w:t>ому</w:t>
      </w:r>
      <w:r w:rsidR="006018C5" w:rsidRPr="00BD0150">
        <w:rPr>
          <w:rFonts w:ascii="Times New Roman" w:hAnsi="Times New Roman" w:cs="Times New Roman"/>
          <w:sz w:val="24"/>
          <w:szCs w:val="24"/>
        </w:rPr>
        <w:t xml:space="preserve"> регламент</w:t>
      </w:r>
      <w:r w:rsidR="006018C5">
        <w:rPr>
          <w:rFonts w:ascii="Times New Roman" w:hAnsi="Times New Roman" w:cs="Times New Roman"/>
          <w:sz w:val="24"/>
          <w:szCs w:val="24"/>
        </w:rPr>
        <w:t>у</w:t>
      </w:r>
    </w:p>
    <w:p w14:paraId="2E297676"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07B2698F"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62883A82"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1F3989D6"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7D698CD6"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554CF37D" w14:textId="77777777" w:rsidR="003F779F" w:rsidRPr="00BD0150" w:rsidRDefault="003F779F" w:rsidP="003F779F">
      <w:pPr>
        <w:suppressAutoHyphens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14:paraId="0425E518" w14:textId="77777777" w:rsidR="00724F35" w:rsidRDefault="00724F35" w:rsidP="00724F3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 xml:space="preserve">местного самоуправления </w:t>
      </w:r>
    </w:p>
    <w:p w14:paraId="3CD285A9" w14:textId="77777777" w:rsidR="00724F35" w:rsidRDefault="00724F35" w:rsidP="00724F3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город Шахунья</w:t>
      </w:r>
    </w:p>
    <w:p w14:paraId="735E8A38" w14:textId="77777777" w:rsidR="00724F35" w:rsidRPr="00BD0150" w:rsidRDefault="00724F35" w:rsidP="00724F3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Нижегородской области</w:t>
      </w:r>
    </w:p>
    <w:p w14:paraId="0CE980C8" w14:textId="77777777" w:rsidR="0094737E" w:rsidRPr="00BD0150" w:rsidRDefault="0094737E" w:rsidP="0094737E">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74FE24A3"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54D072F4"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от ____________________________________</w:t>
      </w:r>
    </w:p>
    <w:p w14:paraId="5BD6F0A7" w14:textId="77777777" w:rsidR="0094737E" w:rsidRPr="00BD0150" w:rsidRDefault="0094737E" w:rsidP="001336DF">
      <w:pPr>
        <w:suppressAutoHyphens w:val="0"/>
        <w:autoSpaceDE w:val="0"/>
        <w:autoSpaceDN w:val="0"/>
        <w:adjustRightInd w:val="0"/>
        <w:spacing w:after="0" w:line="240" w:lineRule="auto"/>
        <w:ind w:left="4248" w:firstLine="42"/>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(ФИО, паспортные данные: серия, номер, каким органом и когда выдан паспорт)</w:t>
      </w:r>
    </w:p>
    <w:p w14:paraId="5FDB13BA" w14:textId="77777777" w:rsidR="0094737E" w:rsidRPr="00BD0150" w:rsidRDefault="0094737E" w:rsidP="0094737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w:t>
      </w:r>
    </w:p>
    <w:p w14:paraId="7290B756"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34D6463E" w14:textId="77777777" w:rsidR="0094737E" w:rsidRPr="00BD0150" w:rsidRDefault="0094737E" w:rsidP="0094737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________________________________________</w:t>
      </w:r>
    </w:p>
    <w:p w14:paraId="1B5196DC"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241543B3"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Адрес заявителя: _______________________</w:t>
      </w:r>
    </w:p>
    <w:p w14:paraId="5ED2F255" w14:textId="77777777" w:rsidR="0094737E" w:rsidRPr="00BD0150" w:rsidRDefault="0094737E" w:rsidP="0094737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(место   регистрации физического лица)</w:t>
      </w:r>
    </w:p>
    <w:p w14:paraId="5DA78B95"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7FA2B1C3"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F8A6F7E"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CE3ECBF"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Телефон заявителя:</w:t>
      </w:r>
    </w:p>
    <w:p w14:paraId="6EFE2929"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277DF891" w14:textId="77777777" w:rsidR="0094737E" w:rsidRPr="00BD0150" w:rsidRDefault="0094737E" w:rsidP="001336DF">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26B59118"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E8C04F6" w14:textId="77777777" w:rsidR="0094737E" w:rsidRPr="00BD0150" w:rsidRDefault="0094737E" w:rsidP="0094737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D0150">
        <w:rPr>
          <w:rFonts w:ascii="Times New Roman" w:hAnsi="Times New Roman" w:cs="Times New Roman"/>
          <w:sz w:val="24"/>
          <w:szCs w:val="24"/>
          <w:lang w:eastAsia="ru-RU"/>
        </w:rPr>
        <w:t>ЗАЯВЛЕНИЕ</w:t>
      </w:r>
    </w:p>
    <w:p w14:paraId="7CA71087" w14:textId="77777777" w:rsidR="0094737E" w:rsidRPr="00BD0150" w:rsidRDefault="0094737E" w:rsidP="0094737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об </w:t>
      </w:r>
      <w:r w:rsidR="00724F35" w:rsidRPr="00BD0150">
        <w:rPr>
          <w:rFonts w:ascii="Times New Roman" w:hAnsi="Times New Roman" w:cs="Times New Roman"/>
          <w:sz w:val="24"/>
          <w:szCs w:val="24"/>
          <w:lang w:eastAsia="ru-RU"/>
        </w:rPr>
        <w:t>исправлении опечаток</w:t>
      </w:r>
      <w:r w:rsidRPr="00BD0150">
        <w:rPr>
          <w:rFonts w:ascii="Times New Roman" w:hAnsi="Times New Roman" w:cs="Times New Roman"/>
          <w:sz w:val="24"/>
          <w:szCs w:val="24"/>
          <w:lang w:eastAsia="ru-RU"/>
        </w:rPr>
        <w:t xml:space="preserve"> или ошибок в </w:t>
      </w:r>
      <w:r w:rsidR="001336DF" w:rsidRPr="00BD0150">
        <w:rPr>
          <w:rFonts w:ascii="Times New Roman" w:hAnsi="Times New Roman" w:cs="Times New Roman"/>
          <w:sz w:val="24"/>
          <w:szCs w:val="24"/>
          <w:lang w:eastAsia="ru-RU"/>
        </w:rPr>
        <w:t xml:space="preserve">разрешении на вступление в брак </w:t>
      </w:r>
    </w:p>
    <w:p w14:paraId="30320FF8" w14:textId="77777777" w:rsidR="0094737E" w:rsidRPr="00BD0150" w:rsidRDefault="0094737E" w:rsidP="0094737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0B9B5990"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Прошу исправить </w:t>
      </w:r>
      <w:r w:rsidR="00724F35" w:rsidRPr="00BD0150">
        <w:rPr>
          <w:rFonts w:ascii="Times New Roman" w:hAnsi="Times New Roman" w:cs="Times New Roman"/>
          <w:sz w:val="24"/>
          <w:szCs w:val="24"/>
          <w:lang w:eastAsia="ru-RU"/>
        </w:rPr>
        <w:t>следующие опечатки</w:t>
      </w:r>
      <w:r w:rsidRPr="00BD0150">
        <w:rPr>
          <w:rFonts w:ascii="Times New Roman" w:hAnsi="Times New Roman" w:cs="Times New Roman"/>
          <w:sz w:val="24"/>
          <w:szCs w:val="24"/>
          <w:lang w:eastAsia="ru-RU"/>
        </w:rPr>
        <w:t xml:space="preserve"> (ошибки) в </w:t>
      </w:r>
      <w:r w:rsidR="001336DF" w:rsidRPr="00BD0150">
        <w:rPr>
          <w:rFonts w:ascii="Times New Roman" w:hAnsi="Times New Roman" w:cs="Times New Roman"/>
          <w:sz w:val="24"/>
          <w:szCs w:val="24"/>
          <w:lang w:eastAsia="ru-RU"/>
        </w:rPr>
        <w:t xml:space="preserve">разрешении на вступление в брак </w:t>
      </w:r>
      <w:r w:rsidRPr="00BD0150">
        <w:rPr>
          <w:rFonts w:ascii="Times New Roman" w:hAnsi="Times New Roman" w:cs="Times New Roman"/>
          <w:sz w:val="24"/>
          <w:szCs w:val="24"/>
          <w:lang w:eastAsia="ru-RU"/>
        </w:rPr>
        <w:t xml:space="preserve"> от____________№____________,выданн</w:t>
      </w:r>
      <w:r w:rsidR="001336DF" w:rsidRPr="00BD0150">
        <w:rPr>
          <w:rFonts w:ascii="Times New Roman" w:hAnsi="Times New Roman" w:cs="Times New Roman"/>
          <w:sz w:val="24"/>
          <w:szCs w:val="24"/>
          <w:lang w:eastAsia="ru-RU"/>
        </w:rPr>
        <w:t>ым</w:t>
      </w:r>
      <w:r w:rsidRPr="00BD0150">
        <w:rPr>
          <w:rFonts w:ascii="Times New Roman" w:hAnsi="Times New Roman" w:cs="Times New Roman"/>
          <w:sz w:val="24"/>
          <w:szCs w:val="24"/>
          <w:lang w:eastAsia="ru-RU"/>
        </w:rPr>
        <w:t>________________________________________</w:t>
      </w:r>
    </w:p>
    <w:p w14:paraId="61C7B331"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 _____________________________________________________________________________,</w:t>
      </w:r>
    </w:p>
    <w:p w14:paraId="45323C63"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(наименование уполномоченного органа) </w:t>
      </w:r>
    </w:p>
    <w:p w14:paraId="334376C9"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8"/>
        <w:tblW w:w="0" w:type="auto"/>
        <w:tblLook w:val="04A0" w:firstRow="1" w:lastRow="0" w:firstColumn="1" w:lastColumn="0" w:noHBand="0" w:noVBand="1"/>
      </w:tblPr>
      <w:tblGrid>
        <w:gridCol w:w="534"/>
        <w:gridCol w:w="2976"/>
        <w:gridCol w:w="2977"/>
        <w:gridCol w:w="2835"/>
      </w:tblGrid>
      <w:tr w:rsidR="0094737E" w:rsidRPr="00BD0150" w14:paraId="630437DA" w14:textId="77777777" w:rsidTr="0094737E">
        <w:tc>
          <w:tcPr>
            <w:tcW w:w="534" w:type="dxa"/>
          </w:tcPr>
          <w:p w14:paraId="3E30C82C"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w:t>
            </w:r>
          </w:p>
        </w:tc>
        <w:tc>
          <w:tcPr>
            <w:tcW w:w="2976" w:type="dxa"/>
          </w:tcPr>
          <w:p w14:paraId="707C20F0"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Данные (сведения), указанные в </w:t>
            </w:r>
            <w:r w:rsidR="001336DF" w:rsidRPr="00BD0150">
              <w:rPr>
                <w:rFonts w:ascii="Times New Roman" w:hAnsi="Times New Roman" w:cs="Times New Roman"/>
                <w:sz w:val="24"/>
                <w:szCs w:val="24"/>
                <w:lang w:eastAsia="ru-RU"/>
              </w:rPr>
              <w:t>разрешении на вступление в брак</w:t>
            </w:r>
          </w:p>
        </w:tc>
        <w:tc>
          <w:tcPr>
            <w:tcW w:w="2977" w:type="dxa"/>
          </w:tcPr>
          <w:p w14:paraId="65089909"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Данные (сведения), которые необходимо указать в </w:t>
            </w:r>
            <w:r w:rsidR="001336DF" w:rsidRPr="00BD0150">
              <w:rPr>
                <w:rFonts w:ascii="Times New Roman" w:hAnsi="Times New Roman" w:cs="Times New Roman"/>
                <w:sz w:val="24"/>
                <w:szCs w:val="24"/>
                <w:lang w:eastAsia="ru-RU"/>
              </w:rPr>
              <w:t>разрешении на вступление в брак</w:t>
            </w:r>
          </w:p>
        </w:tc>
        <w:tc>
          <w:tcPr>
            <w:tcW w:w="2835" w:type="dxa"/>
          </w:tcPr>
          <w:p w14:paraId="15E3E63C"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Обоснование с указанием реквизита(ов) документ</w:t>
            </w:r>
            <w:r w:rsidR="00CC2176" w:rsidRPr="00BD0150">
              <w:rPr>
                <w:rFonts w:ascii="Times New Roman" w:hAnsi="Times New Roman" w:cs="Times New Roman"/>
                <w:sz w:val="24"/>
                <w:szCs w:val="24"/>
                <w:lang w:eastAsia="ru-RU"/>
              </w:rPr>
              <w:t>а (</w:t>
            </w:r>
            <w:r w:rsidRPr="00BD0150">
              <w:rPr>
                <w:rFonts w:ascii="Times New Roman" w:hAnsi="Times New Roman" w:cs="Times New Roman"/>
                <w:sz w:val="24"/>
                <w:szCs w:val="24"/>
                <w:lang w:eastAsia="ru-RU"/>
              </w:rPr>
              <w:t xml:space="preserve">ов), документации, на основании которых принималось </w:t>
            </w:r>
            <w:r w:rsidR="001336DF" w:rsidRPr="00BD0150">
              <w:rPr>
                <w:rFonts w:ascii="Times New Roman" w:hAnsi="Times New Roman" w:cs="Times New Roman"/>
                <w:sz w:val="24"/>
                <w:szCs w:val="24"/>
                <w:lang w:eastAsia="ru-RU"/>
              </w:rPr>
              <w:t>раз</w:t>
            </w:r>
            <w:r w:rsidRPr="00BD0150">
              <w:rPr>
                <w:rFonts w:ascii="Times New Roman" w:hAnsi="Times New Roman" w:cs="Times New Roman"/>
                <w:sz w:val="24"/>
                <w:szCs w:val="24"/>
                <w:lang w:eastAsia="ru-RU"/>
              </w:rPr>
              <w:t xml:space="preserve">решение о </w:t>
            </w:r>
            <w:r w:rsidR="001336DF" w:rsidRPr="00BD0150">
              <w:rPr>
                <w:rFonts w:ascii="Times New Roman" w:hAnsi="Times New Roman" w:cs="Times New Roman"/>
                <w:sz w:val="24"/>
                <w:szCs w:val="24"/>
                <w:lang w:eastAsia="ru-RU"/>
              </w:rPr>
              <w:t xml:space="preserve"> вступлении в брак</w:t>
            </w:r>
          </w:p>
        </w:tc>
      </w:tr>
      <w:tr w:rsidR="0094737E" w:rsidRPr="00BD0150" w14:paraId="6ECA1112" w14:textId="77777777" w:rsidTr="0094737E">
        <w:tc>
          <w:tcPr>
            <w:tcW w:w="534" w:type="dxa"/>
          </w:tcPr>
          <w:p w14:paraId="33DF9EE8"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1.</w:t>
            </w:r>
          </w:p>
        </w:tc>
        <w:tc>
          <w:tcPr>
            <w:tcW w:w="2976" w:type="dxa"/>
          </w:tcPr>
          <w:p w14:paraId="24DFF5A9"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14:paraId="3EE023E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14:paraId="37CDD751"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8FDC6CA"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1AC018EA"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6888134"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и направить </w:t>
      </w:r>
      <w:r w:rsidR="001336DF" w:rsidRPr="00BD0150">
        <w:rPr>
          <w:rFonts w:ascii="Times New Roman" w:hAnsi="Times New Roman" w:cs="Times New Roman"/>
          <w:sz w:val="24"/>
          <w:szCs w:val="24"/>
          <w:lang w:eastAsia="ru-RU"/>
        </w:rPr>
        <w:t xml:space="preserve">разрешение о вступлении в брак </w:t>
      </w:r>
      <w:r w:rsidRPr="00BD0150">
        <w:rPr>
          <w:rFonts w:ascii="Times New Roman" w:hAnsi="Times New Roman" w:cs="Times New Roman"/>
          <w:sz w:val="24"/>
          <w:szCs w:val="24"/>
          <w:lang w:eastAsia="ru-RU"/>
        </w:rPr>
        <w:t>с указанием верных данных.</w:t>
      </w:r>
    </w:p>
    <w:p w14:paraId="4DD18A92"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ABDE557"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14:paraId="621446CB"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3919A3FA" w14:textId="77777777" w:rsidTr="0094737E">
        <w:trPr>
          <w:trHeight w:val="404"/>
        </w:trPr>
        <w:tc>
          <w:tcPr>
            <w:tcW w:w="8897" w:type="dxa"/>
          </w:tcPr>
          <w:p w14:paraId="3EECD441"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lastRenderedPageBreak/>
              <w:t>Направить в форме электронного документа в Личный кабинет на ЕПГУ/РПГУ</w:t>
            </w:r>
          </w:p>
        </w:tc>
        <w:tc>
          <w:tcPr>
            <w:tcW w:w="567" w:type="dxa"/>
          </w:tcPr>
          <w:p w14:paraId="1E979AC8"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667E5214" w14:textId="77777777" w:rsidTr="0094737E">
        <w:tc>
          <w:tcPr>
            <w:tcW w:w="8897" w:type="dxa"/>
          </w:tcPr>
          <w:p w14:paraId="27B485F0"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14:paraId="5383130A"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4FCBA59D" w14:textId="77777777" w:rsidTr="0094737E">
        <w:tc>
          <w:tcPr>
            <w:tcW w:w="8897" w:type="dxa"/>
          </w:tcPr>
          <w:p w14:paraId="171FB53D"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почтовым отправлением</w:t>
            </w:r>
          </w:p>
        </w:tc>
        <w:tc>
          <w:tcPr>
            <w:tcW w:w="567" w:type="dxa"/>
          </w:tcPr>
          <w:p w14:paraId="3678B52F"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29D5432"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8B3EC09"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14:paraId="2973085C"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2BC35B7B" w14:textId="77777777" w:rsidTr="0094737E">
        <w:trPr>
          <w:trHeight w:val="404"/>
        </w:trPr>
        <w:tc>
          <w:tcPr>
            <w:tcW w:w="8897" w:type="dxa"/>
          </w:tcPr>
          <w:p w14:paraId="3D148B43"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14:paraId="582F5B03"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2A301609" w14:textId="77777777" w:rsidTr="0094737E">
        <w:tc>
          <w:tcPr>
            <w:tcW w:w="8897" w:type="dxa"/>
          </w:tcPr>
          <w:p w14:paraId="00994BEA"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14:paraId="1401F566"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53FA5FC7" w14:textId="77777777" w:rsidTr="0094737E">
        <w:tc>
          <w:tcPr>
            <w:tcW w:w="8897" w:type="dxa"/>
          </w:tcPr>
          <w:p w14:paraId="11CA1D4B"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почтовым отправлением</w:t>
            </w:r>
          </w:p>
        </w:tc>
        <w:tc>
          <w:tcPr>
            <w:tcW w:w="567" w:type="dxa"/>
          </w:tcPr>
          <w:p w14:paraId="11D2830E"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47393384"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87A256B"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14:paraId="00FA6B3E"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6D59E337" w14:textId="77777777" w:rsidTr="0094737E">
        <w:trPr>
          <w:trHeight w:val="404"/>
        </w:trPr>
        <w:tc>
          <w:tcPr>
            <w:tcW w:w="8897" w:type="dxa"/>
          </w:tcPr>
          <w:p w14:paraId="21F0D642"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14:paraId="2F586650"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27F48F7D" w14:textId="77777777" w:rsidTr="0094737E">
        <w:trPr>
          <w:trHeight w:val="404"/>
        </w:trPr>
        <w:tc>
          <w:tcPr>
            <w:tcW w:w="8897" w:type="dxa"/>
          </w:tcPr>
          <w:p w14:paraId="2C6E9680"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Направления в Личный кабинет на ЕПГУ/РПГУ</w:t>
            </w:r>
          </w:p>
        </w:tc>
        <w:tc>
          <w:tcPr>
            <w:tcW w:w="567" w:type="dxa"/>
          </w:tcPr>
          <w:p w14:paraId="299082BF"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15969B04" w14:textId="77777777" w:rsidTr="0094737E">
        <w:tc>
          <w:tcPr>
            <w:tcW w:w="8897" w:type="dxa"/>
          </w:tcPr>
          <w:p w14:paraId="6C31676E"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Направления рассылки  по сети подвижной радиотелефонной связи </w:t>
            </w:r>
            <w:r w:rsidR="00CC2176" w:rsidRPr="00BD0150">
              <w:rPr>
                <w:rFonts w:ascii="Times New Roman" w:hAnsi="Times New Roman" w:cs="Times New Roman"/>
                <w:sz w:val="24"/>
                <w:szCs w:val="24"/>
                <w:lang w:eastAsia="ru-RU"/>
              </w:rPr>
              <w:t>коротких текстовых</w:t>
            </w:r>
            <w:r w:rsidRPr="00BD0150">
              <w:rPr>
                <w:rFonts w:ascii="Times New Roman" w:hAnsi="Times New Roman" w:cs="Times New Roman"/>
                <w:sz w:val="24"/>
                <w:szCs w:val="24"/>
                <w:lang w:eastAsia="ru-RU"/>
              </w:rPr>
              <w:t xml:space="preserve"> смс-сообщений</w:t>
            </w:r>
          </w:p>
        </w:tc>
        <w:tc>
          <w:tcPr>
            <w:tcW w:w="567" w:type="dxa"/>
          </w:tcPr>
          <w:p w14:paraId="3E59C991"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4DC5AC0A"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365CF54"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63CF9F3B"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2F1C92D8"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763A3E5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ab/>
      </w:r>
      <w:r w:rsidRPr="00BD0150">
        <w:rPr>
          <w:rFonts w:ascii="Times New Roman" w:hAnsi="Times New Roman" w:cs="Times New Roman"/>
          <w:sz w:val="24"/>
          <w:szCs w:val="24"/>
          <w:lang w:eastAsia="ru-RU"/>
        </w:rPr>
        <w:tab/>
      </w:r>
      <w:r w:rsidRPr="00BD0150">
        <w:rPr>
          <w:rFonts w:ascii="Times New Roman" w:hAnsi="Times New Roman" w:cs="Times New Roman"/>
          <w:sz w:val="24"/>
          <w:szCs w:val="24"/>
          <w:lang w:eastAsia="ru-RU"/>
        </w:rPr>
        <w:tab/>
      </w:r>
      <w:r w:rsidRPr="00BD0150">
        <w:rPr>
          <w:rFonts w:ascii="Times New Roman" w:hAnsi="Times New Roman" w:cs="Times New Roman"/>
          <w:sz w:val="24"/>
          <w:szCs w:val="24"/>
          <w:lang w:eastAsia="ru-RU"/>
        </w:rPr>
        <w:tab/>
      </w:r>
    </w:p>
    <w:p w14:paraId="3376493A"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Подпись ____________________________________________        Дата __________</w:t>
      </w:r>
    </w:p>
    <w:p w14:paraId="5BE403C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55718444"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ab/>
      </w:r>
      <w:r w:rsidRPr="00BD0150">
        <w:rPr>
          <w:rFonts w:ascii="Times New Roman" w:hAnsi="Times New Roman" w:cs="Times New Roman"/>
          <w:sz w:val="24"/>
          <w:szCs w:val="24"/>
          <w:lang w:eastAsia="ru-RU"/>
        </w:rPr>
        <w:tab/>
      </w:r>
    </w:p>
    <w:p w14:paraId="7EEC0D86" w14:textId="77777777" w:rsidR="0094737E" w:rsidRPr="00BD0150" w:rsidRDefault="0094737E"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40CFD24E" w14:textId="77777777" w:rsidR="0094737E" w:rsidRPr="00BD0150" w:rsidRDefault="0094737E"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7FC3C14A" w14:textId="77777777" w:rsidR="0094737E" w:rsidRPr="00BD0150" w:rsidRDefault="0094737E"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13DB349D" w14:textId="77777777" w:rsidR="0094737E" w:rsidRPr="00BD0150" w:rsidRDefault="0094737E"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5B7E20E8" w14:textId="77777777" w:rsidR="0094737E" w:rsidRPr="00BD0150" w:rsidRDefault="0094737E"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10C15520" w14:textId="77777777" w:rsidR="0094737E" w:rsidRPr="00BD0150" w:rsidRDefault="0094737E"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63EB753B"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5AFD32A5"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3E8CD875"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3C58C54A"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349577FB"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6528B8B0"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66423657"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152B91DB"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438747C3"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37D8EF70"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18666F3C"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2CC61894"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46A9C00E"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7939AE34"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34DCE7EB"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19B9F2EC" w14:textId="77777777" w:rsidR="001336DF" w:rsidRPr="00BD0150" w:rsidRDefault="001336DF" w:rsidP="0094737E">
      <w:pPr>
        <w:suppressAutoHyphens w:val="0"/>
        <w:autoSpaceDE w:val="0"/>
        <w:autoSpaceDN w:val="0"/>
        <w:adjustRightInd w:val="0"/>
        <w:spacing w:after="0" w:line="240" w:lineRule="auto"/>
        <w:rPr>
          <w:rFonts w:ascii="Times New Roman" w:hAnsi="Times New Roman" w:cs="Times New Roman"/>
          <w:sz w:val="24"/>
          <w:szCs w:val="24"/>
          <w:lang w:eastAsia="ru-RU"/>
        </w:rPr>
      </w:pPr>
    </w:p>
    <w:p w14:paraId="0DA90554"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 xml:space="preserve">№ </w:t>
      </w:r>
      <w:r w:rsidRPr="00BD0150">
        <w:rPr>
          <w:rFonts w:ascii="Times New Roman" w:hAnsi="Times New Roman" w:cs="Times New Roman"/>
          <w:sz w:val="24"/>
          <w:szCs w:val="24"/>
          <w:lang w:eastAsia="ru-RU"/>
        </w:rPr>
        <w:t>5</w:t>
      </w:r>
      <w:r w:rsidRPr="006018C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 </w:t>
      </w:r>
      <w:r w:rsidRPr="00BD0150">
        <w:rPr>
          <w:rFonts w:ascii="Times New Roman" w:hAnsi="Times New Roman" w:cs="Times New Roman"/>
          <w:sz w:val="24"/>
          <w:szCs w:val="24"/>
        </w:rPr>
        <w:t>Административн</w:t>
      </w:r>
      <w:r>
        <w:rPr>
          <w:rFonts w:ascii="Times New Roman" w:hAnsi="Times New Roman" w:cs="Times New Roman"/>
          <w:sz w:val="24"/>
          <w:szCs w:val="24"/>
        </w:rPr>
        <w:t>ому</w:t>
      </w:r>
      <w:r w:rsidRPr="00BD0150">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283E26D5"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73647F82"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717C9F07"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54EDB2AC"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3DEC5650" w14:textId="77777777" w:rsidR="006018C5" w:rsidRDefault="006018C5" w:rsidP="006018C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2EB80F22"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6295D8C"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5BF6A7AA" w14:textId="77777777" w:rsidR="004342F5" w:rsidRDefault="0094737E" w:rsidP="004342F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Главе </w:t>
      </w:r>
      <w:r w:rsidR="004342F5">
        <w:rPr>
          <w:rFonts w:ascii="Times New Roman" w:eastAsia="Times New Roman" w:hAnsi="Times New Roman" w:cs="Times New Roman"/>
          <w:sz w:val="24"/>
          <w:szCs w:val="24"/>
          <w:lang w:eastAsia="ru-RU"/>
        </w:rPr>
        <w:t xml:space="preserve">местного самоуправления </w:t>
      </w:r>
    </w:p>
    <w:p w14:paraId="208AFC80" w14:textId="77777777" w:rsidR="004342F5" w:rsidRDefault="004342F5" w:rsidP="004342F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город Шахунья</w:t>
      </w:r>
    </w:p>
    <w:p w14:paraId="0F0588E1" w14:textId="77777777" w:rsidR="004342F5" w:rsidRPr="00BD0150" w:rsidRDefault="004342F5" w:rsidP="004342F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Нижегородской области</w:t>
      </w:r>
    </w:p>
    <w:p w14:paraId="6260D310" w14:textId="77777777" w:rsidR="0094737E" w:rsidRPr="00BD0150" w:rsidRDefault="0094737E" w:rsidP="0094737E">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378DF6E9"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w:t>
      </w:r>
    </w:p>
    <w:p w14:paraId="5C462A46"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от ____________________________________</w:t>
      </w:r>
    </w:p>
    <w:p w14:paraId="0AD0B346" w14:textId="77777777" w:rsidR="0094737E" w:rsidRPr="00BD0150" w:rsidRDefault="0094737E" w:rsidP="001336DF">
      <w:pPr>
        <w:suppressAutoHyphens w:val="0"/>
        <w:autoSpaceDE w:val="0"/>
        <w:autoSpaceDN w:val="0"/>
        <w:adjustRightInd w:val="0"/>
        <w:spacing w:after="0" w:line="240" w:lineRule="auto"/>
        <w:ind w:left="4248" w:firstLine="42"/>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(ФИО, паспортные данные: серия, номер, каким органом и когда выдан паспорт)</w:t>
      </w:r>
    </w:p>
    <w:p w14:paraId="037A30DE" w14:textId="77777777" w:rsidR="0094737E" w:rsidRPr="00BD0150" w:rsidRDefault="0094737E" w:rsidP="0094737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w:t>
      </w:r>
    </w:p>
    <w:p w14:paraId="01B15D1D"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0C4DD850" w14:textId="77777777" w:rsidR="0094737E" w:rsidRPr="00BD0150" w:rsidRDefault="0094737E" w:rsidP="0094737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________________________________________</w:t>
      </w:r>
    </w:p>
    <w:p w14:paraId="21702013"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658B4D69"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Адрес заявителя: _______________________</w:t>
      </w:r>
    </w:p>
    <w:p w14:paraId="2C25A1E8" w14:textId="77777777" w:rsidR="0094737E" w:rsidRPr="00BD0150" w:rsidRDefault="0094737E" w:rsidP="0094737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(место   регистрации физического лица)</w:t>
      </w:r>
    </w:p>
    <w:p w14:paraId="3AC0FA87"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857DE31"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7DF3CCC6"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0D03B301"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Телефон (факс) заявителя:</w:t>
      </w:r>
    </w:p>
    <w:p w14:paraId="61F6F691"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5A5E0446" w14:textId="77777777" w:rsidR="0094737E" w:rsidRPr="00BD0150" w:rsidRDefault="0094737E" w:rsidP="001336DF">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63D6C4F9" w14:textId="77777777" w:rsidR="0094737E" w:rsidRPr="00BD0150" w:rsidRDefault="0094737E" w:rsidP="0094737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414F729A" w14:textId="77777777" w:rsidR="0094737E" w:rsidRPr="00BD0150" w:rsidRDefault="0094737E" w:rsidP="0094737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14:paraId="1FEC583C"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ЗАЯВЛЕНИЕ</w:t>
      </w:r>
    </w:p>
    <w:p w14:paraId="4901CAEA"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о выдаче </w:t>
      </w:r>
      <w:r w:rsidR="004342F5" w:rsidRPr="00BD0150">
        <w:rPr>
          <w:rFonts w:ascii="Times New Roman" w:eastAsia="Times New Roman" w:hAnsi="Times New Roman" w:cs="Times New Roman"/>
          <w:sz w:val="24"/>
          <w:szCs w:val="24"/>
          <w:lang w:eastAsia="ru-RU"/>
        </w:rPr>
        <w:t>копии разрешения</w:t>
      </w:r>
      <w:r w:rsidR="001336DF" w:rsidRPr="00BD0150">
        <w:rPr>
          <w:rFonts w:ascii="Times New Roman" w:eastAsia="Times New Roman" w:hAnsi="Times New Roman" w:cs="Times New Roman"/>
          <w:sz w:val="24"/>
          <w:szCs w:val="24"/>
          <w:lang w:eastAsia="ru-RU"/>
        </w:rPr>
        <w:t xml:space="preserve"> на вступление в брак</w:t>
      </w:r>
    </w:p>
    <w:p w14:paraId="64D25A08"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4D4DBBD" w14:textId="77777777" w:rsidR="0094737E" w:rsidRPr="00BD0150" w:rsidRDefault="0094737E" w:rsidP="0094737E">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Прошу выдать копию </w:t>
      </w:r>
      <w:r w:rsidR="001336DF" w:rsidRPr="00BD0150">
        <w:rPr>
          <w:rFonts w:ascii="Times New Roman" w:eastAsia="Times New Roman" w:hAnsi="Times New Roman" w:cs="Times New Roman"/>
          <w:sz w:val="24"/>
          <w:szCs w:val="24"/>
          <w:lang w:eastAsia="ru-RU"/>
        </w:rPr>
        <w:t>разрешения на вступление в брак</w:t>
      </w:r>
      <w:r w:rsidRPr="00BD0150">
        <w:rPr>
          <w:rFonts w:ascii="Times New Roman" w:eastAsia="Times New Roman" w:hAnsi="Times New Roman" w:cs="Times New Roman"/>
          <w:sz w:val="24"/>
          <w:szCs w:val="24"/>
          <w:lang w:eastAsia="ru-RU"/>
        </w:rPr>
        <w:t>,  от____________№____________, выданного _____________________________________</w:t>
      </w:r>
    </w:p>
    <w:p w14:paraId="24FEE503"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_____________________________________________________________________________,</w:t>
      </w:r>
    </w:p>
    <w:p w14:paraId="61A46799"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(наименование уполномоченного органа) </w:t>
      </w:r>
    </w:p>
    <w:p w14:paraId="7B274BAB"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EDF53"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в связи с ___________________________________________________________________</w:t>
      </w:r>
    </w:p>
    <w:p w14:paraId="5D1A44E6"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____________________________________________________________________________</w:t>
      </w:r>
    </w:p>
    <w:p w14:paraId="53D20BE9"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_____________________________________________________________________________.</w:t>
      </w:r>
    </w:p>
    <w:p w14:paraId="3C1FDA1D"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FF56AA"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Приложение  _______________________________________________________на ____ л.</w:t>
      </w:r>
    </w:p>
    <w:p w14:paraId="5AAC8036"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BF8A42"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14:paraId="1D27DC5F"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3C5C795B" w14:textId="77777777" w:rsidTr="0094737E">
        <w:trPr>
          <w:trHeight w:val="404"/>
        </w:trPr>
        <w:tc>
          <w:tcPr>
            <w:tcW w:w="8897" w:type="dxa"/>
          </w:tcPr>
          <w:p w14:paraId="1D3DEC8D"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14:paraId="6BA88E00"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7CF90054" w14:textId="77777777" w:rsidTr="0094737E">
        <w:tc>
          <w:tcPr>
            <w:tcW w:w="8897" w:type="dxa"/>
          </w:tcPr>
          <w:p w14:paraId="42A86C81"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14:paraId="52575F8A"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3A837DBF" w14:textId="77777777" w:rsidTr="0094737E">
        <w:tc>
          <w:tcPr>
            <w:tcW w:w="8897" w:type="dxa"/>
          </w:tcPr>
          <w:p w14:paraId="778E967D"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почтовым отправлением</w:t>
            </w:r>
          </w:p>
        </w:tc>
        <w:tc>
          <w:tcPr>
            <w:tcW w:w="567" w:type="dxa"/>
          </w:tcPr>
          <w:p w14:paraId="343042E8"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617BDC74"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C546B3"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lastRenderedPageBreak/>
        <w:t>Решение об отказе в приеме документов, необходимых для предоставления муниципальной услуги  прошу направить (нужное отметить):</w:t>
      </w:r>
    </w:p>
    <w:p w14:paraId="163624D6"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4DD8DCE7" w14:textId="77777777" w:rsidTr="0094737E">
        <w:trPr>
          <w:trHeight w:val="404"/>
        </w:trPr>
        <w:tc>
          <w:tcPr>
            <w:tcW w:w="8897" w:type="dxa"/>
          </w:tcPr>
          <w:p w14:paraId="362FD71F"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14:paraId="645C8EA3"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1C0DDC78" w14:textId="77777777" w:rsidTr="0094737E">
        <w:tc>
          <w:tcPr>
            <w:tcW w:w="8897" w:type="dxa"/>
          </w:tcPr>
          <w:p w14:paraId="139F740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14:paraId="67329F1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03B87E4F" w14:textId="77777777" w:rsidTr="0094737E">
        <w:tc>
          <w:tcPr>
            <w:tcW w:w="8897" w:type="dxa"/>
          </w:tcPr>
          <w:p w14:paraId="5ACFBA63"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Направить почтовым отправлением</w:t>
            </w:r>
          </w:p>
        </w:tc>
        <w:tc>
          <w:tcPr>
            <w:tcW w:w="567" w:type="dxa"/>
          </w:tcPr>
          <w:p w14:paraId="6E2E5D26"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57D247C8"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14:paraId="3918AE81"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14:paraId="02EB657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8"/>
        <w:tblW w:w="9464" w:type="dxa"/>
        <w:tblLook w:val="04A0" w:firstRow="1" w:lastRow="0" w:firstColumn="1" w:lastColumn="0" w:noHBand="0" w:noVBand="1"/>
      </w:tblPr>
      <w:tblGrid>
        <w:gridCol w:w="8897"/>
        <w:gridCol w:w="567"/>
      </w:tblGrid>
      <w:tr w:rsidR="0094737E" w:rsidRPr="00BD0150" w14:paraId="5CCA0C25" w14:textId="77777777" w:rsidTr="0094737E">
        <w:trPr>
          <w:trHeight w:val="404"/>
        </w:trPr>
        <w:tc>
          <w:tcPr>
            <w:tcW w:w="8897" w:type="dxa"/>
          </w:tcPr>
          <w:p w14:paraId="1B9FDDC6"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14:paraId="5F0BA51C"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3B79CD9E" w14:textId="77777777" w:rsidTr="0094737E">
        <w:trPr>
          <w:trHeight w:val="404"/>
        </w:trPr>
        <w:tc>
          <w:tcPr>
            <w:tcW w:w="8897" w:type="dxa"/>
          </w:tcPr>
          <w:p w14:paraId="4E40D3A3"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Направления в Личный кабинет на ЕПГУ/РПГУ</w:t>
            </w:r>
          </w:p>
        </w:tc>
        <w:tc>
          <w:tcPr>
            <w:tcW w:w="567" w:type="dxa"/>
          </w:tcPr>
          <w:p w14:paraId="2803F925" w14:textId="77777777" w:rsidR="0094737E" w:rsidRPr="00BD0150" w:rsidRDefault="0094737E" w:rsidP="0094737E">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94737E" w:rsidRPr="00BD0150" w14:paraId="4E0DCCBD" w14:textId="77777777" w:rsidTr="0094737E">
        <w:tc>
          <w:tcPr>
            <w:tcW w:w="8897" w:type="dxa"/>
          </w:tcPr>
          <w:p w14:paraId="4AD203AF"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14:paraId="75E42FE1"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02744E33"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E89E58"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0F6910"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773E8C83"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1679D"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10CCC7"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7B8CA07E"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Подпись ____________________________________________        Дата __________</w:t>
      </w:r>
    </w:p>
    <w:p w14:paraId="5CF5F66F"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FBF97B"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779ED8DE"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23F2C026"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32C24341"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19AD919"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0C876EAC"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42AD871D"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16253A15"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2D31E33D"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DE76A0F"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1DCA58D"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8C805D6"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5C94C6FF"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52A2FFD3"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523D1DAA"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0DA7DEB3"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7C1727A1"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1F584AF2"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193FD858"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415B64D0"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A3745EB"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58237B6"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4FA03E2C"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517DFDE4"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698200D9"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3B6769B0"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094E4B26" w14:textId="77777777" w:rsidR="001336DF" w:rsidRPr="00BD0150" w:rsidRDefault="001336DF"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1BA5ABDA" w14:textId="77777777" w:rsidR="004342F5" w:rsidRDefault="0094737E" w:rsidP="004342F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lang w:eastAsia="ru-RU"/>
        </w:rPr>
        <w:lastRenderedPageBreak/>
        <w:t xml:space="preserve">Приложение </w:t>
      </w:r>
      <w:r w:rsidR="004342F5">
        <w:rPr>
          <w:rFonts w:ascii="Times New Roman" w:hAnsi="Times New Roman" w:cs="Times New Roman"/>
          <w:sz w:val="24"/>
          <w:szCs w:val="24"/>
          <w:lang w:eastAsia="ru-RU"/>
        </w:rPr>
        <w:t xml:space="preserve">№ </w:t>
      </w:r>
      <w:r w:rsidR="003F779F" w:rsidRPr="00BD0150">
        <w:rPr>
          <w:rFonts w:ascii="Times New Roman" w:hAnsi="Times New Roman" w:cs="Times New Roman"/>
          <w:sz w:val="24"/>
          <w:szCs w:val="24"/>
          <w:lang w:eastAsia="ru-RU"/>
        </w:rPr>
        <w:t>6</w:t>
      </w:r>
      <w:r w:rsidR="004342F5">
        <w:rPr>
          <w:rFonts w:ascii="Times New Roman" w:hAnsi="Times New Roman" w:cs="Times New Roman"/>
          <w:sz w:val="24"/>
          <w:szCs w:val="24"/>
          <w:lang w:eastAsia="ru-RU"/>
        </w:rPr>
        <w:t xml:space="preserve"> к </w:t>
      </w:r>
      <w:r w:rsidR="004342F5" w:rsidRPr="00BD0150">
        <w:rPr>
          <w:rFonts w:ascii="Times New Roman" w:hAnsi="Times New Roman" w:cs="Times New Roman"/>
          <w:sz w:val="24"/>
          <w:szCs w:val="24"/>
        </w:rPr>
        <w:t>Административн</w:t>
      </w:r>
      <w:r w:rsidR="004342F5">
        <w:rPr>
          <w:rFonts w:ascii="Times New Roman" w:hAnsi="Times New Roman" w:cs="Times New Roman"/>
          <w:sz w:val="24"/>
          <w:szCs w:val="24"/>
        </w:rPr>
        <w:t>ому</w:t>
      </w:r>
      <w:r w:rsidR="004342F5" w:rsidRPr="00BD0150">
        <w:rPr>
          <w:rFonts w:ascii="Times New Roman" w:hAnsi="Times New Roman" w:cs="Times New Roman"/>
          <w:sz w:val="24"/>
          <w:szCs w:val="24"/>
        </w:rPr>
        <w:t xml:space="preserve"> регламент</w:t>
      </w:r>
      <w:r w:rsidR="004342F5">
        <w:rPr>
          <w:rFonts w:ascii="Times New Roman" w:hAnsi="Times New Roman" w:cs="Times New Roman"/>
          <w:sz w:val="24"/>
          <w:szCs w:val="24"/>
        </w:rPr>
        <w:t>у</w:t>
      </w:r>
    </w:p>
    <w:p w14:paraId="3DBE82C4" w14:textId="77777777" w:rsidR="004342F5" w:rsidRDefault="004342F5" w:rsidP="004342F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50AB785D" w14:textId="77777777" w:rsidR="004342F5" w:rsidRDefault="004342F5" w:rsidP="004342F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5D35557C" w14:textId="77777777" w:rsidR="004342F5" w:rsidRDefault="004342F5" w:rsidP="004342F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621D5DBF" w14:textId="77777777" w:rsidR="004342F5" w:rsidRDefault="004342F5" w:rsidP="004342F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1BA25137" w14:textId="77777777" w:rsidR="004342F5" w:rsidRDefault="004342F5" w:rsidP="004342F5">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3D1262E1"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0568188D" w14:textId="77777777" w:rsidR="0094737E" w:rsidRPr="00BD0150" w:rsidRDefault="0094737E" w:rsidP="0094737E">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14:paraId="05827F4A"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Кому ____________________________________</w:t>
      </w:r>
    </w:p>
    <w:p w14:paraId="7A59F7D8" w14:textId="77777777" w:rsidR="0094737E" w:rsidRPr="00BD0150" w:rsidRDefault="0094737E" w:rsidP="0094737E">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(фамилия, имя, отчество (последнее при наличии) </w:t>
      </w:r>
    </w:p>
    <w:p w14:paraId="688621FC" w14:textId="77777777" w:rsidR="0094737E" w:rsidRPr="00BD0150" w:rsidRDefault="0094737E" w:rsidP="0094737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w:t>
      </w:r>
    </w:p>
    <w:p w14:paraId="7CD2BEF3"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3BF45A87" w14:textId="77777777" w:rsidR="0094737E" w:rsidRPr="00BD0150" w:rsidRDefault="0094737E" w:rsidP="0094737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Адрес заявителя: _______________________</w:t>
      </w:r>
    </w:p>
    <w:p w14:paraId="2841B666" w14:textId="77777777" w:rsidR="00EB2D49" w:rsidRDefault="0094737E" w:rsidP="0094737E">
      <w:pPr>
        <w:tabs>
          <w:tab w:val="left" w:pos="2268"/>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(почтовый индекс и адрес,  адрес    электронной</w:t>
      </w:r>
    </w:p>
    <w:p w14:paraId="7BFF3A39" w14:textId="77777777" w:rsidR="0094737E" w:rsidRPr="00BD0150" w:rsidRDefault="0094737E" w:rsidP="00EB2D4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w:t>
      </w:r>
      <w:r w:rsidR="00EB2D49">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почты )</w:t>
      </w:r>
    </w:p>
    <w:p w14:paraId="09698E60"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3187C17B"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401665E6"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364FF6B5"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Телефон (факс) заявителя:</w:t>
      </w:r>
    </w:p>
    <w:p w14:paraId="34B8428A"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1BDD783C"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1A5A4FF2"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B9A898" w14:textId="77777777" w:rsidR="0094737E" w:rsidRPr="00BD0150" w:rsidRDefault="00A40949"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Уведомление об отказе</w:t>
      </w:r>
    </w:p>
    <w:p w14:paraId="0E85931B"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в приеме документов, необходимых для предоставления услуги</w:t>
      </w:r>
    </w:p>
    <w:p w14:paraId="35693C04"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1302AB0"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14:paraId="4FE2757B"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(указывается наименование услуги)</w:t>
      </w:r>
    </w:p>
    <w:p w14:paraId="3DC1DDD4"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Вам отказано по следующим основаниям:</w:t>
      </w:r>
    </w:p>
    <w:p w14:paraId="5167E84E"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1379"/>
        <w:gridCol w:w="3664"/>
        <w:gridCol w:w="4301"/>
      </w:tblGrid>
      <w:tr w:rsidR="0094737E" w:rsidRPr="00BD0150" w14:paraId="7D16C1B4" w14:textId="77777777" w:rsidTr="0094737E">
        <w:tc>
          <w:tcPr>
            <w:tcW w:w="817" w:type="dxa"/>
          </w:tcPr>
          <w:p w14:paraId="1A47CD75"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пункта Регламента</w:t>
            </w:r>
          </w:p>
        </w:tc>
        <w:tc>
          <w:tcPr>
            <w:tcW w:w="3827" w:type="dxa"/>
          </w:tcPr>
          <w:p w14:paraId="4FA1C22B"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14:paraId="0BA2BC19"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D0150">
              <w:rPr>
                <w:rFonts w:ascii="Times New Roman" w:hAnsi="Times New Roman" w:cs="Times New Roman"/>
                <w:sz w:val="24"/>
                <w:szCs w:val="24"/>
                <w:lang w:eastAsia="ru-RU"/>
              </w:rPr>
              <w:t xml:space="preserve">Разъяснение причин отказа в приеме документов </w:t>
            </w:r>
          </w:p>
        </w:tc>
      </w:tr>
      <w:tr w:rsidR="0094737E" w:rsidRPr="00BD0150" w14:paraId="7E579FCF" w14:textId="77777777" w:rsidTr="0094737E">
        <w:tc>
          <w:tcPr>
            <w:tcW w:w="817" w:type="dxa"/>
          </w:tcPr>
          <w:p w14:paraId="6D120030"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669E1D8F"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14:paraId="5AE0D4FC"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10C2BBA9" w14:textId="77777777" w:rsidTr="0094737E">
        <w:tc>
          <w:tcPr>
            <w:tcW w:w="817" w:type="dxa"/>
          </w:tcPr>
          <w:p w14:paraId="029AC75B"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06DEAAFB"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14:paraId="27520627"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94737E" w:rsidRPr="00BD0150" w14:paraId="49AB6779" w14:textId="77777777" w:rsidTr="0094737E">
        <w:tc>
          <w:tcPr>
            <w:tcW w:w="817" w:type="dxa"/>
          </w:tcPr>
          <w:p w14:paraId="19A60126"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14:paraId="1086DA39"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14:paraId="206E7C83" w14:textId="77777777" w:rsidR="0094737E" w:rsidRPr="00BD0150" w:rsidRDefault="0094737E" w:rsidP="0094737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14:paraId="4FAD5FCA"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40ADD6"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Дополнительно информируем: ________________________________________</w:t>
      </w:r>
    </w:p>
    <w:p w14:paraId="5159C255"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__________________________________________________________________</w:t>
      </w:r>
    </w:p>
    <w:p w14:paraId="7B811DAD"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235C7E25"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601481"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t xml:space="preserve">При устранении выявленных недостатков, Вы вправе обратиться   с </w:t>
      </w:r>
      <w:r w:rsidR="001336DF" w:rsidRPr="00BD0150">
        <w:rPr>
          <w:rFonts w:ascii="Times New Roman" w:eastAsia="Times New Roman" w:hAnsi="Times New Roman" w:cs="Times New Roman"/>
          <w:sz w:val="24"/>
          <w:szCs w:val="24"/>
          <w:lang w:eastAsia="ru-RU"/>
        </w:rPr>
        <w:t>заявлением о выдаче разрешения на вступ</w:t>
      </w:r>
      <w:r w:rsidR="00936BFA" w:rsidRPr="00BD0150">
        <w:rPr>
          <w:rFonts w:ascii="Times New Roman" w:eastAsia="Times New Roman" w:hAnsi="Times New Roman" w:cs="Times New Roman"/>
          <w:sz w:val="24"/>
          <w:szCs w:val="24"/>
          <w:lang w:eastAsia="ru-RU"/>
        </w:rPr>
        <w:t>ление в брак</w:t>
      </w:r>
      <w:r w:rsidRPr="00BD0150">
        <w:rPr>
          <w:rFonts w:ascii="Times New Roman" w:eastAsia="Times New Roman" w:hAnsi="Times New Roman" w:cs="Times New Roman"/>
          <w:sz w:val="24"/>
          <w:szCs w:val="24"/>
          <w:lang w:eastAsia="ru-RU"/>
        </w:rPr>
        <w:t>/заявлением</w:t>
      </w:r>
      <w:r w:rsidR="003F779F" w:rsidRPr="00BD0150">
        <w:rPr>
          <w:rFonts w:ascii="Times New Roman" w:eastAsia="Times New Roman" w:hAnsi="Times New Roman" w:cs="Times New Roman"/>
          <w:sz w:val="24"/>
          <w:szCs w:val="24"/>
          <w:lang w:eastAsia="ru-RU"/>
        </w:rPr>
        <w:t xml:space="preserve"> </w:t>
      </w:r>
      <w:r w:rsidRPr="00BD0150">
        <w:rPr>
          <w:rFonts w:ascii="Times New Roman" w:hAnsi="Times New Roman" w:cs="Times New Roman"/>
          <w:sz w:val="24"/>
          <w:szCs w:val="24"/>
          <w:lang w:eastAsia="ru-RU"/>
        </w:rPr>
        <w:t xml:space="preserve">об исправлении опечаток или ошибок/ заявлением о выдаче копии </w:t>
      </w:r>
      <w:r w:rsidRPr="00BD0150">
        <w:rPr>
          <w:rFonts w:ascii="Times New Roman" w:eastAsia="Times New Roman" w:hAnsi="Times New Roman" w:cs="Times New Roman"/>
          <w:sz w:val="24"/>
          <w:szCs w:val="24"/>
          <w:lang w:eastAsia="ru-RU"/>
        </w:rPr>
        <w:t xml:space="preserve">и документами за предоставлением </w:t>
      </w:r>
      <w:r w:rsidR="00EB2D49" w:rsidRPr="00BD0150">
        <w:rPr>
          <w:rFonts w:ascii="Times New Roman" w:eastAsia="Times New Roman" w:hAnsi="Times New Roman" w:cs="Times New Roman"/>
          <w:sz w:val="24"/>
          <w:szCs w:val="24"/>
          <w:lang w:eastAsia="ru-RU"/>
        </w:rPr>
        <w:t>муниципальной услугой</w:t>
      </w:r>
      <w:r w:rsidRPr="00BD0150">
        <w:rPr>
          <w:rFonts w:ascii="Times New Roman" w:eastAsia="Times New Roman" w:hAnsi="Times New Roman" w:cs="Times New Roman"/>
          <w:sz w:val="24"/>
          <w:szCs w:val="24"/>
          <w:lang w:eastAsia="ru-RU"/>
        </w:rPr>
        <w:t>.</w:t>
      </w:r>
    </w:p>
    <w:p w14:paraId="36FF6225"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64F1A4"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              ________________         ___________________</w:t>
      </w:r>
    </w:p>
    <w:p w14:paraId="0197165F" w14:textId="77777777" w:rsidR="0094737E" w:rsidRPr="00BD0150" w:rsidRDefault="0094737E" w:rsidP="0094737E">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w:t>
      </w:r>
      <w:r w:rsidR="00EB2D49" w:rsidRPr="00BD0150">
        <w:rPr>
          <w:rFonts w:ascii="Times New Roman" w:eastAsia="Times New Roman" w:hAnsi="Times New Roman" w:cs="Times New Roman"/>
          <w:sz w:val="24"/>
          <w:szCs w:val="24"/>
          <w:lang w:eastAsia="ru-RU"/>
        </w:rPr>
        <w:t xml:space="preserve">должность)  </w:t>
      </w:r>
      <w:r w:rsidRPr="00BD0150">
        <w:rPr>
          <w:rFonts w:ascii="Times New Roman" w:eastAsia="Times New Roman" w:hAnsi="Times New Roman" w:cs="Times New Roman"/>
          <w:sz w:val="24"/>
          <w:szCs w:val="24"/>
          <w:lang w:eastAsia="ru-RU"/>
        </w:rPr>
        <w:t xml:space="preserve">                    </w:t>
      </w:r>
      <w:r w:rsidR="003F779F"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(подпись)                </w:t>
      </w:r>
      <w:r w:rsidR="003F779F"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(фамилия, имя, отчество  </w:t>
      </w:r>
    </w:p>
    <w:p w14:paraId="1C41DC4F" w14:textId="77777777" w:rsidR="0094737E" w:rsidRPr="00BD0150" w:rsidRDefault="0094737E" w:rsidP="003F779F">
      <w:pPr>
        <w:suppressAutoHyphens w:val="0"/>
        <w:autoSpaceDE w:val="0"/>
        <w:autoSpaceDN w:val="0"/>
        <w:adjustRightInd w:val="0"/>
        <w:spacing w:after="0" w:line="240" w:lineRule="auto"/>
        <w:ind w:left="5814" w:firstLine="55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(последнее – при наличии)</w:t>
      </w:r>
    </w:p>
    <w:p w14:paraId="25AD731B" w14:textId="77777777" w:rsidR="00EB2D49" w:rsidRDefault="0094737E"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lang w:eastAsia="ru-RU"/>
        </w:rPr>
        <w:lastRenderedPageBreak/>
        <w:t xml:space="preserve">Приложение </w:t>
      </w:r>
      <w:r w:rsidR="00EB2D49">
        <w:rPr>
          <w:rFonts w:ascii="Times New Roman" w:hAnsi="Times New Roman" w:cs="Times New Roman"/>
          <w:sz w:val="24"/>
          <w:szCs w:val="24"/>
          <w:lang w:eastAsia="ru-RU"/>
        </w:rPr>
        <w:t>№</w:t>
      </w:r>
      <w:r w:rsidRPr="00BD0150">
        <w:rPr>
          <w:rFonts w:ascii="Times New Roman" w:hAnsi="Times New Roman" w:cs="Times New Roman"/>
          <w:sz w:val="24"/>
          <w:szCs w:val="24"/>
          <w:lang w:eastAsia="ru-RU"/>
        </w:rPr>
        <w:t xml:space="preserve"> </w:t>
      </w:r>
      <w:r w:rsidR="003F779F" w:rsidRPr="00BD0150">
        <w:rPr>
          <w:rFonts w:ascii="Times New Roman" w:hAnsi="Times New Roman" w:cs="Times New Roman"/>
          <w:sz w:val="24"/>
          <w:szCs w:val="24"/>
          <w:lang w:eastAsia="ru-RU"/>
        </w:rPr>
        <w:t>7</w:t>
      </w:r>
      <w:r w:rsidR="00EB2D49">
        <w:rPr>
          <w:rFonts w:ascii="Times New Roman" w:hAnsi="Times New Roman" w:cs="Times New Roman"/>
          <w:sz w:val="24"/>
          <w:szCs w:val="24"/>
          <w:lang w:eastAsia="ru-RU"/>
        </w:rPr>
        <w:t xml:space="preserve"> к </w:t>
      </w:r>
      <w:r w:rsidR="00EB2D49" w:rsidRPr="00BD0150">
        <w:rPr>
          <w:rFonts w:ascii="Times New Roman" w:hAnsi="Times New Roman" w:cs="Times New Roman"/>
          <w:sz w:val="24"/>
          <w:szCs w:val="24"/>
        </w:rPr>
        <w:t>Административн</w:t>
      </w:r>
      <w:r w:rsidR="00EB2D49">
        <w:rPr>
          <w:rFonts w:ascii="Times New Roman" w:hAnsi="Times New Roman" w:cs="Times New Roman"/>
          <w:sz w:val="24"/>
          <w:szCs w:val="24"/>
        </w:rPr>
        <w:t>ому</w:t>
      </w:r>
      <w:r w:rsidR="00EB2D49" w:rsidRPr="00BD0150">
        <w:rPr>
          <w:rFonts w:ascii="Times New Roman" w:hAnsi="Times New Roman" w:cs="Times New Roman"/>
          <w:sz w:val="24"/>
          <w:szCs w:val="24"/>
        </w:rPr>
        <w:t xml:space="preserve"> регламент</w:t>
      </w:r>
      <w:r w:rsidR="00EB2D49">
        <w:rPr>
          <w:rFonts w:ascii="Times New Roman" w:hAnsi="Times New Roman" w:cs="Times New Roman"/>
          <w:sz w:val="24"/>
          <w:szCs w:val="24"/>
        </w:rPr>
        <w:t>у</w:t>
      </w:r>
    </w:p>
    <w:p w14:paraId="0A259ED4"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604AD5D6"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31FA5862"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6C1D7D78"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42634494"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754AAF77" w14:textId="77777777" w:rsidR="0094737E" w:rsidRPr="00BD0150" w:rsidRDefault="0094737E" w:rsidP="0094737E">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14:paraId="4D3A4FEE" w14:textId="77777777" w:rsidR="0094737E" w:rsidRPr="00BD0150" w:rsidRDefault="0094737E" w:rsidP="0094737E">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14:paraId="51194649"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Кому ____________________________________</w:t>
      </w:r>
    </w:p>
    <w:p w14:paraId="51AA3CC7" w14:textId="77777777" w:rsidR="0094737E" w:rsidRPr="00BD0150" w:rsidRDefault="0094737E" w:rsidP="0094737E">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(фамилия, имя, отчество (последнее при наличии) </w:t>
      </w:r>
    </w:p>
    <w:p w14:paraId="0AEA8B78" w14:textId="77777777" w:rsidR="0094737E" w:rsidRPr="00BD0150" w:rsidRDefault="0094737E" w:rsidP="0094737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w:t>
      </w:r>
    </w:p>
    <w:p w14:paraId="62F520A8"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70F2B15C" w14:textId="77777777" w:rsidR="0094737E" w:rsidRPr="00BD0150" w:rsidRDefault="0094737E" w:rsidP="0094737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Адрес заявителя: _______________________</w:t>
      </w:r>
    </w:p>
    <w:p w14:paraId="298AF894" w14:textId="77777777" w:rsidR="0094737E" w:rsidRPr="00BD0150" w:rsidRDefault="0094737E" w:rsidP="0094737E">
      <w:pPr>
        <w:tabs>
          <w:tab w:val="left" w:pos="2268"/>
        </w:tabs>
        <w:suppressAutoHyphens w:val="0"/>
        <w:autoSpaceDE w:val="0"/>
        <w:autoSpaceDN w:val="0"/>
        <w:adjustRightInd w:val="0"/>
        <w:spacing w:after="0" w:line="240" w:lineRule="auto"/>
        <w:ind w:left="6372"/>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(почтовый индекс и адрес, телефон, адрес                электронной почты )</w:t>
      </w:r>
    </w:p>
    <w:p w14:paraId="536F1DCE"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68D75215"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2774DF33"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49A36CC3"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Телефон (факс) заявителя:</w:t>
      </w:r>
    </w:p>
    <w:p w14:paraId="1D904863"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4335C5BF"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00F00AAE"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13D663F8"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C5E1C3" w14:textId="77777777" w:rsidR="0094737E" w:rsidRPr="00BD0150" w:rsidRDefault="0094737E" w:rsidP="0094737E">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t>УВЕДОМЛЕНИЕ</w:t>
      </w:r>
      <w:r w:rsidRPr="00BD0150">
        <w:rPr>
          <w:rFonts w:ascii="Times New Roman" w:eastAsia="Times New Roman" w:hAnsi="Times New Roman" w:cs="Times New Roman"/>
          <w:sz w:val="24"/>
          <w:szCs w:val="24"/>
          <w:lang w:eastAsia="ru-RU"/>
        </w:rPr>
        <w:tab/>
      </w:r>
    </w:p>
    <w:p w14:paraId="1C72AB74"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об отказе в исправлении опечаток или ошибок </w:t>
      </w:r>
    </w:p>
    <w:p w14:paraId="76284669"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222145C"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__________________________________________________________________</w:t>
      </w:r>
    </w:p>
    <w:p w14:paraId="7073BFFF"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(наименование уполномоченного органа)</w:t>
      </w:r>
    </w:p>
    <w:p w14:paraId="23998AC8"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14:paraId="546DEFD9"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14:paraId="189745D4"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5EA25D"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Дополнительно информируем:_______________________________________</w:t>
      </w:r>
    </w:p>
    <w:p w14:paraId="0F87CD83"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w:t>
      </w:r>
    </w:p>
    <w:p w14:paraId="67E3DAA7"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w:t>
      </w:r>
    </w:p>
    <w:p w14:paraId="2B481E1F"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(указывается информация при наличии)</w:t>
      </w:r>
    </w:p>
    <w:p w14:paraId="08B862DB"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4B52C00"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p>
    <w:p w14:paraId="5565B791"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401F07"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              ________________         ___________________</w:t>
      </w:r>
    </w:p>
    <w:p w14:paraId="48F311DB" w14:textId="77777777" w:rsidR="0094737E" w:rsidRPr="00BD0150" w:rsidRDefault="0094737E" w:rsidP="0094737E">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(должность)                       (подпись)                (фамилия, имя, отчество  </w:t>
      </w:r>
    </w:p>
    <w:p w14:paraId="3000CEE2" w14:textId="77777777" w:rsidR="0094737E" w:rsidRPr="00BD0150" w:rsidRDefault="0094737E" w:rsidP="00936BFA">
      <w:pPr>
        <w:suppressAutoHyphens w:val="0"/>
        <w:autoSpaceDE w:val="0"/>
        <w:autoSpaceDN w:val="0"/>
        <w:adjustRightInd w:val="0"/>
        <w:spacing w:after="0" w:line="240" w:lineRule="auto"/>
        <w:ind w:left="4398" w:firstLine="55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(последнее – при наличии)</w:t>
      </w:r>
    </w:p>
    <w:p w14:paraId="2A0D8327" w14:textId="77777777" w:rsidR="0094737E" w:rsidRPr="00BD0150" w:rsidRDefault="0094737E" w:rsidP="0094737E">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14:paraId="636D3AD8" w14:textId="77777777" w:rsidR="0094737E" w:rsidRPr="00BD0150" w:rsidRDefault="0094737E" w:rsidP="0094737E">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70775BD7" w14:textId="77777777" w:rsidR="0094737E" w:rsidRPr="00BD0150" w:rsidRDefault="0094737E" w:rsidP="0094737E">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2E0B2C1C" w14:textId="77777777" w:rsidR="0094737E" w:rsidRPr="00BD0150" w:rsidRDefault="0094737E" w:rsidP="0094737E">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7DA80250" w14:textId="77777777" w:rsidR="0094737E" w:rsidRPr="00BD0150" w:rsidRDefault="0094737E" w:rsidP="0094737E">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316DB697" w14:textId="77777777" w:rsidR="0094737E" w:rsidRDefault="0094737E" w:rsidP="0094737E">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59029EB0" w14:textId="77777777" w:rsidR="009B6709" w:rsidRPr="00BD0150" w:rsidRDefault="009B6709" w:rsidP="0094737E">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548EABFD" w14:textId="77777777" w:rsidR="00EB2D49" w:rsidRDefault="0094737E"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lastRenderedPageBreak/>
        <w:t>Приложение</w:t>
      </w:r>
      <w:r w:rsidR="00EB2D49">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 </w:t>
      </w:r>
      <w:r w:rsidR="003F779F" w:rsidRPr="00BD0150">
        <w:rPr>
          <w:rFonts w:ascii="Times New Roman" w:eastAsia="Times New Roman" w:hAnsi="Times New Roman" w:cs="Times New Roman"/>
          <w:sz w:val="24"/>
          <w:szCs w:val="24"/>
          <w:lang w:eastAsia="ru-RU"/>
        </w:rPr>
        <w:t>8</w:t>
      </w:r>
      <w:r w:rsidR="00EB2D49" w:rsidRPr="00EB2D49">
        <w:rPr>
          <w:rFonts w:ascii="Times New Roman" w:hAnsi="Times New Roman" w:cs="Times New Roman"/>
          <w:sz w:val="24"/>
          <w:szCs w:val="24"/>
          <w:lang w:eastAsia="ru-RU"/>
        </w:rPr>
        <w:t xml:space="preserve"> </w:t>
      </w:r>
      <w:r w:rsidR="00EB2D49">
        <w:rPr>
          <w:rFonts w:ascii="Times New Roman" w:hAnsi="Times New Roman" w:cs="Times New Roman"/>
          <w:sz w:val="24"/>
          <w:szCs w:val="24"/>
          <w:lang w:eastAsia="ru-RU"/>
        </w:rPr>
        <w:t xml:space="preserve">к </w:t>
      </w:r>
      <w:r w:rsidR="00EB2D49" w:rsidRPr="00BD0150">
        <w:rPr>
          <w:rFonts w:ascii="Times New Roman" w:hAnsi="Times New Roman" w:cs="Times New Roman"/>
          <w:sz w:val="24"/>
          <w:szCs w:val="24"/>
        </w:rPr>
        <w:t>Административн</w:t>
      </w:r>
      <w:r w:rsidR="00EB2D49">
        <w:rPr>
          <w:rFonts w:ascii="Times New Roman" w:hAnsi="Times New Roman" w:cs="Times New Roman"/>
          <w:sz w:val="24"/>
          <w:szCs w:val="24"/>
        </w:rPr>
        <w:t>ому</w:t>
      </w:r>
      <w:r w:rsidR="00EB2D49" w:rsidRPr="00BD0150">
        <w:rPr>
          <w:rFonts w:ascii="Times New Roman" w:hAnsi="Times New Roman" w:cs="Times New Roman"/>
          <w:sz w:val="24"/>
          <w:szCs w:val="24"/>
        </w:rPr>
        <w:t xml:space="preserve"> регламент</w:t>
      </w:r>
      <w:r w:rsidR="00EB2D49">
        <w:rPr>
          <w:rFonts w:ascii="Times New Roman" w:hAnsi="Times New Roman" w:cs="Times New Roman"/>
          <w:sz w:val="24"/>
          <w:szCs w:val="24"/>
        </w:rPr>
        <w:t>у</w:t>
      </w:r>
    </w:p>
    <w:p w14:paraId="0068F1E4"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5514574C"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0865E38B"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47D700B2"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1E428528"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78FB16DC" w14:textId="77777777" w:rsidR="0094737E" w:rsidRPr="00BD0150" w:rsidRDefault="0094737E" w:rsidP="0094737E">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53A8F320" w14:textId="77777777" w:rsidR="0094737E" w:rsidRPr="00BD0150" w:rsidRDefault="0094737E" w:rsidP="0094737E">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14:paraId="1384008C" w14:textId="77777777" w:rsidR="0094737E" w:rsidRPr="00BD0150" w:rsidRDefault="0094737E" w:rsidP="0094737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Кому ____________________________________</w:t>
      </w:r>
    </w:p>
    <w:p w14:paraId="4A15C03E" w14:textId="77777777" w:rsidR="0094737E" w:rsidRPr="00BD0150" w:rsidRDefault="0094737E" w:rsidP="0094737E">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(фамилия, имя, отчество (последнее при наличии) </w:t>
      </w:r>
    </w:p>
    <w:p w14:paraId="3F7CEC01" w14:textId="77777777" w:rsidR="0094737E" w:rsidRPr="00BD0150" w:rsidRDefault="0094737E" w:rsidP="0094737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w:t>
      </w:r>
    </w:p>
    <w:p w14:paraId="3676C844" w14:textId="77777777" w:rsidR="0094737E" w:rsidRPr="00BD0150" w:rsidRDefault="0094737E" w:rsidP="0094737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05EDB3BF" w14:textId="77777777" w:rsidR="0094737E" w:rsidRPr="00BD0150" w:rsidRDefault="0094737E" w:rsidP="0094737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Адрес заявителя: _______________________</w:t>
      </w:r>
    </w:p>
    <w:p w14:paraId="0B154E1A" w14:textId="77777777" w:rsidR="00EB2D49" w:rsidRDefault="0094737E" w:rsidP="0094737E">
      <w:pPr>
        <w:tabs>
          <w:tab w:val="left" w:pos="2268"/>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(почтовый индекс и адрес,  адрес    </w:t>
      </w:r>
    </w:p>
    <w:p w14:paraId="4B61F943" w14:textId="77777777" w:rsidR="0094737E" w:rsidRPr="00BD0150" w:rsidRDefault="00EB2D49" w:rsidP="00EB2D49">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7E" w:rsidRPr="00BD0150">
        <w:rPr>
          <w:rFonts w:ascii="Times New Roman" w:eastAsia="Times New Roman" w:hAnsi="Times New Roman" w:cs="Times New Roman"/>
          <w:sz w:val="24"/>
          <w:szCs w:val="24"/>
          <w:lang w:eastAsia="ru-RU"/>
        </w:rPr>
        <w:t>электронной почты )</w:t>
      </w:r>
    </w:p>
    <w:p w14:paraId="08A45390"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23267516"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5668232"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________________________________________</w:t>
      </w:r>
    </w:p>
    <w:p w14:paraId="189D6A4B"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Телефон (факс) заявителя:</w:t>
      </w:r>
    </w:p>
    <w:p w14:paraId="6A038693"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t xml:space="preserve"> ________________________________________</w:t>
      </w:r>
    </w:p>
    <w:p w14:paraId="244EB29C" w14:textId="77777777" w:rsidR="0094737E" w:rsidRPr="00BD0150" w:rsidRDefault="0094737E" w:rsidP="0094737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r w:rsidRPr="00BD0150">
        <w:rPr>
          <w:rFonts w:ascii="Times New Roman" w:eastAsia="Times New Roman" w:hAnsi="Times New Roman" w:cs="Times New Roman"/>
          <w:sz w:val="24"/>
          <w:szCs w:val="24"/>
          <w:lang w:eastAsia="ru-RU"/>
        </w:rPr>
        <w:tab/>
      </w:r>
    </w:p>
    <w:p w14:paraId="7A26D226"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5906F2" w14:textId="77777777" w:rsidR="0094737E" w:rsidRPr="00BD0150" w:rsidRDefault="00266011"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Уведомление об отказе</w:t>
      </w:r>
    </w:p>
    <w:p w14:paraId="786C5797"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в выдаче копии</w:t>
      </w:r>
      <w:r w:rsidR="00936BFA" w:rsidRPr="00BD0150">
        <w:rPr>
          <w:rFonts w:ascii="Times New Roman" w:eastAsia="Times New Roman" w:hAnsi="Times New Roman" w:cs="Times New Roman"/>
          <w:sz w:val="24"/>
          <w:szCs w:val="24"/>
          <w:lang w:eastAsia="ru-RU"/>
        </w:rPr>
        <w:t xml:space="preserve"> разрешения на вступление в брак</w:t>
      </w:r>
    </w:p>
    <w:p w14:paraId="6F692859"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ab/>
        <w:t>В выдаче копии ______________________________________________ __________________________________________________________________,</w:t>
      </w:r>
    </w:p>
    <w:p w14:paraId="303DDF23"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(указывается наименование НПА)</w:t>
      </w:r>
    </w:p>
    <w:p w14:paraId="50A5FE7B"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Вам отказано на основании___________________________________________</w:t>
      </w:r>
    </w:p>
    <w:p w14:paraId="0B209A71"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__________________________________________________________________</w:t>
      </w:r>
    </w:p>
    <w:p w14:paraId="7CD187C9"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5326B4"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Дополнительно информируем:_______________________________________</w:t>
      </w:r>
    </w:p>
    <w:p w14:paraId="4A008475"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w:t>
      </w:r>
    </w:p>
    <w:p w14:paraId="10E657C5"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_________________________________________________________________</w:t>
      </w:r>
    </w:p>
    <w:p w14:paraId="6FC1DD2E" w14:textId="77777777" w:rsidR="0094737E" w:rsidRPr="00BD0150" w:rsidRDefault="0094737E" w:rsidP="0094737E">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(указывается информация при наличии)</w:t>
      </w:r>
    </w:p>
    <w:p w14:paraId="7B4F2BE3"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539F2C"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0E30A0" w14:textId="77777777" w:rsidR="0094737E" w:rsidRPr="00BD0150" w:rsidRDefault="0094737E" w:rsidP="0094737E">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______________              ________________         ___________________</w:t>
      </w:r>
    </w:p>
    <w:p w14:paraId="116C5B92" w14:textId="77777777" w:rsidR="0094737E" w:rsidRPr="00BD0150" w:rsidRDefault="0094737E" w:rsidP="0094737E">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(должность)                      </w:t>
      </w:r>
      <w:r w:rsidR="003F779F"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 (подпись)                </w:t>
      </w:r>
      <w:r w:rsidR="003F779F" w:rsidRPr="00BD0150">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(фамилия, имя, отчество  </w:t>
      </w:r>
    </w:p>
    <w:p w14:paraId="0501A3AB" w14:textId="77777777" w:rsidR="0094737E" w:rsidRPr="00BD0150" w:rsidRDefault="0094737E" w:rsidP="0094737E">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BD0150">
        <w:rPr>
          <w:rFonts w:ascii="Times New Roman" w:eastAsia="Times New Roman" w:hAnsi="Times New Roman" w:cs="Times New Roman"/>
          <w:sz w:val="24"/>
          <w:szCs w:val="24"/>
          <w:lang w:eastAsia="ru-RU"/>
        </w:rPr>
        <w:t xml:space="preserve">                                                                             (последнее – при наличии)</w:t>
      </w:r>
    </w:p>
    <w:p w14:paraId="2AF0905E"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9DF374B"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3592D96"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369833"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79CC05"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794C073"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0A7AD28"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BAAA5E7"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CAB8EF8"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C98AA45"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7C8DB4E"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9208B0" w14:textId="77777777" w:rsidR="00EF181B" w:rsidRDefault="00EF181B" w:rsidP="00EB2D49">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644179"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Pr="00EB2D4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 </w:t>
      </w:r>
      <w:r w:rsidRPr="00BD0150">
        <w:rPr>
          <w:rFonts w:ascii="Times New Roman" w:hAnsi="Times New Roman" w:cs="Times New Roman"/>
          <w:sz w:val="24"/>
          <w:szCs w:val="24"/>
        </w:rPr>
        <w:t>Административн</w:t>
      </w:r>
      <w:r>
        <w:rPr>
          <w:rFonts w:ascii="Times New Roman" w:hAnsi="Times New Roman" w:cs="Times New Roman"/>
          <w:sz w:val="24"/>
          <w:szCs w:val="24"/>
        </w:rPr>
        <w:t>ому</w:t>
      </w:r>
      <w:r w:rsidRPr="00BD0150">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41308A69"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7E3AB49C"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2D2FB60A"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1A6770BB"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0D5C7A46"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2FCB75B8"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p>
    <w:p w14:paraId="2B6FE6B7"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p>
    <w:p w14:paraId="7EF2D045" w14:textId="77777777" w:rsidR="00EA07D8" w:rsidRPr="00C87B1C" w:rsidRDefault="00EA07D8" w:rsidP="00EA07D8">
      <w:pPr>
        <w:pStyle w:val="ConsPlusNormal"/>
        <w:jc w:val="center"/>
        <w:rPr>
          <w:sz w:val="24"/>
          <w:szCs w:val="24"/>
        </w:rPr>
      </w:pPr>
      <w:r w:rsidRPr="00C87B1C">
        <w:rPr>
          <w:sz w:val="24"/>
          <w:szCs w:val="24"/>
        </w:rPr>
        <w:t>ФОРМА СОГЛАСИЯ</w:t>
      </w:r>
    </w:p>
    <w:p w14:paraId="442CE672" w14:textId="77777777" w:rsidR="00EA07D8" w:rsidRPr="00C87B1C" w:rsidRDefault="00EA07D8" w:rsidP="00EA07D8">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на обработку персональных данных</w:t>
      </w:r>
    </w:p>
    <w:p w14:paraId="0991752A" w14:textId="77777777" w:rsidR="00EA07D8" w:rsidRPr="00C87B1C" w:rsidRDefault="00EA07D8" w:rsidP="00EA07D8">
      <w:pPr>
        <w:pStyle w:val="ConsPlusNormal"/>
        <w:jc w:val="center"/>
        <w:rPr>
          <w:sz w:val="24"/>
          <w:szCs w:val="24"/>
        </w:rPr>
      </w:pPr>
    </w:p>
    <w:p w14:paraId="2C488641"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Главе местного самоуправления городского округа город Шахунья</w:t>
      </w:r>
    </w:p>
    <w:p w14:paraId="755335B7"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14:paraId="14409FF9"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от гр. _______________________________________</w:t>
      </w:r>
    </w:p>
    <w:p w14:paraId="0E45DBEB"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14:paraId="29126C49" w14:textId="77777777" w:rsidR="00EA07D8" w:rsidRPr="00C87B1C" w:rsidRDefault="00EA07D8" w:rsidP="00EA07D8">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w:t>
      </w:r>
    </w:p>
    <w:p w14:paraId="42D102E9" w14:textId="77777777" w:rsidR="00EA07D8" w:rsidRPr="00C87B1C" w:rsidRDefault="00EA07D8" w:rsidP="00EA07D8">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B1C">
        <w:rPr>
          <w:rFonts w:ascii="Times New Roman" w:hAnsi="Times New Roman" w:cs="Times New Roman"/>
          <w:sz w:val="24"/>
          <w:szCs w:val="24"/>
        </w:rPr>
        <w:t>зарегистрированного(ой) и проживающего по адресу:</w:t>
      </w:r>
    </w:p>
    <w:p w14:paraId="67698F0A"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                                                                                              __________________________________________</w:t>
      </w:r>
      <w:r w:rsidRPr="00C87B1C">
        <w:rPr>
          <w:rFonts w:ascii="Times New Roman" w:hAnsi="Times New Roman" w:cs="Times New Roman"/>
          <w:sz w:val="24"/>
          <w:szCs w:val="24"/>
        </w:rPr>
        <w:softHyphen/>
        <w:t>__</w:t>
      </w:r>
    </w:p>
    <w:p w14:paraId="57A17023"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14:paraId="6757D211"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w:t>
      </w:r>
    </w:p>
    <w:p w14:paraId="2F22D0D6"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документ, удостоверяющий личность:</w:t>
      </w:r>
    </w:p>
    <w:p w14:paraId="65B2627A"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14:paraId="0778E021" w14:textId="77777777" w:rsidR="00EA07D8" w:rsidRPr="00C87B1C" w:rsidRDefault="00EA07D8" w:rsidP="00EA07D8">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(вид документа)</w:t>
      </w:r>
    </w:p>
    <w:p w14:paraId="433B047D"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серия _______________ номер __________________</w:t>
      </w:r>
    </w:p>
    <w:p w14:paraId="4A281995"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14:paraId="7F6A51BA" w14:textId="77777777" w:rsidR="00EA07D8" w:rsidRPr="00C87B1C" w:rsidRDefault="00EA07D8" w:rsidP="00EA07D8">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14:paraId="2CCE3C4A" w14:textId="77777777" w:rsidR="00EA07D8" w:rsidRPr="00C87B1C" w:rsidRDefault="00EA07D8" w:rsidP="00EA07D8">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(кем и когда выдан)</w:t>
      </w:r>
    </w:p>
    <w:p w14:paraId="7EEBB620" w14:textId="77777777" w:rsidR="00EA07D8" w:rsidRPr="00C87B1C" w:rsidRDefault="00EA07D8" w:rsidP="00EA07D8">
      <w:pPr>
        <w:pStyle w:val="ConsPlusNormal"/>
        <w:jc w:val="both"/>
        <w:rPr>
          <w:sz w:val="24"/>
          <w:szCs w:val="24"/>
        </w:rPr>
      </w:pPr>
    </w:p>
    <w:p w14:paraId="33B6E243" w14:textId="77777777" w:rsidR="00EA07D8" w:rsidRPr="00C87B1C" w:rsidRDefault="00EA07D8" w:rsidP="00EA07D8">
      <w:pPr>
        <w:pStyle w:val="ConsPlusNormal"/>
        <w:jc w:val="both"/>
        <w:rPr>
          <w:sz w:val="24"/>
          <w:szCs w:val="24"/>
        </w:rPr>
      </w:pPr>
    </w:p>
    <w:p w14:paraId="0A12E8E7" w14:textId="77777777" w:rsidR="00EA07D8" w:rsidRPr="00C87B1C" w:rsidRDefault="00EA07D8" w:rsidP="00EA07D8">
      <w:pPr>
        <w:pStyle w:val="ConsPlusNonformat"/>
        <w:jc w:val="center"/>
        <w:rPr>
          <w:rFonts w:ascii="Times New Roman" w:hAnsi="Times New Roman" w:cs="Times New Roman"/>
          <w:sz w:val="24"/>
          <w:szCs w:val="24"/>
        </w:rPr>
      </w:pPr>
      <w:bookmarkStart w:id="3" w:name="P527"/>
      <w:bookmarkEnd w:id="3"/>
      <w:r w:rsidRPr="00C87B1C">
        <w:rPr>
          <w:rFonts w:ascii="Times New Roman" w:hAnsi="Times New Roman" w:cs="Times New Roman"/>
          <w:sz w:val="24"/>
          <w:szCs w:val="24"/>
        </w:rPr>
        <w:t>СОГЛАСИЕ</w:t>
      </w:r>
    </w:p>
    <w:p w14:paraId="127DA11D" w14:textId="77777777" w:rsidR="00EA07D8" w:rsidRPr="00C87B1C" w:rsidRDefault="00EA07D8" w:rsidP="00EA07D8">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на обработку персональных данных.</w:t>
      </w:r>
    </w:p>
    <w:p w14:paraId="789A9C0A" w14:textId="77777777" w:rsidR="00EA07D8" w:rsidRPr="00C87B1C" w:rsidRDefault="00EA07D8" w:rsidP="00EA07D8">
      <w:pPr>
        <w:pStyle w:val="ConsPlusNonformat"/>
        <w:jc w:val="both"/>
        <w:rPr>
          <w:rFonts w:ascii="Times New Roman" w:hAnsi="Times New Roman" w:cs="Times New Roman"/>
          <w:sz w:val="24"/>
          <w:szCs w:val="24"/>
        </w:rPr>
      </w:pPr>
    </w:p>
    <w:p w14:paraId="5E6128E9" w14:textId="77777777" w:rsidR="00EA07D8" w:rsidRPr="00C87B1C" w:rsidRDefault="00EA07D8" w:rsidP="00EA07D8">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Я, ___________________________________________________________________, настоящим подтверждаю свое согласие на обработку Администрацией городского округа город Шахунья Нижегородской области своих   персональных   данных, в том числе в автоматизированном режиме, в целях предоставления муниципального услуги несовершеннолетней (нему) ________________________________________________________ выдачи разрешения на вступление в брак.</w:t>
      </w:r>
    </w:p>
    <w:p w14:paraId="506B6775" w14:textId="77777777" w:rsidR="00EA07D8" w:rsidRPr="00C87B1C" w:rsidRDefault="00EA07D8" w:rsidP="00EA07D8">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дата и место рождения, адрес, семейное, социальное положение, состав семьи, паспортные данные.</w:t>
      </w:r>
    </w:p>
    <w:p w14:paraId="436CD429" w14:textId="77777777" w:rsidR="00EA07D8" w:rsidRPr="00C87B1C" w:rsidRDefault="00EA07D8" w:rsidP="00EA07D8">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 xml:space="preserve">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41140EDF" w14:textId="77777777" w:rsidR="00EA07D8" w:rsidRPr="00C87B1C" w:rsidRDefault="00EA07D8" w:rsidP="00EA07D8">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 xml:space="preserve">Настоящее заявление действует с момента подписания и действует до истечения сроков хранения соответствующей информации или документов, содержащих   указанную </w:t>
      </w:r>
      <w:r w:rsidRPr="00C87B1C">
        <w:rPr>
          <w:rFonts w:ascii="Times New Roman" w:hAnsi="Times New Roman" w:cs="Times New Roman"/>
          <w:sz w:val="24"/>
          <w:szCs w:val="24"/>
        </w:rPr>
        <w:lastRenderedPageBreak/>
        <w:t>информацию, определяемых   в   соответствии   с законодательством Российской Федерации.</w:t>
      </w:r>
    </w:p>
    <w:p w14:paraId="398B6305" w14:textId="77777777" w:rsidR="00EA07D8" w:rsidRPr="00C87B1C" w:rsidRDefault="00EA07D8" w:rsidP="00EA07D8">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14:paraId="336280C6" w14:textId="77777777" w:rsidR="00EA07D8" w:rsidRPr="00C87B1C" w:rsidRDefault="00EA07D8" w:rsidP="00EA07D8">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 xml:space="preserve">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sidRPr="00C87B1C">
          <w:rPr>
            <w:rFonts w:ascii="Times New Roman" w:hAnsi="Times New Roman" w:cs="Times New Roman"/>
            <w:sz w:val="24"/>
            <w:szCs w:val="24"/>
          </w:rPr>
          <w:t>закона</w:t>
        </w:r>
      </w:hyperlink>
      <w:r w:rsidRPr="00C87B1C">
        <w:rPr>
          <w:rFonts w:ascii="Times New Roman" w:hAnsi="Times New Roman" w:cs="Times New Roman"/>
          <w:sz w:val="24"/>
          <w:szCs w:val="24"/>
        </w:rPr>
        <w:t xml:space="preserve"> от 27.07.2006 N 152-ФЗ «О персональных данных».</w:t>
      </w:r>
    </w:p>
    <w:p w14:paraId="64F2EA1E" w14:textId="77777777" w:rsidR="00EA07D8" w:rsidRPr="00C87B1C" w:rsidRDefault="00EA07D8" w:rsidP="00EA07D8">
      <w:pPr>
        <w:pStyle w:val="ConsPlusNonformat"/>
        <w:jc w:val="both"/>
        <w:rPr>
          <w:rFonts w:ascii="Times New Roman" w:hAnsi="Times New Roman" w:cs="Times New Roman"/>
          <w:sz w:val="24"/>
          <w:szCs w:val="24"/>
        </w:rPr>
      </w:pPr>
    </w:p>
    <w:p w14:paraId="560C77F5" w14:textId="77777777" w:rsidR="00EA07D8" w:rsidRPr="00C87B1C" w:rsidRDefault="00EA07D8" w:rsidP="00EA07D8">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 xml:space="preserve">"__" _____________                            </w:t>
      </w:r>
      <w:r>
        <w:rPr>
          <w:rFonts w:ascii="Times New Roman" w:hAnsi="Times New Roman" w:cs="Times New Roman"/>
          <w:sz w:val="24"/>
          <w:szCs w:val="24"/>
        </w:rPr>
        <w:t xml:space="preserve">                    </w:t>
      </w:r>
      <w:r w:rsidRPr="00C87B1C">
        <w:rPr>
          <w:rFonts w:ascii="Times New Roman" w:hAnsi="Times New Roman" w:cs="Times New Roman"/>
          <w:sz w:val="24"/>
          <w:szCs w:val="24"/>
        </w:rPr>
        <w:t xml:space="preserve"> _____________ (_____________________)</w:t>
      </w:r>
    </w:p>
    <w:p w14:paraId="3762E3E5" w14:textId="77777777" w:rsidR="00EA07D8" w:rsidRPr="00C87B1C" w:rsidRDefault="00EA07D8" w:rsidP="00EA07D8">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 xml:space="preserve">      (дата)                                                                   </w:t>
      </w:r>
      <w:r w:rsidR="00014DCE">
        <w:rPr>
          <w:rFonts w:ascii="Times New Roman" w:hAnsi="Times New Roman" w:cs="Times New Roman"/>
          <w:sz w:val="24"/>
          <w:szCs w:val="24"/>
        </w:rPr>
        <w:t xml:space="preserve">        </w:t>
      </w:r>
      <w:r w:rsidR="009F0C34">
        <w:rPr>
          <w:rFonts w:ascii="Times New Roman" w:hAnsi="Times New Roman" w:cs="Times New Roman"/>
          <w:sz w:val="24"/>
          <w:szCs w:val="24"/>
        </w:rPr>
        <w:t xml:space="preserve"> </w:t>
      </w:r>
      <w:r w:rsidRPr="00C87B1C">
        <w:rPr>
          <w:rFonts w:ascii="Times New Roman" w:hAnsi="Times New Roman" w:cs="Times New Roman"/>
          <w:sz w:val="24"/>
          <w:szCs w:val="24"/>
        </w:rPr>
        <w:t>(подпись)    (расшифровка подписи)</w:t>
      </w:r>
    </w:p>
    <w:p w14:paraId="67CDA5A0" w14:textId="77777777" w:rsidR="00EA07D8" w:rsidRPr="00C87B1C" w:rsidRDefault="00EA07D8" w:rsidP="00EA07D8">
      <w:pPr>
        <w:pStyle w:val="ConsPlusNormal"/>
        <w:ind w:firstLine="540"/>
        <w:jc w:val="both"/>
        <w:rPr>
          <w:sz w:val="24"/>
          <w:szCs w:val="24"/>
        </w:rPr>
      </w:pPr>
    </w:p>
    <w:p w14:paraId="5757D85F" w14:textId="77777777" w:rsidR="00EA07D8" w:rsidRPr="00C87B1C" w:rsidRDefault="00EA07D8" w:rsidP="00EA07D8">
      <w:pPr>
        <w:pStyle w:val="ConsPlusNormal"/>
        <w:jc w:val="both"/>
        <w:rPr>
          <w:sz w:val="24"/>
          <w:szCs w:val="24"/>
        </w:rPr>
      </w:pPr>
    </w:p>
    <w:p w14:paraId="601487E8" w14:textId="77777777" w:rsidR="00EA07D8" w:rsidRPr="00C87B1C" w:rsidRDefault="00EA07D8" w:rsidP="00EA07D8">
      <w:pPr>
        <w:pStyle w:val="ConsPlusNormal"/>
        <w:jc w:val="both"/>
        <w:rPr>
          <w:sz w:val="24"/>
          <w:szCs w:val="24"/>
        </w:rPr>
      </w:pPr>
    </w:p>
    <w:p w14:paraId="0EAEAF7E" w14:textId="77777777" w:rsidR="00EB2D49" w:rsidRDefault="00EB2D49" w:rsidP="00EB2D49">
      <w:pPr>
        <w:suppressAutoHyphens w:val="0"/>
        <w:autoSpaceDE w:val="0"/>
        <w:autoSpaceDN w:val="0"/>
        <w:adjustRightInd w:val="0"/>
        <w:spacing w:after="0" w:line="240" w:lineRule="auto"/>
        <w:jc w:val="right"/>
        <w:rPr>
          <w:rFonts w:ascii="Times New Roman" w:hAnsi="Times New Roman" w:cs="Times New Roman"/>
          <w:sz w:val="24"/>
          <w:szCs w:val="24"/>
        </w:rPr>
      </w:pPr>
    </w:p>
    <w:p w14:paraId="5E8F30F0" w14:textId="77777777" w:rsidR="00EB2D49" w:rsidRDefault="00EB2D49"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365561EC" w14:textId="77777777" w:rsidR="00EB2D49" w:rsidRDefault="00EB2D49"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049A6272"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31BF5C5F"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154781C1"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73498966"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67290869"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2C3495D0"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78641517"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328A0CF7"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75203213"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6F2DF4A4"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510F2D97"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4E54D6FE"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27C89FA6"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56A160D2"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080C3701"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57A6C541"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33EA28AE"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39275B6D"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35EB31A0"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1ADB967A"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75288781"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2EE3611E"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64117C1C"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0DD33191" w14:textId="77777777" w:rsidR="00B84911" w:rsidRDefault="00B84911"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sectPr w:rsidR="00B84911" w:rsidSect="000E69D9">
          <w:footnotePr>
            <w:pos w:val="beneathText"/>
          </w:footnotePr>
          <w:pgSz w:w="11905" w:h="16837"/>
          <w:pgMar w:top="1134" w:right="850" w:bottom="1134" w:left="1701" w:header="720" w:footer="720" w:gutter="0"/>
          <w:cols w:space="720"/>
          <w:docGrid w:linePitch="360"/>
        </w:sectPr>
      </w:pPr>
    </w:p>
    <w:p w14:paraId="7A2130A9" w14:textId="77777777" w:rsidR="009B6709" w:rsidRDefault="009B6709" w:rsidP="009B670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BD01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EB2D4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 </w:t>
      </w:r>
      <w:r w:rsidRPr="00BD0150">
        <w:rPr>
          <w:rFonts w:ascii="Times New Roman" w:hAnsi="Times New Roman" w:cs="Times New Roman"/>
          <w:sz w:val="24"/>
          <w:szCs w:val="24"/>
        </w:rPr>
        <w:t>Административн</w:t>
      </w:r>
      <w:r>
        <w:rPr>
          <w:rFonts w:ascii="Times New Roman" w:hAnsi="Times New Roman" w:cs="Times New Roman"/>
          <w:sz w:val="24"/>
          <w:szCs w:val="24"/>
        </w:rPr>
        <w:t>ому</w:t>
      </w:r>
      <w:r w:rsidRPr="00BD0150">
        <w:rPr>
          <w:rFonts w:ascii="Times New Roman" w:hAnsi="Times New Roman" w:cs="Times New Roman"/>
          <w:sz w:val="24"/>
          <w:szCs w:val="24"/>
        </w:rPr>
        <w:t xml:space="preserve"> регламент</w:t>
      </w:r>
      <w:r>
        <w:rPr>
          <w:rFonts w:ascii="Times New Roman" w:hAnsi="Times New Roman" w:cs="Times New Roman"/>
          <w:sz w:val="24"/>
          <w:szCs w:val="24"/>
        </w:rPr>
        <w:t>у</w:t>
      </w:r>
    </w:p>
    <w:p w14:paraId="6654AAF2" w14:textId="77777777" w:rsidR="009B6709" w:rsidRDefault="009B6709" w:rsidP="009B670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 администрации городского округа город Шахунья </w:t>
      </w:r>
    </w:p>
    <w:p w14:paraId="592EE0F3" w14:textId="77777777" w:rsidR="009B6709" w:rsidRDefault="009B6709" w:rsidP="009B670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Нижегородской области по предоставлению муниципальной услуги </w:t>
      </w:r>
    </w:p>
    <w:p w14:paraId="7678BEB7" w14:textId="77777777" w:rsidR="009B6709" w:rsidRDefault="009B6709" w:rsidP="009B670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«Выдача разрешений на вступление в брак несовершеннолетним, </w:t>
      </w:r>
    </w:p>
    <w:p w14:paraId="113956AA" w14:textId="77777777" w:rsidR="009B6709" w:rsidRDefault="009B6709" w:rsidP="009B670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 xml:space="preserve">достигшим возраста 16 лет, на территории </w:t>
      </w:r>
    </w:p>
    <w:p w14:paraId="5FBE65B0" w14:textId="77777777" w:rsidR="009B6709" w:rsidRDefault="009B6709" w:rsidP="009B6709">
      <w:pPr>
        <w:suppressAutoHyphens w:val="0"/>
        <w:autoSpaceDE w:val="0"/>
        <w:autoSpaceDN w:val="0"/>
        <w:adjustRightInd w:val="0"/>
        <w:spacing w:after="0" w:line="240" w:lineRule="auto"/>
        <w:jc w:val="right"/>
        <w:rPr>
          <w:rFonts w:ascii="Times New Roman" w:hAnsi="Times New Roman" w:cs="Times New Roman"/>
          <w:sz w:val="24"/>
          <w:szCs w:val="24"/>
        </w:rPr>
      </w:pPr>
      <w:r w:rsidRPr="00BD0150">
        <w:rPr>
          <w:rFonts w:ascii="Times New Roman" w:hAnsi="Times New Roman" w:cs="Times New Roman"/>
          <w:sz w:val="24"/>
          <w:szCs w:val="24"/>
        </w:rPr>
        <w:t>городского округа город Шахунья Нижегородской области»</w:t>
      </w:r>
    </w:p>
    <w:p w14:paraId="264FF80A" w14:textId="77777777" w:rsidR="009B6709" w:rsidRDefault="009B6709" w:rsidP="009B6709">
      <w:pPr>
        <w:suppressAutoHyphens w:val="0"/>
        <w:autoSpaceDE w:val="0"/>
        <w:autoSpaceDN w:val="0"/>
        <w:adjustRightInd w:val="0"/>
        <w:spacing w:after="0" w:line="240" w:lineRule="auto"/>
        <w:jc w:val="right"/>
        <w:rPr>
          <w:rFonts w:ascii="Times New Roman" w:hAnsi="Times New Roman" w:cs="Times New Roman"/>
          <w:sz w:val="24"/>
          <w:szCs w:val="24"/>
        </w:rPr>
      </w:pPr>
    </w:p>
    <w:p w14:paraId="64EB6F12" w14:textId="77777777" w:rsidR="00B84911" w:rsidRPr="00C87B1C" w:rsidRDefault="00B84911" w:rsidP="00B84911">
      <w:pPr>
        <w:pStyle w:val="ConsPlusNormal"/>
        <w:ind w:firstLine="540"/>
        <w:jc w:val="both"/>
        <w:rPr>
          <w:sz w:val="24"/>
          <w:szCs w:val="24"/>
        </w:rPr>
      </w:pPr>
    </w:p>
    <w:p w14:paraId="371104C5" w14:textId="77777777" w:rsidR="00B84911" w:rsidRPr="00195844" w:rsidRDefault="00B84911" w:rsidP="00B84911">
      <w:pPr>
        <w:widowControl w:val="0"/>
        <w:autoSpaceDE w:val="0"/>
        <w:autoSpaceDN w:val="0"/>
        <w:adjustRightInd w:val="0"/>
        <w:spacing w:line="240" w:lineRule="auto"/>
        <w:jc w:val="center"/>
        <w:rPr>
          <w:rFonts w:ascii="Times New Roman" w:hAnsi="Times New Roman" w:cs="Times New Roman"/>
          <w:b/>
          <w:sz w:val="24"/>
          <w:szCs w:val="24"/>
        </w:rPr>
      </w:pPr>
      <w:r w:rsidRPr="00195844">
        <w:rPr>
          <w:rFonts w:ascii="Times New Roman" w:hAnsi="Times New Roman" w:cs="Times New Roman"/>
          <w:b/>
          <w:sz w:val="24"/>
          <w:szCs w:val="24"/>
        </w:rPr>
        <w:t>БЛОК-СХЕМА</w:t>
      </w:r>
    </w:p>
    <w:p w14:paraId="22F0BD61" w14:textId="77777777" w:rsidR="00B84911" w:rsidRPr="00195844" w:rsidRDefault="00B84911" w:rsidP="00B84911">
      <w:pPr>
        <w:widowControl w:val="0"/>
        <w:autoSpaceDE w:val="0"/>
        <w:autoSpaceDN w:val="0"/>
        <w:adjustRightInd w:val="0"/>
        <w:spacing w:line="240" w:lineRule="auto"/>
        <w:jc w:val="center"/>
        <w:rPr>
          <w:rFonts w:ascii="Times New Roman" w:hAnsi="Times New Roman" w:cs="Times New Roman"/>
          <w:b/>
          <w:sz w:val="24"/>
          <w:szCs w:val="24"/>
        </w:rPr>
      </w:pPr>
      <w:r w:rsidRPr="00195844">
        <w:rPr>
          <w:rFonts w:ascii="Times New Roman" w:hAnsi="Times New Roman" w:cs="Times New Roman"/>
          <w:b/>
          <w:sz w:val="24"/>
          <w:szCs w:val="24"/>
        </w:rPr>
        <w:t>(ПОСЛЕДОВАТЕЛЬНОСТЬ ДЕЙСТВИЙ ПРЕДОСТАВЛЕНИЯ МУНИЦИПАЛЬНОЙ УСЛУГИ)</w:t>
      </w:r>
    </w:p>
    <w:p w14:paraId="089DF47B" w14:textId="77777777" w:rsidR="00B84911" w:rsidRDefault="00B84911"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2EB8B5AD" w14:textId="77777777" w:rsidR="00E62DA2" w:rsidRDefault="00E62DA2"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E62DA2">
        <w:rPr>
          <w:rFonts w:ascii="Times New Roman" w:eastAsia="Times New Roman" w:hAnsi="Times New Roman" w:cs="Times New Roman"/>
          <w:sz w:val="24"/>
          <w:szCs w:val="24"/>
          <w:u w:val="single"/>
          <w:lang w:eastAsia="ru-RU"/>
        </w:rPr>
        <w:t>Выдача разрешения на вступление в брак лицу, достигшему 16 лет и не достигшему 18 лет, включает в себя следующие административные действия:</w:t>
      </w:r>
    </w:p>
    <w:p w14:paraId="7F1E8104" w14:textId="77777777" w:rsidR="00700F53" w:rsidRDefault="00700F5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5048681E" w14:textId="716BEF10" w:rsidR="00700F53"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0528" behindDoc="0" locked="0" layoutInCell="1" allowOverlap="1" wp14:anchorId="2E6FC683" wp14:editId="67318298">
                <wp:simplePos x="0" y="0"/>
                <wp:positionH relativeFrom="column">
                  <wp:posOffset>1561465</wp:posOffset>
                </wp:positionH>
                <wp:positionV relativeFrom="paragraph">
                  <wp:posOffset>41910</wp:posOffset>
                </wp:positionV>
                <wp:extent cx="2863850" cy="571500"/>
                <wp:effectExtent l="12700" t="6350" r="9525" b="1270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71500"/>
                        </a:xfrm>
                        <a:prstGeom prst="rect">
                          <a:avLst/>
                        </a:prstGeom>
                        <a:solidFill>
                          <a:srgbClr val="FFFFFF"/>
                        </a:solidFill>
                        <a:ln w="9525">
                          <a:solidFill>
                            <a:srgbClr val="000000"/>
                          </a:solidFill>
                          <a:miter lim="800000"/>
                          <a:headEnd/>
                          <a:tailEnd/>
                        </a:ln>
                      </wps:spPr>
                      <wps:txbx>
                        <w:txbxContent>
                          <w:p w14:paraId="1FBCD98B" w14:textId="77777777" w:rsidR="00787974" w:rsidRDefault="00787974" w:rsidP="003A5791">
                            <w:pPr>
                              <w:suppressAutoHyphens w:val="0"/>
                              <w:spacing w:after="0" w:line="240" w:lineRule="auto"/>
                              <w:jc w:val="center"/>
                              <w:rPr>
                                <w:rFonts w:ascii="Times New Roman" w:eastAsia="Times New Roman" w:hAnsi="Times New Roman" w:cs="Times New Roman"/>
                                <w:sz w:val="24"/>
                                <w:szCs w:val="24"/>
                                <w:lang w:eastAsia="ru-RU"/>
                              </w:rPr>
                            </w:pPr>
                            <w:r w:rsidRPr="003A5791">
                              <w:rPr>
                                <w:rFonts w:ascii="Times New Roman" w:eastAsia="Times New Roman" w:hAnsi="Times New Roman" w:cs="Times New Roman"/>
                                <w:lang w:eastAsia="ru-RU"/>
                              </w:rPr>
                              <w:t>Подача заявления о выдаче разрешения на вступление в брак и прилагаемых к нему документов на предоставление</w:t>
                            </w:r>
                            <w:r w:rsidRPr="00FE5DE8">
                              <w:rPr>
                                <w:rFonts w:ascii="Times New Roman" w:eastAsia="Times New Roman" w:hAnsi="Times New Roman" w:cs="Times New Roman"/>
                                <w:sz w:val="24"/>
                                <w:szCs w:val="24"/>
                                <w:lang w:eastAsia="ru-RU"/>
                              </w:rPr>
                              <w:t xml:space="preserve"> муниципальной услуги</w:t>
                            </w:r>
                          </w:p>
                          <w:p w14:paraId="2AF26285" w14:textId="77777777" w:rsidR="00787974" w:rsidRDefault="00787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FC683" id="Rectangle 9" o:spid="_x0000_s1026" style="position:absolute;left:0;text-align:left;margin-left:122.95pt;margin-top:3.3pt;width:225.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">
                <v:textbox>
                  <w:txbxContent>
                    <w:p w14:paraId="1FBCD98B" w14:textId="77777777" w:rsidR="00787974" w:rsidRDefault="00787974" w:rsidP="003A5791">
                      <w:pPr>
                        <w:suppressAutoHyphens w:val="0"/>
                        <w:spacing w:after="0" w:line="240" w:lineRule="auto"/>
                        <w:jc w:val="center"/>
                        <w:rPr>
                          <w:rFonts w:ascii="Times New Roman" w:eastAsia="Times New Roman" w:hAnsi="Times New Roman" w:cs="Times New Roman"/>
                          <w:sz w:val="24"/>
                          <w:szCs w:val="24"/>
                          <w:lang w:eastAsia="ru-RU"/>
                        </w:rPr>
                      </w:pPr>
                      <w:r w:rsidRPr="003A5791">
                        <w:rPr>
                          <w:rFonts w:ascii="Times New Roman" w:eastAsia="Times New Roman" w:hAnsi="Times New Roman" w:cs="Times New Roman"/>
                          <w:lang w:eastAsia="ru-RU"/>
                        </w:rPr>
                        <w:t>Подача заявления о выдаче разрешения на вступление в брак и прилагаемых к нему документов на предоставление</w:t>
                      </w:r>
                      <w:r w:rsidRPr="00FE5DE8">
                        <w:rPr>
                          <w:rFonts w:ascii="Times New Roman" w:eastAsia="Times New Roman" w:hAnsi="Times New Roman" w:cs="Times New Roman"/>
                          <w:sz w:val="24"/>
                          <w:szCs w:val="24"/>
                          <w:lang w:eastAsia="ru-RU"/>
                        </w:rPr>
                        <w:t xml:space="preserve"> муниципальной услуги</w:t>
                      </w:r>
                    </w:p>
                    <w:p w14:paraId="2AF26285" w14:textId="77777777" w:rsidR="00787974" w:rsidRDefault="00787974"/>
                  </w:txbxContent>
                </v:textbox>
              </v:rect>
            </w:pict>
          </mc:Fallback>
        </mc:AlternateContent>
      </w:r>
    </w:p>
    <w:p w14:paraId="04CF35DF" w14:textId="77777777" w:rsidR="00700F53" w:rsidRDefault="00700F53" w:rsidP="0043630A">
      <w:pPr>
        <w:shd w:val="clear" w:color="auto" w:fill="FFFFFF"/>
        <w:suppressAutoHyphens w:val="0"/>
        <w:spacing w:after="0" w:line="240" w:lineRule="auto"/>
        <w:ind w:firstLine="567"/>
        <w:jc w:val="center"/>
        <w:rPr>
          <w:rFonts w:ascii="Times New Roman" w:eastAsia="Times New Roman" w:hAnsi="Times New Roman" w:cs="Times New Roman"/>
          <w:sz w:val="24"/>
          <w:szCs w:val="24"/>
          <w:u w:val="single"/>
          <w:lang w:eastAsia="ru-RU"/>
        </w:rPr>
      </w:pPr>
    </w:p>
    <w:p w14:paraId="1C525FDD" w14:textId="77777777" w:rsidR="0043630A" w:rsidRDefault="0043630A" w:rsidP="0043630A">
      <w:pPr>
        <w:shd w:val="clear" w:color="auto" w:fill="FFFFFF"/>
        <w:suppressAutoHyphens w:val="0"/>
        <w:spacing w:after="0" w:line="240" w:lineRule="auto"/>
        <w:ind w:firstLine="567"/>
        <w:jc w:val="center"/>
        <w:rPr>
          <w:rFonts w:ascii="Times New Roman" w:eastAsia="Times New Roman" w:hAnsi="Times New Roman" w:cs="Times New Roman"/>
          <w:sz w:val="24"/>
          <w:szCs w:val="24"/>
          <w:u w:val="single"/>
          <w:lang w:eastAsia="ru-RU"/>
        </w:rPr>
      </w:pPr>
    </w:p>
    <w:p w14:paraId="1F346F70" w14:textId="21565183" w:rsidR="0043630A" w:rsidRDefault="00A126EA" w:rsidP="0043630A">
      <w:pPr>
        <w:shd w:val="clear" w:color="auto" w:fill="FFFFFF"/>
        <w:suppressAutoHyphens w:val="0"/>
        <w:spacing w:after="0" w:line="240" w:lineRule="auto"/>
        <w:ind w:firstLine="567"/>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68480" behindDoc="0" locked="0" layoutInCell="1" allowOverlap="1" wp14:anchorId="111F520E" wp14:editId="308960E0">
                <wp:simplePos x="0" y="0"/>
                <wp:positionH relativeFrom="column">
                  <wp:posOffset>2971165</wp:posOffset>
                </wp:positionH>
                <wp:positionV relativeFrom="paragraph">
                  <wp:posOffset>87630</wp:posOffset>
                </wp:positionV>
                <wp:extent cx="0" cy="438150"/>
                <wp:effectExtent l="60325" t="6350" r="53975" b="2222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38F0B" id="_x0000_t32" coordsize="21600,21600" o:spt="32" o:oned="t" path="m,l21600,21600e" filled="f">
                <v:path arrowok="t" fillok="f" o:connecttype="none"/>
                <o:lock v:ext="edit" shapetype="t"/>
              </v:shapetype>
              <v:shape id="AutoShape 7" o:spid="_x0000_s1026" type="#_x0000_t32" style="position:absolute;margin-left:233.95pt;margin-top:6.9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">
                <v:stroke endarrow="block"/>
              </v:shape>
            </w:pict>
          </mc:Fallback>
        </mc:AlternateContent>
      </w:r>
    </w:p>
    <w:p w14:paraId="39A3E079" w14:textId="77777777" w:rsidR="0043630A" w:rsidRDefault="0043630A" w:rsidP="0043630A">
      <w:pPr>
        <w:shd w:val="clear" w:color="auto" w:fill="FFFFFF"/>
        <w:suppressAutoHyphens w:val="0"/>
        <w:spacing w:after="0" w:line="240" w:lineRule="auto"/>
        <w:ind w:firstLine="567"/>
        <w:jc w:val="center"/>
        <w:rPr>
          <w:rFonts w:ascii="Times New Roman" w:eastAsia="Times New Roman" w:hAnsi="Times New Roman" w:cs="Times New Roman"/>
          <w:sz w:val="24"/>
          <w:szCs w:val="24"/>
          <w:u w:val="single"/>
          <w:lang w:eastAsia="ru-RU"/>
        </w:rPr>
      </w:pPr>
    </w:p>
    <w:p w14:paraId="5EE7520E" w14:textId="77777777" w:rsidR="00700F53" w:rsidRDefault="00700F5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6B43C397" w14:textId="4B77F5C5" w:rsidR="00FE5DE8"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69504" behindDoc="0" locked="0" layoutInCell="1" allowOverlap="1" wp14:anchorId="799B9AFB" wp14:editId="2F46D577">
                <wp:simplePos x="0" y="0"/>
                <wp:positionH relativeFrom="column">
                  <wp:posOffset>1269365</wp:posOffset>
                </wp:positionH>
                <wp:positionV relativeFrom="paragraph">
                  <wp:posOffset>44450</wp:posOffset>
                </wp:positionV>
                <wp:extent cx="3403600" cy="584200"/>
                <wp:effectExtent l="6350" t="12700" r="9525" b="127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584200"/>
                        </a:xfrm>
                        <a:prstGeom prst="rect">
                          <a:avLst/>
                        </a:prstGeom>
                        <a:solidFill>
                          <a:srgbClr val="FFFFFF"/>
                        </a:solidFill>
                        <a:ln w="9525">
                          <a:solidFill>
                            <a:srgbClr val="000000"/>
                          </a:solidFill>
                          <a:miter lim="800000"/>
                          <a:headEnd/>
                          <a:tailEnd/>
                        </a:ln>
                      </wps:spPr>
                      <wps:txbx>
                        <w:txbxContent>
                          <w:p w14:paraId="17E4FD4A" w14:textId="77777777" w:rsidR="00787974" w:rsidRPr="003A5791" w:rsidRDefault="00787974" w:rsidP="003A5791">
                            <w:pPr>
                              <w:spacing w:line="240" w:lineRule="auto"/>
                              <w:jc w:val="center"/>
                            </w:pPr>
                            <w:r w:rsidRPr="003A5791">
                              <w:rPr>
                                <w:rFonts w:ascii="Times New Roman" w:eastAsia="Times New Roman" w:hAnsi="Times New Roman" w:cs="Times New Roman"/>
                                <w:lang w:eastAsia="ru-RU"/>
                              </w:rPr>
                              <w:t>Прием и регистрация заявления о выдаче разрешения на вступление в брак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B9AFB" id="Rectangle 8" o:spid="_x0000_s1027" style="position:absolute;left:0;text-align:left;margin-left:99.95pt;margin-top:3.5pt;width:268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">
                <v:textbox>
                  <w:txbxContent>
                    <w:p w14:paraId="17E4FD4A" w14:textId="77777777" w:rsidR="00787974" w:rsidRPr="003A5791" w:rsidRDefault="00787974" w:rsidP="003A5791">
                      <w:pPr>
                        <w:spacing w:line="240" w:lineRule="auto"/>
                        <w:jc w:val="center"/>
                      </w:pPr>
                      <w:r w:rsidRPr="003A5791">
                        <w:rPr>
                          <w:rFonts w:ascii="Times New Roman" w:eastAsia="Times New Roman" w:hAnsi="Times New Roman" w:cs="Times New Roman"/>
                          <w:lang w:eastAsia="ru-RU"/>
                        </w:rPr>
                        <w:t>Прием и регистрация заявления о выдаче разрешения на вступление в брак и прилагаемых к нему документов.</w:t>
                      </w:r>
                    </w:p>
                  </w:txbxContent>
                </v:textbox>
              </v:rect>
            </w:pict>
          </mc:Fallback>
        </mc:AlternateContent>
      </w:r>
    </w:p>
    <w:p w14:paraId="21B37643" w14:textId="77777777" w:rsidR="00FE5DE8" w:rsidRDefault="00FE5DE8"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7CCCAC4C" w14:textId="77777777" w:rsidR="00FE5DE8" w:rsidRDefault="00FE5DE8"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52FAD625" w14:textId="72DDCB41" w:rsidR="00195844"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1552" behindDoc="0" locked="0" layoutInCell="1" allowOverlap="1" wp14:anchorId="61957C5A" wp14:editId="45B95AD1">
                <wp:simplePos x="0" y="0"/>
                <wp:positionH relativeFrom="column">
                  <wp:posOffset>2983865</wp:posOffset>
                </wp:positionH>
                <wp:positionV relativeFrom="paragraph">
                  <wp:posOffset>109855</wp:posOffset>
                </wp:positionV>
                <wp:extent cx="6350" cy="266700"/>
                <wp:effectExtent l="53975" t="12700" r="53975" b="1587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52306" id="AutoShape 11" o:spid="_x0000_s1026" type="#_x0000_t32" style="position:absolute;margin-left:234.95pt;margin-top:8.65pt;width:.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">
                <v:stroke endarrow="block"/>
              </v:shape>
            </w:pict>
          </mc:Fallback>
        </mc:AlternateContent>
      </w:r>
    </w:p>
    <w:p w14:paraId="7BF63110" w14:textId="77777777" w:rsidR="00195844" w:rsidRDefault="00195844"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2EC53B09" w14:textId="793D77F9" w:rsidR="00195844"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2576" behindDoc="0" locked="0" layoutInCell="1" allowOverlap="1" wp14:anchorId="3ED07B90" wp14:editId="7E03F791">
                <wp:simplePos x="0" y="0"/>
                <wp:positionH relativeFrom="column">
                  <wp:posOffset>1758315</wp:posOffset>
                </wp:positionH>
                <wp:positionV relativeFrom="paragraph">
                  <wp:posOffset>57785</wp:posOffset>
                </wp:positionV>
                <wp:extent cx="2419350" cy="425450"/>
                <wp:effectExtent l="9525" t="6350" r="9525" b="63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25450"/>
                        </a:xfrm>
                        <a:prstGeom prst="rect">
                          <a:avLst/>
                        </a:prstGeom>
                        <a:solidFill>
                          <a:srgbClr val="FFFFFF"/>
                        </a:solidFill>
                        <a:ln w="9525">
                          <a:solidFill>
                            <a:srgbClr val="000000"/>
                          </a:solidFill>
                          <a:miter lim="800000"/>
                          <a:headEnd/>
                          <a:tailEnd/>
                        </a:ln>
                      </wps:spPr>
                      <wps:txbx>
                        <w:txbxContent>
                          <w:p w14:paraId="11B8A64B" w14:textId="77777777" w:rsidR="00787974" w:rsidRPr="004D0859" w:rsidRDefault="00787974" w:rsidP="004D0859">
                            <w:pPr>
                              <w:spacing w:line="240" w:lineRule="auto"/>
                              <w:jc w:val="center"/>
                            </w:pPr>
                            <w:r w:rsidRPr="004D0859">
                              <w:rPr>
                                <w:rFonts w:ascii="Times New Roman" w:eastAsia="Times New Roman" w:hAnsi="Times New Roman" w:cs="Times New Roman"/>
                                <w:lang w:eastAsia="ru-RU"/>
                              </w:rPr>
                              <w:t>Рассмотрение заявления о разрешении на вступление в брак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7B90" id="Rectangle 12" o:spid="_x0000_s1028" style="position:absolute;left:0;text-align:left;margin-left:138.45pt;margin-top:4.55pt;width:190.5pt;height: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">
                <v:textbox>
                  <w:txbxContent>
                    <w:p w14:paraId="11B8A64B" w14:textId="77777777" w:rsidR="00787974" w:rsidRPr="004D0859" w:rsidRDefault="00787974" w:rsidP="004D0859">
                      <w:pPr>
                        <w:spacing w:line="240" w:lineRule="auto"/>
                        <w:jc w:val="center"/>
                      </w:pPr>
                      <w:r w:rsidRPr="004D0859">
                        <w:rPr>
                          <w:rFonts w:ascii="Times New Roman" w:eastAsia="Times New Roman" w:hAnsi="Times New Roman" w:cs="Times New Roman"/>
                          <w:lang w:eastAsia="ru-RU"/>
                        </w:rPr>
                        <w:t>Рассмотрение заявления о разрешении на вступление в брак</w:t>
                      </w:r>
                    </w:p>
                  </w:txbxContent>
                </v:textbox>
              </v:rect>
            </w:pict>
          </mc:Fallback>
        </mc:AlternateContent>
      </w:r>
    </w:p>
    <w:p w14:paraId="5F76846F" w14:textId="77777777" w:rsidR="00860649" w:rsidRDefault="00860649"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60C3910E" w14:textId="2396C2F6" w:rsidR="00860649"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5648" behindDoc="0" locked="0" layoutInCell="1" allowOverlap="1" wp14:anchorId="5F21083F" wp14:editId="6DA665A8">
                <wp:simplePos x="0" y="0"/>
                <wp:positionH relativeFrom="column">
                  <wp:posOffset>2983865</wp:posOffset>
                </wp:positionH>
                <wp:positionV relativeFrom="paragraph">
                  <wp:posOffset>139065</wp:posOffset>
                </wp:positionV>
                <wp:extent cx="0" cy="273050"/>
                <wp:effectExtent l="53975" t="9525" r="60325" b="222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88EA1" id="AutoShape 15" o:spid="_x0000_s1026" type="#_x0000_t32" style="position:absolute;margin-left:234.95pt;margin-top:10.95pt;width:0;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">
                <v:stroke endarrow="block"/>
              </v:shape>
            </w:pict>
          </mc:Fallback>
        </mc:AlternateContent>
      </w:r>
    </w:p>
    <w:p w14:paraId="49A0B428" w14:textId="77777777" w:rsidR="00860649" w:rsidRDefault="00860649"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352C35DA" w14:textId="23019234" w:rsidR="004D0859"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4624" behindDoc="0" locked="0" layoutInCell="1" allowOverlap="1" wp14:anchorId="114636ED" wp14:editId="6CDADA9C">
                <wp:simplePos x="0" y="0"/>
                <wp:positionH relativeFrom="column">
                  <wp:posOffset>1574165</wp:posOffset>
                </wp:positionH>
                <wp:positionV relativeFrom="paragraph">
                  <wp:posOffset>144145</wp:posOffset>
                </wp:positionV>
                <wp:extent cx="2813050" cy="488950"/>
                <wp:effectExtent l="6350" t="12700" r="9525" b="1270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88950"/>
                        </a:xfrm>
                        <a:prstGeom prst="rect">
                          <a:avLst/>
                        </a:prstGeom>
                        <a:solidFill>
                          <a:srgbClr val="FFFFFF"/>
                        </a:solidFill>
                        <a:ln w="9525">
                          <a:solidFill>
                            <a:srgbClr val="000000"/>
                          </a:solidFill>
                          <a:miter lim="800000"/>
                          <a:headEnd/>
                          <a:tailEnd/>
                        </a:ln>
                      </wps:spPr>
                      <wps:txbx>
                        <w:txbxContent>
                          <w:p w14:paraId="1664F7FF" w14:textId="77777777" w:rsidR="00787974" w:rsidRPr="004D0859" w:rsidRDefault="00787974" w:rsidP="004D0859">
                            <w:pPr>
                              <w:jc w:val="center"/>
                            </w:pPr>
                            <w:r w:rsidRPr="004D0859">
                              <w:rPr>
                                <w:rFonts w:ascii="Times New Roman" w:eastAsia="Times New Roman" w:hAnsi="Times New Roman" w:cs="Times New Roman"/>
                                <w:lang w:eastAsia="ru-RU"/>
                              </w:rPr>
                              <w:t>Направление разрешения либо отказа в разрешении на вступление в брак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636ED" id="Rectangle 14" o:spid="_x0000_s1029" style="position:absolute;left:0;text-align:left;margin-left:123.95pt;margin-top:11.35pt;width:221.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Rw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">
                <v:textbox>
                  <w:txbxContent>
                    <w:p w14:paraId="1664F7FF" w14:textId="77777777" w:rsidR="00787974" w:rsidRPr="004D0859" w:rsidRDefault="00787974" w:rsidP="004D0859">
                      <w:pPr>
                        <w:jc w:val="center"/>
                      </w:pPr>
                      <w:r w:rsidRPr="004D0859">
                        <w:rPr>
                          <w:rFonts w:ascii="Times New Roman" w:eastAsia="Times New Roman" w:hAnsi="Times New Roman" w:cs="Times New Roman"/>
                          <w:lang w:eastAsia="ru-RU"/>
                        </w:rPr>
                        <w:t>Направление разрешения либо отказа в разрешении на вступление в брак</w:t>
                      </w:r>
                    </w:p>
                  </w:txbxContent>
                </v:textbox>
              </v:rect>
            </w:pict>
          </mc:Fallback>
        </mc:AlternateContent>
      </w:r>
    </w:p>
    <w:p w14:paraId="7C1AC56E" w14:textId="77777777" w:rsidR="004D0859" w:rsidRDefault="004D0859"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2A1519FA" w14:textId="77777777" w:rsidR="004D0859" w:rsidRDefault="004D0859"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06925FF8" w14:textId="77777777" w:rsidR="004D0859" w:rsidRDefault="004D0859"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38785FE5" w14:textId="77777777" w:rsidR="00296A14" w:rsidRDefault="00296A14"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7D03B3DF" w14:textId="77777777" w:rsidR="00E62DA2" w:rsidRDefault="00E62DA2"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E62DA2">
        <w:rPr>
          <w:rFonts w:ascii="Times New Roman" w:eastAsia="Times New Roman" w:hAnsi="Times New Roman" w:cs="Times New Roman"/>
          <w:sz w:val="24"/>
          <w:szCs w:val="24"/>
          <w:u w:val="single"/>
          <w:lang w:eastAsia="ru-RU"/>
        </w:rPr>
        <w:t>Исправление опечаток или ошибок в разрешении на вступление в брак лицу, достигшему 16 лет и не достигшему 18 лет, выданном Администрацией, включает в себя следующие административные действия:</w:t>
      </w:r>
    </w:p>
    <w:p w14:paraId="1218707E" w14:textId="5E1CF5B2" w:rsidR="00296A14"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6672" behindDoc="0" locked="0" layoutInCell="1" allowOverlap="1" wp14:anchorId="4DB5D400" wp14:editId="69B84ADD">
                <wp:simplePos x="0" y="0"/>
                <wp:positionH relativeFrom="column">
                  <wp:posOffset>1059815</wp:posOffset>
                </wp:positionH>
                <wp:positionV relativeFrom="paragraph">
                  <wp:posOffset>120015</wp:posOffset>
                </wp:positionV>
                <wp:extent cx="3543300" cy="552450"/>
                <wp:effectExtent l="6350" t="9525" r="12700" b="952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52450"/>
                        </a:xfrm>
                        <a:prstGeom prst="rect">
                          <a:avLst/>
                        </a:prstGeom>
                        <a:solidFill>
                          <a:srgbClr val="FFFFFF"/>
                        </a:solidFill>
                        <a:ln w="9525">
                          <a:solidFill>
                            <a:srgbClr val="000000"/>
                          </a:solidFill>
                          <a:miter lim="800000"/>
                          <a:headEnd/>
                          <a:tailEnd/>
                        </a:ln>
                      </wps:spPr>
                      <wps:txbx>
                        <w:txbxContent>
                          <w:p w14:paraId="7357A1EE" w14:textId="77777777" w:rsidR="00787974" w:rsidRPr="00296A14" w:rsidRDefault="00787974" w:rsidP="00296A14">
                            <w:pPr>
                              <w:suppressAutoHyphens w:val="0"/>
                              <w:spacing w:after="0" w:line="240" w:lineRule="auto"/>
                              <w:jc w:val="center"/>
                              <w:rPr>
                                <w:rFonts w:ascii="Times New Roman" w:eastAsia="Times New Roman" w:hAnsi="Times New Roman" w:cs="Times New Roman"/>
                                <w:lang w:eastAsia="ru-RU"/>
                              </w:rPr>
                            </w:pPr>
                            <w:r w:rsidRPr="00296A14">
                              <w:rPr>
                                <w:rFonts w:ascii="Times New Roman" w:eastAsia="Times New Roman" w:hAnsi="Times New Roman" w:cs="Times New Roman"/>
                                <w:lang w:eastAsia="ru-RU"/>
                              </w:rPr>
                              <w:t>Подача заявления о</w:t>
                            </w:r>
                            <w:r>
                              <w:rPr>
                                <w:rFonts w:ascii="Times New Roman" w:eastAsia="Times New Roman" w:hAnsi="Times New Roman" w:cs="Times New Roman"/>
                                <w:lang w:eastAsia="ru-RU"/>
                              </w:rPr>
                              <w:t xml:space="preserve">б исправлении </w:t>
                            </w:r>
                            <w:r w:rsidRPr="00E62DA2">
                              <w:rPr>
                                <w:rFonts w:ascii="Times New Roman" w:eastAsia="Times New Roman" w:hAnsi="Times New Roman" w:cs="Times New Roman"/>
                                <w:sz w:val="24"/>
                                <w:szCs w:val="24"/>
                                <w:lang w:eastAsia="ru-RU"/>
                              </w:rPr>
                              <w:t>опечаток или ошибок</w:t>
                            </w:r>
                            <w:r>
                              <w:rPr>
                                <w:rFonts w:ascii="Times New Roman" w:eastAsia="Times New Roman" w:hAnsi="Times New Roman" w:cs="Times New Roman"/>
                                <w:sz w:val="24"/>
                                <w:szCs w:val="24"/>
                                <w:lang w:eastAsia="ru-RU"/>
                              </w:rPr>
                              <w:t xml:space="preserve"> на предоставление муниципальной услуги</w:t>
                            </w:r>
                          </w:p>
                          <w:p w14:paraId="03EC1755" w14:textId="77777777" w:rsidR="00787974" w:rsidRPr="00296A14" w:rsidRDefault="00787974" w:rsidP="00296A14">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D400" id="Rectangle 17" o:spid="_x0000_s1030" style="position:absolute;left:0;text-align:left;margin-left:83.45pt;margin-top:9.45pt;width:279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">
                <v:textbox>
                  <w:txbxContent>
                    <w:p w14:paraId="7357A1EE" w14:textId="77777777" w:rsidR="00787974" w:rsidRPr="00296A14" w:rsidRDefault="00787974" w:rsidP="00296A14">
                      <w:pPr>
                        <w:suppressAutoHyphens w:val="0"/>
                        <w:spacing w:after="0" w:line="240" w:lineRule="auto"/>
                        <w:jc w:val="center"/>
                        <w:rPr>
                          <w:rFonts w:ascii="Times New Roman" w:eastAsia="Times New Roman" w:hAnsi="Times New Roman" w:cs="Times New Roman"/>
                          <w:lang w:eastAsia="ru-RU"/>
                        </w:rPr>
                      </w:pPr>
                      <w:r w:rsidRPr="00296A14">
                        <w:rPr>
                          <w:rFonts w:ascii="Times New Roman" w:eastAsia="Times New Roman" w:hAnsi="Times New Roman" w:cs="Times New Roman"/>
                          <w:lang w:eastAsia="ru-RU"/>
                        </w:rPr>
                        <w:t>Подача заявления о</w:t>
                      </w:r>
                      <w:r>
                        <w:rPr>
                          <w:rFonts w:ascii="Times New Roman" w:eastAsia="Times New Roman" w:hAnsi="Times New Roman" w:cs="Times New Roman"/>
                          <w:lang w:eastAsia="ru-RU"/>
                        </w:rPr>
                        <w:t xml:space="preserve">б исправлении </w:t>
                      </w:r>
                      <w:r w:rsidRPr="00E62DA2">
                        <w:rPr>
                          <w:rFonts w:ascii="Times New Roman" w:eastAsia="Times New Roman" w:hAnsi="Times New Roman" w:cs="Times New Roman"/>
                          <w:sz w:val="24"/>
                          <w:szCs w:val="24"/>
                          <w:lang w:eastAsia="ru-RU"/>
                        </w:rPr>
                        <w:t>опечаток или ошибок</w:t>
                      </w:r>
                      <w:r>
                        <w:rPr>
                          <w:rFonts w:ascii="Times New Roman" w:eastAsia="Times New Roman" w:hAnsi="Times New Roman" w:cs="Times New Roman"/>
                          <w:sz w:val="24"/>
                          <w:szCs w:val="24"/>
                          <w:lang w:eastAsia="ru-RU"/>
                        </w:rPr>
                        <w:t xml:space="preserve"> на предоставление муниципальной услуги</w:t>
                      </w:r>
                    </w:p>
                    <w:p w14:paraId="03EC1755" w14:textId="77777777" w:rsidR="00787974" w:rsidRPr="00296A14" w:rsidRDefault="00787974" w:rsidP="00296A14">
                      <w:pPr>
                        <w:spacing w:line="240" w:lineRule="auto"/>
                      </w:pPr>
                    </w:p>
                  </w:txbxContent>
                </v:textbox>
              </v:rect>
            </w:pict>
          </mc:Fallback>
        </mc:AlternateContent>
      </w:r>
    </w:p>
    <w:p w14:paraId="4EA05CA0" w14:textId="77777777" w:rsidR="00296A14" w:rsidRDefault="00296A14"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790E5192" w14:textId="77777777" w:rsidR="00296A14" w:rsidRDefault="00296A14"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355C3A03" w14:textId="2F02A33C" w:rsidR="00296A14"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9744" behindDoc="0" locked="0" layoutInCell="1" allowOverlap="1" wp14:anchorId="5392DCCA" wp14:editId="04864B47">
                <wp:simplePos x="0" y="0"/>
                <wp:positionH relativeFrom="column">
                  <wp:posOffset>2793365</wp:posOffset>
                </wp:positionH>
                <wp:positionV relativeFrom="paragraph">
                  <wp:posOffset>140335</wp:posOffset>
                </wp:positionV>
                <wp:extent cx="6350" cy="304800"/>
                <wp:effectExtent l="53975" t="12700" r="53975" b="1587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47113" id="AutoShape 20" o:spid="_x0000_s1026" type="#_x0000_t32" style="position:absolute;margin-left:219.95pt;margin-top:11.05pt;width:.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">
                <v:stroke endarrow="block"/>
              </v:shape>
            </w:pict>
          </mc:Fallback>
        </mc:AlternateContent>
      </w:r>
    </w:p>
    <w:p w14:paraId="2E2A5531" w14:textId="77777777" w:rsidR="00296A14" w:rsidRDefault="00296A14"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2912F2F2" w14:textId="42EA2CE8" w:rsidR="00296A14"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7696" behindDoc="0" locked="0" layoutInCell="1" allowOverlap="1" wp14:anchorId="442D1497" wp14:editId="246B495D">
                <wp:simplePos x="0" y="0"/>
                <wp:positionH relativeFrom="column">
                  <wp:posOffset>1015365</wp:posOffset>
                </wp:positionH>
                <wp:positionV relativeFrom="paragraph">
                  <wp:posOffset>132715</wp:posOffset>
                </wp:positionV>
                <wp:extent cx="3568700" cy="577850"/>
                <wp:effectExtent l="9525" t="12700" r="12700" b="952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77850"/>
                        </a:xfrm>
                        <a:prstGeom prst="rect">
                          <a:avLst/>
                        </a:prstGeom>
                        <a:solidFill>
                          <a:srgbClr val="FFFFFF"/>
                        </a:solidFill>
                        <a:ln w="9525">
                          <a:solidFill>
                            <a:srgbClr val="000000"/>
                          </a:solidFill>
                          <a:miter lim="800000"/>
                          <a:headEnd/>
                          <a:tailEnd/>
                        </a:ln>
                      </wps:spPr>
                      <wps:txbx>
                        <w:txbxContent>
                          <w:p w14:paraId="456AE70E" w14:textId="77777777" w:rsidR="00787974" w:rsidRPr="00EF7703" w:rsidRDefault="00787974" w:rsidP="00EF7703">
                            <w:pPr>
                              <w:spacing w:line="240" w:lineRule="auto"/>
                              <w:jc w:val="center"/>
                            </w:pPr>
                            <w:r w:rsidRPr="00EF7703">
                              <w:rPr>
                                <w:rFonts w:ascii="Times New Roman" w:eastAsia="Times New Roman" w:hAnsi="Times New Roman" w:cs="Times New Roman"/>
                                <w:lang w:eastAsia="ru-RU"/>
                              </w:rPr>
                              <w:t>Прием и регистрация заявления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1497" id="Rectangle 18" o:spid="_x0000_s1031" style="position:absolute;left:0;text-align:left;margin-left:79.95pt;margin-top:10.45pt;width:281pt;height: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IpLAIAAFA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">
                <v:textbox>
                  <w:txbxContent>
                    <w:p w14:paraId="456AE70E" w14:textId="77777777" w:rsidR="00787974" w:rsidRPr="00EF7703" w:rsidRDefault="00787974" w:rsidP="00EF7703">
                      <w:pPr>
                        <w:spacing w:line="240" w:lineRule="auto"/>
                        <w:jc w:val="center"/>
                      </w:pPr>
                      <w:r w:rsidRPr="00EF7703">
                        <w:rPr>
                          <w:rFonts w:ascii="Times New Roman" w:eastAsia="Times New Roman" w:hAnsi="Times New Roman" w:cs="Times New Roman"/>
                          <w:lang w:eastAsia="ru-RU"/>
                        </w:rPr>
                        <w:t>Прием и регистрация заявления об исправлении опечаток или ошибок</w:t>
                      </w:r>
                    </w:p>
                  </w:txbxContent>
                </v:textbox>
              </v:rect>
            </w:pict>
          </mc:Fallback>
        </mc:AlternateContent>
      </w:r>
    </w:p>
    <w:p w14:paraId="56FF05F4" w14:textId="77777777" w:rsidR="004C779A" w:rsidRDefault="004C779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10944BE4" w14:textId="77777777" w:rsidR="004C779A" w:rsidRDefault="004C779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24303309" w14:textId="77777777" w:rsidR="004C779A" w:rsidRDefault="004C779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6822A580" w14:textId="6A2D0B5B" w:rsidR="004C779A"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80768" behindDoc="0" locked="0" layoutInCell="1" allowOverlap="1" wp14:anchorId="107BAB37" wp14:editId="051DFAD9">
                <wp:simplePos x="0" y="0"/>
                <wp:positionH relativeFrom="column">
                  <wp:posOffset>2799715</wp:posOffset>
                </wp:positionH>
                <wp:positionV relativeFrom="paragraph">
                  <wp:posOffset>22225</wp:posOffset>
                </wp:positionV>
                <wp:extent cx="0" cy="241300"/>
                <wp:effectExtent l="60325" t="12700" r="53975" b="222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19B05" id="AutoShape 21" o:spid="_x0000_s1026" type="#_x0000_t32" style="position:absolute;margin-left:220.45pt;margin-top:1.75pt;width:0;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">
                <v:stroke endarrow="block"/>
              </v:shape>
            </w:pict>
          </mc:Fallback>
        </mc:AlternateContent>
      </w:r>
    </w:p>
    <w:p w14:paraId="14341969" w14:textId="1B657224" w:rsidR="004C779A"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78720" behindDoc="0" locked="0" layoutInCell="1" allowOverlap="1" wp14:anchorId="736425F5" wp14:editId="7E9B003F">
                <wp:simplePos x="0" y="0"/>
                <wp:positionH relativeFrom="column">
                  <wp:posOffset>1123315</wp:posOffset>
                </wp:positionH>
                <wp:positionV relativeFrom="paragraph">
                  <wp:posOffset>113665</wp:posOffset>
                </wp:positionV>
                <wp:extent cx="3308350" cy="622300"/>
                <wp:effectExtent l="12700" t="12700" r="12700" b="1270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622300"/>
                        </a:xfrm>
                        <a:prstGeom prst="rect">
                          <a:avLst/>
                        </a:prstGeom>
                        <a:solidFill>
                          <a:srgbClr val="FFFFFF"/>
                        </a:solidFill>
                        <a:ln w="9525">
                          <a:solidFill>
                            <a:srgbClr val="000000"/>
                          </a:solidFill>
                          <a:miter lim="800000"/>
                          <a:headEnd/>
                          <a:tailEnd/>
                        </a:ln>
                      </wps:spPr>
                      <wps:txbx>
                        <w:txbxContent>
                          <w:p w14:paraId="70AB003F" w14:textId="77777777" w:rsidR="00787974" w:rsidRPr="00EF7703" w:rsidRDefault="00787974" w:rsidP="00EF7703">
                            <w:pPr>
                              <w:jc w:val="center"/>
                            </w:pPr>
                            <w:r w:rsidRPr="00EF7703">
                              <w:rPr>
                                <w:rFonts w:ascii="Times New Roman" w:eastAsia="Times New Roman" w:hAnsi="Times New Roman" w:cs="Times New Roman"/>
                                <w:lang w:eastAsia="ru-RU"/>
                              </w:rPr>
                              <w:t>Рассмотрение и принятие решения по заявлению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425F5" id="Rectangle 19" o:spid="_x0000_s1032" style="position:absolute;left:0;text-align:left;margin-left:88.45pt;margin-top:8.95pt;width:260.5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JdLA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">
                <v:textbox>
                  <w:txbxContent>
                    <w:p w14:paraId="70AB003F" w14:textId="77777777" w:rsidR="00787974" w:rsidRPr="00EF7703" w:rsidRDefault="00787974" w:rsidP="00EF7703">
                      <w:pPr>
                        <w:jc w:val="center"/>
                      </w:pPr>
                      <w:r w:rsidRPr="00EF7703">
                        <w:rPr>
                          <w:rFonts w:ascii="Times New Roman" w:eastAsia="Times New Roman" w:hAnsi="Times New Roman" w:cs="Times New Roman"/>
                          <w:lang w:eastAsia="ru-RU"/>
                        </w:rPr>
                        <w:t>Рассмотрение и принятие решения по заявлению об исправлении опечаток или ошибок</w:t>
                      </w:r>
                    </w:p>
                  </w:txbxContent>
                </v:textbox>
              </v:rect>
            </w:pict>
          </mc:Fallback>
        </mc:AlternateContent>
      </w:r>
    </w:p>
    <w:p w14:paraId="2DBF98ED" w14:textId="77777777" w:rsidR="00296A14" w:rsidRDefault="00296A14"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2A5A9663" w14:textId="6341630B" w:rsidR="004C779A"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81792" behindDoc="0" locked="0" layoutInCell="1" allowOverlap="1" wp14:anchorId="6411250F" wp14:editId="3A22C737">
                <wp:simplePos x="0" y="0"/>
                <wp:positionH relativeFrom="column">
                  <wp:posOffset>2774315</wp:posOffset>
                </wp:positionH>
                <wp:positionV relativeFrom="paragraph">
                  <wp:posOffset>385445</wp:posOffset>
                </wp:positionV>
                <wp:extent cx="0" cy="139700"/>
                <wp:effectExtent l="6350" t="6350" r="12700" b="63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6C9C7" id="AutoShape 22" o:spid="_x0000_s1026" type="#_x0000_t32" style="position:absolute;margin-left:218.45pt;margin-top:30.35pt;width:0;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"/>
            </w:pict>
          </mc:Fallback>
        </mc:AlternateContent>
      </w:r>
    </w:p>
    <w:p w14:paraId="70482915" w14:textId="62A3EC31" w:rsidR="004C779A"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w:lastRenderedPageBreak/>
        <mc:AlternateContent>
          <mc:Choice Requires="wps">
            <w:drawing>
              <wp:anchor distT="0" distB="0" distL="114300" distR="114300" simplePos="0" relativeHeight="251683840" behindDoc="0" locked="0" layoutInCell="1" allowOverlap="1" wp14:anchorId="00C79070" wp14:editId="5C2A6CFC">
                <wp:simplePos x="0" y="0"/>
                <wp:positionH relativeFrom="column">
                  <wp:posOffset>1205865</wp:posOffset>
                </wp:positionH>
                <wp:positionV relativeFrom="paragraph">
                  <wp:posOffset>22860</wp:posOffset>
                </wp:positionV>
                <wp:extent cx="3130550" cy="571500"/>
                <wp:effectExtent l="9525" t="9525" r="12700" b="952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0" cy="571500"/>
                        </a:xfrm>
                        <a:prstGeom prst="rect">
                          <a:avLst/>
                        </a:prstGeom>
                        <a:solidFill>
                          <a:srgbClr val="FFFFFF"/>
                        </a:solidFill>
                        <a:ln w="9525">
                          <a:solidFill>
                            <a:srgbClr val="000000"/>
                          </a:solidFill>
                          <a:miter lim="800000"/>
                          <a:headEnd/>
                          <a:tailEnd/>
                        </a:ln>
                      </wps:spPr>
                      <wps:txbx>
                        <w:txbxContent>
                          <w:p w14:paraId="7A29A927" w14:textId="77777777" w:rsidR="00787974" w:rsidRPr="00EF7703" w:rsidRDefault="00787974" w:rsidP="00EF7703">
                            <w:pPr>
                              <w:jc w:val="center"/>
                            </w:pPr>
                            <w:r w:rsidRPr="00EF7703">
                              <w:rPr>
                                <w:rFonts w:ascii="Times New Roman" w:eastAsia="Times New Roman" w:hAnsi="Times New Roman" w:cs="Times New Roman"/>
                                <w:lang w:eastAsia="ru-RU"/>
                              </w:rPr>
                              <w:t>Направление результата по рассмотрению заявления об исправлении опечаток или ошибок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9070" id="Rectangle 24" o:spid="_x0000_s1033" style="position:absolute;left:0;text-align:left;margin-left:94.95pt;margin-top:1.8pt;width:246.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CJAKwIAAE8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">
                <v:textbox>
                  <w:txbxContent>
                    <w:p w14:paraId="7A29A927" w14:textId="77777777" w:rsidR="00787974" w:rsidRPr="00EF7703" w:rsidRDefault="00787974" w:rsidP="00EF7703">
                      <w:pPr>
                        <w:jc w:val="center"/>
                      </w:pPr>
                      <w:r w:rsidRPr="00EF7703">
                        <w:rPr>
                          <w:rFonts w:ascii="Times New Roman" w:eastAsia="Times New Roman" w:hAnsi="Times New Roman" w:cs="Times New Roman"/>
                          <w:lang w:eastAsia="ru-RU"/>
                        </w:rPr>
                        <w:t>Направление результата по рассмотрению заявления об исправлении опечаток или ошибок</w:t>
                      </w:r>
                    </w:p>
                  </w:txbxContent>
                </v:textbox>
              </v:rect>
            </w:pict>
          </mc:Fallback>
        </mc:AlternateContent>
      </w: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82816" behindDoc="0" locked="0" layoutInCell="1" allowOverlap="1" wp14:anchorId="02FCBFF4" wp14:editId="5560D6D7">
                <wp:simplePos x="0" y="0"/>
                <wp:positionH relativeFrom="column">
                  <wp:posOffset>2767965</wp:posOffset>
                </wp:positionH>
                <wp:positionV relativeFrom="paragraph">
                  <wp:posOffset>-510540</wp:posOffset>
                </wp:positionV>
                <wp:extent cx="0" cy="419100"/>
                <wp:effectExtent l="57150" t="9525" r="57150" b="190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0EAE4" id="AutoShape 23" o:spid="_x0000_s1026" type="#_x0000_t32" style="position:absolute;margin-left:217.95pt;margin-top:-40.2pt;width:0;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">
                <v:stroke endarrow="block"/>
              </v:shape>
            </w:pict>
          </mc:Fallback>
        </mc:AlternateContent>
      </w:r>
    </w:p>
    <w:p w14:paraId="1B5CF1A8" w14:textId="77777777" w:rsidR="004C779A" w:rsidRPr="00E62DA2" w:rsidRDefault="004C779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57AF8A94" w14:textId="77777777" w:rsidR="00B2653A" w:rsidRDefault="00B2653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046433B9" w14:textId="77777777" w:rsidR="00B2653A" w:rsidRDefault="00B2653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1320FF86" w14:textId="77777777" w:rsidR="00B2653A" w:rsidRDefault="00B2653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73F77DCF" w14:textId="77777777" w:rsidR="00E62DA2" w:rsidRDefault="00E62DA2"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E62DA2">
        <w:rPr>
          <w:rFonts w:ascii="Times New Roman" w:eastAsia="Times New Roman" w:hAnsi="Times New Roman" w:cs="Times New Roman"/>
          <w:sz w:val="24"/>
          <w:szCs w:val="24"/>
          <w:u w:val="single"/>
          <w:lang w:eastAsia="ru-RU"/>
        </w:rPr>
        <w:t xml:space="preserve">Выдача копии разрешения на вступление в </w:t>
      </w:r>
      <w:r w:rsidRPr="00BD0150">
        <w:rPr>
          <w:rFonts w:ascii="Times New Roman" w:eastAsia="Times New Roman" w:hAnsi="Times New Roman" w:cs="Times New Roman"/>
          <w:sz w:val="24"/>
          <w:szCs w:val="24"/>
          <w:u w:val="single"/>
          <w:lang w:eastAsia="ru-RU"/>
        </w:rPr>
        <w:t>брак лицу, достигшему 16 лет и не достигшему 18 лет, выданного Администрацией, включает в себя следующие административные действия:</w:t>
      </w:r>
    </w:p>
    <w:p w14:paraId="78A26EFF"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0A893622" w14:textId="2D07E3AD" w:rsidR="00EF7703"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84864" behindDoc="0" locked="0" layoutInCell="1" allowOverlap="1" wp14:anchorId="355CAE03" wp14:editId="568AFC8F">
                <wp:simplePos x="0" y="0"/>
                <wp:positionH relativeFrom="column">
                  <wp:posOffset>1205865</wp:posOffset>
                </wp:positionH>
                <wp:positionV relativeFrom="paragraph">
                  <wp:posOffset>166370</wp:posOffset>
                </wp:positionV>
                <wp:extent cx="3079750" cy="603250"/>
                <wp:effectExtent l="9525" t="6350" r="6350" b="952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603250"/>
                        </a:xfrm>
                        <a:prstGeom prst="rect">
                          <a:avLst/>
                        </a:prstGeom>
                        <a:solidFill>
                          <a:srgbClr val="FFFFFF"/>
                        </a:solidFill>
                        <a:ln w="9525">
                          <a:solidFill>
                            <a:srgbClr val="000000"/>
                          </a:solidFill>
                          <a:miter lim="800000"/>
                          <a:headEnd/>
                          <a:tailEnd/>
                        </a:ln>
                      </wps:spPr>
                      <wps:txbx>
                        <w:txbxContent>
                          <w:p w14:paraId="015E6D2D" w14:textId="77777777" w:rsidR="00787974" w:rsidRDefault="00787974" w:rsidP="00523F99">
                            <w:pPr>
                              <w:spacing w:after="0" w:line="240" w:lineRule="auto"/>
                              <w:jc w:val="center"/>
                              <w:rPr>
                                <w:rFonts w:ascii="Times New Roman" w:eastAsia="Times New Roman" w:hAnsi="Times New Roman" w:cs="Times New Roman"/>
                                <w:lang w:eastAsia="ru-RU"/>
                              </w:rPr>
                            </w:pPr>
                          </w:p>
                          <w:p w14:paraId="1E8F02CF" w14:textId="77777777" w:rsidR="00787974" w:rsidRPr="00523F99" w:rsidRDefault="00787974" w:rsidP="00523F99">
                            <w:pPr>
                              <w:spacing w:after="0" w:line="240" w:lineRule="auto"/>
                              <w:jc w:val="center"/>
                            </w:pPr>
                            <w:r w:rsidRPr="00523F99">
                              <w:rPr>
                                <w:rFonts w:ascii="Times New Roman" w:eastAsia="Times New Roman" w:hAnsi="Times New Roman" w:cs="Times New Roman"/>
                                <w:lang w:eastAsia="ru-RU"/>
                              </w:rPr>
                              <w:t>Подача заявления о выдаче копии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AE03" id="Rectangle 25" o:spid="_x0000_s1034" style="position:absolute;left:0;text-align:left;margin-left:94.95pt;margin-top:13.1pt;width:242.5pt;height: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">
                <v:textbox>
                  <w:txbxContent>
                    <w:p w14:paraId="015E6D2D" w14:textId="77777777" w:rsidR="00787974" w:rsidRDefault="00787974" w:rsidP="00523F99">
                      <w:pPr>
                        <w:spacing w:after="0" w:line="240" w:lineRule="auto"/>
                        <w:jc w:val="center"/>
                        <w:rPr>
                          <w:rFonts w:ascii="Times New Roman" w:eastAsia="Times New Roman" w:hAnsi="Times New Roman" w:cs="Times New Roman"/>
                          <w:lang w:eastAsia="ru-RU"/>
                        </w:rPr>
                      </w:pPr>
                    </w:p>
                    <w:p w14:paraId="1E8F02CF" w14:textId="77777777" w:rsidR="00787974" w:rsidRPr="00523F99" w:rsidRDefault="00787974" w:rsidP="00523F99">
                      <w:pPr>
                        <w:spacing w:after="0" w:line="240" w:lineRule="auto"/>
                        <w:jc w:val="center"/>
                      </w:pPr>
                      <w:r w:rsidRPr="00523F99">
                        <w:rPr>
                          <w:rFonts w:ascii="Times New Roman" w:eastAsia="Times New Roman" w:hAnsi="Times New Roman" w:cs="Times New Roman"/>
                          <w:lang w:eastAsia="ru-RU"/>
                        </w:rPr>
                        <w:t>Подача заявления о выдаче копии</w:t>
                      </w:r>
                    </w:p>
                  </w:txbxContent>
                </v:textbox>
              </v:rect>
            </w:pict>
          </mc:Fallback>
        </mc:AlternateContent>
      </w:r>
    </w:p>
    <w:p w14:paraId="4CEE75D1"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732AA6FE"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465556D5"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52F10D42" w14:textId="69D673E7" w:rsidR="00EF7703"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88960" behindDoc="0" locked="0" layoutInCell="1" allowOverlap="1" wp14:anchorId="3F8C7B2C" wp14:editId="385D2EBA">
                <wp:simplePos x="0" y="0"/>
                <wp:positionH relativeFrom="column">
                  <wp:posOffset>2679065</wp:posOffset>
                </wp:positionH>
                <wp:positionV relativeFrom="paragraph">
                  <wp:posOffset>68580</wp:posOffset>
                </wp:positionV>
                <wp:extent cx="6350" cy="304800"/>
                <wp:effectExtent l="53975" t="9525" r="53975" b="1905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65AB2" id="AutoShape 29" o:spid="_x0000_s1026" type="#_x0000_t32" style="position:absolute;margin-left:210.95pt;margin-top:5.4pt;width:.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">
                <v:stroke endarrow="block"/>
              </v:shape>
            </w:pict>
          </mc:Fallback>
        </mc:AlternateContent>
      </w:r>
    </w:p>
    <w:p w14:paraId="04967BB1"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1C13D932" w14:textId="66A62EB0" w:rsidR="00EF7703"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85888" behindDoc="0" locked="0" layoutInCell="1" allowOverlap="1" wp14:anchorId="0B5E1C85" wp14:editId="442BFD6E">
                <wp:simplePos x="0" y="0"/>
                <wp:positionH relativeFrom="column">
                  <wp:posOffset>1231265</wp:posOffset>
                </wp:positionH>
                <wp:positionV relativeFrom="paragraph">
                  <wp:posOffset>124460</wp:posOffset>
                </wp:positionV>
                <wp:extent cx="3035300" cy="469900"/>
                <wp:effectExtent l="6350" t="6350" r="6350" b="952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469900"/>
                        </a:xfrm>
                        <a:prstGeom prst="rect">
                          <a:avLst/>
                        </a:prstGeom>
                        <a:solidFill>
                          <a:srgbClr val="FFFFFF"/>
                        </a:solidFill>
                        <a:ln w="9525">
                          <a:solidFill>
                            <a:srgbClr val="000000"/>
                          </a:solidFill>
                          <a:miter lim="800000"/>
                          <a:headEnd/>
                          <a:tailEnd/>
                        </a:ln>
                      </wps:spPr>
                      <wps:txbx>
                        <w:txbxContent>
                          <w:p w14:paraId="0A209CBF" w14:textId="77777777" w:rsidR="00787974" w:rsidRPr="00523F99" w:rsidRDefault="00787974" w:rsidP="00523F99">
                            <w:pPr>
                              <w:spacing w:after="0" w:line="240" w:lineRule="auto"/>
                              <w:jc w:val="center"/>
                              <w:rPr>
                                <w:rFonts w:ascii="Times New Roman" w:eastAsia="Times New Roman" w:hAnsi="Times New Roman" w:cs="Times New Roman"/>
                                <w:lang w:eastAsia="ru-RU"/>
                              </w:rPr>
                            </w:pPr>
                            <w:r w:rsidRPr="00523F99">
                              <w:rPr>
                                <w:rFonts w:ascii="Times New Roman" w:eastAsia="Times New Roman" w:hAnsi="Times New Roman" w:cs="Times New Roman"/>
                                <w:lang w:eastAsia="ru-RU"/>
                              </w:rPr>
                              <w:t xml:space="preserve">Прием и регистрация заявления </w:t>
                            </w:r>
                          </w:p>
                          <w:p w14:paraId="202A0037" w14:textId="77777777" w:rsidR="00787974" w:rsidRPr="00523F99" w:rsidRDefault="00787974" w:rsidP="00523F99">
                            <w:pPr>
                              <w:spacing w:after="0" w:line="240" w:lineRule="auto"/>
                              <w:jc w:val="center"/>
                            </w:pPr>
                            <w:r w:rsidRPr="00523F99">
                              <w:rPr>
                                <w:rFonts w:ascii="Times New Roman" w:eastAsia="Times New Roman" w:hAnsi="Times New Roman" w:cs="Times New Roman"/>
                                <w:lang w:eastAsia="ru-RU"/>
                              </w:rPr>
                              <w:t>о выдаче копии</w:t>
                            </w:r>
                          </w:p>
                          <w:p w14:paraId="0656F3A2" w14:textId="77777777" w:rsidR="00787974" w:rsidRDefault="00787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E1C85" id="Rectangle 26" o:spid="_x0000_s1035" style="position:absolute;left:0;text-align:left;margin-left:96.95pt;margin-top:9.8pt;width:239pt;height: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">
                <v:textbox>
                  <w:txbxContent>
                    <w:p w14:paraId="0A209CBF" w14:textId="77777777" w:rsidR="00787974" w:rsidRPr="00523F99" w:rsidRDefault="00787974" w:rsidP="00523F99">
                      <w:pPr>
                        <w:spacing w:after="0" w:line="240" w:lineRule="auto"/>
                        <w:jc w:val="center"/>
                        <w:rPr>
                          <w:rFonts w:ascii="Times New Roman" w:eastAsia="Times New Roman" w:hAnsi="Times New Roman" w:cs="Times New Roman"/>
                          <w:lang w:eastAsia="ru-RU"/>
                        </w:rPr>
                      </w:pPr>
                      <w:r w:rsidRPr="00523F99">
                        <w:rPr>
                          <w:rFonts w:ascii="Times New Roman" w:eastAsia="Times New Roman" w:hAnsi="Times New Roman" w:cs="Times New Roman"/>
                          <w:lang w:eastAsia="ru-RU"/>
                        </w:rPr>
                        <w:t xml:space="preserve">Прием и регистрация заявления </w:t>
                      </w:r>
                    </w:p>
                    <w:p w14:paraId="202A0037" w14:textId="77777777" w:rsidR="00787974" w:rsidRPr="00523F99" w:rsidRDefault="00787974" w:rsidP="00523F99">
                      <w:pPr>
                        <w:spacing w:after="0" w:line="240" w:lineRule="auto"/>
                        <w:jc w:val="center"/>
                      </w:pPr>
                      <w:r w:rsidRPr="00523F99">
                        <w:rPr>
                          <w:rFonts w:ascii="Times New Roman" w:eastAsia="Times New Roman" w:hAnsi="Times New Roman" w:cs="Times New Roman"/>
                          <w:lang w:eastAsia="ru-RU"/>
                        </w:rPr>
                        <w:t>о выдаче копии</w:t>
                      </w:r>
                    </w:p>
                    <w:p w14:paraId="0656F3A2" w14:textId="77777777" w:rsidR="00787974" w:rsidRDefault="00787974"/>
                  </w:txbxContent>
                </v:textbox>
              </v:rect>
            </w:pict>
          </mc:Fallback>
        </mc:AlternateContent>
      </w:r>
    </w:p>
    <w:p w14:paraId="408006DD"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u w:val="single"/>
          <w:lang w:eastAsia="ru-RU"/>
        </w:rPr>
      </w:pPr>
    </w:p>
    <w:p w14:paraId="0A9432DE" w14:textId="77777777" w:rsidR="00EF7703" w:rsidRPr="00BD0150"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7270154F" w14:textId="2AB36B09" w:rsidR="00EF7703"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478C7B9" wp14:editId="29833C77">
                <wp:simplePos x="0" y="0"/>
                <wp:positionH relativeFrom="column">
                  <wp:posOffset>2672715</wp:posOffset>
                </wp:positionH>
                <wp:positionV relativeFrom="paragraph">
                  <wp:posOffset>81280</wp:posOffset>
                </wp:positionV>
                <wp:extent cx="6350" cy="412750"/>
                <wp:effectExtent l="47625" t="12700" r="60325" b="2222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1B861" id="AutoShape 30" o:spid="_x0000_s1026" type="#_x0000_t32" style="position:absolute;margin-left:210.45pt;margin-top:6.4pt;width:.5pt;height: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">
                <v:stroke endarrow="block"/>
              </v:shape>
            </w:pict>
          </mc:Fallback>
        </mc:AlternateContent>
      </w:r>
    </w:p>
    <w:p w14:paraId="50EE6D69"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65E83CC5"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1970336D" w14:textId="5DF3D66A" w:rsidR="00EF7703"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892E0E5" wp14:editId="0B15CA05">
                <wp:simplePos x="0" y="0"/>
                <wp:positionH relativeFrom="column">
                  <wp:posOffset>1212215</wp:posOffset>
                </wp:positionH>
                <wp:positionV relativeFrom="paragraph">
                  <wp:posOffset>57150</wp:posOffset>
                </wp:positionV>
                <wp:extent cx="3086100" cy="615950"/>
                <wp:effectExtent l="6350" t="9525" r="12700" b="1270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15950"/>
                        </a:xfrm>
                        <a:prstGeom prst="rect">
                          <a:avLst/>
                        </a:prstGeom>
                        <a:solidFill>
                          <a:srgbClr val="FFFFFF"/>
                        </a:solidFill>
                        <a:ln w="9525">
                          <a:solidFill>
                            <a:srgbClr val="000000"/>
                          </a:solidFill>
                          <a:miter lim="800000"/>
                          <a:headEnd/>
                          <a:tailEnd/>
                        </a:ln>
                      </wps:spPr>
                      <wps:txbx>
                        <w:txbxContent>
                          <w:p w14:paraId="6DA08190" w14:textId="77777777" w:rsidR="00787974" w:rsidRPr="00523F99" w:rsidRDefault="00787974" w:rsidP="00523F99">
                            <w:pPr>
                              <w:jc w:val="center"/>
                            </w:pPr>
                            <w:r w:rsidRPr="00523F99">
                              <w:rPr>
                                <w:rFonts w:ascii="Times New Roman" w:eastAsia="Times New Roman" w:hAnsi="Times New Roman" w:cs="Times New Roman"/>
                                <w:lang w:eastAsia="ru-RU"/>
                              </w:rPr>
                              <w:t>Рассмотрение и принятие решения по заявлению о выдаче копии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E0E5" id="Rectangle 27" o:spid="_x0000_s1036" style="position:absolute;left:0;text-align:left;margin-left:95.45pt;margin-top:4.5pt;width:243pt;height: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">
                <v:textbox>
                  <w:txbxContent>
                    <w:p w14:paraId="6DA08190" w14:textId="77777777" w:rsidR="00787974" w:rsidRPr="00523F99" w:rsidRDefault="00787974" w:rsidP="00523F99">
                      <w:pPr>
                        <w:jc w:val="center"/>
                      </w:pPr>
                      <w:r w:rsidRPr="00523F99">
                        <w:rPr>
                          <w:rFonts w:ascii="Times New Roman" w:eastAsia="Times New Roman" w:hAnsi="Times New Roman" w:cs="Times New Roman"/>
                          <w:lang w:eastAsia="ru-RU"/>
                        </w:rPr>
                        <w:t>Рассмотрение и принятие решения по заявлению о выдаче копии</w:t>
                      </w:r>
                    </w:p>
                  </w:txbxContent>
                </v:textbox>
              </v:rect>
            </w:pict>
          </mc:Fallback>
        </mc:AlternateContent>
      </w:r>
    </w:p>
    <w:p w14:paraId="0071989F"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20F8ABD5"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7EE4DA53" w14:textId="6C356395" w:rsidR="00EF7703"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5CA7F1E" wp14:editId="40CF4FCE">
                <wp:simplePos x="0" y="0"/>
                <wp:positionH relativeFrom="column">
                  <wp:posOffset>2609215</wp:posOffset>
                </wp:positionH>
                <wp:positionV relativeFrom="paragraph">
                  <wp:posOffset>167005</wp:posOffset>
                </wp:positionV>
                <wp:extent cx="12700" cy="419100"/>
                <wp:effectExtent l="60325" t="6350" r="41275" b="2222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3E58F" id="AutoShape 33" o:spid="_x0000_s1026" type="#_x0000_t32" style="position:absolute;margin-left:205.45pt;margin-top:13.15pt;width:1pt;height:3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">
                <v:stroke endarrow="block"/>
              </v:shape>
            </w:pict>
          </mc:Fallback>
        </mc:AlternateContent>
      </w:r>
    </w:p>
    <w:p w14:paraId="2C98A697"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773BB775"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48FA0415" w14:textId="40C0E5C6" w:rsidR="00EF7703" w:rsidRDefault="00A126EA"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47B7824" wp14:editId="769EAF88">
                <wp:simplePos x="0" y="0"/>
                <wp:positionH relativeFrom="column">
                  <wp:posOffset>1256665</wp:posOffset>
                </wp:positionH>
                <wp:positionV relativeFrom="paragraph">
                  <wp:posOffset>130175</wp:posOffset>
                </wp:positionV>
                <wp:extent cx="3035300" cy="514350"/>
                <wp:effectExtent l="12700" t="9525" r="9525"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14350"/>
                        </a:xfrm>
                        <a:prstGeom prst="rect">
                          <a:avLst/>
                        </a:prstGeom>
                        <a:solidFill>
                          <a:srgbClr val="FFFFFF"/>
                        </a:solidFill>
                        <a:ln w="9525">
                          <a:solidFill>
                            <a:srgbClr val="000000"/>
                          </a:solidFill>
                          <a:miter lim="800000"/>
                          <a:headEnd/>
                          <a:tailEnd/>
                        </a:ln>
                      </wps:spPr>
                      <wps:txbx>
                        <w:txbxContent>
                          <w:p w14:paraId="69CDE7FE" w14:textId="77777777" w:rsidR="00787974" w:rsidRPr="009C0F6D" w:rsidRDefault="00787974" w:rsidP="009C0F6D">
                            <w:pPr>
                              <w:jc w:val="center"/>
                            </w:pPr>
                            <w:r w:rsidRPr="009C0F6D">
                              <w:rPr>
                                <w:rFonts w:ascii="Times New Roman" w:eastAsia="Times New Roman" w:hAnsi="Times New Roman" w:cs="Times New Roman"/>
                                <w:lang w:eastAsia="ru-RU"/>
                              </w:rPr>
                              <w:t>Направление результата по рассмотрению заявления о выдаче копии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7824" id="Rectangle 28" o:spid="_x0000_s1037" style="position:absolute;left:0;text-align:left;margin-left:98.95pt;margin-top:10.25pt;width:239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">
                <v:textbox>
                  <w:txbxContent>
                    <w:p w14:paraId="69CDE7FE" w14:textId="77777777" w:rsidR="00787974" w:rsidRPr="009C0F6D" w:rsidRDefault="00787974" w:rsidP="009C0F6D">
                      <w:pPr>
                        <w:jc w:val="center"/>
                      </w:pPr>
                      <w:r w:rsidRPr="009C0F6D">
                        <w:rPr>
                          <w:rFonts w:ascii="Times New Roman" w:eastAsia="Times New Roman" w:hAnsi="Times New Roman" w:cs="Times New Roman"/>
                          <w:lang w:eastAsia="ru-RU"/>
                        </w:rPr>
                        <w:t>Направление результата по рассмотрению заявления о выдаче копии</w:t>
                      </w:r>
                    </w:p>
                  </w:txbxContent>
                </v:textbox>
              </v:rect>
            </w:pict>
          </mc:Fallback>
        </mc:AlternateContent>
      </w:r>
    </w:p>
    <w:p w14:paraId="3A7B67C8"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2B492871"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30A14726" w14:textId="77777777" w:rsidR="00EF7703" w:rsidRDefault="00EF7703" w:rsidP="00E62DA2">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p>
    <w:p w14:paraId="36335D50"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6B8F9E1A"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7FB135B1"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4C65B705"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752B0E0F"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0FC74E16"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6C0B668D"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0C6A10C8"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5C128F50" w14:textId="77777777" w:rsidR="00FF3948"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p w14:paraId="4F10D4EA" w14:textId="77777777" w:rsidR="00FF3948" w:rsidRPr="00BD0150" w:rsidRDefault="00FF3948" w:rsidP="00652F19">
      <w:pPr>
        <w:suppressAutoHyphens w:val="0"/>
        <w:autoSpaceDE w:val="0"/>
        <w:autoSpaceDN w:val="0"/>
        <w:adjustRightInd w:val="0"/>
        <w:spacing w:after="0" w:line="240" w:lineRule="auto"/>
        <w:jc w:val="both"/>
        <w:rPr>
          <w:rFonts w:ascii="Times New Roman" w:hAnsi="Times New Roman" w:cs="Times New Roman"/>
          <w:sz w:val="24"/>
          <w:szCs w:val="24"/>
        </w:rPr>
      </w:pPr>
    </w:p>
    <w:sectPr w:rsidR="00FF3948" w:rsidRPr="00BD0150" w:rsidSect="009C0F6D">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EF45BDF"/>
    <w:multiLevelType w:val="hybridMultilevel"/>
    <w:tmpl w:val="FA8A373E"/>
    <w:lvl w:ilvl="0" w:tplc="69C290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3D06B1F"/>
    <w:multiLevelType w:val="multilevel"/>
    <w:tmpl w:val="6C3CCB46"/>
    <w:lvl w:ilvl="0">
      <w:start w:val="1"/>
      <w:numFmt w:val="upperRoman"/>
      <w:lvlText w:val="%1."/>
      <w:lvlJc w:val="left"/>
      <w:pPr>
        <w:ind w:left="1080" w:hanging="720"/>
      </w:pPr>
      <w:rPr>
        <w:rFonts w:hint="default"/>
      </w:rPr>
    </w:lvl>
    <w:lvl w:ilvl="1">
      <w:start w:val="3"/>
      <w:numFmt w:val="decimal"/>
      <w:isLgl/>
      <w:lvlText w:val="%1.%2."/>
      <w:lvlJc w:val="left"/>
      <w:pPr>
        <w:ind w:left="99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7" w15:restartNumberingAfterBreak="0">
    <w:nsid w:val="4A4B6FE2"/>
    <w:multiLevelType w:val="hybridMultilevel"/>
    <w:tmpl w:val="1E144D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EB420CD"/>
    <w:multiLevelType w:val="multilevel"/>
    <w:tmpl w:val="1FAA181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11"/>
  </w:num>
  <w:num w:numId="8">
    <w:abstractNumId w:val="9"/>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57"/>
    <w:rsid w:val="00001E2C"/>
    <w:rsid w:val="000047AA"/>
    <w:rsid w:val="00004DEA"/>
    <w:rsid w:val="000064B7"/>
    <w:rsid w:val="00012B3D"/>
    <w:rsid w:val="00014DCE"/>
    <w:rsid w:val="0002683C"/>
    <w:rsid w:val="00026C05"/>
    <w:rsid w:val="000300CC"/>
    <w:rsid w:val="00035C82"/>
    <w:rsid w:val="00035EC5"/>
    <w:rsid w:val="00037A6C"/>
    <w:rsid w:val="00046330"/>
    <w:rsid w:val="00052765"/>
    <w:rsid w:val="0005305D"/>
    <w:rsid w:val="00056D97"/>
    <w:rsid w:val="00062BA3"/>
    <w:rsid w:val="00073B11"/>
    <w:rsid w:val="00086367"/>
    <w:rsid w:val="0009038E"/>
    <w:rsid w:val="000A0455"/>
    <w:rsid w:val="000B4E4B"/>
    <w:rsid w:val="000B6225"/>
    <w:rsid w:val="000C3815"/>
    <w:rsid w:val="000C5672"/>
    <w:rsid w:val="000D37E6"/>
    <w:rsid w:val="000D7C15"/>
    <w:rsid w:val="000E0B3F"/>
    <w:rsid w:val="000E22FA"/>
    <w:rsid w:val="000E2A8C"/>
    <w:rsid w:val="000E2C6E"/>
    <w:rsid w:val="000E4CF9"/>
    <w:rsid w:val="000E69D9"/>
    <w:rsid w:val="000F4798"/>
    <w:rsid w:val="000F6FCF"/>
    <w:rsid w:val="00100C67"/>
    <w:rsid w:val="0010704E"/>
    <w:rsid w:val="00107218"/>
    <w:rsid w:val="0011201B"/>
    <w:rsid w:val="00121859"/>
    <w:rsid w:val="00123837"/>
    <w:rsid w:val="001273D6"/>
    <w:rsid w:val="001336DF"/>
    <w:rsid w:val="00140A8F"/>
    <w:rsid w:val="00141D7A"/>
    <w:rsid w:val="00143986"/>
    <w:rsid w:val="00143FBD"/>
    <w:rsid w:val="00150B95"/>
    <w:rsid w:val="00155822"/>
    <w:rsid w:val="00162E8E"/>
    <w:rsid w:val="00176277"/>
    <w:rsid w:val="00182D23"/>
    <w:rsid w:val="00185F4B"/>
    <w:rsid w:val="00195844"/>
    <w:rsid w:val="001A0BA8"/>
    <w:rsid w:val="001A3334"/>
    <w:rsid w:val="001B03F6"/>
    <w:rsid w:val="001B054F"/>
    <w:rsid w:val="001B13E6"/>
    <w:rsid w:val="001C19D9"/>
    <w:rsid w:val="001C4E9E"/>
    <w:rsid w:val="001C53B0"/>
    <w:rsid w:val="001C7D41"/>
    <w:rsid w:val="001E309B"/>
    <w:rsid w:val="001E58E5"/>
    <w:rsid w:val="001E7432"/>
    <w:rsid w:val="001F2C25"/>
    <w:rsid w:val="001F5C4F"/>
    <w:rsid w:val="00214D84"/>
    <w:rsid w:val="0021686B"/>
    <w:rsid w:val="002265EF"/>
    <w:rsid w:val="002279DF"/>
    <w:rsid w:val="00227DBC"/>
    <w:rsid w:val="00232AB2"/>
    <w:rsid w:val="00234C58"/>
    <w:rsid w:val="00237375"/>
    <w:rsid w:val="002426A7"/>
    <w:rsid w:val="00253F97"/>
    <w:rsid w:val="00260EF2"/>
    <w:rsid w:val="00262DFB"/>
    <w:rsid w:val="00264AFF"/>
    <w:rsid w:val="00265986"/>
    <w:rsid w:val="00266011"/>
    <w:rsid w:val="0026628D"/>
    <w:rsid w:val="00267092"/>
    <w:rsid w:val="00275DFD"/>
    <w:rsid w:val="00286653"/>
    <w:rsid w:val="0029264C"/>
    <w:rsid w:val="0029275D"/>
    <w:rsid w:val="00296A14"/>
    <w:rsid w:val="002A4845"/>
    <w:rsid w:val="002A4987"/>
    <w:rsid w:val="002A5029"/>
    <w:rsid w:val="002B01E4"/>
    <w:rsid w:val="002B7469"/>
    <w:rsid w:val="002C1E40"/>
    <w:rsid w:val="002D4521"/>
    <w:rsid w:val="002D693F"/>
    <w:rsid w:val="002E3BCA"/>
    <w:rsid w:val="002E46EB"/>
    <w:rsid w:val="002E68A2"/>
    <w:rsid w:val="002F3360"/>
    <w:rsid w:val="00310B26"/>
    <w:rsid w:val="003251F0"/>
    <w:rsid w:val="00326B92"/>
    <w:rsid w:val="003303C1"/>
    <w:rsid w:val="00331AFE"/>
    <w:rsid w:val="0033267F"/>
    <w:rsid w:val="00334443"/>
    <w:rsid w:val="00334844"/>
    <w:rsid w:val="0033779A"/>
    <w:rsid w:val="00337979"/>
    <w:rsid w:val="00337D3E"/>
    <w:rsid w:val="003462B6"/>
    <w:rsid w:val="00346F5D"/>
    <w:rsid w:val="003514B8"/>
    <w:rsid w:val="00352A35"/>
    <w:rsid w:val="003556D6"/>
    <w:rsid w:val="00355F7E"/>
    <w:rsid w:val="003615E7"/>
    <w:rsid w:val="00363211"/>
    <w:rsid w:val="00363437"/>
    <w:rsid w:val="0036551C"/>
    <w:rsid w:val="00373BFD"/>
    <w:rsid w:val="0037569D"/>
    <w:rsid w:val="00377084"/>
    <w:rsid w:val="00385FDA"/>
    <w:rsid w:val="00387466"/>
    <w:rsid w:val="00387BC7"/>
    <w:rsid w:val="0039183F"/>
    <w:rsid w:val="003A0F14"/>
    <w:rsid w:val="003A445F"/>
    <w:rsid w:val="003A5791"/>
    <w:rsid w:val="003A6685"/>
    <w:rsid w:val="003B0358"/>
    <w:rsid w:val="003B448B"/>
    <w:rsid w:val="003C0200"/>
    <w:rsid w:val="003C4BEA"/>
    <w:rsid w:val="003C62BE"/>
    <w:rsid w:val="003D1275"/>
    <w:rsid w:val="003D1536"/>
    <w:rsid w:val="003D3784"/>
    <w:rsid w:val="003F450C"/>
    <w:rsid w:val="003F4D23"/>
    <w:rsid w:val="003F55FA"/>
    <w:rsid w:val="003F779F"/>
    <w:rsid w:val="003F78B8"/>
    <w:rsid w:val="004041DB"/>
    <w:rsid w:val="00405663"/>
    <w:rsid w:val="004250FA"/>
    <w:rsid w:val="004254A8"/>
    <w:rsid w:val="00430BEB"/>
    <w:rsid w:val="004315F1"/>
    <w:rsid w:val="00434149"/>
    <w:rsid w:val="004342F5"/>
    <w:rsid w:val="0043630A"/>
    <w:rsid w:val="00440144"/>
    <w:rsid w:val="00442298"/>
    <w:rsid w:val="00445962"/>
    <w:rsid w:val="00446D8C"/>
    <w:rsid w:val="004531A2"/>
    <w:rsid w:val="004545B8"/>
    <w:rsid w:val="004670F9"/>
    <w:rsid w:val="00472167"/>
    <w:rsid w:val="00472A25"/>
    <w:rsid w:val="00477066"/>
    <w:rsid w:val="004772D5"/>
    <w:rsid w:val="004947C8"/>
    <w:rsid w:val="004A3AD9"/>
    <w:rsid w:val="004B2FD5"/>
    <w:rsid w:val="004B4FA1"/>
    <w:rsid w:val="004C779A"/>
    <w:rsid w:val="004D0859"/>
    <w:rsid w:val="004E20E3"/>
    <w:rsid w:val="004F7DB8"/>
    <w:rsid w:val="00503F12"/>
    <w:rsid w:val="00504A5D"/>
    <w:rsid w:val="0051088C"/>
    <w:rsid w:val="005148B6"/>
    <w:rsid w:val="00516F06"/>
    <w:rsid w:val="00523E45"/>
    <w:rsid w:val="00523F99"/>
    <w:rsid w:val="00525912"/>
    <w:rsid w:val="0052754A"/>
    <w:rsid w:val="005368B9"/>
    <w:rsid w:val="00542F65"/>
    <w:rsid w:val="0054457A"/>
    <w:rsid w:val="00545140"/>
    <w:rsid w:val="00555410"/>
    <w:rsid w:val="00555CA5"/>
    <w:rsid w:val="00556CD7"/>
    <w:rsid w:val="0056140B"/>
    <w:rsid w:val="005635F6"/>
    <w:rsid w:val="00573E65"/>
    <w:rsid w:val="0057478B"/>
    <w:rsid w:val="005762EC"/>
    <w:rsid w:val="0058462A"/>
    <w:rsid w:val="00597C73"/>
    <w:rsid w:val="005A2C01"/>
    <w:rsid w:val="005A4513"/>
    <w:rsid w:val="005B1521"/>
    <w:rsid w:val="005D0161"/>
    <w:rsid w:val="005D0663"/>
    <w:rsid w:val="005D096E"/>
    <w:rsid w:val="005D7001"/>
    <w:rsid w:val="005D774A"/>
    <w:rsid w:val="005E40A0"/>
    <w:rsid w:val="005E61C1"/>
    <w:rsid w:val="005E7DDB"/>
    <w:rsid w:val="005F0164"/>
    <w:rsid w:val="006018C5"/>
    <w:rsid w:val="00603B25"/>
    <w:rsid w:val="00606CED"/>
    <w:rsid w:val="00612248"/>
    <w:rsid w:val="00613EC3"/>
    <w:rsid w:val="0063013D"/>
    <w:rsid w:val="00631431"/>
    <w:rsid w:val="00632080"/>
    <w:rsid w:val="00636063"/>
    <w:rsid w:val="00641064"/>
    <w:rsid w:val="006447B9"/>
    <w:rsid w:val="006474CD"/>
    <w:rsid w:val="006514D1"/>
    <w:rsid w:val="00652F19"/>
    <w:rsid w:val="0066113A"/>
    <w:rsid w:val="00674BC5"/>
    <w:rsid w:val="00683461"/>
    <w:rsid w:val="00685CDE"/>
    <w:rsid w:val="00686ED3"/>
    <w:rsid w:val="006914B3"/>
    <w:rsid w:val="006938D6"/>
    <w:rsid w:val="006955E2"/>
    <w:rsid w:val="00696AA7"/>
    <w:rsid w:val="006A4C1B"/>
    <w:rsid w:val="006C445E"/>
    <w:rsid w:val="006D05FE"/>
    <w:rsid w:val="006D0C2F"/>
    <w:rsid w:val="006D6BB9"/>
    <w:rsid w:val="006E4A09"/>
    <w:rsid w:val="006E5B07"/>
    <w:rsid w:val="006E6D12"/>
    <w:rsid w:val="006E7414"/>
    <w:rsid w:val="006F2665"/>
    <w:rsid w:val="007000B7"/>
    <w:rsid w:val="00700F53"/>
    <w:rsid w:val="00700FFD"/>
    <w:rsid w:val="00701D27"/>
    <w:rsid w:val="00702BA0"/>
    <w:rsid w:val="00702EBA"/>
    <w:rsid w:val="00704B64"/>
    <w:rsid w:val="00706305"/>
    <w:rsid w:val="00711475"/>
    <w:rsid w:val="007147FC"/>
    <w:rsid w:val="007205E1"/>
    <w:rsid w:val="00722ADC"/>
    <w:rsid w:val="007244B4"/>
    <w:rsid w:val="00724F35"/>
    <w:rsid w:val="00725E7C"/>
    <w:rsid w:val="00736398"/>
    <w:rsid w:val="00737FD9"/>
    <w:rsid w:val="007407F4"/>
    <w:rsid w:val="00752193"/>
    <w:rsid w:val="00753F18"/>
    <w:rsid w:val="007554DD"/>
    <w:rsid w:val="007635CC"/>
    <w:rsid w:val="00763E03"/>
    <w:rsid w:val="0076524B"/>
    <w:rsid w:val="00766848"/>
    <w:rsid w:val="00767363"/>
    <w:rsid w:val="00770273"/>
    <w:rsid w:val="00780BC0"/>
    <w:rsid w:val="00787974"/>
    <w:rsid w:val="00791F05"/>
    <w:rsid w:val="00795A6F"/>
    <w:rsid w:val="007A2701"/>
    <w:rsid w:val="007A3614"/>
    <w:rsid w:val="007B4755"/>
    <w:rsid w:val="007B5894"/>
    <w:rsid w:val="007B5EC4"/>
    <w:rsid w:val="007C06C7"/>
    <w:rsid w:val="007E4F1D"/>
    <w:rsid w:val="007E65CE"/>
    <w:rsid w:val="007F1C8E"/>
    <w:rsid w:val="007F4884"/>
    <w:rsid w:val="007F596B"/>
    <w:rsid w:val="00803A74"/>
    <w:rsid w:val="00811DE4"/>
    <w:rsid w:val="0081477F"/>
    <w:rsid w:val="00823F3C"/>
    <w:rsid w:val="0082444A"/>
    <w:rsid w:val="0084784B"/>
    <w:rsid w:val="00850F80"/>
    <w:rsid w:val="0085100E"/>
    <w:rsid w:val="00856FCC"/>
    <w:rsid w:val="00860649"/>
    <w:rsid w:val="00862D12"/>
    <w:rsid w:val="008658CF"/>
    <w:rsid w:val="00871E7F"/>
    <w:rsid w:val="00872ADB"/>
    <w:rsid w:val="00876D7C"/>
    <w:rsid w:val="00883E53"/>
    <w:rsid w:val="00891BE2"/>
    <w:rsid w:val="00895152"/>
    <w:rsid w:val="008963A0"/>
    <w:rsid w:val="008A1AAB"/>
    <w:rsid w:val="008A417C"/>
    <w:rsid w:val="008A4CB5"/>
    <w:rsid w:val="008A4FB3"/>
    <w:rsid w:val="008A64BA"/>
    <w:rsid w:val="008A7126"/>
    <w:rsid w:val="008B17F5"/>
    <w:rsid w:val="008B498E"/>
    <w:rsid w:val="008C0239"/>
    <w:rsid w:val="008C3BD5"/>
    <w:rsid w:val="008C502F"/>
    <w:rsid w:val="008C6F96"/>
    <w:rsid w:val="008D4DB0"/>
    <w:rsid w:val="008D5CDE"/>
    <w:rsid w:val="008E5604"/>
    <w:rsid w:val="008E660E"/>
    <w:rsid w:val="008E6E63"/>
    <w:rsid w:val="008F1322"/>
    <w:rsid w:val="008F18B2"/>
    <w:rsid w:val="009003E3"/>
    <w:rsid w:val="00904B5E"/>
    <w:rsid w:val="009102E5"/>
    <w:rsid w:val="00912B55"/>
    <w:rsid w:val="009210A2"/>
    <w:rsid w:val="00930F6F"/>
    <w:rsid w:val="00936BFA"/>
    <w:rsid w:val="00941F36"/>
    <w:rsid w:val="00943F32"/>
    <w:rsid w:val="0094737E"/>
    <w:rsid w:val="00954DAE"/>
    <w:rsid w:val="00954FC7"/>
    <w:rsid w:val="0095567C"/>
    <w:rsid w:val="00960DDF"/>
    <w:rsid w:val="00963178"/>
    <w:rsid w:val="00965BC6"/>
    <w:rsid w:val="0097139D"/>
    <w:rsid w:val="009732AE"/>
    <w:rsid w:val="0098018F"/>
    <w:rsid w:val="00984CAC"/>
    <w:rsid w:val="00985FA1"/>
    <w:rsid w:val="00987BAB"/>
    <w:rsid w:val="00995C2B"/>
    <w:rsid w:val="009A256B"/>
    <w:rsid w:val="009A454A"/>
    <w:rsid w:val="009B6709"/>
    <w:rsid w:val="009B6986"/>
    <w:rsid w:val="009C0F6D"/>
    <w:rsid w:val="009C19E4"/>
    <w:rsid w:val="009C2B69"/>
    <w:rsid w:val="009C61BB"/>
    <w:rsid w:val="009D1D7B"/>
    <w:rsid w:val="009D7B24"/>
    <w:rsid w:val="009E0116"/>
    <w:rsid w:val="009E0273"/>
    <w:rsid w:val="009F0C34"/>
    <w:rsid w:val="009F3515"/>
    <w:rsid w:val="009F4E4F"/>
    <w:rsid w:val="00A0390C"/>
    <w:rsid w:val="00A10065"/>
    <w:rsid w:val="00A126EA"/>
    <w:rsid w:val="00A14B4F"/>
    <w:rsid w:val="00A2058C"/>
    <w:rsid w:val="00A244A3"/>
    <w:rsid w:val="00A2594C"/>
    <w:rsid w:val="00A32A76"/>
    <w:rsid w:val="00A32DE5"/>
    <w:rsid w:val="00A3619F"/>
    <w:rsid w:val="00A36F03"/>
    <w:rsid w:val="00A40949"/>
    <w:rsid w:val="00A44276"/>
    <w:rsid w:val="00A53A83"/>
    <w:rsid w:val="00A56131"/>
    <w:rsid w:val="00A56347"/>
    <w:rsid w:val="00A625D0"/>
    <w:rsid w:val="00A63271"/>
    <w:rsid w:val="00A66BA0"/>
    <w:rsid w:val="00A74AB8"/>
    <w:rsid w:val="00A74EE3"/>
    <w:rsid w:val="00A80F6D"/>
    <w:rsid w:val="00A83D57"/>
    <w:rsid w:val="00A86511"/>
    <w:rsid w:val="00A906E0"/>
    <w:rsid w:val="00A90B3B"/>
    <w:rsid w:val="00A924EB"/>
    <w:rsid w:val="00A946C2"/>
    <w:rsid w:val="00AA31EE"/>
    <w:rsid w:val="00AB36E3"/>
    <w:rsid w:val="00AC568B"/>
    <w:rsid w:val="00AC6A62"/>
    <w:rsid w:val="00AC7A07"/>
    <w:rsid w:val="00AD6DCA"/>
    <w:rsid w:val="00B033ED"/>
    <w:rsid w:val="00B0598E"/>
    <w:rsid w:val="00B065DE"/>
    <w:rsid w:val="00B112A2"/>
    <w:rsid w:val="00B13ED8"/>
    <w:rsid w:val="00B15138"/>
    <w:rsid w:val="00B21B89"/>
    <w:rsid w:val="00B23FCD"/>
    <w:rsid w:val="00B2653A"/>
    <w:rsid w:val="00B338E6"/>
    <w:rsid w:val="00B3401F"/>
    <w:rsid w:val="00B36A84"/>
    <w:rsid w:val="00B376A9"/>
    <w:rsid w:val="00B4244D"/>
    <w:rsid w:val="00B43832"/>
    <w:rsid w:val="00B45C94"/>
    <w:rsid w:val="00B460FA"/>
    <w:rsid w:val="00B4755A"/>
    <w:rsid w:val="00B57299"/>
    <w:rsid w:val="00B5796F"/>
    <w:rsid w:val="00B651E8"/>
    <w:rsid w:val="00B664D5"/>
    <w:rsid w:val="00B84055"/>
    <w:rsid w:val="00B84911"/>
    <w:rsid w:val="00B9452C"/>
    <w:rsid w:val="00B97F1F"/>
    <w:rsid w:val="00BA18A1"/>
    <w:rsid w:val="00BA776B"/>
    <w:rsid w:val="00BA791D"/>
    <w:rsid w:val="00BA7E04"/>
    <w:rsid w:val="00BA7EF4"/>
    <w:rsid w:val="00BB1D49"/>
    <w:rsid w:val="00BB2B7F"/>
    <w:rsid w:val="00BB2E99"/>
    <w:rsid w:val="00BB4E83"/>
    <w:rsid w:val="00BC50D8"/>
    <w:rsid w:val="00BC7517"/>
    <w:rsid w:val="00BD0150"/>
    <w:rsid w:val="00BD6159"/>
    <w:rsid w:val="00BE0D95"/>
    <w:rsid w:val="00BE1A74"/>
    <w:rsid w:val="00BE2493"/>
    <w:rsid w:val="00BE324E"/>
    <w:rsid w:val="00BE595E"/>
    <w:rsid w:val="00BE6247"/>
    <w:rsid w:val="00BE735F"/>
    <w:rsid w:val="00BF4929"/>
    <w:rsid w:val="00BF5825"/>
    <w:rsid w:val="00BF5C64"/>
    <w:rsid w:val="00BF60D1"/>
    <w:rsid w:val="00BF60F4"/>
    <w:rsid w:val="00BF741C"/>
    <w:rsid w:val="00C008CE"/>
    <w:rsid w:val="00C0167C"/>
    <w:rsid w:val="00C0493B"/>
    <w:rsid w:val="00C13752"/>
    <w:rsid w:val="00C14C86"/>
    <w:rsid w:val="00C15CD5"/>
    <w:rsid w:val="00C1733A"/>
    <w:rsid w:val="00C230F5"/>
    <w:rsid w:val="00C345FE"/>
    <w:rsid w:val="00C368C6"/>
    <w:rsid w:val="00C40276"/>
    <w:rsid w:val="00C42350"/>
    <w:rsid w:val="00C4413C"/>
    <w:rsid w:val="00C472B9"/>
    <w:rsid w:val="00C503D2"/>
    <w:rsid w:val="00C5614A"/>
    <w:rsid w:val="00C57C79"/>
    <w:rsid w:val="00C61CD8"/>
    <w:rsid w:val="00C70BD5"/>
    <w:rsid w:val="00C7217D"/>
    <w:rsid w:val="00C74CB9"/>
    <w:rsid w:val="00C776B2"/>
    <w:rsid w:val="00C845DA"/>
    <w:rsid w:val="00C85891"/>
    <w:rsid w:val="00C864C6"/>
    <w:rsid w:val="00C872D9"/>
    <w:rsid w:val="00C917AF"/>
    <w:rsid w:val="00C97E7F"/>
    <w:rsid w:val="00CA0BF6"/>
    <w:rsid w:val="00CA1360"/>
    <w:rsid w:val="00CA3FCA"/>
    <w:rsid w:val="00CA4723"/>
    <w:rsid w:val="00CB79EB"/>
    <w:rsid w:val="00CC2176"/>
    <w:rsid w:val="00CE3E30"/>
    <w:rsid w:val="00CE62C6"/>
    <w:rsid w:val="00CF0C5B"/>
    <w:rsid w:val="00CF32A5"/>
    <w:rsid w:val="00CF45A8"/>
    <w:rsid w:val="00D06214"/>
    <w:rsid w:val="00D11ED5"/>
    <w:rsid w:val="00D12262"/>
    <w:rsid w:val="00D1319D"/>
    <w:rsid w:val="00D20235"/>
    <w:rsid w:val="00D22420"/>
    <w:rsid w:val="00D2757C"/>
    <w:rsid w:val="00D2771F"/>
    <w:rsid w:val="00D3516D"/>
    <w:rsid w:val="00D4298C"/>
    <w:rsid w:val="00D53217"/>
    <w:rsid w:val="00D60D65"/>
    <w:rsid w:val="00D626A6"/>
    <w:rsid w:val="00D66BB8"/>
    <w:rsid w:val="00D731F1"/>
    <w:rsid w:val="00D7325D"/>
    <w:rsid w:val="00D77E06"/>
    <w:rsid w:val="00D80108"/>
    <w:rsid w:val="00D87597"/>
    <w:rsid w:val="00D91CC3"/>
    <w:rsid w:val="00DA62EF"/>
    <w:rsid w:val="00DA766F"/>
    <w:rsid w:val="00DB622E"/>
    <w:rsid w:val="00DB6A1A"/>
    <w:rsid w:val="00DB7A3B"/>
    <w:rsid w:val="00DC3130"/>
    <w:rsid w:val="00DC62BD"/>
    <w:rsid w:val="00DD39C8"/>
    <w:rsid w:val="00DE3B24"/>
    <w:rsid w:val="00DF1C55"/>
    <w:rsid w:val="00DF6D22"/>
    <w:rsid w:val="00E102D3"/>
    <w:rsid w:val="00E12035"/>
    <w:rsid w:val="00E2096C"/>
    <w:rsid w:val="00E20BF9"/>
    <w:rsid w:val="00E22409"/>
    <w:rsid w:val="00E34473"/>
    <w:rsid w:val="00E34BB6"/>
    <w:rsid w:val="00E423B2"/>
    <w:rsid w:val="00E43426"/>
    <w:rsid w:val="00E44248"/>
    <w:rsid w:val="00E501C1"/>
    <w:rsid w:val="00E62DA2"/>
    <w:rsid w:val="00E70389"/>
    <w:rsid w:val="00E72B43"/>
    <w:rsid w:val="00E77930"/>
    <w:rsid w:val="00E811F7"/>
    <w:rsid w:val="00E8215B"/>
    <w:rsid w:val="00E8239F"/>
    <w:rsid w:val="00E831F9"/>
    <w:rsid w:val="00E90D98"/>
    <w:rsid w:val="00E93C61"/>
    <w:rsid w:val="00E93F31"/>
    <w:rsid w:val="00E96E62"/>
    <w:rsid w:val="00EA07D8"/>
    <w:rsid w:val="00EA1644"/>
    <w:rsid w:val="00EB2566"/>
    <w:rsid w:val="00EB2D49"/>
    <w:rsid w:val="00EB3299"/>
    <w:rsid w:val="00EC2F57"/>
    <w:rsid w:val="00EC3B29"/>
    <w:rsid w:val="00EC57A6"/>
    <w:rsid w:val="00ED4629"/>
    <w:rsid w:val="00ED73E6"/>
    <w:rsid w:val="00EE48D0"/>
    <w:rsid w:val="00EE4910"/>
    <w:rsid w:val="00EF181B"/>
    <w:rsid w:val="00EF7703"/>
    <w:rsid w:val="00EF7BC3"/>
    <w:rsid w:val="00F02046"/>
    <w:rsid w:val="00F13D21"/>
    <w:rsid w:val="00F24F93"/>
    <w:rsid w:val="00F25527"/>
    <w:rsid w:val="00F32A63"/>
    <w:rsid w:val="00F35595"/>
    <w:rsid w:val="00F413D3"/>
    <w:rsid w:val="00F41E38"/>
    <w:rsid w:val="00F46A97"/>
    <w:rsid w:val="00F54894"/>
    <w:rsid w:val="00F5554F"/>
    <w:rsid w:val="00F56B81"/>
    <w:rsid w:val="00F60A23"/>
    <w:rsid w:val="00F6112E"/>
    <w:rsid w:val="00F62EB4"/>
    <w:rsid w:val="00F63B66"/>
    <w:rsid w:val="00F70710"/>
    <w:rsid w:val="00F74D1D"/>
    <w:rsid w:val="00F814EB"/>
    <w:rsid w:val="00F8765D"/>
    <w:rsid w:val="00F9415E"/>
    <w:rsid w:val="00F94936"/>
    <w:rsid w:val="00F962EA"/>
    <w:rsid w:val="00F97C36"/>
    <w:rsid w:val="00FB108A"/>
    <w:rsid w:val="00FB53E2"/>
    <w:rsid w:val="00FB7598"/>
    <w:rsid w:val="00FC0939"/>
    <w:rsid w:val="00FC0B5C"/>
    <w:rsid w:val="00FD3E27"/>
    <w:rsid w:val="00FD634B"/>
    <w:rsid w:val="00FD6A45"/>
    <w:rsid w:val="00FE5DE8"/>
    <w:rsid w:val="00FE70B8"/>
    <w:rsid w:val="00FF3948"/>
    <w:rsid w:val="00FF48DF"/>
    <w:rsid w:val="00FF6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736AA"/>
  <w15:docId w15:val="{8EB26FA8-5F03-427F-A1F0-64B299BE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2">
    <w:name w:val="heading 2"/>
    <w:basedOn w:val="a"/>
    <w:next w:val="a"/>
    <w:link w:val="20"/>
    <w:unhideWhenUsed/>
    <w:qFormat/>
    <w:locked/>
    <w:rsid w:val="00872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FC0B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character" w:customStyle="1" w:styleId="a5">
    <w:name w:val="Знак"/>
    <w:basedOn w:val="a0"/>
    <w:rsid w:val="000E22FA"/>
    <w:rPr>
      <w:rFonts w:cs="Times New Roman"/>
      <w:sz w:val="16"/>
      <w:szCs w:val="16"/>
      <w:lang w:val="ru-RU"/>
    </w:rPr>
  </w:style>
  <w:style w:type="paragraph" w:styleId="a6">
    <w:name w:val="Balloon Text"/>
    <w:basedOn w:val="a"/>
    <w:link w:val="a7"/>
    <w:uiPriority w:val="99"/>
    <w:semiHidden/>
    <w:unhideWhenUsed/>
    <w:rsid w:val="00DA76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766F"/>
    <w:rPr>
      <w:rFonts w:ascii="Segoe UI" w:hAnsi="Segoe UI" w:cs="Segoe UI"/>
      <w:sz w:val="18"/>
      <w:szCs w:val="18"/>
      <w:lang w:eastAsia="ar-SA"/>
    </w:rPr>
  </w:style>
  <w:style w:type="table" w:styleId="a8">
    <w:name w:val="Table Grid"/>
    <w:basedOn w:val="a1"/>
    <w:locked/>
    <w:rsid w:val="00330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72ADB"/>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semiHidden/>
    <w:rsid w:val="00FC0B5C"/>
    <w:rPr>
      <w:rFonts w:asciiTheme="majorHAnsi" w:eastAsiaTheme="majorEastAsia" w:hAnsiTheme="majorHAnsi" w:cstheme="majorBidi"/>
      <w:color w:val="243F60" w:themeColor="accent1" w:themeShade="7F"/>
      <w:sz w:val="24"/>
      <w:szCs w:val="24"/>
      <w:lang w:eastAsia="ar-SA"/>
    </w:rPr>
  </w:style>
  <w:style w:type="paragraph" w:customStyle="1" w:styleId="ConsPlusTitle">
    <w:name w:val="ConsPlusTitle"/>
    <w:rsid w:val="00FC0B5C"/>
    <w:pPr>
      <w:widowControl w:val="0"/>
      <w:autoSpaceDE w:val="0"/>
      <w:autoSpaceDN w:val="0"/>
      <w:adjustRightInd w:val="0"/>
    </w:pPr>
    <w:rPr>
      <w:rFonts w:ascii="Arial" w:eastAsia="Times New Roman" w:hAnsi="Arial" w:cs="Arial"/>
      <w:b/>
      <w:bCs/>
    </w:rPr>
  </w:style>
  <w:style w:type="paragraph" w:customStyle="1" w:styleId="ConsPlusTitlePage">
    <w:name w:val="ConsPlusTitlePage"/>
    <w:rsid w:val="000E4CF9"/>
    <w:pPr>
      <w:widowControl w:val="0"/>
      <w:autoSpaceDE w:val="0"/>
      <w:autoSpaceDN w:val="0"/>
    </w:pPr>
    <w:rPr>
      <w:rFonts w:ascii="Tahoma" w:eastAsiaTheme="minorEastAsia" w:hAnsi="Tahoma" w:cs="Tahoma"/>
      <w:szCs w:val="22"/>
    </w:rPr>
  </w:style>
  <w:style w:type="character" w:customStyle="1" w:styleId="pt-a0-000010">
    <w:name w:val="pt-a0-000010"/>
    <w:rsid w:val="005A4513"/>
  </w:style>
  <w:style w:type="paragraph" w:styleId="a9">
    <w:name w:val="Normal (Web)"/>
    <w:basedOn w:val="a"/>
    <w:uiPriority w:val="99"/>
    <w:semiHidden/>
    <w:unhideWhenUsed/>
    <w:rsid w:val="00A4427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A07D8"/>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7717">
      <w:bodyDiv w:val="1"/>
      <w:marLeft w:val="0"/>
      <w:marRight w:val="0"/>
      <w:marTop w:val="0"/>
      <w:marBottom w:val="0"/>
      <w:divBdr>
        <w:top w:val="none" w:sz="0" w:space="0" w:color="auto"/>
        <w:left w:val="none" w:sz="0" w:space="0" w:color="auto"/>
        <w:bottom w:val="none" w:sz="0" w:space="0" w:color="auto"/>
        <w:right w:val="none" w:sz="0" w:space="0" w:color="auto"/>
      </w:divBdr>
    </w:div>
    <w:div w:id="71633475">
      <w:bodyDiv w:val="1"/>
      <w:marLeft w:val="0"/>
      <w:marRight w:val="0"/>
      <w:marTop w:val="0"/>
      <w:marBottom w:val="0"/>
      <w:divBdr>
        <w:top w:val="none" w:sz="0" w:space="0" w:color="auto"/>
        <w:left w:val="none" w:sz="0" w:space="0" w:color="auto"/>
        <w:bottom w:val="none" w:sz="0" w:space="0" w:color="auto"/>
        <w:right w:val="none" w:sz="0" w:space="0" w:color="auto"/>
      </w:divBdr>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935557177">
      <w:bodyDiv w:val="1"/>
      <w:marLeft w:val="0"/>
      <w:marRight w:val="0"/>
      <w:marTop w:val="0"/>
      <w:marBottom w:val="0"/>
      <w:divBdr>
        <w:top w:val="none" w:sz="0" w:space="0" w:color="auto"/>
        <w:left w:val="none" w:sz="0" w:space="0" w:color="auto"/>
        <w:bottom w:val="none" w:sz="0" w:space="0" w:color="auto"/>
        <w:right w:val="none" w:sz="0" w:space="0" w:color="auto"/>
      </w:divBdr>
    </w:div>
    <w:div w:id="1045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8CD9AE448F0D880592967EE2C2E8EF1A428E8006390C43C476BC7C5E90F1576C6C2D8E87C51826D6T0J2E" TargetMode="External"/><Relationship Id="rId26" Type="http://schemas.openxmlformats.org/officeDocument/2006/relationships/hyperlink" Target="consultantplus://offline/ref=4B6DDF592A0560A89F14C413EB518B998F5EF17E11A9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8CD9AE448F0D8805929660EFD484B01F4487D80E3B084F9028E32703C7F85D3BT2JBE" TargetMode="External"/><Relationship Id="rId34" Type="http://schemas.openxmlformats.org/officeDocument/2006/relationships/fontTable" Target="fontTable.xml"/><Relationship Id="rId7" Type="http://schemas.openxmlformats.org/officeDocument/2006/relationships/hyperlink" Target="mailto:irooshah@shahadm.ru" TargetMode="External"/><Relationship Id="rId12" Type="http://schemas.openxmlformats.org/officeDocument/2006/relationships/hyperlink" Target="http://www.gu.nnov.ru" TargetMode="External"/><Relationship Id="rId17" Type="http://schemas.openxmlformats.org/officeDocument/2006/relationships/hyperlink" Target="consultantplus://offline/ref=8CD9AE448F0D880592967EE2C2E8EF1A41848106365C14C627E972T5JBE" TargetMode="External"/><Relationship Id="rId25" Type="http://schemas.openxmlformats.org/officeDocument/2006/relationships/hyperlink" Target="consultantplus://offline/ref=36C1CBA3D08E36A49F4251D78533F99EA81ECE3B6A61BE9CB912DA86FC8BA1A65371463E40F10D2CBC53D17DE4D0E8B929DCBBA5E1EAM9H" TargetMode="External"/><Relationship Id="rId33" Type="http://schemas.openxmlformats.org/officeDocument/2006/relationships/hyperlink" Target="consultantplus://offline/ref=C8FADE40D70DFD1CCB5B901E51C38E5800F323D0D050DF2688A6EC3F40404AB183593A218FD5EAE2A641099020NF06K" TargetMode="External"/><Relationship Id="rId2" Type="http://schemas.openxmlformats.org/officeDocument/2006/relationships/numbering" Target="numbering.xml"/><Relationship Id="rId16" Type="http://schemas.openxmlformats.org/officeDocument/2006/relationships/hyperlink" Target="consultantplus://offline/ref=F63C01189797BF582DE316EEB73AAFCA5868B59DC4EFB4C5D84154A9293B65948636018E98990EE7BD53A893CA928510C78437587C02D90CrBJ5J" TargetMode="External"/><Relationship Id="rId20" Type="http://schemas.openxmlformats.org/officeDocument/2006/relationships/hyperlink" Target="consultantplus://offline/ref=8CD9AE448F0D880592967EE2C2E8EF1A428C8502380F43C476BC7C5E90TFJ1E" TargetMode="External"/><Relationship Id="rId29" Type="http://schemas.openxmlformats.org/officeDocument/2006/relationships/hyperlink" Target="consultantplus://offline/ref=7B191936C0290AE9D3CE70232ECFF9827D27FC85F034A753B266BDFBFBA12C8172658A5BDCF4CB90DEADB04791B9i3O" TargetMode="External"/><Relationship Id="rId1" Type="http://schemas.openxmlformats.org/officeDocument/2006/relationships/customXml" Target="../customXml/item1.xml"/><Relationship Id="rId6" Type="http://schemas.openxmlformats.org/officeDocument/2006/relationships/hyperlink" Target="consultantplus://offline/ref=A6AE506ADE246F1BAECC49E4451733179EFB2E39889AE64E094F825533154F776B093D3FADBA0EDD97965CE714aFuDK" TargetMode="External"/><Relationship Id="rId11" Type="http://schemas.openxmlformats.org/officeDocument/2006/relationships/hyperlink" Target="http://shahadm.ru" TargetMode="External"/><Relationship Id="rId24" Type="http://schemas.openxmlformats.org/officeDocument/2006/relationships/hyperlink" Target="http://www.gu.nnov.ru" TargetMode="External"/><Relationship Id="rId32" Type="http://schemas.openxmlformats.org/officeDocument/2006/relationships/hyperlink" Target="consultantplus://offline/ref=5464493DF7689EB276FBC88F9CFF6AFCEA55CEE555F0546665F42C15D73E0E69DDF9D33D78F0758BJ7N1N" TargetMode="External"/><Relationship Id="rId5" Type="http://schemas.openxmlformats.org/officeDocument/2006/relationships/webSettings" Target="webSettings.xml"/><Relationship Id="rId15" Type="http://schemas.openxmlformats.org/officeDocument/2006/relationships/hyperlink" Target="http://shahadm.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B6DDF592A0560A89F14C413EB518B998C5DF77217A75084D7F168458A41AA8A92BA99790E64B0B6F6839AF60CmBJAO" TargetMode="External"/><Relationship Id="rId10" Type="http://schemas.openxmlformats.org/officeDocument/2006/relationships/hyperlink" Target="http://shahadm.ru" TargetMode="External"/><Relationship Id="rId19" Type="http://schemas.openxmlformats.org/officeDocument/2006/relationships/hyperlink" Target="consultantplus://offline/ref=8CD9AE448F0D880592967EE2C2E8EF1A428C8502380F43C476BC7C5E90TFJ1E" TargetMode="External"/><Relationship Id="rId31" Type="http://schemas.openxmlformats.org/officeDocument/2006/relationships/hyperlink" Target="consultantplus://offline/ref=BDC5918FF7088E60F1E1921A7B32136BC966BAB6F2098B69A7C9262240557C5816B652F7FFB279A4729B3098CA281700EB1E2C0DAB77w5N" TargetMode="External"/><Relationship Id="rId4" Type="http://schemas.openxmlformats.org/officeDocument/2006/relationships/settings" Target="settings.xml"/><Relationship Id="rId9" Type="http://schemas.openxmlformats.org/officeDocument/2006/relationships/hyperlink" Target="mailto:shahunya@umfc-no.ru" TargetMode="External"/><Relationship Id="rId14" Type="http://schemas.openxmlformats.org/officeDocument/2006/relationships/hyperlink" Target="http://www.umfc-no.ru"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B6DDF592A0560A89F14C413EB518B998C5DF77217A75084D7F168458A41AA8A92BA99790E64B0B6F6839AF60CmBJAO" TargetMode="External"/><Relationship Id="rId30" Type="http://schemas.openxmlformats.org/officeDocument/2006/relationships/hyperlink" Target="consultantplus://offline/ref=7B191936C0290AE9D3CE70232ECFF9827D25F88CFB32A753B266BDFBFBA12C816065D257DCF7D595D4B8E616D7C6FE174D0C641149C6A3B9B2i2O" TargetMode="External"/><Relationship Id="rId35" Type="http://schemas.openxmlformats.org/officeDocument/2006/relationships/theme" Target="theme/theme1.xml"/><Relationship Id="rId8" Type="http://schemas.openxmlformats.org/officeDocument/2006/relationships/hyperlink" Target="http://shah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913E-E755-4607-BB97-0870399F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23975</Words>
  <Characters>136662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Трушкова Анна Сергеевна</cp:lastModifiedBy>
  <cp:revision>2</cp:revision>
  <cp:lastPrinted>2021-03-11T07:46:00Z</cp:lastPrinted>
  <dcterms:created xsi:type="dcterms:W3CDTF">2023-05-04T13:10:00Z</dcterms:created>
  <dcterms:modified xsi:type="dcterms:W3CDTF">2023-05-04T13:10:00Z</dcterms:modified>
</cp:coreProperties>
</file>