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37AE" w14:textId="77777777" w:rsidR="008C68E9" w:rsidRDefault="008C68E9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8BD6A" w14:textId="77777777" w:rsidR="008C68E9" w:rsidRPr="00BD0150" w:rsidRDefault="008C68E9" w:rsidP="008C68E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Проект</w:t>
      </w:r>
      <w:r w:rsidRPr="00BD0150">
        <w:rPr>
          <w:rFonts w:ascii="Times New Roman" w:hAnsi="Times New Roman" w:cs="Times New Roman"/>
          <w:sz w:val="24"/>
          <w:szCs w:val="24"/>
        </w:rPr>
        <w:br/>
      </w:r>
    </w:p>
    <w:p w14:paraId="0CF775FC" w14:textId="77777777" w:rsidR="008C68E9" w:rsidRPr="00BD0150" w:rsidRDefault="008C68E9" w:rsidP="008C68E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015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14:paraId="0C75FC4C" w14:textId="77777777" w:rsidR="008C68E9" w:rsidRPr="00BD0150" w:rsidRDefault="008C68E9" w:rsidP="008C68E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0150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городского округа город Шахунья</w:t>
      </w:r>
    </w:p>
    <w:p w14:paraId="255CA87B" w14:textId="77777777" w:rsidR="008C68E9" w:rsidRPr="00BD0150" w:rsidRDefault="008C68E9" w:rsidP="008C68E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0150">
        <w:rPr>
          <w:rFonts w:ascii="Times New Roman" w:hAnsi="Times New Roman" w:cs="Times New Roman"/>
          <w:b w:val="0"/>
          <w:color w:val="auto"/>
          <w:sz w:val="24"/>
          <w:szCs w:val="24"/>
        </w:rPr>
        <w:t>Нижегородской области</w:t>
      </w:r>
    </w:p>
    <w:p w14:paraId="6EB84B5A" w14:textId="77777777" w:rsidR="008C68E9" w:rsidRPr="00BD0150" w:rsidRDefault="008C68E9" w:rsidP="008C68E9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</w:p>
    <w:p w14:paraId="2F2F9F47" w14:textId="77777777" w:rsidR="008C68E9" w:rsidRPr="00BD0150" w:rsidRDefault="008C68E9" w:rsidP="008C68E9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50FE29B4" w14:textId="77777777" w:rsidR="008C68E9" w:rsidRPr="00BD0150" w:rsidRDefault="008C68E9" w:rsidP="008C68E9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192C019" w14:textId="77777777" w:rsidR="008C68E9" w:rsidRPr="00BD0150" w:rsidRDefault="008C68E9" w:rsidP="008C68E9">
      <w:pPr>
        <w:pStyle w:val="ConsPlusTitle"/>
        <w:tabs>
          <w:tab w:val="left" w:pos="7452"/>
        </w:tabs>
        <w:rPr>
          <w:rFonts w:ascii="Times New Roman" w:hAnsi="Times New Roman" w:cs="Times New Roman"/>
          <w:b w:val="0"/>
          <w:sz w:val="24"/>
          <w:szCs w:val="24"/>
        </w:rPr>
      </w:pPr>
      <w:r w:rsidRPr="00BD0150">
        <w:rPr>
          <w:rFonts w:ascii="Times New Roman" w:hAnsi="Times New Roman" w:cs="Times New Roman"/>
          <w:b w:val="0"/>
          <w:sz w:val="24"/>
          <w:szCs w:val="24"/>
        </w:rPr>
        <w:t xml:space="preserve">от __________2023 года </w:t>
      </w:r>
      <w:r w:rsidRPr="00BD015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№_____</w:t>
      </w:r>
    </w:p>
    <w:p w14:paraId="35E05387" w14:textId="77777777" w:rsidR="008C68E9" w:rsidRPr="00BD0150" w:rsidRDefault="008C68E9" w:rsidP="008C68E9">
      <w:pPr>
        <w:pStyle w:val="ConsPlusTitle"/>
        <w:tabs>
          <w:tab w:val="left" w:pos="7452"/>
        </w:tabs>
        <w:rPr>
          <w:rFonts w:ascii="Times New Roman" w:hAnsi="Times New Roman" w:cs="Times New Roman"/>
          <w:sz w:val="24"/>
          <w:szCs w:val="24"/>
        </w:rPr>
      </w:pPr>
    </w:p>
    <w:p w14:paraId="79F130B7" w14:textId="77777777" w:rsidR="008C68E9" w:rsidRPr="00BD0150" w:rsidRDefault="008C68E9" w:rsidP="008C68E9">
      <w:p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D20B" w14:textId="77777777" w:rsidR="008C68E9" w:rsidRPr="00BD0150" w:rsidRDefault="008C68E9" w:rsidP="008C6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5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администрации</w:t>
      </w:r>
      <w:r w:rsidRPr="00BD0150">
        <w:rPr>
          <w:rFonts w:ascii="Times New Roman" w:hAnsi="Times New Roman" w:cs="Times New Roman"/>
          <w:b/>
          <w:sz w:val="24"/>
          <w:szCs w:val="24"/>
        </w:rPr>
        <w:br/>
        <w:t xml:space="preserve"> городского округа город Шахунья Нижегородской области по предоставлению муниципальной услуги «</w:t>
      </w:r>
      <w:r w:rsidR="00EC4489" w:rsidRPr="000D7F94">
        <w:rPr>
          <w:rFonts w:ascii="Times New Roman" w:hAnsi="Times New Roman" w:cs="Times New Roman"/>
          <w:b/>
          <w:bCs/>
          <w:sz w:val="24"/>
          <w:szCs w:val="28"/>
        </w:rPr>
        <w:t xml:space="preserve">Направление мотивированного ходатайства главы </w:t>
      </w:r>
      <w:r w:rsidR="005A262B">
        <w:rPr>
          <w:rFonts w:ascii="Times New Roman" w:hAnsi="Times New Roman" w:cs="Times New Roman"/>
          <w:b/>
          <w:bCs/>
          <w:sz w:val="24"/>
          <w:szCs w:val="28"/>
        </w:rPr>
        <w:t>местного самоуправления</w:t>
      </w:r>
      <w:r w:rsidR="00EC448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C4489" w:rsidRPr="000D7F94">
        <w:rPr>
          <w:rFonts w:ascii="Times New Roman" w:hAnsi="Times New Roman" w:cs="Times New Roman"/>
          <w:b/>
          <w:bCs/>
          <w:sz w:val="24"/>
          <w:szCs w:val="28"/>
        </w:rPr>
        <w:t>городского округа</w:t>
      </w:r>
      <w:r w:rsidR="005A262B">
        <w:rPr>
          <w:rFonts w:ascii="Times New Roman" w:hAnsi="Times New Roman" w:cs="Times New Roman"/>
          <w:b/>
          <w:bCs/>
          <w:sz w:val="24"/>
          <w:szCs w:val="28"/>
        </w:rPr>
        <w:t xml:space="preserve"> город Шахунья </w:t>
      </w:r>
      <w:r w:rsidR="004724C9">
        <w:rPr>
          <w:rFonts w:ascii="Times New Roman" w:hAnsi="Times New Roman" w:cs="Times New Roman"/>
          <w:b/>
          <w:bCs/>
          <w:sz w:val="24"/>
          <w:szCs w:val="28"/>
        </w:rPr>
        <w:t>Н</w:t>
      </w:r>
      <w:r w:rsidR="005A262B">
        <w:rPr>
          <w:rFonts w:ascii="Times New Roman" w:hAnsi="Times New Roman" w:cs="Times New Roman"/>
          <w:b/>
          <w:bCs/>
          <w:sz w:val="24"/>
          <w:szCs w:val="28"/>
        </w:rPr>
        <w:t>ижегородской области</w:t>
      </w:r>
      <w:r w:rsidR="00EC4489" w:rsidRPr="000D7F94">
        <w:rPr>
          <w:rFonts w:ascii="Times New Roman" w:hAnsi="Times New Roman" w:cs="Times New Roman"/>
          <w:b/>
          <w:bCs/>
          <w:sz w:val="24"/>
          <w:szCs w:val="28"/>
        </w:rPr>
        <w:t xml:space="preserve"> Губернатору Нижегородской области о необходимости получения разрешения на регистрацию брака лицу, не достигшему возраста 16 лет</w:t>
      </w:r>
      <w:r w:rsidR="005A262B">
        <w:rPr>
          <w:rFonts w:ascii="Times New Roman" w:hAnsi="Times New Roman" w:cs="Times New Roman"/>
          <w:b/>
          <w:bCs/>
          <w:sz w:val="24"/>
          <w:szCs w:val="28"/>
        </w:rPr>
        <w:t>».</w:t>
      </w:r>
    </w:p>
    <w:p w14:paraId="1614C9B0" w14:textId="77777777" w:rsidR="008C68E9" w:rsidRPr="00BD0150" w:rsidRDefault="008C68E9" w:rsidP="008C6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A28AC" w14:textId="77777777" w:rsidR="008C68E9" w:rsidRPr="00BD0150" w:rsidRDefault="008C68E9" w:rsidP="008C68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В соответствии с Семейным кодексом Российской Федерации, Федеральным </w:t>
      </w:r>
      <w:hyperlink r:id="rId8" w:history="1">
        <w:r w:rsidRPr="00BD01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15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</w:t>
      </w:r>
      <w:r w:rsidRPr="00BD0150">
        <w:rPr>
          <w:rFonts w:ascii="Times New Roman" w:hAnsi="Times New Roman" w:cs="Times New Roman"/>
          <w:sz w:val="24"/>
          <w:szCs w:val="24"/>
        </w:rPr>
        <w:br/>
        <w:t xml:space="preserve">№ 210-ФЗ «Об организации предоставления муниципальных услуг», </w:t>
      </w:r>
      <w:hyperlink r:id="rId9" w:history="1">
        <w:r w:rsidR="005A262B" w:rsidRPr="005A26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A262B" w:rsidRPr="005A262B">
        <w:rPr>
          <w:rFonts w:ascii="Times New Roman" w:hAnsi="Times New Roman" w:cs="Times New Roman"/>
          <w:sz w:val="24"/>
          <w:szCs w:val="24"/>
        </w:rPr>
        <w:t>ом Нижегородской области от 10.09.1996 № 44-З «О порядке и условиях разрешения на вступление в брак гражданам, не достигшим возраста шестнадцати лет»,</w:t>
      </w:r>
      <w:r w:rsidR="005A262B" w:rsidRPr="000D0DF5">
        <w:rPr>
          <w:sz w:val="26"/>
          <w:szCs w:val="26"/>
        </w:rPr>
        <w:t xml:space="preserve"> </w:t>
      </w:r>
      <w:r w:rsidRPr="00BD015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Шахунья Нижегородской области  </w:t>
      </w:r>
      <w:r w:rsidRPr="00BD0150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14:paraId="6D47301D" w14:textId="77777777" w:rsidR="003A3C56" w:rsidRDefault="008C68E9" w:rsidP="003A3C56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«</w:t>
      </w:r>
      <w:r w:rsidR="00BE6B4C" w:rsidRPr="00BE6B4C">
        <w:rPr>
          <w:rFonts w:ascii="Times New Roman" w:hAnsi="Times New Roman" w:cs="Times New Roman"/>
          <w:bCs/>
          <w:sz w:val="24"/>
          <w:szCs w:val="28"/>
        </w:rPr>
        <w:t xml:space="preserve">Направление мотивированного ходатайства главы местного самоуправления городского округа город Шахунья </w:t>
      </w:r>
      <w:r w:rsidR="00A26AC4">
        <w:rPr>
          <w:rFonts w:ascii="Times New Roman" w:hAnsi="Times New Roman" w:cs="Times New Roman"/>
          <w:bCs/>
          <w:sz w:val="24"/>
          <w:szCs w:val="28"/>
        </w:rPr>
        <w:t>Н</w:t>
      </w:r>
      <w:r w:rsidR="00BE6B4C" w:rsidRPr="00BE6B4C">
        <w:rPr>
          <w:rFonts w:ascii="Times New Roman" w:hAnsi="Times New Roman" w:cs="Times New Roman"/>
          <w:bCs/>
          <w:sz w:val="24"/>
          <w:szCs w:val="28"/>
        </w:rPr>
        <w:t>ижегородской области Губернатору Нижегородской области о необходимости получения разрешения на регистрацию брака лицу, не достигшему возраста 16 лет</w:t>
      </w:r>
      <w:r w:rsidRPr="00BE6B4C">
        <w:rPr>
          <w:rFonts w:ascii="Times New Roman" w:hAnsi="Times New Roman" w:cs="Times New Roman"/>
          <w:sz w:val="24"/>
          <w:szCs w:val="24"/>
        </w:rPr>
        <w:t>».</w:t>
      </w:r>
    </w:p>
    <w:p w14:paraId="5F0DBC5F" w14:textId="77777777" w:rsidR="00015649" w:rsidRDefault="00B95BFC" w:rsidP="00015649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делами</w:t>
      </w:r>
      <w:r w:rsidR="003A3C56" w:rsidRPr="003A3C5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</w:t>
      </w:r>
      <w:r w:rsidR="00015649">
        <w:rPr>
          <w:rFonts w:ascii="Times New Roman" w:hAnsi="Times New Roman" w:cs="Times New Roman"/>
          <w:sz w:val="24"/>
          <w:szCs w:val="24"/>
        </w:rPr>
        <w:t>,</w:t>
      </w:r>
      <w:r w:rsidR="003A3C56" w:rsidRPr="003A3C56">
        <w:rPr>
          <w:rFonts w:ascii="Times New Roman" w:hAnsi="Times New Roman" w:cs="Times New Roman"/>
          <w:sz w:val="24"/>
          <w:szCs w:val="24"/>
        </w:rPr>
        <w:t xml:space="preserve"> в газете «Знамя труда»</w:t>
      </w:r>
      <w:r w:rsidR="00015649">
        <w:rPr>
          <w:rFonts w:ascii="Times New Roman" w:hAnsi="Times New Roman" w:cs="Times New Roman"/>
          <w:sz w:val="24"/>
          <w:szCs w:val="24"/>
        </w:rPr>
        <w:t xml:space="preserve"> и в сетевом издании газеты </w:t>
      </w:r>
      <w:r w:rsidR="00015649" w:rsidRPr="003A3C56">
        <w:rPr>
          <w:rFonts w:ascii="Times New Roman" w:hAnsi="Times New Roman" w:cs="Times New Roman"/>
          <w:sz w:val="24"/>
          <w:szCs w:val="24"/>
        </w:rPr>
        <w:t>«Знамя труда»</w:t>
      </w:r>
      <w:r w:rsidR="003A3C56" w:rsidRPr="003A3C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081D2" w14:textId="77777777" w:rsidR="00015649" w:rsidRDefault="003A3C56" w:rsidP="00015649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4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посредством размещения настоящего постановления </w:t>
      </w:r>
      <w:r w:rsidR="00015649" w:rsidRPr="00015649">
        <w:rPr>
          <w:rFonts w:ascii="Times New Roman" w:hAnsi="Times New Roman" w:cs="Times New Roman"/>
          <w:sz w:val="24"/>
          <w:szCs w:val="24"/>
        </w:rPr>
        <w:t xml:space="preserve">в газете «Знамя труда» и в сетевом издании газеты «Знамя труда». </w:t>
      </w:r>
    </w:p>
    <w:p w14:paraId="0781320E" w14:textId="77777777" w:rsidR="00885C49" w:rsidRPr="00015649" w:rsidRDefault="008C68E9" w:rsidP="00015649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49">
        <w:rPr>
          <w:rFonts w:ascii="Times New Roman" w:hAnsi="Times New Roman" w:cs="Times New Roman"/>
          <w:bCs/>
          <w:sz w:val="24"/>
          <w:szCs w:val="24"/>
        </w:rPr>
        <w:t xml:space="preserve">Со дня вступления в силу настоящего постановления признать утратившими силу </w:t>
      </w:r>
      <w:r w:rsidRPr="00015649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 администрации городского округа город Шахунья Нижегородской области от 29.08.2022 года № 98</w:t>
      </w:r>
      <w:r w:rsidR="000467E8" w:rsidRPr="00015649">
        <w:rPr>
          <w:rFonts w:ascii="Times New Roman" w:hAnsi="Times New Roman" w:cs="Times New Roman"/>
          <w:bCs/>
          <w:sz w:val="24"/>
          <w:szCs w:val="24"/>
        </w:rPr>
        <w:t>4</w:t>
      </w:r>
      <w:r w:rsidRPr="00015649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Pr="0001564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85C49" w:rsidRPr="0001564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Шахунья Нижегородской области по предоставлению муниципальной услуги «Выдача разрешений на вступление в брак несовершеннолетним, не достигшим возраста 16 лет, но не моложе 14 лет, </w:t>
      </w:r>
      <w:r w:rsidR="00885C49" w:rsidRPr="00015649">
        <w:rPr>
          <w:rFonts w:ascii="Times New Roman" w:hAnsi="Times New Roman" w:cs="Times New Roman"/>
          <w:sz w:val="24"/>
          <w:szCs w:val="24"/>
        </w:rPr>
        <w:br/>
        <w:t>на территории городского округа город Шахунья Нижегородской области».</w:t>
      </w:r>
    </w:p>
    <w:p w14:paraId="0269F19F" w14:textId="77777777" w:rsidR="008C68E9" w:rsidRPr="00BD0150" w:rsidRDefault="008C68E9" w:rsidP="008C68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bCs/>
          <w:sz w:val="24"/>
          <w:szCs w:val="24"/>
        </w:rPr>
        <w:t>5. Контроль за исполнением настоящего постановления оставляю за собой.</w:t>
      </w:r>
    </w:p>
    <w:p w14:paraId="35670C85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82728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2F608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Глава местного </w:t>
      </w:r>
    </w:p>
    <w:p w14:paraId="23057C35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самоуправления городского</w:t>
      </w:r>
    </w:p>
    <w:p w14:paraId="247AB4ED" w14:textId="77777777" w:rsidR="008C68E9" w:rsidRPr="00BD0150" w:rsidRDefault="008C68E9" w:rsidP="008C68E9">
      <w:pPr>
        <w:tabs>
          <w:tab w:val="left" w:pos="65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округа город Шахунья</w:t>
      </w:r>
      <w:r w:rsidRPr="00BD0150">
        <w:rPr>
          <w:rFonts w:ascii="Times New Roman" w:hAnsi="Times New Roman" w:cs="Times New Roman"/>
          <w:sz w:val="24"/>
          <w:szCs w:val="24"/>
        </w:rPr>
        <w:tab/>
        <w:t xml:space="preserve">                          О.А.  Дахно</w:t>
      </w:r>
    </w:p>
    <w:p w14:paraId="127BC05E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F8894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7529C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8F108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388E3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4329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83570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6F6B5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362AE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DA0BF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CC32F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8CF64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9300D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56553" w14:textId="77777777" w:rsidR="008C68E9" w:rsidRPr="00BD0150" w:rsidRDefault="008C68E9" w:rsidP="008C6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CEBB5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</w:p>
    <w:p w14:paraId="43DB4E54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</w:p>
    <w:p w14:paraId="4F58C29C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</w:p>
    <w:p w14:paraId="1B2EA933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  <w:r w:rsidRPr="00BD0150">
        <w:rPr>
          <w:rFonts w:ascii="Times New Roman" w:hAnsi="Times New Roman" w:cs="Times New Roman"/>
        </w:rPr>
        <w:t>Киселева М.В.</w:t>
      </w:r>
    </w:p>
    <w:p w14:paraId="681DCACA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  <w:r w:rsidRPr="00BD0150">
        <w:rPr>
          <w:rFonts w:ascii="Times New Roman" w:hAnsi="Times New Roman" w:cs="Times New Roman"/>
        </w:rPr>
        <w:t>2-67-41</w:t>
      </w:r>
    </w:p>
    <w:p w14:paraId="59F9893D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  <w:r w:rsidRPr="00BD0150">
        <w:rPr>
          <w:rFonts w:ascii="Times New Roman" w:hAnsi="Times New Roman" w:cs="Times New Roman"/>
        </w:rPr>
        <w:t>Рассылка:</w:t>
      </w:r>
    </w:p>
    <w:p w14:paraId="5512CB8A" w14:textId="77777777" w:rsidR="008C68E9" w:rsidRPr="00BD0150" w:rsidRDefault="008C68E9" w:rsidP="008C68E9">
      <w:pPr>
        <w:spacing w:after="0"/>
        <w:jc w:val="both"/>
        <w:rPr>
          <w:rFonts w:ascii="Times New Roman" w:hAnsi="Times New Roman" w:cs="Times New Roman"/>
        </w:rPr>
      </w:pPr>
      <w:r w:rsidRPr="00BD0150">
        <w:rPr>
          <w:rFonts w:ascii="Times New Roman" w:hAnsi="Times New Roman" w:cs="Times New Roman"/>
        </w:rPr>
        <w:t xml:space="preserve">Упр. делами – 4 экз., юр.отд. – 1 экз., Упр.образ. – 2 экз., сайт – 1 экз., газета – 1 экз. </w:t>
      </w:r>
    </w:p>
    <w:p w14:paraId="4D1759EE" w14:textId="77777777" w:rsidR="008C68E9" w:rsidRPr="00BD0150" w:rsidRDefault="008C68E9" w:rsidP="008C68E9">
      <w:pPr>
        <w:pStyle w:val="ConsPlusNormal"/>
        <w:jc w:val="both"/>
        <w:rPr>
          <w:sz w:val="24"/>
          <w:szCs w:val="24"/>
        </w:rPr>
      </w:pPr>
      <w:r w:rsidRPr="00BD0150">
        <w:rPr>
          <w:sz w:val="24"/>
          <w:szCs w:val="24"/>
        </w:rPr>
        <w:br w:type="page"/>
      </w:r>
    </w:p>
    <w:p w14:paraId="13E1CF6A" w14:textId="77777777" w:rsidR="008C68E9" w:rsidRPr="00BD0150" w:rsidRDefault="008C68E9" w:rsidP="008C68E9">
      <w:pPr>
        <w:pStyle w:val="ConsPlusNormal"/>
        <w:ind w:left="5954"/>
        <w:jc w:val="center"/>
        <w:rPr>
          <w:sz w:val="24"/>
          <w:szCs w:val="24"/>
        </w:rPr>
      </w:pPr>
      <w:r w:rsidRPr="00BD0150">
        <w:rPr>
          <w:sz w:val="24"/>
          <w:szCs w:val="24"/>
        </w:rPr>
        <w:lastRenderedPageBreak/>
        <w:t>Утвержден</w:t>
      </w:r>
    </w:p>
    <w:p w14:paraId="58DEC1B7" w14:textId="77777777" w:rsidR="008C68E9" w:rsidRPr="00BD0150" w:rsidRDefault="008C68E9" w:rsidP="008C68E9">
      <w:pPr>
        <w:pStyle w:val="ConsPlusNormal"/>
        <w:ind w:left="5954"/>
        <w:jc w:val="center"/>
        <w:rPr>
          <w:sz w:val="24"/>
          <w:szCs w:val="24"/>
        </w:rPr>
      </w:pPr>
      <w:r w:rsidRPr="00BD0150">
        <w:rPr>
          <w:sz w:val="24"/>
          <w:szCs w:val="24"/>
        </w:rPr>
        <w:t xml:space="preserve">постановлением администрации </w:t>
      </w:r>
      <w:r w:rsidRPr="00BD0150">
        <w:rPr>
          <w:sz w:val="24"/>
          <w:szCs w:val="24"/>
        </w:rPr>
        <w:br/>
        <w:t>городского округа город Шахунья</w:t>
      </w:r>
    </w:p>
    <w:p w14:paraId="74BA69C3" w14:textId="77777777" w:rsidR="008C68E9" w:rsidRPr="00BD0150" w:rsidRDefault="008C68E9" w:rsidP="008C68E9">
      <w:pPr>
        <w:pStyle w:val="ConsPlusNormal"/>
        <w:ind w:left="5954"/>
        <w:jc w:val="center"/>
        <w:rPr>
          <w:sz w:val="24"/>
          <w:szCs w:val="24"/>
        </w:rPr>
      </w:pPr>
      <w:r w:rsidRPr="00BD0150">
        <w:rPr>
          <w:sz w:val="24"/>
          <w:szCs w:val="24"/>
        </w:rPr>
        <w:t>Нижегородской области</w:t>
      </w:r>
    </w:p>
    <w:p w14:paraId="2E784757" w14:textId="77777777" w:rsidR="008C68E9" w:rsidRPr="00BD0150" w:rsidRDefault="008C68E9" w:rsidP="008C68E9">
      <w:pPr>
        <w:pStyle w:val="ConsPlusNormal"/>
        <w:ind w:left="5954"/>
        <w:jc w:val="center"/>
        <w:rPr>
          <w:sz w:val="24"/>
          <w:szCs w:val="24"/>
        </w:rPr>
      </w:pPr>
      <w:r w:rsidRPr="00BD0150">
        <w:rPr>
          <w:sz w:val="24"/>
          <w:szCs w:val="24"/>
        </w:rPr>
        <w:t>от ____________2023 г. № _____</w:t>
      </w:r>
    </w:p>
    <w:p w14:paraId="5755A4DA" w14:textId="77777777" w:rsidR="008C68E9" w:rsidRPr="00BD0150" w:rsidRDefault="008C68E9" w:rsidP="008C68E9">
      <w:pPr>
        <w:pStyle w:val="ConsPlusNormal"/>
        <w:ind w:firstLine="540"/>
        <w:jc w:val="both"/>
        <w:rPr>
          <w:sz w:val="24"/>
          <w:szCs w:val="24"/>
        </w:rPr>
      </w:pPr>
    </w:p>
    <w:p w14:paraId="0BA22DA5" w14:textId="77777777" w:rsidR="008C68E9" w:rsidRPr="00BD0150" w:rsidRDefault="008C68E9" w:rsidP="008C68E9">
      <w:pPr>
        <w:pStyle w:val="ConsPlusNormal"/>
        <w:ind w:firstLine="540"/>
        <w:jc w:val="both"/>
        <w:rPr>
          <w:sz w:val="24"/>
          <w:szCs w:val="24"/>
        </w:rPr>
      </w:pPr>
    </w:p>
    <w:p w14:paraId="67BDBC60" w14:textId="77777777" w:rsidR="008C68E9" w:rsidRPr="00BD0150" w:rsidRDefault="008C68E9" w:rsidP="008C6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BD015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74F099DF" w14:textId="77777777" w:rsidR="008C68E9" w:rsidRPr="00BD0150" w:rsidRDefault="008C68E9" w:rsidP="00A627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 ПО ПРЕДОСТАВЛЕНИЮ МУНИЦИПАЛЬНОЙ УСЛУГИ «</w:t>
      </w:r>
      <w:r w:rsidR="003337BF">
        <w:rPr>
          <w:rFonts w:ascii="Times New Roman" w:hAnsi="Times New Roman" w:cs="Times New Roman"/>
          <w:sz w:val="24"/>
          <w:szCs w:val="24"/>
        </w:rPr>
        <w:t xml:space="preserve">НАПРАВЛЕНИЕ МОТИВИРОВАННОГО ХОДАТАЙСТВА ГЛАВЫ </w:t>
      </w:r>
      <w:r w:rsidR="00A26AC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95398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="00A627A4">
        <w:rPr>
          <w:rFonts w:ascii="Times New Roman" w:hAnsi="Times New Roman" w:cs="Times New Roman"/>
          <w:sz w:val="24"/>
          <w:szCs w:val="24"/>
        </w:rPr>
        <w:t xml:space="preserve">ГУБЕРНАТОРУ НИЖЕГОРОДСКОЙ ОБЛАСТИ О НЕОБХОДИМОСТИ ПОЛУЧЕНИЯ </w:t>
      </w:r>
      <w:r w:rsidRPr="00BD0150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A627A4">
        <w:rPr>
          <w:rFonts w:ascii="Times New Roman" w:hAnsi="Times New Roman" w:cs="Times New Roman"/>
          <w:sz w:val="24"/>
          <w:szCs w:val="24"/>
        </w:rPr>
        <w:t>РЕГИСТРАЦИЮ 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».</w:t>
      </w:r>
    </w:p>
    <w:p w14:paraId="4D4BE889" w14:textId="77777777" w:rsidR="00FA11EF" w:rsidRDefault="00FA11EF" w:rsidP="00A627A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424B897" w14:textId="77777777"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14:paraId="3FCA7D7B" w14:textId="77777777"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C9EA4" w14:textId="77777777" w:rsidR="00F85273" w:rsidRDefault="00F85273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Административный регламент муниципального образования </w:t>
      </w:r>
      <w:r w:rsidR="00687275" w:rsidRPr="00AA022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4E4D29" w:rsidRPr="004E4D29">
        <w:rPr>
          <w:rFonts w:ascii="Times New Roman" w:hAnsi="Times New Roman" w:cs="Times New Roman"/>
          <w:bCs/>
          <w:sz w:val="24"/>
          <w:szCs w:val="28"/>
        </w:rPr>
        <w:t xml:space="preserve">Направление мотивированного ходатайства главы </w:t>
      </w:r>
      <w:r w:rsidR="003A362D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 w:rsidR="004E4D29" w:rsidRPr="004E4D2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D73D2">
        <w:rPr>
          <w:rFonts w:ascii="Times New Roman" w:hAnsi="Times New Roman" w:cs="Times New Roman"/>
          <w:bCs/>
          <w:sz w:val="24"/>
          <w:szCs w:val="28"/>
        </w:rPr>
        <w:t>городского округа город Шахунья Нижегородской области</w:t>
      </w:r>
      <w:r w:rsidR="004E4D29" w:rsidRPr="004E4D29">
        <w:rPr>
          <w:rFonts w:ascii="Times New Roman" w:hAnsi="Times New Roman" w:cs="Times New Roman"/>
          <w:bCs/>
          <w:sz w:val="24"/>
          <w:szCs w:val="28"/>
        </w:rPr>
        <w:t xml:space="preserve"> Губернатору Нижегородской области о необходимости получения разрешения на регистрацию брака лицу, не достигшему возраста 16 лет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4B0688" w:rsidRPr="000D4031"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r w:rsidR="000D4031" w:rsidRPr="000D4031">
        <w:rPr>
          <w:rFonts w:ascii="Times New Roman" w:hAnsi="Times New Roman" w:cs="Times New Roman"/>
          <w:iCs/>
          <w:sz w:val="24"/>
          <w:szCs w:val="24"/>
        </w:rPr>
        <w:t>городского округа город Шахунья Нижегородской области</w:t>
      </w:r>
      <w:r w:rsidR="004B0688" w:rsidRPr="000D4031">
        <w:rPr>
          <w:rFonts w:ascii="Times New Roman" w:hAnsi="Times New Roman" w:cs="Times New Roman"/>
          <w:iCs/>
          <w:sz w:val="24"/>
          <w:szCs w:val="24"/>
        </w:rPr>
        <w:t xml:space="preserve"> (далее – Администрация)</w:t>
      </w:r>
      <w:r w:rsidR="00522D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физическими лицами</w:t>
      </w:r>
      <w:r w:rsidR="008A55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их уполномоченными представителями</w:t>
      </w:r>
      <w:r w:rsidR="00522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81292" w:rsidRPr="00F63D80">
        <w:rPr>
          <w:rFonts w:ascii="Times New Roman" w:hAnsi="Times New Roman" w:cs="Times New Roman"/>
          <w:iCs/>
          <w:sz w:val="24"/>
          <w:szCs w:val="24"/>
        </w:rPr>
        <w:t>при</w:t>
      </w:r>
      <w:r w:rsidR="00522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14:paraId="6E9ED3F0" w14:textId="77777777" w:rsidR="004F5128" w:rsidRDefault="00AB738A" w:rsidP="00F413D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F5128">
        <w:rPr>
          <w:sz w:val="24"/>
          <w:szCs w:val="24"/>
        </w:rPr>
        <w:t>Круг заявителей при предоставлении муниципальной услуги.</w:t>
      </w:r>
    </w:p>
    <w:p w14:paraId="5E35A0A3" w14:textId="77777777" w:rsidR="00522D2D" w:rsidRDefault="00A8784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4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несовершеннолетние граждане, зарегистрированные на территории </w:t>
      </w:r>
      <w:r w:rsidR="000D4031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A8784B">
        <w:rPr>
          <w:rFonts w:ascii="Times New Roman" w:hAnsi="Times New Roman" w:cs="Times New Roman"/>
          <w:sz w:val="24"/>
          <w:szCs w:val="24"/>
        </w:rPr>
        <w:t>, не достигшие возраста шестнадцати лет, но не моложе четырнадцати лет, желающие вступить в брак</w:t>
      </w:r>
      <w:r w:rsidR="00522D2D">
        <w:rPr>
          <w:rFonts w:ascii="Times New Roman" w:hAnsi="Times New Roman" w:cs="Times New Roman"/>
          <w:sz w:val="24"/>
          <w:szCs w:val="24"/>
        </w:rPr>
        <w:t>.</w:t>
      </w:r>
    </w:p>
    <w:p w14:paraId="4A607032" w14:textId="77777777" w:rsidR="00760C67" w:rsidRPr="00BD0150" w:rsidRDefault="004F5128" w:rsidP="00760C67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0C67" w:rsidRPr="00BD0150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 городского округа город Шахунья Нижегородской области (далее – Администрация) через</w:t>
      </w:r>
      <w:r w:rsidR="00760C67" w:rsidRPr="00BD0150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</w:t>
      </w:r>
      <w:r w:rsidR="00760C67">
        <w:rPr>
          <w:rFonts w:ascii="Times New Roman" w:hAnsi="Times New Roman" w:cs="Times New Roman"/>
          <w:sz w:val="24"/>
          <w:szCs w:val="24"/>
        </w:rPr>
        <w:t>трации – Управление образования</w:t>
      </w:r>
      <w:r w:rsidR="00760C67" w:rsidRPr="00BD0150">
        <w:rPr>
          <w:rFonts w:ascii="Times New Roman" w:hAnsi="Times New Roman" w:cs="Times New Roman"/>
          <w:sz w:val="24"/>
          <w:szCs w:val="24"/>
        </w:rPr>
        <w:t>.</w:t>
      </w:r>
    </w:p>
    <w:p w14:paraId="70BD05FA" w14:textId="77777777" w:rsidR="00760C67" w:rsidRPr="00BD0150" w:rsidRDefault="00760C67" w:rsidP="0076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Управления образования администрации городского округа город Шахунья Нижегородской области, предоставляющего муниципальную услугу:</w:t>
      </w:r>
    </w:p>
    <w:p w14:paraId="1E9B4387" w14:textId="77777777" w:rsidR="00760C67" w:rsidRPr="00BD0150" w:rsidRDefault="00760C67" w:rsidP="00760C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2126"/>
        <w:gridCol w:w="3402"/>
      </w:tblGrid>
      <w:tr w:rsidR="00760C67" w:rsidRPr="00BD0150" w14:paraId="44BF338B" w14:textId="77777777" w:rsidTr="004724C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7B0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605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172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>Телефон; адрес электронной почты; адрес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BA9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60C67" w:rsidRPr="00BD0150" w14:paraId="5C6B34BA" w14:textId="77777777" w:rsidTr="004724C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A78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BD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8AB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пл. Советская, дом 1, город Шахунья, </w:t>
            </w:r>
            <w:r w:rsidRPr="00BD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Нижегородская область, 606910</w:t>
            </w:r>
          </w:p>
          <w:p w14:paraId="0BD7F154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E8BF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>(каб. № 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14C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(83152) 2-11-36; 2-68-67</w:t>
            </w:r>
          </w:p>
          <w:p w14:paraId="1C81E878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FFE7D" w14:textId="77777777" w:rsidR="00760C67" w:rsidRPr="00BD0150" w:rsidRDefault="00BE258A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0C67" w:rsidRPr="00B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irooshah@</w:t>
              </w:r>
              <w:r w:rsidR="00760C67" w:rsidRPr="00B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shahadm</w:t>
              </w:r>
              <w:r w:rsidR="00760C67" w:rsidRPr="00B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0C67" w:rsidRPr="00B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60C67" w:rsidRPr="00BD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92D268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C72F" w14:textId="77777777" w:rsidR="00760C67" w:rsidRPr="00BD0150" w:rsidRDefault="00BE258A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0C67" w:rsidRPr="00B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http://shahadm.ru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306" w14:textId="77777777" w:rsidR="00760C67" w:rsidRPr="00BD0150" w:rsidRDefault="00760C67" w:rsidP="004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четверг: 8.00 - 17.00; </w:t>
            </w:r>
          </w:p>
          <w:p w14:paraId="42E88BED" w14:textId="77777777" w:rsidR="00760C67" w:rsidRPr="00BD0150" w:rsidRDefault="00760C67" w:rsidP="004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8.00-16.00; </w:t>
            </w:r>
          </w:p>
          <w:p w14:paraId="6E4CC867" w14:textId="77777777" w:rsidR="00760C67" w:rsidRPr="00BD0150" w:rsidRDefault="00760C67" w:rsidP="004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12.00 - 13.00. </w:t>
            </w:r>
          </w:p>
          <w:p w14:paraId="12B1184C" w14:textId="77777777" w:rsidR="00760C67" w:rsidRPr="00BD0150" w:rsidRDefault="00760C67" w:rsidP="0047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50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- выходные дни. </w:t>
            </w:r>
          </w:p>
          <w:p w14:paraId="2EFDDF45" w14:textId="77777777" w:rsidR="00760C67" w:rsidRPr="00BD0150" w:rsidRDefault="00760C67" w:rsidP="0047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2BB89" w14:textId="77777777" w:rsidR="00760C67" w:rsidRPr="00BD0150" w:rsidRDefault="00760C67" w:rsidP="007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7122D5" w14:textId="77777777" w:rsidR="004F5128" w:rsidRDefault="00760C6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F5128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</w:t>
      </w:r>
      <w:r w:rsidR="000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5128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 пред</w:t>
      </w:r>
      <w:r w:rsidR="004F5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14:paraId="3151F15D" w14:textId="77777777" w:rsidR="003B67CE" w:rsidRPr="007C2A4E" w:rsidRDefault="004F5128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60C6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 w:rsidRPr="007C2A4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 w:rsidRPr="007C2A4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муниципальной услуги и услуг, которые являютс</w:t>
      </w:r>
      <w:r w:rsidR="00AA0225">
        <w:rPr>
          <w:rFonts w:ascii="Times New Roman" w:hAnsi="Times New Roman" w:cs="Times New Roman"/>
          <w:sz w:val="24"/>
          <w:szCs w:val="24"/>
          <w:lang w:eastAsia="ru-RU"/>
        </w:rPr>
        <w:t xml:space="preserve">я необходимыми и обязательными </w:t>
      </w:r>
      <w:r w:rsidR="003B67CE" w:rsidRPr="007C2A4E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сведений о ходе предоставления указанных услуг</w:t>
      </w:r>
      <w:r w:rsidR="00A756BD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 w:rsidRPr="007C2A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лично, по телефону, в письменном виде </w:t>
      </w:r>
      <w:r w:rsidR="00AA0225">
        <w:rPr>
          <w:rFonts w:ascii="Times New Roman" w:hAnsi="Times New Roman" w:cs="Times New Roman"/>
          <w:sz w:val="24"/>
          <w:szCs w:val="24"/>
          <w:lang w:eastAsia="ru-RU"/>
        </w:rPr>
        <w:t xml:space="preserve">либо направлением по </w:t>
      </w:r>
      <w:r w:rsidR="00A756BD" w:rsidRPr="007C2A4E">
        <w:rPr>
          <w:rFonts w:ascii="Times New Roman" w:hAnsi="Times New Roman" w:cs="Times New Roman"/>
          <w:sz w:val="24"/>
          <w:szCs w:val="24"/>
          <w:lang w:eastAsia="ru-RU"/>
        </w:rPr>
        <w:t>почт</w:t>
      </w:r>
      <w:r w:rsidR="00AA022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756BD" w:rsidRPr="007C2A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FA5482A" w14:textId="77777777" w:rsidR="00A756BD" w:rsidRPr="007C2A4E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 w:rsidRPr="007C2A4E">
        <w:rPr>
          <w:rFonts w:ascii="Times New Roman" w:hAnsi="Times New Roman" w:cs="Times New Roman"/>
          <w:sz w:val="24"/>
          <w:szCs w:val="24"/>
          <w:lang w:eastAsia="ru-RU"/>
        </w:rPr>
        <w:t>нии</w:t>
      </w:r>
      <w:r w:rsidR="00853767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F12AFD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731FF" w:rsidRPr="00F731F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DD27D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731FF" w:rsidRPr="00F731F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F12AFD" w:rsidRPr="00F731F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F731F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одробно и в вежливой (корректной) форме информирует обратившихся </w:t>
      </w:r>
      <w:r w:rsidR="00853767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указанным в абзаце первом настоящего подпункта. Время ожидания в очереди для получения информации о </w:t>
      </w:r>
      <w:r w:rsidR="00AA0225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процедуре 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 личном обращении гражданина не должно превышать 15 минут. </w:t>
      </w:r>
      <w:r w:rsidR="004210E4" w:rsidRPr="007C2A4E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составляет не более 15 минут.</w:t>
      </w:r>
    </w:p>
    <w:p w14:paraId="72CE42C1" w14:textId="77777777" w:rsidR="004210E4" w:rsidRPr="007C2A4E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</w:t>
      </w:r>
      <w:r w:rsidR="00AA02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14:paraId="6DE3DB99" w14:textId="77777777" w:rsidR="004210E4" w:rsidRPr="007C2A4E" w:rsidRDefault="004210E4" w:rsidP="0044583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05086C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862D51" w:rsidRPr="006E2D8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687275" w:rsidRPr="006E2D8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E2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14:paraId="596C7597" w14:textId="77777777" w:rsidR="004210E4" w:rsidRPr="007C2A4E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 w:rsidRPr="007C2A4E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должностным лицом </w:t>
      </w:r>
      <w:r w:rsidR="00687275" w:rsidRPr="007C2A4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15 </w:t>
      </w:r>
      <w:r w:rsidR="00BE1B79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14:paraId="30E8092F" w14:textId="77777777" w:rsidR="004210E4" w:rsidRPr="007C2A4E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="00402E61" w:rsidRPr="007C2A4E">
        <w:rPr>
          <w:rFonts w:ascii="Times New Roman" w:hAnsi="Times New Roman" w:cs="Times New Roman"/>
          <w:sz w:val="24"/>
          <w:szCs w:val="24"/>
          <w:lang w:eastAsia="ru-RU"/>
        </w:rPr>
        <w:t>должностные лица А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>дминистрации подробно и в вежливой (корректной) форме информируют обратившихся по вопросам, указанным в абзаце первом настоящего подпункта.</w:t>
      </w:r>
    </w:p>
    <w:p w14:paraId="50B5160E" w14:textId="77777777" w:rsidR="004210E4" w:rsidRPr="007C2A4E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 w:rsidRPr="007C2A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 w:rsidRPr="007C2A4E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</w:t>
      </w:r>
      <w:r w:rsidR="00114D0A" w:rsidRPr="003B1D56">
        <w:rPr>
          <w:rFonts w:ascii="Times New Roman" w:hAnsi="Times New Roman" w:cs="Times New Roman"/>
          <w:sz w:val="24"/>
          <w:szCs w:val="24"/>
          <w:lang w:eastAsia="ru-RU"/>
        </w:rPr>
        <w:t xml:space="preserve">и отчестве (последнее – при наличии) и должности </w:t>
      </w:r>
      <w:r w:rsidR="00F12AFD" w:rsidRPr="003B1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3B1D56" w:rsidRPr="003B1D56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C109D0" w:rsidRPr="003B1D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14D0A" w:rsidRPr="003B1D56">
        <w:rPr>
          <w:rFonts w:ascii="Times New Roman" w:hAnsi="Times New Roman" w:cs="Times New Roman"/>
          <w:sz w:val="24"/>
          <w:szCs w:val="24"/>
          <w:lang w:eastAsia="ru-RU"/>
        </w:rPr>
        <w:t xml:space="preserve">принявшего телефонный звонок. При невозможности </w:t>
      </w:r>
      <w:r w:rsidR="0005086C" w:rsidRPr="003B1D5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3B1D56" w:rsidRPr="003B1D56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05086C" w:rsidRPr="003B1D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14D0A" w:rsidRPr="003B1D5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4D0A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F12AFD" w:rsidRPr="007C2A4E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114D0A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составляет не более 10 минут. </w:t>
      </w:r>
    </w:p>
    <w:p w14:paraId="4E1C09F3" w14:textId="77777777" w:rsidR="00114D0A" w:rsidRPr="007C2A4E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F12AFD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9759B" w:rsidRPr="003B1D56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  <w:r w:rsidR="00C109D0">
        <w:rPr>
          <w:rFonts w:ascii="Times New Roman" w:hAnsi="Times New Roman" w:cs="Times New Roman"/>
          <w:sz w:val="24"/>
          <w:szCs w:val="24"/>
          <w:lang w:eastAsia="ru-RU"/>
        </w:rPr>
        <w:t>, осуществляющий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информирования.</w:t>
      </w:r>
    </w:p>
    <w:p w14:paraId="24B69A94" w14:textId="77777777" w:rsidR="00114D0A" w:rsidRPr="007C2A4E" w:rsidRDefault="00F12AF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9759B" w:rsidRPr="003B1D56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  <w:r w:rsidR="00114D0A"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14:paraId="0C54D771" w14:textId="77777777" w:rsidR="003A474C" w:rsidRPr="007C2A4E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 w:rsidRPr="007C2A4E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 w:rsidRPr="007C2A4E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>дминистрации в инфо</w:t>
      </w:r>
      <w:r w:rsidR="00C109D0">
        <w:rPr>
          <w:rFonts w:ascii="Times New Roman" w:hAnsi="Times New Roman" w:cs="Times New Roman"/>
          <w:sz w:val="24"/>
          <w:szCs w:val="24"/>
          <w:lang w:eastAsia="ru-RU"/>
        </w:rPr>
        <w:t xml:space="preserve">рмационно-телекоммуникационной 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сети «Интернет» по адресу: </w:t>
      </w:r>
      <w:r w:rsidRPr="007C2A4E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:// </w:t>
      </w:r>
      <w:hyperlink r:id="rId12" w:history="1">
        <w:r w:rsidR="00760C67" w:rsidRPr="00BD0150">
          <w:rPr>
            <w:rStyle w:val="a3"/>
            <w:rFonts w:ascii="Times New Roman" w:hAnsi="Times New Roman"/>
            <w:color w:val="auto"/>
            <w:sz w:val="24"/>
            <w:szCs w:val="24"/>
          </w:rPr>
          <w:t>http://shahadm.ru</w:t>
        </w:r>
      </w:hyperlink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адрес </w:t>
      </w:r>
      <w:r w:rsidR="00C55337" w:rsidRPr="007C2A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дминистрации), а также в государственной информационной системе Нижегородской области «Единый </w:t>
      </w:r>
      <w:r w:rsidR="003D14BC" w:rsidRPr="007C2A4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C2A4E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нтернет-портал государственных и муниципальных услуг (функций) Нижегородской области», </w:t>
      </w:r>
      <w:r w:rsidR="003A474C" w:rsidRPr="007C2A4E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14:paraId="2DD9BBF4" w14:textId="77777777" w:rsidR="003A474C" w:rsidRPr="007C2A4E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A4E"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14:paraId="150C586F" w14:textId="77777777" w:rsidR="00E41099" w:rsidRPr="00D93FAE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95A9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60C6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>.2. Справочная информация о мес</w:t>
      </w:r>
      <w:r w:rsidR="00967C63" w:rsidRPr="00595A98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 w:rsidRPr="00595A98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</w:t>
      </w:r>
      <w:r w:rsidR="00C109D0">
        <w:rPr>
          <w:rFonts w:ascii="Times New Roman" w:hAnsi="Times New Roman" w:cs="Times New Roman"/>
          <w:sz w:val="24"/>
          <w:szCs w:val="24"/>
          <w:lang w:eastAsia="ru-RU"/>
        </w:rPr>
        <w:t>размеш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 xml:space="preserve">ается на официальном сайте администрации </w:t>
      </w:r>
      <w:r w:rsidRPr="00595A98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F71A5">
        <w:rPr>
          <w:rFonts w:ascii="Times New Roman" w:hAnsi="Times New Roman" w:cs="Times New Roman"/>
          <w:sz w:val="24"/>
          <w:szCs w:val="24"/>
          <w:lang w:eastAsia="ru-RU"/>
        </w:rPr>
        <w:t xml:space="preserve">:// </w:t>
      </w:r>
      <w:hyperlink r:id="rId13" w:history="1">
        <w:r w:rsidR="00AF71A5" w:rsidRPr="00BD0150">
          <w:rPr>
            <w:rStyle w:val="a3"/>
            <w:rFonts w:ascii="Times New Roman" w:hAnsi="Times New Roman"/>
            <w:color w:val="auto"/>
            <w:sz w:val="24"/>
            <w:szCs w:val="24"/>
          </w:rPr>
          <w:t>http://shahadm.ru</w:t>
        </w:r>
      </w:hyperlink>
      <w:r w:rsidRPr="00595A98">
        <w:rPr>
          <w:rFonts w:ascii="Times New Roman" w:hAnsi="Times New Roman" w:cs="Times New Roman"/>
          <w:sz w:val="24"/>
          <w:szCs w:val="24"/>
          <w:lang w:eastAsia="ru-RU"/>
        </w:rPr>
        <w:t>, на сайте государственной информационной системы Нижегородской области  «Единый Интернет-портал</w:t>
      </w:r>
      <w:r w:rsidR="00522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603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gu</w:t>
      </w:r>
      <w:r w:rsidRPr="005603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r w:rsidRPr="005603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C109D0">
        <w:t xml:space="preserve"> </w:t>
      </w:r>
      <w:r w:rsidR="00687275" w:rsidRPr="00595A9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603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r w:rsidRPr="0056037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037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5D6EF3">
        <w:t xml:space="preserve"> </w:t>
      </w:r>
      <w:r w:rsidR="00687275" w:rsidRPr="00595A9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="005D6E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</w:t>
      </w:r>
      <w:r w:rsidR="005D6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099" w:rsidRPr="00595A98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реестр)</w:t>
      </w:r>
      <w:r w:rsidR="004C1649" w:rsidRPr="00595A98">
        <w:rPr>
          <w:rFonts w:ascii="Times New Roman" w:hAnsi="Times New Roman" w:cs="Times New Roman"/>
          <w:sz w:val="24"/>
          <w:szCs w:val="24"/>
          <w:lang w:eastAsia="ru-RU"/>
        </w:rPr>
        <w:t>, а также печатной форме на информационных стендах, расположенных в местах предо</w:t>
      </w:r>
      <w:r w:rsidR="00C109D0">
        <w:rPr>
          <w:rFonts w:ascii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15A9572B" w14:textId="77777777" w:rsidR="00114D0A" w:rsidRPr="00595A98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 w:rsidRPr="00595A98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Pr="00595A98"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регионального реестра и федерального реестра.</w:t>
      </w:r>
    </w:p>
    <w:p w14:paraId="1C81D2FB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Администрации, на сайте Администрации размещается следующая информация:</w:t>
      </w:r>
    </w:p>
    <w:p w14:paraId="3B87B02A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F7E11F3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настоящего Регламента (полная версия размещается на сайте Администрации в информационно-телекоммуникационной сети Интернет (</w:t>
      </w:r>
      <w:hyperlink r:id="rId14" w:history="1">
        <w:r w:rsidR="00BC1213" w:rsidRPr="00BD0150">
          <w:rPr>
            <w:rStyle w:val="a3"/>
            <w:rFonts w:ascii="Times New Roman" w:hAnsi="Times New Roman"/>
            <w:color w:val="auto"/>
            <w:sz w:val="24"/>
            <w:szCs w:val="24"/>
          </w:rPr>
          <w:t>http://shahadm.ru</w:t>
        </w:r>
      </w:hyperlink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086C"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837731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14:paraId="08803319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адрес э</w:t>
      </w:r>
      <w:r w:rsidR="004874C8"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Администрации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350493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14:paraId="41FD589B" w14:textId="77777777" w:rsidR="00532A71" w:rsidRPr="00595A98" w:rsidRDefault="00B121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</w:t>
      </w:r>
      <w:r w:rsidR="00532A71"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при предоставлении муниципальной услуги, а также предъявляемые к ним требования;</w:t>
      </w:r>
    </w:p>
    <w:p w14:paraId="2F3CFB5D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14:paraId="5183FC72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14:paraId="4F787D33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приеме документов, основания для отказа в предоставлении муниципальной услуги;</w:t>
      </w:r>
    </w:p>
    <w:p w14:paraId="5C67FAEC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решений, действий или бездействия должностных лиц, 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предоставляющих муниципальную услугу;</w:t>
      </w:r>
    </w:p>
    <w:p w14:paraId="1C121112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14:paraId="7C259123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14:paraId="483DF55C" w14:textId="77777777" w:rsidR="00532A71" w:rsidRPr="00595A98" w:rsidRDefault="00532A71" w:rsidP="00532A71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На Едином портале государственных и муниципальных услуг (функций), </w:t>
      </w:r>
      <w:r w:rsidRPr="00595A98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 (функций) Нижегородской области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14:paraId="0BFA97D4" w14:textId="77777777" w:rsidR="00532A71" w:rsidRPr="00595A98" w:rsidRDefault="00532A71" w:rsidP="00532A71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14:paraId="279F457B" w14:textId="77777777" w:rsidR="00532A71" w:rsidRPr="00595A98" w:rsidRDefault="00532A71" w:rsidP="00532A7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заявителей;</w:t>
      </w:r>
    </w:p>
    <w:p w14:paraId="243952A2" w14:textId="77777777" w:rsidR="00532A71" w:rsidRPr="00595A98" w:rsidRDefault="00532A71" w:rsidP="00532A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14:paraId="4623C740" w14:textId="77777777" w:rsidR="00532A71" w:rsidRPr="00595A98" w:rsidRDefault="00532A71" w:rsidP="00532A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659FB724" w14:textId="77777777" w:rsidR="00532A71" w:rsidRPr="00595A98" w:rsidRDefault="00532A71" w:rsidP="00532A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государственной пошлины (платы), взимаемой за предоставление муниципальной услуги;</w:t>
      </w:r>
    </w:p>
    <w:p w14:paraId="3B41D890" w14:textId="77777777" w:rsidR="00532A71" w:rsidRPr="00595A98" w:rsidRDefault="00532A71" w:rsidP="00532A7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14:paraId="681DE926" w14:textId="77777777" w:rsidR="00532A71" w:rsidRPr="00595A98" w:rsidRDefault="00532A71" w:rsidP="00532A71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E8632AA" w14:textId="77777777" w:rsidR="00532A71" w:rsidRPr="00595A98" w:rsidRDefault="00532A71" w:rsidP="00532A71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14:paraId="5D52981F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</w:t>
      </w:r>
      <w:r w:rsidR="00C7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595A98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 (функций) Нижегородской области</w:t>
      </w:r>
      <w:r w:rsidR="00522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5845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А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14:paraId="44A2BA79" w14:textId="77777777" w:rsidR="00532A71" w:rsidRPr="00595A98" w:rsidRDefault="00532A71" w:rsidP="00532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</w:t>
      </w:r>
      <w:r w:rsidR="0058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заинтересованным лицом </w:t>
      </w:r>
      <w:r w:rsidRPr="0059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14:paraId="31D88C4C" w14:textId="77777777" w:rsidR="0002191F" w:rsidRPr="00A61E9F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B1F5E" w14:textId="77777777" w:rsidR="007A7C5F" w:rsidRPr="00A61E9F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E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A6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1E9F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14:paraId="033F383D" w14:textId="77777777" w:rsidR="007A7C5F" w:rsidRPr="00A61E9F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5D1C88" w14:textId="77777777" w:rsidR="007A7C5F" w:rsidRPr="00832285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22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2.1. Наименование муниципальной услуги</w:t>
      </w:r>
      <w:r w:rsidR="00927DF0" w:rsidRPr="008322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2E1C52DE" w14:textId="77777777" w:rsidR="00047E73" w:rsidRDefault="00047E73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7E73">
        <w:rPr>
          <w:rFonts w:ascii="Times New Roman" w:hAnsi="Times New Roman" w:cs="Times New Roman"/>
          <w:bCs/>
          <w:sz w:val="24"/>
          <w:szCs w:val="28"/>
        </w:rPr>
        <w:t xml:space="preserve">Направление мотивированного ходатайства главы </w:t>
      </w:r>
      <w:r w:rsidR="00DF2664"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Нижегородской области </w:t>
      </w:r>
      <w:r w:rsidRPr="00047E73">
        <w:rPr>
          <w:rFonts w:ascii="Times New Roman" w:hAnsi="Times New Roman" w:cs="Times New Roman"/>
          <w:bCs/>
          <w:sz w:val="24"/>
          <w:szCs w:val="28"/>
        </w:rPr>
        <w:t>Губернатору Нижегородской области о необходимости получения разрешения на регистрацию брака лицу, не достигшему возраста 16 лет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0FA3E7BE" w14:textId="77777777" w:rsidR="007C0CF0" w:rsidRPr="00BB734C" w:rsidRDefault="007C0CF0" w:rsidP="007C0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34C">
        <w:rPr>
          <w:rFonts w:ascii="Times New Roman" w:hAnsi="Times New Roman" w:cs="Times New Roman"/>
          <w:sz w:val="24"/>
          <w:szCs w:val="24"/>
          <w:u w:val="single"/>
        </w:rPr>
        <w:t>2.2. Наименование органа, предоставляющего муниципальную услугу:</w:t>
      </w:r>
    </w:p>
    <w:p w14:paraId="1DFE1661" w14:textId="77777777" w:rsidR="007C0CF0" w:rsidRDefault="007C0CF0" w:rsidP="007C0CF0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</w:t>
      </w:r>
      <w:r w:rsidR="00C7690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Предоставление муниципальной услуги осуществляет администрация </w:t>
      </w:r>
      <w:r w:rsidR="00A26AC4">
        <w:rPr>
          <w:rFonts w:ascii="Times New Roman" w:hAnsi="Times New Roman" w:cs="Times New Roman"/>
          <w:iCs/>
          <w:sz w:val="24"/>
          <w:szCs w:val="24"/>
        </w:rPr>
        <w:t>городского округа город Шахунья Нижегородской области.</w:t>
      </w:r>
    </w:p>
    <w:p w14:paraId="37AD3D1D" w14:textId="77777777" w:rsidR="007C0CF0" w:rsidRDefault="007C0CF0" w:rsidP="007C0CF0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Непосредственное предоставление муниципальной услуги осуществля</w:t>
      </w:r>
      <w:r w:rsidR="00A26AC4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A26AC4">
        <w:rPr>
          <w:rFonts w:ascii="Times New Roman" w:hAnsi="Times New Roman" w:cs="Times New Roman"/>
          <w:iCs/>
          <w:sz w:val="24"/>
          <w:szCs w:val="24"/>
        </w:rPr>
        <w:t>Управление образования администрации городского округа город Шахунья Нижегородской области.</w:t>
      </w:r>
    </w:p>
    <w:p w14:paraId="0C0E4C04" w14:textId="77777777" w:rsidR="007C0CF0" w:rsidRDefault="007C0CF0" w:rsidP="007C0CF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При предоставлении муниципальной услуги Администрация осуществляет взаимодействие с Федеральной налоговой службой Российской Федерации</w:t>
      </w:r>
      <w:r w:rsidR="00BC0286">
        <w:rPr>
          <w:sz w:val="24"/>
          <w:szCs w:val="24"/>
        </w:rPr>
        <w:t>, Министерством внутренних дел Российской Федерации</w:t>
      </w:r>
      <w:r>
        <w:rPr>
          <w:sz w:val="24"/>
          <w:szCs w:val="24"/>
        </w:rPr>
        <w:t>, Министерством обороны Российской Федерации (военными комиссариатами)</w:t>
      </w:r>
      <w:r w:rsidR="00BC0286">
        <w:rPr>
          <w:sz w:val="24"/>
          <w:szCs w:val="24"/>
        </w:rPr>
        <w:t>,</w:t>
      </w:r>
      <w:r w:rsidR="00250827">
        <w:rPr>
          <w:sz w:val="24"/>
          <w:szCs w:val="24"/>
        </w:rPr>
        <w:t xml:space="preserve"> Пенсионным фондом Российской Федерации, </w:t>
      </w:r>
      <w:r w:rsidR="00BC0286">
        <w:rPr>
          <w:sz w:val="24"/>
          <w:szCs w:val="24"/>
        </w:rPr>
        <w:t>Министерством здравоохранения Нижегородской области</w:t>
      </w:r>
      <w:r>
        <w:rPr>
          <w:sz w:val="24"/>
          <w:szCs w:val="24"/>
        </w:rPr>
        <w:t>.</w:t>
      </w:r>
    </w:p>
    <w:p w14:paraId="1B86FE10" w14:textId="77777777" w:rsidR="007C0CF0" w:rsidRDefault="007C0CF0" w:rsidP="007C0CF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2.2.3.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C548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1 статьи 9</w:t>
        </w:r>
      </w:hyperlink>
      <w:r w:rsidR="005664FD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услуг».</w:t>
      </w:r>
    </w:p>
    <w:p w14:paraId="24CD5FAA" w14:textId="77777777" w:rsidR="007C0CF0" w:rsidRPr="003A362D" w:rsidRDefault="007C0CF0" w:rsidP="007C0C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362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2.3. </w:t>
      </w:r>
      <w:r w:rsidRPr="003A362D">
        <w:rPr>
          <w:rFonts w:ascii="Times New Roman" w:hAnsi="Times New Roman" w:cs="Times New Roman"/>
          <w:color w:val="000000"/>
          <w:sz w:val="24"/>
          <w:szCs w:val="24"/>
          <w:u w:val="single"/>
        </w:rPr>
        <w:t>Заявитель обращается за предоставлением муниципальной услуги в следующих случаях:</w:t>
      </w:r>
    </w:p>
    <w:p w14:paraId="75DBCAE8" w14:textId="77777777" w:rsidR="007C0CF0" w:rsidRDefault="007C0CF0" w:rsidP="007C0C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Для получения </w:t>
      </w:r>
      <w:r w:rsidR="005664FD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мотивированного ходатайства главы </w:t>
      </w:r>
      <w:r w:rsidR="003A362D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4FD">
        <w:rPr>
          <w:rFonts w:ascii="Times New Roman" w:hAnsi="Times New Roman" w:cs="Times New Roman"/>
          <w:bCs/>
          <w:sz w:val="24"/>
          <w:szCs w:val="28"/>
        </w:rPr>
        <w:t xml:space="preserve">с последующим </w:t>
      </w:r>
      <w:r w:rsidR="005664FD" w:rsidRPr="00047E73">
        <w:rPr>
          <w:rFonts w:ascii="Times New Roman" w:hAnsi="Times New Roman" w:cs="Times New Roman"/>
          <w:bCs/>
          <w:sz w:val="24"/>
          <w:szCs w:val="28"/>
        </w:rPr>
        <w:t>получени</w:t>
      </w:r>
      <w:r w:rsidR="005664FD">
        <w:rPr>
          <w:rFonts w:ascii="Times New Roman" w:hAnsi="Times New Roman" w:cs="Times New Roman"/>
          <w:bCs/>
          <w:sz w:val="24"/>
          <w:szCs w:val="28"/>
        </w:rPr>
        <w:t>ем</w:t>
      </w:r>
      <w:r w:rsidR="005664FD" w:rsidRPr="00047E73">
        <w:rPr>
          <w:rFonts w:ascii="Times New Roman" w:hAnsi="Times New Roman" w:cs="Times New Roman"/>
          <w:bCs/>
          <w:sz w:val="24"/>
          <w:szCs w:val="28"/>
        </w:rPr>
        <w:t xml:space="preserve"> разрешени</w:t>
      </w:r>
      <w:r w:rsidR="00FD1D59">
        <w:rPr>
          <w:rFonts w:ascii="Times New Roman" w:hAnsi="Times New Roman" w:cs="Times New Roman"/>
          <w:bCs/>
          <w:sz w:val="24"/>
          <w:szCs w:val="28"/>
        </w:rPr>
        <w:t>я</w:t>
      </w:r>
      <w:r w:rsidR="005664FD" w:rsidRPr="00047E7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664FD">
        <w:rPr>
          <w:rFonts w:ascii="Times New Roman" w:hAnsi="Times New Roman" w:cs="Times New Roman"/>
          <w:bCs/>
          <w:sz w:val="24"/>
          <w:szCs w:val="28"/>
        </w:rPr>
        <w:t xml:space="preserve">Губернатора Нижегородской области </w:t>
      </w:r>
      <w:r w:rsidR="005664FD" w:rsidRPr="00047E73">
        <w:rPr>
          <w:rFonts w:ascii="Times New Roman" w:hAnsi="Times New Roman" w:cs="Times New Roman"/>
          <w:bCs/>
          <w:sz w:val="24"/>
          <w:szCs w:val="28"/>
        </w:rPr>
        <w:t>на регистрацию брака лицу, не достигшему возраста 16 лет</w:t>
      </w:r>
      <w:r w:rsidR="005664FD">
        <w:rPr>
          <w:rFonts w:ascii="Times New Roman" w:hAnsi="Times New Roman" w:cs="Times New Roman"/>
          <w:bCs/>
          <w:sz w:val="24"/>
          <w:szCs w:val="28"/>
        </w:rPr>
        <w:t xml:space="preserve"> (далее – мотивированное ходатайство главы </w:t>
      </w:r>
      <w:r w:rsidR="003A362D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 w:rsidR="005664FD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4116F" w14:textId="77777777" w:rsidR="007C0CF0" w:rsidRDefault="007C0CF0" w:rsidP="007C0C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Для исправления опечаток или ошибок в </w:t>
      </w:r>
      <w:r w:rsidR="005664FD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мотивированном ходатайстве главы </w:t>
      </w:r>
      <w:r w:rsidR="003A362D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1D7936" w14:textId="77777777" w:rsidR="006E167A" w:rsidRPr="007B4938" w:rsidRDefault="00416AA5" w:rsidP="00677C1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7664BD"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575579"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</w:t>
      </w:r>
      <w:r w:rsidR="006E167A"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ом</w:t>
      </w:r>
      <w:r w:rsidR="00575579"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предоставления муниципальной услуги</w:t>
      </w:r>
      <w:r w:rsidR="006E167A" w:rsidRPr="007B49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зависимости от основания обращения является:</w:t>
      </w:r>
    </w:p>
    <w:p w14:paraId="6CBFD4B2" w14:textId="77777777" w:rsidR="00677C19" w:rsidRDefault="006E167A" w:rsidP="00677C1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</w:t>
      </w:r>
      <w:r w:rsidR="00566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Издание </w:t>
      </w:r>
      <w:r w:rsidR="0044664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="00566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 ходатайстве о разрешении на вступление в брак лицу, не достигше</w:t>
      </w:r>
      <w:r w:rsidR="00CE28F6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566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шестнадцати лет, но не моложе четырнадцати лет</w:t>
      </w:r>
      <w:r w:rsidR="00CE28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постановлению Правительства Нижегород</w:t>
      </w:r>
      <w:r w:rsidR="0026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области от 23 октября 2013 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765 </w:t>
      </w:r>
      <w:r w:rsidR="00B502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порядке принятия решений о разрешении</w:t>
      </w:r>
      <w:r w:rsidR="0026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вступление в брак гражданам,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дос</w:t>
      </w:r>
      <w:r w:rsidR="0026422D">
        <w:rPr>
          <w:rFonts w:ascii="Times New Roman" w:hAnsi="Times New Roman" w:cs="Times New Roman"/>
          <w:color w:val="000000" w:themeColor="text1"/>
          <w:sz w:val="24"/>
          <w:szCs w:val="24"/>
        </w:rPr>
        <w:t>тигшим возраста шестнадцати лет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Нижегородской области</w:t>
      </w:r>
      <w:r w:rsidR="00B502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75579" w:rsidRPr="00C879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4FA6D4" w14:textId="77777777" w:rsidR="002E0553" w:rsidRDefault="005664FD" w:rsidP="002E055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A831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Издание </w:t>
      </w:r>
      <w:r w:rsidR="007B4938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об отказе в ходатайстве</w:t>
      </w:r>
      <w:r w:rsidR="005D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разрешении на вступление в брак лицу, не достигшему возраста шестнадцати лет, но не моложе четырнадцати лет</w:t>
      </w:r>
      <w:r w:rsidR="00CE28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постановлению Правительства Нижегородской области от 23 октября 2013 г. № 765 </w:t>
      </w:r>
      <w:r w:rsidR="00B502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E055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порядке принятия решений о разрешении на вступление в брак гражданам, не достигшим возраста шестнадцати лет, в Нижегородской области</w:t>
      </w:r>
      <w:r w:rsidR="00B502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E0553" w:rsidRPr="00C879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BFD7BB" w14:textId="77777777" w:rsidR="00F161DA" w:rsidRDefault="006E167A" w:rsidP="009C2B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2.4.</w:t>
      </w:r>
      <w:r w:rsidR="00A83199">
        <w:rPr>
          <w:rFonts w:ascii="Times New Roman" w:hAnsi="Times New Roman" w:cs="Times New Roman"/>
          <w:bCs/>
          <w:sz w:val="24"/>
          <w:szCs w:val="28"/>
        </w:rPr>
        <w:t>3</w:t>
      </w:r>
      <w:r>
        <w:rPr>
          <w:rFonts w:ascii="Times New Roman" w:hAnsi="Times New Roman" w:cs="Times New Roman"/>
          <w:bCs/>
          <w:sz w:val="24"/>
          <w:szCs w:val="28"/>
        </w:rPr>
        <w:t xml:space="preserve">. Исправление опечаток или ошибок </w:t>
      </w:r>
      <w:r w:rsidR="007914F7">
        <w:rPr>
          <w:rFonts w:ascii="Times New Roman" w:hAnsi="Times New Roman" w:cs="Times New Roman"/>
          <w:bCs/>
          <w:sz w:val="24"/>
          <w:szCs w:val="28"/>
        </w:rPr>
        <w:t>в</w:t>
      </w:r>
      <w:r w:rsidR="009C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>мотивированн</w:t>
      </w:r>
      <w:r w:rsidR="009C2B0B">
        <w:rPr>
          <w:rFonts w:ascii="Times New Roman" w:hAnsi="Times New Roman" w:cs="Times New Roman"/>
          <w:bCs/>
          <w:sz w:val="24"/>
          <w:szCs w:val="28"/>
        </w:rPr>
        <w:t>ом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 xml:space="preserve"> ходатайств</w:t>
      </w:r>
      <w:r w:rsidR="009C2B0B">
        <w:rPr>
          <w:rFonts w:ascii="Times New Roman" w:hAnsi="Times New Roman" w:cs="Times New Roman"/>
          <w:bCs/>
          <w:sz w:val="24"/>
          <w:szCs w:val="28"/>
        </w:rPr>
        <w:t>е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 xml:space="preserve"> главы </w:t>
      </w:r>
      <w:r w:rsidR="009C2B0B"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Нижегородской области 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 xml:space="preserve">Губернатору Нижегородской области </w:t>
      </w:r>
      <w:r w:rsidR="00F161DA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F161DA">
        <w:rPr>
          <w:rFonts w:ascii="Times New Roman" w:hAnsi="Times New Roman" w:cs="Times New Roman"/>
          <w:bCs/>
          <w:sz w:val="24"/>
          <w:szCs w:val="28"/>
        </w:rPr>
        <w:t>.</w:t>
      </w:r>
    </w:p>
    <w:p w14:paraId="42C3C3B3" w14:textId="77777777" w:rsidR="009400BC" w:rsidRPr="009C2B0B" w:rsidRDefault="006C112A" w:rsidP="009C2B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A831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Отказ в исправлении опечаток или ошибок </w:t>
      </w:r>
      <w:r w:rsidR="009C2B0B">
        <w:rPr>
          <w:rFonts w:ascii="Times New Roman" w:hAnsi="Times New Roman" w:cs="Times New Roman"/>
          <w:bCs/>
          <w:sz w:val="24"/>
          <w:szCs w:val="28"/>
        </w:rPr>
        <w:t>в</w:t>
      </w:r>
      <w:r w:rsidR="009C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>мотивированн</w:t>
      </w:r>
      <w:r w:rsidR="009C2B0B">
        <w:rPr>
          <w:rFonts w:ascii="Times New Roman" w:hAnsi="Times New Roman" w:cs="Times New Roman"/>
          <w:bCs/>
          <w:sz w:val="24"/>
          <w:szCs w:val="28"/>
        </w:rPr>
        <w:t>ом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 xml:space="preserve"> ходатайств</w:t>
      </w:r>
      <w:r w:rsidR="009C2B0B">
        <w:rPr>
          <w:rFonts w:ascii="Times New Roman" w:hAnsi="Times New Roman" w:cs="Times New Roman"/>
          <w:bCs/>
          <w:sz w:val="24"/>
          <w:szCs w:val="28"/>
        </w:rPr>
        <w:t>е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 xml:space="preserve"> главы </w:t>
      </w:r>
      <w:r w:rsidR="009C2B0B"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Нижегородской области </w:t>
      </w:r>
      <w:r w:rsidR="009C2B0B" w:rsidRPr="004E4D29">
        <w:rPr>
          <w:rFonts w:ascii="Times New Roman" w:hAnsi="Times New Roman" w:cs="Times New Roman"/>
          <w:bCs/>
          <w:sz w:val="24"/>
          <w:szCs w:val="28"/>
        </w:rPr>
        <w:t xml:space="preserve">Губернатору Нижегородской области </w:t>
      </w:r>
      <w:r w:rsidR="00174BBE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174BBE">
        <w:rPr>
          <w:rFonts w:ascii="Times New Roman" w:hAnsi="Times New Roman" w:cs="Times New Roman"/>
          <w:bCs/>
          <w:sz w:val="24"/>
          <w:szCs w:val="28"/>
        </w:rPr>
        <w:t>.</w:t>
      </w:r>
    </w:p>
    <w:p w14:paraId="6B378EA7" w14:textId="77777777" w:rsidR="006C112A" w:rsidRPr="00D923CE" w:rsidRDefault="006C112A" w:rsidP="006C112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923CE">
        <w:rPr>
          <w:rFonts w:ascii="Times New Roman" w:hAnsi="Times New Roman" w:cs="Times New Roman"/>
          <w:bCs/>
          <w:sz w:val="24"/>
          <w:szCs w:val="28"/>
          <w:u w:val="single"/>
        </w:rPr>
        <w:t xml:space="preserve">2.5. </w:t>
      </w:r>
      <w:r w:rsidR="0026422D" w:rsidRPr="00D923CE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Заявителям </w:t>
      </w:r>
      <w:r w:rsidRPr="00D923CE">
        <w:rPr>
          <w:rFonts w:ascii="Times New Roman" w:hAnsi="Times New Roman" w:cs="Times New Roman"/>
          <w:color w:val="000000" w:themeColor="text1"/>
          <w:sz w:val="24"/>
          <w:u w:val="single"/>
        </w:rPr>
        <w:t>по результату оказания муниципальной услуги предоставляются следующие документы:</w:t>
      </w:r>
    </w:p>
    <w:p w14:paraId="4D689AB2" w14:textId="77777777" w:rsidR="00942BA6" w:rsidRDefault="006C112A" w:rsidP="00942B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r w:rsidR="00942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заявителю уведомления о направлении </w:t>
      </w:r>
      <w:r w:rsidR="00942BA6" w:rsidRPr="004E4D29">
        <w:rPr>
          <w:rFonts w:ascii="Times New Roman" w:hAnsi="Times New Roman" w:cs="Times New Roman"/>
          <w:bCs/>
          <w:sz w:val="24"/>
          <w:szCs w:val="28"/>
        </w:rPr>
        <w:t xml:space="preserve">мотивированного ходатайства </w:t>
      </w:r>
      <w:r w:rsidR="00661F01" w:rsidRPr="004E4D29">
        <w:rPr>
          <w:rFonts w:ascii="Times New Roman" w:hAnsi="Times New Roman" w:cs="Times New Roman"/>
          <w:bCs/>
          <w:sz w:val="24"/>
          <w:szCs w:val="28"/>
        </w:rPr>
        <w:t xml:space="preserve">главы </w:t>
      </w:r>
      <w:r w:rsidR="00661F01">
        <w:rPr>
          <w:rFonts w:ascii="Times New Roman" w:hAnsi="Times New Roman" w:cs="Times New Roman"/>
          <w:bCs/>
          <w:sz w:val="24"/>
          <w:szCs w:val="28"/>
        </w:rPr>
        <w:t>местного самоуправления городского округа город Шахунья Нижегородской области</w:t>
      </w:r>
      <w:r w:rsidR="00942BA6" w:rsidRPr="004E4D29">
        <w:rPr>
          <w:rFonts w:ascii="Times New Roman" w:hAnsi="Times New Roman" w:cs="Times New Roman"/>
          <w:bCs/>
          <w:sz w:val="24"/>
          <w:szCs w:val="28"/>
        </w:rPr>
        <w:t xml:space="preserve"> Губернатору Нижегородской области </w:t>
      </w:r>
      <w:r w:rsidR="00377564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377564">
        <w:rPr>
          <w:rFonts w:ascii="Times New Roman" w:hAnsi="Times New Roman" w:cs="Times New Roman"/>
          <w:bCs/>
          <w:sz w:val="24"/>
          <w:szCs w:val="28"/>
        </w:rPr>
        <w:t>.</w:t>
      </w:r>
    </w:p>
    <w:p w14:paraId="41038C96" w14:textId="77777777" w:rsidR="00942BA6" w:rsidRDefault="00942BA6" w:rsidP="00942B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0E2F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Направление заявителю копии распоряжения Администрации об отказе в ходатайстве о разрешении на вступление в брак лицу, не достигшему возраста шестнадцати лет, но не моложе четырнадцати лет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40351BE0" w14:textId="77777777" w:rsidR="008C3CAB" w:rsidRDefault="006C112A" w:rsidP="00942B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0E2F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3CA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заявителю уведомления</w:t>
      </w:r>
      <w:r w:rsidR="008C3CAB" w:rsidRPr="008C3CA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C3CAB">
        <w:rPr>
          <w:rFonts w:ascii="Times New Roman" w:hAnsi="Times New Roman" w:cs="Times New Roman"/>
          <w:bCs/>
          <w:sz w:val="24"/>
          <w:szCs w:val="28"/>
        </w:rPr>
        <w:t>об исправлении опечаток или ошибок в</w:t>
      </w:r>
      <w:r w:rsidR="008C3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CAB" w:rsidRPr="004E4D29">
        <w:rPr>
          <w:rFonts w:ascii="Times New Roman" w:hAnsi="Times New Roman" w:cs="Times New Roman"/>
          <w:bCs/>
          <w:sz w:val="24"/>
          <w:szCs w:val="28"/>
        </w:rPr>
        <w:t>мотивированн</w:t>
      </w:r>
      <w:r w:rsidR="008C3CAB">
        <w:rPr>
          <w:rFonts w:ascii="Times New Roman" w:hAnsi="Times New Roman" w:cs="Times New Roman"/>
          <w:bCs/>
          <w:sz w:val="24"/>
          <w:szCs w:val="28"/>
        </w:rPr>
        <w:t>ом</w:t>
      </w:r>
      <w:r w:rsidR="008C3CAB" w:rsidRPr="004E4D29">
        <w:rPr>
          <w:rFonts w:ascii="Times New Roman" w:hAnsi="Times New Roman" w:cs="Times New Roman"/>
          <w:bCs/>
          <w:sz w:val="24"/>
          <w:szCs w:val="28"/>
        </w:rPr>
        <w:t xml:space="preserve"> ходатайств</w:t>
      </w:r>
      <w:r w:rsidR="008C3CAB">
        <w:rPr>
          <w:rFonts w:ascii="Times New Roman" w:hAnsi="Times New Roman" w:cs="Times New Roman"/>
          <w:bCs/>
          <w:sz w:val="24"/>
          <w:szCs w:val="28"/>
        </w:rPr>
        <w:t>е</w:t>
      </w:r>
      <w:r w:rsidR="008C3CAB" w:rsidRPr="004E4D29">
        <w:rPr>
          <w:rFonts w:ascii="Times New Roman" w:hAnsi="Times New Roman" w:cs="Times New Roman"/>
          <w:bCs/>
          <w:sz w:val="24"/>
          <w:szCs w:val="28"/>
        </w:rPr>
        <w:t xml:space="preserve"> главы </w:t>
      </w:r>
      <w:r w:rsidR="008C3CAB"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Нижегородской области </w:t>
      </w:r>
      <w:r w:rsidR="008C3CAB" w:rsidRPr="004E4D29">
        <w:rPr>
          <w:rFonts w:ascii="Times New Roman" w:hAnsi="Times New Roman" w:cs="Times New Roman"/>
          <w:bCs/>
          <w:sz w:val="24"/>
          <w:szCs w:val="28"/>
        </w:rPr>
        <w:t xml:space="preserve">Губернатору Нижегородской области </w:t>
      </w:r>
      <w:r w:rsidR="00377564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377564">
        <w:rPr>
          <w:rFonts w:ascii="Times New Roman" w:hAnsi="Times New Roman" w:cs="Times New Roman"/>
          <w:bCs/>
          <w:sz w:val="24"/>
          <w:szCs w:val="28"/>
        </w:rPr>
        <w:t>.</w:t>
      </w:r>
    </w:p>
    <w:p w14:paraId="507B41DB" w14:textId="77777777" w:rsidR="001E2711" w:rsidRDefault="008C3CAB" w:rsidP="00942B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2.5.4. Направление заявителю уведомления</w:t>
      </w:r>
      <w:r w:rsidR="006C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исправлении опечаток или ошибок </w:t>
      </w:r>
      <w:r>
        <w:rPr>
          <w:rFonts w:ascii="Times New Roman" w:hAnsi="Times New Roman" w:cs="Times New Roman"/>
          <w:bCs/>
          <w:sz w:val="24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4D29">
        <w:rPr>
          <w:rFonts w:ascii="Times New Roman" w:hAnsi="Times New Roman" w:cs="Times New Roman"/>
          <w:bCs/>
          <w:sz w:val="24"/>
          <w:szCs w:val="28"/>
        </w:rPr>
        <w:t>мотивированн</w:t>
      </w:r>
      <w:r>
        <w:rPr>
          <w:rFonts w:ascii="Times New Roman" w:hAnsi="Times New Roman" w:cs="Times New Roman"/>
          <w:bCs/>
          <w:sz w:val="24"/>
          <w:szCs w:val="28"/>
        </w:rPr>
        <w:t>ом</w:t>
      </w:r>
      <w:r w:rsidRPr="004E4D29">
        <w:rPr>
          <w:rFonts w:ascii="Times New Roman" w:hAnsi="Times New Roman" w:cs="Times New Roman"/>
          <w:bCs/>
          <w:sz w:val="24"/>
          <w:szCs w:val="28"/>
        </w:rPr>
        <w:t xml:space="preserve"> ходатайств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4E4D29">
        <w:rPr>
          <w:rFonts w:ascii="Times New Roman" w:hAnsi="Times New Roman" w:cs="Times New Roman"/>
          <w:bCs/>
          <w:sz w:val="24"/>
          <w:szCs w:val="28"/>
        </w:rPr>
        <w:t xml:space="preserve"> главы </w:t>
      </w:r>
      <w:r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Нижегородской области </w:t>
      </w:r>
      <w:r w:rsidRPr="004E4D29">
        <w:rPr>
          <w:rFonts w:ascii="Times New Roman" w:hAnsi="Times New Roman" w:cs="Times New Roman"/>
          <w:bCs/>
          <w:sz w:val="24"/>
          <w:szCs w:val="28"/>
        </w:rPr>
        <w:t xml:space="preserve">Губернатору Нижегородской области </w:t>
      </w:r>
      <w:r w:rsidR="00377564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377564">
        <w:rPr>
          <w:rFonts w:ascii="Times New Roman" w:hAnsi="Times New Roman" w:cs="Times New Roman"/>
          <w:bCs/>
          <w:sz w:val="24"/>
          <w:szCs w:val="28"/>
        </w:rPr>
        <w:t>.</w:t>
      </w:r>
    </w:p>
    <w:p w14:paraId="239A5477" w14:textId="77777777" w:rsidR="00265CCD" w:rsidRDefault="00265CCD" w:rsidP="00265CC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>
        <w:rPr>
          <w:rFonts w:ascii="Times New Roman" w:hAnsi="Times New Roman" w:cs="Times New Roman"/>
          <w:iCs/>
          <w:sz w:val="24"/>
          <w:szCs w:val="28"/>
        </w:rPr>
        <w:t>Результат предоставления муниципальной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</w:t>
      </w:r>
      <w:r w:rsidR="0026422D">
        <w:rPr>
          <w:rFonts w:ascii="Times New Roman" w:hAnsi="Times New Roman" w:cs="Times New Roman"/>
          <w:iCs/>
          <w:sz w:val="24"/>
          <w:szCs w:val="28"/>
        </w:rPr>
        <w:t xml:space="preserve">лномоченного должностного лица </w:t>
      </w:r>
      <w:r>
        <w:rPr>
          <w:rFonts w:ascii="Times New Roman" w:hAnsi="Times New Roman" w:cs="Times New Roman"/>
          <w:iCs/>
          <w:sz w:val="24"/>
          <w:szCs w:val="28"/>
        </w:rPr>
        <w:t xml:space="preserve">в личный кабинет на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</w:t>
      </w:r>
      <w:r w:rsidR="009047A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 xml:space="preserve">в зависимости от способа, указанного в заявлении о </w:t>
      </w:r>
      <w:r w:rsidR="00646DE2">
        <w:rPr>
          <w:rFonts w:ascii="Times New Roman" w:hAnsi="Times New Roman" w:cs="Times New Roman"/>
          <w:iCs/>
          <w:sz w:val="24"/>
          <w:szCs w:val="28"/>
        </w:rPr>
        <w:t>выдаче разрешения на вступление в брак</w:t>
      </w:r>
      <w:r>
        <w:rPr>
          <w:rFonts w:ascii="Times New Roman" w:hAnsi="Times New Roman" w:cs="Times New Roman"/>
          <w:iCs/>
          <w:sz w:val="24"/>
          <w:szCs w:val="28"/>
        </w:rPr>
        <w:t xml:space="preserve">, заявлении об </w:t>
      </w:r>
      <w:r w:rsidR="00942BA6">
        <w:rPr>
          <w:rFonts w:ascii="Times New Roman" w:hAnsi="Times New Roman" w:cs="Times New Roman"/>
          <w:iCs/>
          <w:sz w:val="24"/>
          <w:szCs w:val="28"/>
        </w:rPr>
        <w:t>исправлении опечаток или ошибок</w:t>
      </w:r>
      <w:r>
        <w:rPr>
          <w:rFonts w:ascii="Times New Roman" w:hAnsi="Times New Roman" w:cs="Times New Roman"/>
          <w:iCs/>
          <w:sz w:val="24"/>
          <w:szCs w:val="28"/>
        </w:rPr>
        <w:t>.</w:t>
      </w:r>
    </w:p>
    <w:p w14:paraId="72A70DE7" w14:textId="77777777" w:rsidR="00265CCD" w:rsidRDefault="00265CCD" w:rsidP="00265CC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Документы выдаются (направляются)</w:t>
      </w:r>
      <w:r w:rsidR="005D6EF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заявителю в течени</w:t>
      </w:r>
      <w:r w:rsidR="0026422D">
        <w:rPr>
          <w:rFonts w:ascii="Times New Roman" w:hAnsi="Times New Roman" w:cs="Times New Roman"/>
          <w:color w:val="000000" w:themeColor="text1"/>
          <w:sz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45E61">
        <w:rPr>
          <w:rFonts w:ascii="Times New Roman" w:hAnsi="Times New Roman" w:cs="Times New Roman"/>
          <w:color w:val="000000" w:themeColor="text1"/>
          <w:sz w:val="24"/>
        </w:rPr>
        <w:t xml:space="preserve">трех </w:t>
      </w:r>
      <w:r>
        <w:rPr>
          <w:rFonts w:ascii="Times New Roman" w:hAnsi="Times New Roman" w:cs="Times New Roman"/>
          <w:color w:val="000000" w:themeColor="text1"/>
          <w:sz w:val="24"/>
        </w:rPr>
        <w:t>рабоч</w:t>
      </w:r>
      <w:r w:rsidR="00B45E61">
        <w:rPr>
          <w:rFonts w:ascii="Times New Roman" w:hAnsi="Times New Roman" w:cs="Times New Roman"/>
          <w:color w:val="000000" w:themeColor="text1"/>
          <w:sz w:val="24"/>
        </w:rPr>
        <w:t>их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дн</w:t>
      </w:r>
      <w:r w:rsidR="00B45E61">
        <w:rPr>
          <w:rFonts w:ascii="Times New Roman" w:hAnsi="Times New Roman" w:cs="Times New Roman"/>
          <w:color w:val="000000" w:themeColor="text1"/>
          <w:sz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</w:rPr>
        <w:t>, следующ</w:t>
      </w:r>
      <w:r w:rsidR="00B45E61">
        <w:rPr>
          <w:rFonts w:ascii="Times New Roman" w:hAnsi="Times New Roman" w:cs="Times New Roman"/>
          <w:color w:val="000000" w:themeColor="text1"/>
          <w:sz w:val="24"/>
        </w:rPr>
        <w:t>их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за днем подписания и регистрации документов, указанных в пункте 2.5 настоящего Регламента</w:t>
      </w:r>
      <w:r w:rsidR="008F21CA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DCD4B5C" w14:textId="77777777" w:rsidR="00DE22FC" w:rsidRPr="00F6236D" w:rsidRDefault="00265CCD" w:rsidP="00DE22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623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7664BD" w:rsidRPr="00F623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F623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112405" w:rsidRPr="00F623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Срок предоставления муниципальной услуги</w:t>
      </w:r>
      <w:r w:rsidR="003576FF" w:rsidRPr="00F623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17D0C664" w14:textId="77777777" w:rsidR="00DE22FC" w:rsidRDefault="00F6236D" w:rsidP="00DE22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2.7.1. </w:t>
      </w:r>
      <w:r w:rsidR="00493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заявления 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DC4C99">
        <w:rPr>
          <w:rFonts w:ascii="Times New Roman" w:hAnsi="Times New Roman" w:cs="Times New Roman"/>
          <w:bCs/>
          <w:sz w:val="24"/>
          <w:szCs w:val="28"/>
        </w:rPr>
        <w:t xml:space="preserve"> осуществляется в течение 30 </w:t>
      </w:r>
      <w:r w:rsidR="00382359">
        <w:rPr>
          <w:rFonts w:ascii="Times New Roman" w:hAnsi="Times New Roman" w:cs="Times New Roman"/>
          <w:bCs/>
          <w:sz w:val="24"/>
          <w:szCs w:val="28"/>
        </w:rPr>
        <w:t>рабочих дней</w:t>
      </w:r>
      <w:r w:rsidR="00DC4C99">
        <w:rPr>
          <w:rFonts w:ascii="Times New Roman" w:hAnsi="Times New Roman" w:cs="Times New Roman"/>
          <w:bCs/>
          <w:sz w:val="24"/>
          <w:szCs w:val="28"/>
        </w:rPr>
        <w:t xml:space="preserve"> с момента поступления и регистрации заявления в Администрации.</w:t>
      </w:r>
    </w:p>
    <w:p w14:paraId="3F57A61F" w14:textId="77777777" w:rsidR="00DC4C99" w:rsidRDefault="00F6236D" w:rsidP="00A065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2.7.2. </w:t>
      </w:r>
      <w:r w:rsidR="00DC4C99">
        <w:rPr>
          <w:rFonts w:ascii="Times New Roman" w:hAnsi="Times New Roman" w:cs="Times New Roman"/>
          <w:bCs/>
          <w:sz w:val="24"/>
          <w:szCs w:val="28"/>
        </w:rPr>
        <w:t xml:space="preserve">Рассмотрение заявления об исправлении опечаток или ошибок в </w:t>
      </w:r>
      <w:r w:rsidR="00DC4C99" w:rsidRPr="004E4D29">
        <w:rPr>
          <w:rFonts w:ascii="Times New Roman" w:hAnsi="Times New Roman" w:cs="Times New Roman"/>
          <w:bCs/>
          <w:sz w:val="24"/>
          <w:szCs w:val="28"/>
        </w:rPr>
        <w:t>мотивированно</w:t>
      </w:r>
      <w:r w:rsidR="00E05C4F">
        <w:rPr>
          <w:rFonts w:ascii="Times New Roman" w:hAnsi="Times New Roman" w:cs="Times New Roman"/>
          <w:bCs/>
          <w:sz w:val="24"/>
          <w:szCs w:val="28"/>
        </w:rPr>
        <w:t xml:space="preserve">м </w:t>
      </w:r>
      <w:r w:rsidR="00DC4C99" w:rsidRPr="004E4D29">
        <w:rPr>
          <w:rFonts w:ascii="Times New Roman" w:hAnsi="Times New Roman" w:cs="Times New Roman"/>
          <w:bCs/>
          <w:sz w:val="24"/>
          <w:szCs w:val="28"/>
        </w:rPr>
        <w:t>ходатайств</w:t>
      </w:r>
      <w:r w:rsidR="00E05C4F">
        <w:rPr>
          <w:rFonts w:ascii="Times New Roman" w:hAnsi="Times New Roman" w:cs="Times New Roman"/>
          <w:bCs/>
          <w:sz w:val="24"/>
          <w:szCs w:val="28"/>
        </w:rPr>
        <w:t>е</w:t>
      </w:r>
      <w:r w:rsidR="00DC4C9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B39B6">
        <w:rPr>
          <w:rFonts w:ascii="Times New Roman" w:hAnsi="Times New Roman" w:cs="Times New Roman"/>
          <w:bCs/>
          <w:sz w:val="24"/>
          <w:szCs w:val="28"/>
        </w:rPr>
        <w:t xml:space="preserve">главы местного самоуправления </w:t>
      </w:r>
      <w:r w:rsidR="00DC4C99">
        <w:rPr>
          <w:rFonts w:ascii="Times New Roman" w:hAnsi="Times New Roman" w:cs="Times New Roman"/>
          <w:bCs/>
          <w:sz w:val="24"/>
          <w:szCs w:val="28"/>
        </w:rPr>
        <w:t xml:space="preserve">осуществляется в течение 5 рабочих дней с момента поступления и регистрации соответствующего заявления в Администрации. </w:t>
      </w:r>
    </w:p>
    <w:p w14:paraId="208CCB28" w14:textId="77777777" w:rsidR="001E43E8" w:rsidRPr="00BD0150" w:rsidRDefault="002C068A" w:rsidP="001E4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2FC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A30BBD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265CCD">
        <w:rPr>
          <w:rFonts w:ascii="Times New Roman" w:hAnsi="Times New Roman" w:cs="Times New Roman"/>
          <w:color w:val="000000"/>
          <w:sz w:val="24"/>
          <w:szCs w:val="28"/>
        </w:rPr>
        <w:t>8</w:t>
      </w:r>
      <w:r w:rsidRPr="00DE22FC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1E43E8" w:rsidRPr="00BD0150">
        <w:rPr>
          <w:rFonts w:ascii="Times New Roman" w:hAnsi="Times New Roman" w:cs="Times New Roman"/>
          <w:sz w:val="24"/>
          <w:szCs w:val="24"/>
          <w:u w:val="single"/>
        </w:rPr>
        <w:t xml:space="preserve">Перечень нормативных правовых актов, регламентирующих предоставление </w:t>
      </w:r>
      <w:r w:rsidR="0010508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E43E8" w:rsidRPr="00BD0150">
        <w:rPr>
          <w:rFonts w:ascii="Times New Roman" w:hAnsi="Times New Roman" w:cs="Times New Roman"/>
          <w:sz w:val="24"/>
          <w:szCs w:val="24"/>
          <w:u w:val="single"/>
        </w:rPr>
        <w:t>униципальной услуги:</w:t>
      </w:r>
    </w:p>
    <w:p w14:paraId="545A737B" w14:textId="77777777" w:rsidR="001E43E8" w:rsidRPr="00105088" w:rsidRDefault="001E43E8" w:rsidP="0010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05088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05088">
        <w:rPr>
          <w:rFonts w:ascii="Times New Roman" w:hAnsi="Times New Roman" w:cs="Times New Roman"/>
          <w:sz w:val="24"/>
          <w:szCs w:val="24"/>
        </w:rPr>
        <w:t>я Российской Федерации («Российская газета» от 25.12.1993г. N 237, от 21.01.2009г. N 7, «Парламентская газета» от 23.01.2009г. N 4, «Собрание законодательства Российской Федерации» от 26.01.2009 г. N 4, ст. 445);</w:t>
      </w:r>
    </w:p>
    <w:p w14:paraId="2D0D0722" w14:textId="77777777" w:rsidR="001E43E8" w:rsidRPr="00105088" w:rsidRDefault="001E43E8" w:rsidP="0010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Семейный </w:t>
      </w:r>
      <w:hyperlink r:id="rId17" w:history="1">
        <w:r w:rsidRPr="0010508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05088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 от 27.01.1996г. N 17, «Собрание законодательства Российской Федерации» от 01.01.1996г. N 1, ст. 16);</w:t>
      </w:r>
    </w:p>
    <w:p w14:paraId="67D767D5" w14:textId="77777777" w:rsidR="001E43E8" w:rsidRPr="00105088" w:rsidRDefault="001E43E8" w:rsidP="0010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10508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05088">
        <w:rPr>
          <w:rFonts w:ascii="Times New Roman" w:hAnsi="Times New Roman" w:cs="Times New Roman"/>
          <w:sz w:val="24"/>
          <w:szCs w:val="24"/>
        </w:rPr>
        <w:t xml:space="preserve"> от 02.05.2006г. N 59-ФЗ «О порядке рассмотрения обращений граждан Российской Федерации» («Парламентская газета» от 11.05.2006г. N 70 - 71, «Российская газета" от 05.05.2006г. N 95, «Собрание законодательства Российской Федерации" от 08.05.2006г. N 19, ст. 2060); </w:t>
      </w:r>
    </w:p>
    <w:p w14:paraId="4DB75754" w14:textId="77777777" w:rsidR="001E43E8" w:rsidRPr="00105088" w:rsidRDefault="001E43E8" w:rsidP="0010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10"/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</w:t>
      </w:r>
      <w:r w:rsidRPr="00105088">
        <w:rPr>
          <w:rStyle w:val="pt-a0-000010"/>
          <w:rFonts w:ascii="Times New Roman" w:hAnsi="Times New Roman" w:cs="Times New Roman"/>
          <w:sz w:val="24"/>
          <w:szCs w:val="24"/>
        </w:rPr>
        <w:t>Федеральный закон от 27.07.2010 N 210-ФЗ (ред. от 02.07.2021) «Об организации предоставления государственных и муниципальных услуг» (</w:t>
      </w:r>
      <w:r w:rsidRPr="00105088">
        <w:rPr>
          <w:rFonts w:ascii="Times New Roman" w:hAnsi="Times New Roman" w:cs="Times New Roman"/>
          <w:sz w:val="24"/>
          <w:szCs w:val="24"/>
        </w:rPr>
        <w:t>«Российская газета», N 168, 30.07.2010, «Собрание законодательства РФ», 02.08.2010, N 31, ст. 4179);</w:t>
      </w:r>
    </w:p>
    <w:p w14:paraId="0D9E2283" w14:textId="77777777" w:rsidR="001E43E8" w:rsidRPr="00105088" w:rsidRDefault="001E43E8" w:rsidP="0010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10508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05088">
        <w:rPr>
          <w:rFonts w:ascii="Times New Roman" w:hAnsi="Times New Roman" w:cs="Times New Roman"/>
          <w:sz w:val="24"/>
          <w:szCs w:val="24"/>
        </w:rPr>
        <w:t xml:space="preserve"> от 24.11.1995 г. N 181-ФЗ «О социальной защите инвалидов в Российской Федерации» («Собрание законодательства Российской Федерации» от 27.11.1995г. N 48 ст.4563, "Российская газета" от 02.12.1995г. N 234, Библиотечка «Российской газеты» </w:t>
      </w:r>
      <w:r w:rsidRPr="001050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5088">
        <w:rPr>
          <w:rFonts w:ascii="Times New Roman" w:hAnsi="Times New Roman" w:cs="Times New Roman"/>
          <w:sz w:val="24"/>
          <w:szCs w:val="24"/>
        </w:rPr>
        <w:t>11 2003 год);</w:t>
      </w:r>
    </w:p>
    <w:p w14:paraId="069EABC6" w14:textId="77777777" w:rsidR="001E43E8" w:rsidRPr="00105088" w:rsidRDefault="001E43E8" w:rsidP="0010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10508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05088">
        <w:rPr>
          <w:rFonts w:ascii="Times New Roman" w:hAnsi="Times New Roman" w:cs="Times New Roman"/>
          <w:sz w:val="24"/>
          <w:szCs w:val="24"/>
        </w:rPr>
        <w:t xml:space="preserve"> Нижегородской области от 10.09.1996 № 44-З «О порядке и условиях разрешения на вступление в брак гражданам, не достигшим возраста шестнадцати лет»;</w:t>
      </w:r>
    </w:p>
    <w:p w14:paraId="1030768B" w14:textId="77777777" w:rsidR="001E43E8" w:rsidRPr="00105088" w:rsidRDefault="001E43E8" w:rsidP="0010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10508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05088">
        <w:rPr>
          <w:rFonts w:ascii="Times New Roman" w:hAnsi="Times New Roman" w:cs="Times New Roman"/>
          <w:sz w:val="24"/>
          <w:szCs w:val="24"/>
        </w:rPr>
        <w:t xml:space="preserve"> Нижегородской области от 05.03.2009г. N 21-З «О безбарьерной среде для маломобильных граждан на территории Нижегородской области» («Нижегородские новости» №45 (4177), 14.03.2009 год («Правовая среда» №19 (1005)»;</w:t>
      </w:r>
    </w:p>
    <w:p w14:paraId="2E405B09" w14:textId="77777777" w:rsidR="001E43E8" w:rsidRPr="00105088" w:rsidRDefault="001E43E8" w:rsidP="0010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088">
        <w:rPr>
          <w:rFonts w:ascii="Times New Roman" w:hAnsi="Times New Roman" w:cs="Times New Roman"/>
          <w:sz w:val="24"/>
          <w:szCs w:val="24"/>
        </w:rPr>
        <w:t xml:space="preserve">-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№38115 Официальный интернет-портал правовой информации </w:t>
      </w:r>
      <w:hyperlink r:id="rId22" w:history="1">
        <w:r w:rsidRPr="0010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50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0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1050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0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50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0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5088">
        <w:rPr>
          <w:rFonts w:ascii="Times New Roman" w:hAnsi="Times New Roman" w:cs="Times New Roman"/>
          <w:sz w:val="24"/>
          <w:szCs w:val="24"/>
        </w:rPr>
        <w:t>, 24.07.2015, N0001201507240003).</w:t>
      </w:r>
    </w:p>
    <w:p w14:paraId="75F12602" w14:textId="77777777" w:rsidR="005E6281" w:rsidRPr="004F6924" w:rsidRDefault="004422ED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  <w:u w:val="single"/>
        </w:rPr>
      </w:pPr>
      <w:r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>2.</w:t>
      </w:r>
      <w:r w:rsidR="00265CCD"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>9</w:t>
      </w:r>
      <w:r w:rsidR="005E6281"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>. Исчерпывающий перечень документов, необходимых в соответствии с нормат</w:t>
      </w:r>
      <w:r w:rsidR="001771D8"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 xml:space="preserve">ивными правовыми актами, для </w:t>
      </w:r>
      <w:r w:rsidR="006870C8"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>принятия решения</w:t>
      </w:r>
      <w:r w:rsidR="00D5278B"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 xml:space="preserve"> о</w:t>
      </w:r>
      <w:r w:rsidR="006870C8"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527D58">
        <w:rPr>
          <w:rStyle w:val="a9"/>
          <w:rFonts w:ascii="Times New Roman" w:hAnsi="Times New Roman"/>
          <w:iCs/>
          <w:sz w:val="24"/>
          <w:szCs w:val="24"/>
          <w:u w:val="single"/>
        </w:rPr>
        <w:t xml:space="preserve">направлении мотивированного </w:t>
      </w:r>
      <w:r w:rsidRPr="004F6924">
        <w:rPr>
          <w:rStyle w:val="a9"/>
          <w:rFonts w:ascii="Times New Roman" w:hAnsi="Times New Roman"/>
          <w:iCs/>
          <w:sz w:val="24"/>
          <w:szCs w:val="24"/>
          <w:u w:val="single"/>
        </w:rPr>
        <w:t xml:space="preserve">ходатайства главы </w:t>
      </w:r>
      <w:r w:rsidR="00527D58" w:rsidRPr="004F6924">
        <w:rPr>
          <w:rStyle w:val="a9"/>
          <w:rFonts w:ascii="Times New Roman" w:hAnsi="Times New Roman"/>
          <w:iCs/>
          <w:sz w:val="24"/>
          <w:szCs w:val="24"/>
          <w:u w:val="single"/>
        </w:rPr>
        <w:t>местного самоуправления</w:t>
      </w:r>
      <w:r w:rsidR="006870C8" w:rsidRPr="004F6924">
        <w:rPr>
          <w:rStyle w:val="a9"/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14:paraId="3F4C0E57" w14:textId="77777777" w:rsidR="005E6281" w:rsidRPr="00527D58" w:rsidRDefault="00EC4553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D58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65CCD" w:rsidRPr="00527D58">
        <w:rPr>
          <w:rFonts w:ascii="Times New Roman" w:hAnsi="Times New Roman" w:cs="Times New Roman"/>
          <w:sz w:val="24"/>
          <w:szCs w:val="24"/>
          <w:u w:val="single"/>
        </w:rPr>
        <w:t>9.1.</w:t>
      </w:r>
      <w:r w:rsidR="005E6281" w:rsidRPr="00527D58">
        <w:rPr>
          <w:rFonts w:ascii="Times New Roman" w:hAnsi="Times New Roman" w:cs="Times New Roman"/>
          <w:sz w:val="24"/>
          <w:szCs w:val="24"/>
          <w:u w:val="single"/>
        </w:rPr>
        <w:t xml:space="preserve"> Исчерпывающий перечень документов, подлежащих представлению заявителем самостоятельно:</w:t>
      </w:r>
    </w:p>
    <w:p w14:paraId="63CF03EF" w14:textId="77777777" w:rsidR="004422ED" w:rsidRPr="004422ED" w:rsidRDefault="004422ED" w:rsidP="004422E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ED">
        <w:rPr>
          <w:rFonts w:ascii="Times New Roman" w:hAnsi="Times New Roman" w:cs="Times New Roman"/>
          <w:bCs/>
          <w:sz w:val="24"/>
          <w:szCs w:val="24"/>
        </w:rPr>
        <w:t>1</w:t>
      </w:r>
      <w:r w:rsidR="00F9742A">
        <w:rPr>
          <w:rFonts w:ascii="Times New Roman" w:hAnsi="Times New Roman" w:cs="Times New Roman"/>
          <w:bCs/>
          <w:sz w:val="24"/>
          <w:szCs w:val="24"/>
        </w:rPr>
        <w:t>)</w:t>
      </w:r>
      <w:r w:rsidRPr="004422ED">
        <w:rPr>
          <w:rFonts w:ascii="Times New Roman" w:hAnsi="Times New Roman" w:cs="Times New Roman"/>
          <w:bCs/>
          <w:sz w:val="24"/>
          <w:szCs w:val="24"/>
        </w:rPr>
        <w:t xml:space="preserve"> Заявление </w:t>
      </w:r>
      <w:r w:rsidR="00D5278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38235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527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4422ED">
        <w:rPr>
          <w:rFonts w:ascii="Times New Roman" w:hAnsi="Times New Roman" w:cs="Times New Roman"/>
          <w:bCs/>
          <w:sz w:val="24"/>
          <w:szCs w:val="24"/>
        </w:rPr>
        <w:t>лиц, желающих вступить в брак в возраст</w:t>
      </w:r>
      <w:r>
        <w:rPr>
          <w:rFonts w:ascii="Times New Roman" w:hAnsi="Times New Roman" w:cs="Times New Roman"/>
          <w:bCs/>
          <w:sz w:val="24"/>
          <w:szCs w:val="24"/>
        </w:rPr>
        <w:t>е от 14 до 16 лет</w:t>
      </w:r>
      <w:r w:rsidR="00C54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DC0">
        <w:rPr>
          <w:rFonts w:ascii="Times New Roman" w:hAnsi="Times New Roman" w:cs="Times New Roman"/>
          <w:bCs/>
          <w:sz w:val="24"/>
          <w:szCs w:val="24"/>
        </w:rPr>
        <w:t xml:space="preserve">(далее – заявление о </w:t>
      </w:r>
      <w:r w:rsidR="00646DE2">
        <w:rPr>
          <w:rFonts w:ascii="Times New Roman" w:hAnsi="Times New Roman" w:cs="Times New Roman"/>
          <w:bCs/>
          <w:sz w:val="24"/>
          <w:szCs w:val="24"/>
        </w:rPr>
        <w:t>выдаче разрешения на вступление в брак</w:t>
      </w:r>
      <w:r w:rsidR="00704DC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54896"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</w:t>
      </w:r>
      <w:r w:rsidR="004A6DA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54896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671D29">
        <w:rPr>
          <w:rFonts w:ascii="Times New Roman" w:hAnsi="Times New Roman" w:cs="Times New Roman"/>
          <w:bCs/>
          <w:sz w:val="24"/>
          <w:szCs w:val="24"/>
        </w:rPr>
        <w:t>и</w:t>
      </w:r>
      <w:r w:rsidR="004A6DA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1D29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C54896">
        <w:rPr>
          <w:rFonts w:ascii="Times New Roman" w:hAnsi="Times New Roman" w:cs="Times New Roman"/>
          <w:bCs/>
          <w:sz w:val="24"/>
          <w:szCs w:val="24"/>
        </w:rPr>
        <w:t>к настоящему Регламенту</w:t>
      </w:r>
      <w:r w:rsidRPr="004422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D6C9FC" w14:textId="77777777" w:rsidR="004422ED" w:rsidRDefault="004422ED" w:rsidP="004422E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ED">
        <w:rPr>
          <w:rFonts w:ascii="Times New Roman" w:hAnsi="Times New Roman" w:cs="Times New Roman"/>
          <w:bCs/>
          <w:sz w:val="24"/>
          <w:szCs w:val="24"/>
        </w:rPr>
        <w:t>2</w:t>
      </w:r>
      <w:r w:rsidR="00F9742A">
        <w:rPr>
          <w:rFonts w:ascii="Times New Roman" w:hAnsi="Times New Roman" w:cs="Times New Roman"/>
          <w:bCs/>
          <w:sz w:val="24"/>
          <w:szCs w:val="24"/>
        </w:rPr>
        <w:t>)</w:t>
      </w:r>
      <w:r w:rsidRPr="004422ED">
        <w:rPr>
          <w:rFonts w:ascii="Times New Roman" w:hAnsi="Times New Roman" w:cs="Times New Roman"/>
          <w:bCs/>
          <w:sz w:val="24"/>
          <w:szCs w:val="24"/>
        </w:rPr>
        <w:t xml:space="preserve"> Заявление родит</w:t>
      </w:r>
      <w:r>
        <w:rPr>
          <w:rFonts w:ascii="Times New Roman" w:hAnsi="Times New Roman" w:cs="Times New Roman"/>
          <w:bCs/>
          <w:sz w:val="24"/>
          <w:szCs w:val="24"/>
        </w:rPr>
        <w:t>елей (законных представителей</w:t>
      </w:r>
      <w:r w:rsidR="00AC56B0" w:rsidRPr="00AC56B0">
        <w:rPr>
          <w:rFonts w:ascii="Times New Roman" w:hAnsi="Times New Roman" w:cs="Times New Roman"/>
          <w:bCs/>
          <w:sz w:val="24"/>
          <w:szCs w:val="24"/>
        </w:rPr>
        <w:t>)</w:t>
      </w:r>
      <w:r w:rsidR="00C5489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</w:t>
      </w:r>
      <w:r w:rsidR="004A6DA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54896">
        <w:rPr>
          <w:rFonts w:ascii="Times New Roman" w:hAnsi="Times New Roman" w:cs="Times New Roman"/>
          <w:bCs/>
          <w:sz w:val="24"/>
          <w:szCs w:val="24"/>
        </w:rPr>
        <w:t>2 к настоящему Регламенту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60F7A14" w14:textId="77777777" w:rsidR="00E461B4" w:rsidRPr="00477935" w:rsidRDefault="00E461B4" w:rsidP="00E461B4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При отсутствии возможности у родителя (законного представителя) несовершеннолетнего написать заявление на личном приеме предоставляется нотариально заверенное заявление родителя (законного представителя).</w:t>
      </w:r>
    </w:p>
    <w:p w14:paraId="3ACB0737" w14:textId="77777777" w:rsidR="00E461B4" w:rsidRPr="00477935" w:rsidRDefault="00E461B4" w:rsidP="00E461B4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При невозможности представить заявление одного из родителей представляются следующие документы:</w:t>
      </w:r>
    </w:p>
    <w:p w14:paraId="19E09A6E" w14:textId="77777777" w:rsidR="00E461B4" w:rsidRPr="00477935" w:rsidRDefault="00E461B4" w:rsidP="00E461B4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- сообщение отдела записей актов гражданского состояния о родителях (законных представителях) несовершеннолетнего гражданина (в случае необходимости);</w:t>
      </w:r>
    </w:p>
    <w:p w14:paraId="58913272" w14:textId="77777777" w:rsidR="00E461B4" w:rsidRPr="00477935" w:rsidRDefault="00E461B4" w:rsidP="00E461B4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- копия свидетельства о смерти родителя;</w:t>
      </w:r>
    </w:p>
    <w:p w14:paraId="55491A00" w14:textId="77777777" w:rsidR="00E461B4" w:rsidRPr="00477935" w:rsidRDefault="00E461B4" w:rsidP="00E461B4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- при невозможности установления места нахождения родителя - копия справки из отдела внутренних дел о том, что родитель находится в розыске, копия решения суда о признании родителя безвестно отсутствующим;</w:t>
      </w:r>
    </w:p>
    <w:p w14:paraId="707762FD" w14:textId="77777777" w:rsidR="00E461B4" w:rsidRPr="00477935" w:rsidRDefault="00E461B4" w:rsidP="00E461B4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- при лишении родителя родительских прав - копия решения суда о лишении или ограничении родителя в родительских правах;</w:t>
      </w:r>
    </w:p>
    <w:p w14:paraId="2F1D80D1" w14:textId="77777777" w:rsidR="00E461B4" w:rsidRDefault="00E461B4" w:rsidP="005F614C">
      <w:pPr>
        <w:pStyle w:val="ConsPlusNormal"/>
        <w:ind w:firstLine="709"/>
        <w:jc w:val="both"/>
        <w:rPr>
          <w:sz w:val="24"/>
          <w:szCs w:val="24"/>
        </w:rPr>
      </w:pPr>
      <w:r w:rsidRPr="00477935">
        <w:rPr>
          <w:sz w:val="24"/>
          <w:szCs w:val="24"/>
        </w:rPr>
        <w:t>- при недееспособности родителя - копия решения суда о признании его недееспособным.</w:t>
      </w:r>
    </w:p>
    <w:p w14:paraId="19E3A3FA" w14:textId="77777777" w:rsidR="00B732AC" w:rsidRPr="00BD0150" w:rsidRDefault="00B732AC" w:rsidP="005F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>Данное заявление не требуется, если лицо признано в установленном законодательством Российской Федерации порядке эмансипированным.</w:t>
      </w:r>
    </w:p>
    <w:p w14:paraId="4D165D53" w14:textId="77777777" w:rsidR="004422ED" w:rsidRDefault="004422ED" w:rsidP="005F61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ED">
        <w:rPr>
          <w:rFonts w:ascii="Times New Roman" w:hAnsi="Times New Roman" w:cs="Times New Roman"/>
          <w:bCs/>
          <w:sz w:val="24"/>
          <w:szCs w:val="24"/>
        </w:rPr>
        <w:t>3</w:t>
      </w:r>
      <w:r w:rsidR="00F9742A">
        <w:rPr>
          <w:rFonts w:ascii="Times New Roman" w:hAnsi="Times New Roman" w:cs="Times New Roman"/>
          <w:bCs/>
          <w:sz w:val="24"/>
          <w:szCs w:val="24"/>
        </w:rPr>
        <w:t>)</w:t>
      </w:r>
      <w:r w:rsidR="00C50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2A">
        <w:rPr>
          <w:rFonts w:ascii="Times New Roman" w:hAnsi="Times New Roman" w:cs="Times New Roman"/>
          <w:bCs/>
          <w:sz w:val="24"/>
          <w:szCs w:val="24"/>
        </w:rPr>
        <w:t>Паспорт гражданина Российской Федерации, достигший возраста 14 лет и не достигший возраста 16 лет</w:t>
      </w:r>
      <w:r w:rsidR="00386746">
        <w:rPr>
          <w:rFonts w:ascii="Times New Roman" w:hAnsi="Times New Roman" w:cs="Times New Roman"/>
          <w:bCs/>
          <w:sz w:val="24"/>
          <w:szCs w:val="24"/>
        </w:rPr>
        <w:t xml:space="preserve"> (предоставляется оригинал и копия)</w:t>
      </w:r>
      <w:r w:rsidRPr="004422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071922" w14:textId="77777777" w:rsidR="00F9742A" w:rsidRDefault="00F9742A" w:rsidP="005F614C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4) Свидетельство о рождении лиц, достигших возраста 1</w:t>
      </w:r>
      <w:r w:rsidR="00AC56B0" w:rsidRPr="00AC56B0">
        <w:rPr>
          <w:rFonts w:ascii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лет и не достигших возраста 1</w:t>
      </w:r>
      <w:r w:rsidR="00AC56B0" w:rsidRPr="00AC56B0">
        <w:rPr>
          <w:rFonts w:ascii="Times New Roman" w:hAnsi="Times New Roman" w:cs="Times New Roman"/>
          <w:sz w:val="24"/>
          <w:szCs w:val="28"/>
          <w:lang w:eastAsia="ru-RU"/>
        </w:rPr>
        <w:t>6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лет, желающих вступить в брак,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компетентными органами иностранного государства, и их нотариально удостоверенный перевод на русский язык;</w:t>
      </w:r>
    </w:p>
    <w:p w14:paraId="215C2158" w14:textId="77777777" w:rsidR="00F9742A" w:rsidRDefault="00F9742A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5) Документы, подтверждающие наличие особых обстоятельств для заключения брака </w:t>
      </w:r>
      <w:r w:rsidR="004A6DA5" w:rsidRPr="00477935">
        <w:rPr>
          <w:rFonts w:ascii="Times New Roman" w:hAnsi="Times New Roman" w:cs="Times New Roman"/>
          <w:sz w:val="24"/>
          <w:szCs w:val="24"/>
        </w:rPr>
        <w:t>(свидетельство о рождении ребенка, медицинская справка о наличии беременности невесты, справка о срочном призыве жениха на военную службу и пр.). Особыми обстоятельствами для разрешения на вступление в брак лицам, не достигшим возраста шестнадцати лет, могут являться: беременность, рождение ребенка, непосредственная угроза жизни одной из сторон и дру</w:t>
      </w:r>
      <w:r w:rsidR="004A6DA5">
        <w:rPr>
          <w:rFonts w:ascii="Times New Roman" w:hAnsi="Times New Roman" w:cs="Times New Roman"/>
          <w:sz w:val="24"/>
          <w:szCs w:val="24"/>
        </w:rPr>
        <w:t>гие чрезвычайные обстоятельства;</w:t>
      </w:r>
    </w:p>
    <w:p w14:paraId="6677E756" w14:textId="77777777" w:rsidR="00AC56B0" w:rsidRDefault="005153B1" w:rsidP="005F61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C50F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окументы, удостоверяющие личность родителей или иных 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(паспорт гражданина РФ (выданный ФМС (МВД России),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 проживание, вид на жительство (выданный МВД России) (вправе указать иные документы, удостоверяющие личность) (предоставляется оригинал для удостоверения личности при личном обращении)</w:t>
      </w:r>
      <w:r w:rsidR="00D5278B">
        <w:rPr>
          <w:rFonts w:ascii="Times New Roman" w:hAnsi="Times New Roman" w:cs="Times New Roman"/>
          <w:sz w:val="24"/>
          <w:szCs w:val="24"/>
        </w:rPr>
        <w:t>.</w:t>
      </w:r>
    </w:p>
    <w:p w14:paraId="20F2BB31" w14:textId="77777777" w:rsidR="00475845" w:rsidRPr="00BD0150" w:rsidRDefault="00475845" w:rsidP="005F61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7) документы, подтверждающие наличие </w:t>
      </w:r>
      <w:hyperlink w:anchor="P527" w:history="1">
        <w:r w:rsidRPr="00BD015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BD0150">
        <w:rPr>
          <w:rFonts w:ascii="Times New Roman" w:hAnsi="Times New Roman" w:cs="Times New Roman"/>
          <w:sz w:val="24"/>
          <w:szCs w:val="24"/>
        </w:rPr>
        <w:t xml:space="preserve"> заявителей, а также лиц, не являющихся заявителями, или их законных представителей на обработку персональных данных указанных лиц (Приложение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0150">
        <w:rPr>
          <w:rFonts w:ascii="Times New Roman" w:hAnsi="Times New Roman" w:cs="Times New Roman"/>
          <w:sz w:val="24"/>
          <w:szCs w:val="24"/>
        </w:rPr>
        <w:t xml:space="preserve"> к настоящему Регламенту),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образования.</w:t>
      </w:r>
    </w:p>
    <w:p w14:paraId="1B03FE53" w14:textId="77777777" w:rsidR="00A34524" w:rsidRPr="0009416D" w:rsidRDefault="00A34524" w:rsidP="005F61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16D">
        <w:rPr>
          <w:rFonts w:ascii="Times New Roman" w:hAnsi="Times New Roman" w:cs="Times New Roman"/>
          <w:sz w:val="24"/>
          <w:szCs w:val="24"/>
          <w:u w:val="single"/>
        </w:rPr>
        <w:t xml:space="preserve">2.9.2.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14:paraId="0340807C" w14:textId="77777777" w:rsidR="00475C04" w:rsidRPr="000E22FA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</w:t>
      </w:r>
      <w:r w:rsidRPr="000E22FA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справка о призыве жениха на </w:t>
      </w:r>
      <w:r w:rsidR="000B04C7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срочную</w:t>
      </w:r>
      <w:r w:rsidR="000B04C7" w:rsidRPr="000E22FA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0E22FA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военную службу (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запрашивается в </w:t>
      </w:r>
      <w:r w:rsidRPr="000E22FA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военны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х</w:t>
      </w:r>
      <w:r w:rsidRPr="000E22FA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ах</w:t>
      </w:r>
      <w:r w:rsidRPr="000E22FA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);</w:t>
      </w:r>
    </w:p>
    <w:p w14:paraId="5C8DCFB7" w14:textId="77777777" w:rsidR="00475C04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2)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сведения о регистрации по месту жительства лиц, желающих </w:t>
      </w:r>
      <w:r w:rsidR="00C50F72">
        <w:rPr>
          <w:rFonts w:ascii="Times New Roman" w:hAnsi="Times New Roman" w:cs="Times New Roman"/>
          <w:sz w:val="24"/>
          <w:szCs w:val="28"/>
          <w:lang w:eastAsia="ru-RU"/>
        </w:rPr>
        <w:t xml:space="preserve">вступить в брак (запрашиваются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 </w:t>
      </w:r>
      <w:r w:rsidR="004712F4">
        <w:rPr>
          <w:rFonts w:ascii="Times New Roman" w:hAnsi="Times New Roman" w:cs="Times New Roman"/>
          <w:sz w:val="24"/>
          <w:szCs w:val="28"/>
          <w:lang w:eastAsia="ru-RU"/>
        </w:rPr>
        <w:t>МВД РФ</w:t>
      </w:r>
      <w:r>
        <w:rPr>
          <w:rFonts w:ascii="Times New Roman" w:hAnsi="Times New Roman" w:cs="Times New Roman"/>
          <w:sz w:val="24"/>
          <w:szCs w:val="28"/>
          <w:lang w:eastAsia="ru-RU"/>
        </w:rPr>
        <w:t>);</w:t>
      </w:r>
    </w:p>
    <w:p w14:paraId="476681F0" w14:textId="77777777" w:rsidR="00475C04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3) сведения о рождении лиц, желающих вступить в брак </w:t>
      </w:r>
      <w:r w:rsidR="00E30DAB">
        <w:rPr>
          <w:rFonts w:ascii="Times New Roman" w:hAnsi="Times New Roman" w:cs="Times New Roman"/>
          <w:sz w:val="24"/>
          <w:szCs w:val="28"/>
          <w:lang w:eastAsia="ru-RU"/>
        </w:rPr>
        <w:t xml:space="preserve">(запрашиваются в ФНС </w:t>
      </w:r>
      <w:r w:rsidR="005F614C">
        <w:rPr>
          <w:rFonts w:ascii="Times New Roman" w:hAnsi="Times New Roman" w:cs="Times New Roman"/>
          <w:sz w:val="24"/>
          <w:szCs w:val="28"/>
          <w:lang w:eastAsia="ru-RU"/>
        </w:rPr>
        <w:t>посредством ФИС</w:t>
      </w:r>
      <w:r w:rsidR="00E30DAB">
        <w:rPr>
          <w:rFonts w:ascii="Times New Roman" w:hAnsi="Times New Roman" w:cs="Times New Roman"/>
          <w:sz w:val="24"/>
          <w:szCs w:val="28"/>
          <w:lang w:eastAsia="ru-RU"/>
        </w:rPr>
        <w:t xml:space="preserve"> ЕГР ЗАГС)</w:t>
      </w:r>
      <w:r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14:paraId="4293B897" w14:textId="77777777" w:rsidR="00475C04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4) сведения о рождении ребенка или детей лиц, желающих вступить в брак </w:t>
      </w:r>
      <w:r w:rsidR="00E30DAB">
        <w:rPr>
          <w:rFonts w:ascii="Times New Roman" w:hAnsi="Times New Roman" w:cs="Times New Roman"/>
          <w:sz w:val="24"/>
          <w:szCs w:val="28"/>
          <w:lang w:eastAsia="ru-RU"/>
        </w:rPr>
        <w:t>(запрашиваются в ФНС посредством ФИС ЕГР ЗАГС)</w:t>
      </w:r>
      <w:r w:rsidRPr="000E22FA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14:paraId="381D61FB" w14:textId="77777777" w:rsidR="00475C04" w:rsidRPr="000E22FA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5) сведения о смерти одного из родителей лиц, желающих вступить в брак </w:t>
      </w:r>
      <w:r w:rsidR="00E30DAB">
        <w:rPr>
          <w:rFonts w:ascii="Times New Roman" w:hAnsi="Times New Roman" w:cs="Times New Roman"/>
          <w:sz w:val="24"/>
          <w:szCs w:val="28"/>
          <w:lang w:eastAsia="ru-RU"/>
        </w:rPr>
        <w:t>(запрашиваются в ФНС посредством ФИС ЕГР ЗАГС)</w:t>
      </w:r>
      <w:r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14:paraId="5A44ADF4" w14:textId="77777777" w:rsidR="00475C04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6) </w:t>
      </w:r>
      <w:r w:rsidRPr="000E22FA">
        <w:rPr>
          <w:rFonts w:ascii="Times New Roman" w:hAnsi="Times New Roman" w:cs="Times New Roman"/>
          <w:sz w:val="24"/>
          <w:szCs w:val="28"/>
          <w:lang w:eastAsia="ru-RU"/>
        </w:rPr>
        <w:t>справка о нахождении в розыске одного из родителей (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запрашивается в </w:t>
      </w:r>
      <w:r w:rsidRPr="000E22FA">
        <w:rPr>
          <w:rFonts w:ascii="Times New Roman" w:hAnsi="Times New Roman" w:cs="Times New Roman"/>
          <w:sz w:val="24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4"/>
          <w:szCs w:val="28"/>
          <w:lang w:eastAsia="ru-RU"/>
        </w:rPr>
        <w:t>ах</w:t>
      </w:r>
      <w:r w:rsidRPr="000E22FA">
        <w:rPr>
          <w:rFonts w:ascii="Times New Roman" w:hAnsi="Times New Roman" w:cs="Times New Roman"/>
          <w:sz w:val="24"/>
          <w:szCs w:val="28"/>
          <w:lang w:eastAsia="ru-RU"/>
        </w:rPr>
        <w:t xml:space="preserve"> внутренних дел)</w:t>
      </w:r>
      <w:r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14:paraId="17D24654" w14:textId="77777777" w:rsidR="00475C04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7) медицинская справка, подтверждающая беременность лица, желающего вступить в брак (запрашивается посредством Единой государственной информационной системы в сфере здравоохранения);</w:t>
      </w:r>
    </w:p>
    <w:p w14:paraId="78E0D270" w14:textId="77777777" w:rsidR="00475C04" w:rsidRDefault="00475C0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8) документ, подтверждающий установление опек</w:t>
      </w:r>
      <w:r w:rsidR="000B04C7">
        <w:rPr>
          <w:rFonts w:ascii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(попечительств</w:t>
      </w:r>
      <w:r w:rsidR="000B04C7">
        <w:rPr>
          <w:rFonts w:ascii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) (запрашивается посредством </w:t>
      </w:r>
      <w:r w:rsidR="005F614C">
        <w:rPr>
          <w:rFonts w:ascii="Times New Roman" w:hAnsi="Times New Roman" w:cs="Times New Roman"/>
          <w:sz w:val="24"/>
          <w:szCs w:val="28"/>
          <w:lang w:eastAsia="ru-RU"/>
        </w:rPr>
        <w:t>Единой государственной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системы социального обеспечения).</w:t>
      </w:r>
    </w:p>
    <w:p w14:paraId="63F60F4B" w14:textId="77777777" w:rsidR="005F614C" w:rsidRDefault="00A3452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04">
        <w:rPr>
          <w:rFonts w:ascii="Times New Roman" w:hAnsi="Times New Roman" w:cs="Times New Roman"/>
          <w:sz w:val="24"/>
          <w:szCs w:val="24"/>
        </w:rPr>
        <w:t xml:space="preserve">2.9.3.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услуги: </w:t>
      </w:r>
      <w:r w:rsidR="00475C04" w:rsidRPr="00475C04">
        <w:rPr>
          <w:rFonts w:ascii="Times New Roman" w:hAnsi="Times New Roman" w:cs="Times New Roman"/>
          <w:sz w:val="24"/>
          <w:szCs w:val="24"/>
        </w:rPr>
        <w:t>отсутствует.</w:t>
      </w:r>
    </w:p>
    <w:p w14:paraId="71B58CC8" w14:textId="77777777" w:rsidR="00A34524" w:rsidRPr="005F614C" w:rsidRDefault="00A34524" w:rsidP="005F614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16D">
        <w:rPr>
          <w:rFonts w:ascii="Times New Roman" w:hAnsi="Times New Roman" w:cs="Times New Roman"/>
          <w:sz w:val="24"/>
          <w:szCs w:val="24"/>
          <w:u w:val="single"/>
        </w:rPr>
        <w:t xml:space="preserve">2.10. Исчерпывающий перечень документов, необходимых при исправлении опечаток или ошибок в </w:t>
      </w:r>
      <w:r w:rsidRPr="0009416D">
        <w:rPr>
          <w:rFonts w:ascii="Times New Roman" w:hAnsi="Times New Roman" w:cs="Times New Roman"/>
          <w:bCs/>
          <w:sz w:val="24"/>
          <w:szCs w:val="28"/>
          <w:u w:val="single"/>
        </w:rPr>
        <w:t>мотивированно</w:t>
      </w:r>
      <w:r w:rsidR="005F614C">
        <w:rPr>
          <w:rFonts w:ascii="Times New Roman" w:hAnsi="Times New Roman" w:cs="Times New Roman"/>
          <w:bCs/>
          <w:sz w:val="24"/>
          <w:szCs w:val="28"/>
          <w:u w:val="single"/>
        </w:rPr>
        <w:t>м</w:t>
      </w:r>
      <w:r w:rsidRPr="00094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ходатайств</w:t>
      </w:r>
      <w:r w:rsidR="005F614C">
        <w:rPr>
          <w:rFonts w:ascii="Times New Roman" w:hAnsi="Times New Roman" w:cs="Times New Roman"/>
          <w:bCs/>
          <w:sz w:val="24"/>
          <w:szCs w:val="28"/>
          <w:u w:val="single"/>
        </w:rPr>
        <w:t>е</w:t>
      </w:r>
      <w:r w:rsidRPr="0009416D">
        <w:rPr>
          <w:rFonts w:ascii="Times New Roman" w:hAnsi="Times New Roman" w:cs="Times New Roman"/>
          <w:bCs/>
          <w:sz w:val="24"/>
          <w:szCs w:val="28"/>
          <w:u w:val="single"/>
        </w:rPr>
        <w:t xml:space="preserve"> главы </w:t>
      </w:r>
      <w:r w:rsidR="005F614C">
        <w:rPr>
          <w:rFonts w:ascii="Times New Roman" w:hAnsi="Times New Roman" w:cs="Times New Roman"/>
          <w:bCs/>
          <w:sz w:val="24"/>
          <w:szCs w:val="28"/>
          <w:u w:val="single"/>
        </w:rPr>
        <w:t>местного самоуправления</w:t>
      </w:r>
      <w:r w:rsidRPr="004F69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CE6BB02" w14:textId="77777777" w:rsidR="00A34524" w:rsidRPr="0009416D" w:rsidRDefault="00A34524" w:rsidP="005F61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16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62ACE" w:rsidRPr="0009416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9416D">
        <w:rPr>
          <w:rFonts w:ascii="Times New Roman" w:hAnsi="Times New Roman" w:cs="Times New Roman"/>
          <w:sz w:val="24"/>
          <w:szCs w:val="24"/>
          <w:u w:val="single"/>
        </w:rPr>
        <w:t>.1. Исчерпывающий перечень документов, предоставляемых заявителем самостоятельно:</w:t>
      </w:r>
    </w:p>
    <w:p w14:paraId="1AA11A5D" w14:textId="77777777" w:rsidR="00A34524" w:rsidRDefault="00A34524" w:rsidP="00A3452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об исправлении опечаток или ошибок в </w:t>
      </w:r>
      <w:r w:rsidR="002948E6" w:rsidRPr="004E4D29">
        <w:rPr>
          <w:rFonts w:ascii="Times New Roman" w:hAnsi="Times New Roman" w:cs="Times New Roman"/>
          <w:bCs/>
          <w:sz w:val="24"/>
          <w:szCs w:val="28"/>
        </w:rPr>
        <w:t>мотивированно</w:t>
      </w:r>
      <w:r w:rsidR="005911F4">
        <w:rPr>
          <w:rFonts w:ascii="Times New Roman" w:hAnsi="Times New Roman" w:cs="Times New Roman"/>
          <w:bCs/>
          <w:sz w:val="24"/>
          <w:szCs w:val="28"/>
        </w:rPr>
        <w:t>м</w:t>
      </w:r>
      <w:r w:rsidR="002948E6" w:rsidRPr="004E4D29">
        <w:rPr>
          <w:rFonts w:ascii="Times New Roman" w:hAnsi="Times New Roman" w:cs="Times New Roman"/>
          <w:bCs/>
          <w:sz w:val="24"/>
          <w:szCs w:val="28"/>
        </w:rPr>
        <w:t xml:space="preserve"> ходатайств</w:t>
      </w:r>
      <w:r w:rsidR="005911F4">
        <w:rPr>
          <w:rFonts w:ascii="Times New Roman" w:hAnsi="Times New Roman" w:cs="Times New Roman"/>
          <w:bCs/>
          <w:sz w:val="24"/>
          <w:szCs w:val="28"/>
        </w:rPr>
        <w:t>е</w:t>
      </w:r>
      <w:r w:rsidR="002948E6" w:rsidRPr="004E4D29">
        <w:rPr>
          <w:rFonts w:ascii="Times New Roman" w:hAnsi="Times New Roman" w:cs="Times New Roman"/>
          <w:bCs/>
          <w:sz w:val="24"/>
          <w:szCs w:val="28"/>
        </w:rPr>
        <w:t xml:space="preserve"> главы</w:t>
      </w:r>
      <w:r w:rsidR="00573310" w:rsidRPr="00573310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горд Шахунья Нижегородской области</w:t>
      </w:r>
      <w:r w:rsidR="002948E6" w:rsidRPr="004E4D29">
        <w:rPr>
          <w:rFonts w:ascii="Times New Roman" w:hAnsi="Times New Roman" w:cs="Times New Roman"/>
          <w:bCs/>
          <w:sz w:val="24"/>
          <w:szCs w:val="28"/>
        </w:rPr>
        <w:t xml:space="preserve"> Губернатору Нижегородской области </w:t>
      </w:r>
      <w:r w:rsidR="004F6924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>
        <w:rPr>
          <w:rFonts w:ascii="Times New Roman" w:hAnsi="Times New Roman" w:cs="Times New Roman"/>
          <w:sz w:val="24"/>
          <w:szCs w:val="24"/>
        </w:rPr>
        <w:t xml:space="preserve"> (далее – заявление об исправлении опечаток или ошибок) по форме согласно </w:t>
      </w:r>
      <w:r w:rsidRPr="00671D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296D47">
        <w:rPr>
          <w:rFonts w:ascii="Times New Roman" w:hAnsi="Times New Roman" w:cs="Times New Roman"/>
          <w:sz w:val="24"/>
          <w:szCs w:val="24"/>
        </w:rPr>
        <w:t xml:space="preserve">№ </w:t>
      </w:r>
      <w:r w:rsidRPr="00671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Регламенту. Заявление об исправлении опечаток или ошибок, исполненное более чем на одном листе, должно быть сшито, пронумеровано и скреплено подписью лица, подписавшего документ. Текст в заявлении об исправлении опечаток или ошибок может располагаться как на одном листе, так и допускается двусторонняя печать текста;</w:t>
      </w:r>
    </w:p>
    <w:p w14:paraId="317D2512" w14:textId="77777777" w:rsidR="00A34524" w:rsidRDefault="00C50F72" w:rsidP="00A3452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паспорт гражданина </w:t>
      </w:r>
      <w:r w:rsidR="00A34524">
        <w:rPr>
          <w:rFonts w:ascii="Times New Roman" w:hAnsi="Times New Roman" w:cs="Times New Roman"/>
          <w:sz w:val="24"/>
          <w:szCs w:val="24"/>
        </w:rPr>
        <w:t>Российской Федерации – лиц, желающих вступить в брак (предъявляется при лично</w:t>
      </w:r>
      <w:r w:rsidR="002948E6">
        <w:rPr>
          <w:rFonts w:ascii="Times New Roman" w:hAnsi="Times New Roman" w:cs="Times New Roman"/>
          <w:sz w:val="24"/>
          <w:szCs w:val="24"/>
        </w:rPr>
        <w:t>м</w:t>
      </w:r>
      <w:r w:rsidR="00A34524">
        <w:rPr>
          <w:rFonts w:ascii="Times New Roman" w:hAnsi="Times New Roman" w:cs="Times New Roman"/>
          <w:sz w:val="24"/>
          <w:szCs w:val="24"/>
        </w:rPr>
        <w:t xml:space="preserve"> обращении)</w:t>
      </w:r>
      <w:r w:rsidR="00475C04">
        <w:rPr>
          <w:rFonts w:ascii="Times New Roman" w:hAnsi="Times New Roman" w:cs="Times New Roman"/>
          <w:sz w:val="24"/>
          <w:szCs w:val="24"/>
        </w:rPr>
        <w:t>.</w:t>
      </w:r>
    </w:p>
    <w:p w14:paraId="290401BA" w14:textId="77777777" w:rsidR="00A34524" w:rsidRDefault="00A34524" w:rsidP="00A3452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2A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отсутствует.</w:t>
      </w:r>
    </w:p>
    <w:p w14:paraId="19C2FC69" w14:textId="77777777" w:rsidR="00A34524" w:rsidRDefault="00A34524" w:rsidP="00A3452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2A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162ACE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 отсутствует.</w:t>
      </w:r>
    </w:p>
    <w:p w14:paraId="685A18B1" w14:textId="77777777" w:rsidR="00162ACE" w:rsidRDefault="00162ACE" w:rsidP="00162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При предоставлении муниципальной услуги з</w:t>
      </w:r>
      <w:r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14:paraId="63722241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C98FD4B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актами, за исключением документов, включенных в определенный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439EC62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1 статьи 9</w:t>
        </w:r>
      </w:hyperlink>
      <w:r w:rsidR="006B39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14:paraId="3D2E1FAD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D8212E8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721C06B3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39F89D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30374FB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56AB81C5" w14:textId="77777777" w:rsidR="00162ACE" w:rsidRDefault="00162ACE" w:rsidP="00162AC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14:paraId="0C9E5270" w14:textId="77777777" w:rsidR="00162ACE" w:rsidRPr="00467EAF" w:rsidRDefault="00162ACE" w:rsidP="00162AC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EAF">
        <w:rPr>
          <w:rFonts w:ascii="Times New Roman" w:hAnsi="Times New Roman" w:cs="Times New Roman"/>
          <w:sz w:val="24"/>
          <w:szCs w:val="24"/>
          <w:u w:val="single"/>
        </w:rPr>
        <w:t>2.12.</w:t>
      </w:r>
      <w:r w:rsidR="00970436" w:rsidRPr="00467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7EAF">
        <w:rPr>
          <w:rFonts w:ascii="Times New Roman" w:hAnsi="Times New Roman" w:cs="Times New Roman"/>
          <w:sz w:val="24"/>
          <w:szCs w:val="24"/>
          <w:u w:val="single"/>
        </w:rPr>
        <w:t xml:space="preserve">Заявление и документы, указанные в </w:t>
      </w:r>
      <w:hyperlink r:id="rId26" w:history="1">
        <w:r w:rsidRPr="00467E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2.9, 2.10</w:t>
        </w:r>
      </w:hyperlink>
      <w:r w:rsidRPr="00467EAF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 Регламента, должны отвечать следующим требованиям:</w:t>
      </w:r>
    </w:p>
    <w:p w14:paraId="30CD4D6F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14:paraId="4F205E62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14:paraId="27D1C53F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Федерации, порядке;</w:t>
      </w:r>
    </w:p>
    <w:p w14:paraId="3588CE17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14:paraId="5C5717C7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14:paraId="14381BD1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14:paraId="478FD154" w14:textId="77777777" w:rsidR="00E03544" w:rsidRPr="00467EAF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EAF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B0F5D" w:rsidRPr="00467E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2ACE" w:rsidRPr="00467EA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67EAF">
        <w:rPr>
          <w:rFonts w:ascii="Times New Roman" w:hAnsi="Times New Roman" w:cs="Times New Roman"/>
          <w:sz w:val="24"/>
          <w:szCs w:val="24"/>
          <w:u w:val="single"/>
        </w:rPr>
        <w:t>. Исчерпывающий перечень оснований</w:t>
      </w:r>
      <w:r w:rsidR="002C068A" w:rsidRPr="00467EAF">
        <w:rPr>
          <w:rFonts w:ascii="Times New Roman" w:hAnsi="Times New Roman" w:cs="Times New Roman"/>
          <w:sz w:val="24"/>
          <w:szCs w:val="24"/>
          <w:u w:val="single"/>
        </w:rPr>
        <w:t xml:space="preserve"> для отказа в приеме документов</w:t>
      </w:r>
      <w:r w:rsidR="00E03544" w:rsidRPr="00467E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5E6A64" w14:textId="77777777" w:rsidR="005E6281" w:rsidRPr="00D40B13" w:rsidRDefault="00D40B1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62ACE">
        <w:rPr>
          <w:rFonts w:ascii="Times New Roman" w:hAnsi="Times New Roman" w:cs="Times New Roman"/>
          <w:sz w:val="24"/>
          <w:szCs w:val="24"/>
        </w:rPr>
        <w:t>3</w:t>
      </w:r>
      <w:r w:rsidR="00E03544" w:rsidRPr="00D40B13"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 являются:</w:t>
      </w:r>
    </w:p>
    <w:p w14:paraId="0824673B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</w:t>
      </w:r>
      <w:r w:rsidR="00D5278B">
        <w:rPr>
          <w:rFonts w:ascii="Times New Roman" w:hAnsi="Times New Roman" w:cs="Times New Roman"/>
          <w:sz w:val="24"/>
          <w:szCs w:val="24"/>
        </w:rPr>
        <w:t xml:space="preserve"> 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заявление об исправлении опечаток или ошибок подано (направлено) в Администрацию, в полномочия которых не входит предоставление муниципальной услуги (лицо, желающее вступить в брак не зарегистрировано на территории </w:t>
      </w:r>
      <w:r w:rsidR="00467EAF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области;</w:t>
      </w:r>
    </w:p>
    <w:p w14:paraId="7799014C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4DC0">
        <w:rPr>
          <w:rFonts w:ascii="Times New Roman" w:hAnsi="Times New Roman" w:cs="Times New Roman"/>
          <w:bCs/>
          <w:sz w:val="24"/>
          <w:szCs w:val="24"/>
        </w:rPr>
        <w:t xml:space="preserve">заявление 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sz w:val="24"/>
          <w:szCs w:val="24"/>
        </w:rPr>
        <w:t>, заявление об исправлении опечаток или ошибок</w:t>
      </w:r>
      <w:r w:rsidR="0047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соответствует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заявителя);</w:t>
      </w:r>
    </w:p>
    <w:p w14:paraId="43D3A9A9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представленные заявителем документы утратили силу на момент обращения за муниципальной услугой</w:t>
      </w:r>
      <w:r w:rsidR="00C33DAA">
        <w:rPr>
          <w:rFonts w:ascii="Times New Roman" w:hAnsi="Times New Roman" w:cs="Times New Roman"/>
          <w:sz w:val="24"/>
          <w:szCs w:val="24"/>
        </w:rPr>
        <w:t>;</w:t>
      </w:r>
    </w:p>
    <w:p w14:paraId="2A208559" w14:textId="77777777" w:rsidR="00162ACE" w:rsidRDefault="00704DC0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2ACE">
        <w:rPr>
          <w:rFonts w:ascii="Times New Roman" w:hAnsi="Times New Roman" w:cs="Times New Roman"/>
          <w:sz w:val="24"/>
          <w:szCs w:val="24"/>
        </w:rPr>
        <w:t>)</w:t>
      </w:r>
      <w:r w:rsidR="00970436">
        <w:rPr>
          <w:rFonts w:ascii="Times New Roman" w:hAnsi="Times New Roman" w:cs="Times New Roman"/>
          <w:sz w:val="24"/>
          <w:szCs w:val="24"/>
        </w:rPr>
        <w:t xml:space="preserve"> </w:t>
      </w:r>
      <w:r w:rsidR="00162ACE">
        <w:rPr>
          <w:rFonts w:ascii="Times New Roman" w:hAnsi="Times New Roman" w:cs="Times New Roman"/>
          <w:sz w:val="24"/>
          <w:szCs w:val="24"/>
        </w:rPr>
        <w:t xml:space="preserve">наличие противоречивых сведений в </w:t>
      </w:r>
      <w:r w:rsidR="008E1DA8">
        <w:rPr>
          <w:rFonts w:ascii="Times New Roman" w:hAnsi="Times New Roman" w:cs="Times New Roman"/>
          <w:sz w:val="24"/>
          <w:szCs w:val="24"/>
        </w:rPr>
        <w:t>заявлении</w:t>
      </w:r>
      <w:r w:rsidR="008E1DA8" w:rsidRPr="00704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DA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162ACE">
        <w:rPr>
          <w:rFonts w:ascii="Times New Roman" w:hAnsi="Times New Roman" w:cs="Times New Roman"/>
          <w:sz w:val="24"/>
          <w:szCs w:val="24"/>
        </w:rPr>
        <w:t>, заявлении об исправлении опечаток или ошибок и приложенных к нему документ</w:t>
      </w:r>
      <w:r w:rsidR="00CD3C19">
        <w:rPr>
          <w:rFonts w:ascii="Times New Roman" w:hAnsi="Times New Roman" w:cs="Times New Roman"/>
          <w:sz w:val="24"/>
          <w:szCs w:val="24"/>
        </w:rPr>
        <w:t>ах</w:t>
      </w:r>
      <w:r w:rsidR="00162ACE">
        <w:rPr>
          <w:rFonts w:ascii="Times New Roman" w:hAnsi="Times New Roman" w:cs="Times New Roman"/>
          <w:sz w:val="24"/>
          <w:szCs w:val="24"/>
        </w:rPr>
        <w:t>;</w:t>
      </w:r>
    </w:p>
    <w:p w14:paraId="3CA86FB7" w14:textId="77777777" w:rsidR="00162ACE" w:rsidRDefault="00704DC0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2ACE">
        <w:rPr>
          <w:rFonts w:ascii="Times New Roman" w:hAnsi="Times New Roman" w:cs="Times New Roman"/>
          <w:sz w:val="24"/>
          <w:szCs w:val="24"/>
        </w:rPr>
        <w:t>) подача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162ACE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 и прилагаемых документов, направленных в электронной форме, подписанных с использованием электронной подписью, не принадлежащей заявителю.</w:t>
      </w:r>
    </w:p>
    <w:p w14:paraId="24D284CB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D3C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В случае отказа в приеме документов заявителю разъясняются причины и основания отказа, а также способы их устранения.</w:t>
      </w:r>
    </w:p>
    <w:p w14:paraId="3B3D13E6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заявителем лично, отказ в приеме документов осуществляется в день подачи заявления</w:t>
      </w:r>
      <w:r w:rsidR="00704DC0">
        <w:rPr>
          <w:rFonts w:ascii="Times New Roman" w:hAnsi="Times New Roman" w:cs="Times New Roman"/>
          <w:sz w:val="24"/>
          <w:szCs w:val="24"/>
        </w:rPr>
        <w:t xml:space="preserve"> </w:t>
      </w:r>
      <w:r w:rsidR="00704DC0">
        <w:rPr>
          <w:rFonts w:ascii="Times New Roman" w:hAnsi="Times New Roman" w:cs="Times New Roman"/>
          <w:bCs/>
          <w:sz w:val="24"/>
          <w:szCs w:val="24"/>
        </w:rPr>
        <w:t>о</w:t>
      </w:r>
      <w:r w:rsidR="00382359" w:rsidRPr="00382359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заявления об исправлении опечаток или ошибок. </w:t>
      </w:r>
    </w:p>
    <w:p w14:paraId="31312237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документов заявителем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</w:t>
      </w:r>
      <w:r w:rsidR="00704DC0">
        <w:rPr>
          <w:rFonts w:ascii="Times New Roman" w:hAnsi="Times New Roman" w:cs="Times New Roman"/>
          <w:sz w:val="24"/>
          <w:szCs w:val="24"/>
        </w:rPr>
        <w:t xml:space="preserve"> </w:t>
      </w:r>
      <w:r w:rsidR="00704DC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заявления об исправлении опечаток или </w:t>
      </w:r>
      <w:r w:rsidR="006E5DF2">
        <w:rPr>
          <w:rFonts w:ascii="Times New Roman" w:hAnsi="Times New Roman" w:cs="Times New Roman"/>
          <w:sz w:val="24"/>
          <w:szCs w:val="24"/>
        </w:rPr>
        <w:t>ошибок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и направляется </w:t>
      </w:r>
      <w:r w:rsidR="00CD3C19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704DC0">
        <w:rPr>
          <w:rFonts w:ascii="Times New Roman" w:hAnsi="Times New Roman" w:cs="Times New Roman"/>
          <w:sz w:val="24"/>
          <w:szCs w:val="24"/>
        </w:rPr>
        <w:t xml:space="preserve"> </w:t>
      </w:r>
      <w:r w:rsidR="00704DC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46DE2">
        <w:rPr>
          <w:rFonts w:ascii="Times New Roman" w:hAnsi="Times New Roman" w:cs="Times New Roman"/>
          <w:bCs/>
          <w:sz w:val="24"/>
          <w:szCs w:val="24"/>
        </w:rPr>
        <w:t>выдаче разрешения на вступление в брак</w:t>
      </w:r>
      <w:r w:rsidR="00CD3C19">
        <w:rPr>
          <w:rFonts w:ascii="Times New Roman" w:hAnsi="Times New Roman" w:cs="Times New Roman"/>
          <w:sz w:val="24"/>
          <w:szCs w:val="24"/>
        </w:rPr>
        <w:t xml:space="preserve">, </w:t>
      </w:r>
      <w:r w:rsidR="005D6EF3">
        <w:rPr>
          <w:rFonts w:ascii="Times New Roman" w:hAnsi="Times New Roman" w:cs="Times New Roman"/>
          <w:sz w:val="24"/>
          <w:szCs w:val="24"/>
        </w:rPr>
        <w:t xml:space="preserve">в </w:t>
      </w:r>
      <w:r w:rsidR="00CD3C19">
        <w:rPr>
          <w:rFonts w:ascii="Times New Roman" w:hAnsi="Times New Roman" w:cs="Times New Roman"/>
          <w:sz w:val="24"/>
          <w:szCs w:val="24"/>
        </w:rPr>
        <w:t>заявлении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A72A5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</w:t>
      </w:r>
      <w:r w:rsidR="006E5DF2">
        <w:rPr>
          <w:rFonts w:ascii="Times New Roman" w:hAnsi="Times New Roman" w:cs="Times New Roman"/>
          <w:sz w:val="24"/>
          <w:szCs w:val="24"/>
        </w:rPr>
        <w:t>заявителя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 </w:t>
      </w:r>
    </w:p>
    <w:p w14:paraId="570CF58A" w14:textId="77777777" w:rsidR="00162ACE" w:rsidRPr="0073656B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56B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CD3C19" w:rsidRPr="0073656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3656B">
        <w:rPr>
          <w:rFonts w:ascii="Times New Roman" w:hAnsi="Times New Roman" w:cs="Times New Roman"/>
          <w:sz w:val="24"/>
          <w:szCs w:val="24"/>
          <w:u w:val="single"/>
        </w:rPr>
        <w:t>. Исчерпывающий перечень оснований для приостановления или отказа в предоставлении муниципальной услуги.</w:t>
      </w:r>
    </w:p>
    <w:p w14:paraId="2734818E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3C1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.1. Оснований для приостановлени</w:t>
      </w:r>
      <w:r w:rsidR="006A3509">
        <w:rPr>
          <w:rFonts w:ascii="Times New Roman" w:hAnsi="Times New Roman" w:cs="Times New Roman"/>
          <w:sz w:val="24"/>
          <w:szCs w:val="24"/>
        </w:rPr>
        <w:t xml:space="preserve">я </w:t>
      </w:r>
      <w:r w:rsidR="006E5DF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не предусмотрено. </w:t>
      </w:r>
    </w:p>
    <w:p w14:paraId="245AF6EF" w14:textId="77777777" w:rsidR="00162ACE" w:rsidRDefault="00162ACE" w:rsidP="00162A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D3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73656B">
        <w:rPr>
          <w:rFonts w:ascii="Times New Roman" w:hAnsi="Times New Roman" w:cs="Times New Roman"/>
          <w:sz w:val="24"/>
          <w:szCs w:val="24"/>
          <w:u w:val="single"/>
        </w:rPr>
        <w:t xml:space="preserve">Основания для отказа в предоставлении муниципальной услуги в случае подачи </w:t>
      </w:r>
      <w:r w:rsidR="00704DC0" w:rsidRPr="007365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заявления о </w:t>
      </w:r>
      <w:r w:rsidR="00382359" w:rsidRPr="0073656B">
        <w:rPr>
          <w:rFonts w:ascii="Times New Roman" w:hAnsi="Times New Roman" w:cs="Times New Roman"/>
          <w:iCs/>
          <w:sz w:val="24"/>
          <w:szCs w:val="28"/>
          <w:u w:val="single"/>
        </w:rPr>
        <w:t>разрешении на вступление в брак</w:t>
      </w:r>
      <w:r w:rsidRPr="007365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BFFA34" w14:textId="77777777" w:rsidR="00162ACE" w:rsidRDefault="00CD3C19" w:rsidP="00162AC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1)</w:t>
      </w:r>
      <w:r w:rsidR="00162ACE">
        <w:rPr>
          <w:sz w:val="24"/>
        </w:rPr>
        <w:t xml:space="preserve"> не достижение лицом, желающим вступить в брак, возраста </w:t>
      </w:r>
      <w:r>
        <w:rPr>
          <w:sz w:val="24"/>
        </w:rPr>
        <w:t>четырнадцати лет</w:t>
      </w:r>
      <w:r w:rsidR="00162ACE">
        <w:rPr>
          <w:sz w:val="24"/>
        </w:rPr>
        <w:t>;</w:t>
      </w:r>
    </w:p>
    <w:p w14:paraId="6FEE6C63" w14:textId="77777777" w:rsidR="00CD3C19" w:rsidRDefault="00CD3C19" w:rsidP="00162AC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2) достижение лицом, желающим вступить в брак шестнадцати лет;</w:t>
      </w:r>
    </w:p>
    <w:p w14:paraId="28C10774" w14:textId="77777777" w:rsidR="00162ACE" w:rsidRDefault="00CD3C19" w:rsidP="00162AC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3) </w:t>
      </w:r>
      <w:r w:rsidR="00162ACE">
        <w:rPr>
          <w:sz w:val="24"/>
        </w:rPr>
        <w:t xml:space="preserve">отсутствие </w:t>
      </w:r>
      <w:r w:rsidR="00704DC0">
        <w:rPr>
          <w:sz w:val="24"/>
        </w:rPr>
        <w:t>особых обстоятельств</w:t>
      </w:r>
      <w:r w:rsidR="00162ACE">
        <w:rPr>
          <w:sz w:val="24"/>
        </w:rPr>
        <w:t xml:space="preserve"> для вступления в брак</w:t>
      </w:r>
      <w:r>
        <w:rPr>
          <w:sz w:val="24"/>
        </w:rPr>
        <w:t>;</w:t>
      </w:r>
    </w:p>
    <w:p w14:paraId="1047BFCA" w14:textId="77777777" w:rsidR="00704DC0" w:rsidRDefault="00704DC0" w:rsidP="00162ACE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4) отсутствие документов, которые заявитель должен предоставить самостоятельно;</w:t>
      </w:r>
    </w:p>
    <w:p w14:paraId="2B956946" w14:textId="77777777" w:rsidR="00CD3C19" w:rsidRDefault="00704DC0" w:rsidP="00704DC0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5)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документов, сведений, необходимых для принятия решения </w:t>
      </w:r>
      <w:r w:rsidR="0084233C">
        <w:rPr>
          <w:sz w:val="24"/>
        </w:rPr>
        <w:t>о ходатайстве</w:t>
      </w:r>
      <w:r>
        <w:rPr>
          <w:sz w:val="24"/>
        </w:rPr>
        <w:t xml:space="preserve"> в разрешении на вступление в брак лицу, не достигшему </w:t>
      </w:r>
      <w:r w:rsidR="0084233C">
        <w:rPr>
          <w:sz w:val="24"/>
        </w:rPr>
        <w:t>возраста шестнадцати</w:t>
      </w:r>
      <w:r>
        <w:rPr>
          <w:sz w:val="24"/>
        </w:rPr>
        <w:t xml:space="preserve"> лет, но не моложе четырнадцати лет.</w:t>
      </w:r>
    </w:p>
    <w:p w14:paraId="1DF46172" w14:textId="77777777" w:rsidR="00A7333E" w:rsidRPr="00C70A9F" w:rsidRDefault="00A7333E" w:rsidP="00A7333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0A9F">
        <w:rPr>
          <w:rFonts w:ascii="Times New Roman" w:hAnsi="Times New Roman" w:cs="Times New Roman"/>
          <w:sz w:val="24"/>
        </w:rPr>
        <w:t>2</w:t>
      </w:r>
      <w:r w:rsidRPr="00C70A9F">
        <w:rPr>
          <w:rFonts w:ascii="Times New Roman" w:hAnsi="Times New Roman" w:cs="Times New Roman"/>
          <w:sz w:val="24"/>
          <w:u w:val="single"/>
        </w:rPr>
        <w:t>.14.3</w:t>
      </w:r>
      <w:r w:rsidRPr="00C70A9F">
        <w:rPr>
          <w:sz w:val="24"/>
          <w:u w:val="single"/>
        </w:rPr>
        <w:t xml:space="preserve">. </w:t>
      </w:r>
      <w:r w:rsidRPr="00C7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Основания для отказа в предоставлении муниципальной услуги в случае подачи заявления об исправлении опечаток или ошибок:</w:t>
      </w:r>
    </w:p>
    <w:p w14:paraId="434B2309" w14:textId="77777777" w:rsidR="00A7333E" w:rsidRPr="00C70A9F" w:rsidRDefault="00A7333E" w:rsidP="00A7333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заявитель не представил документы, содержащих обоснование о наличии опечаток или ошибок в </w:t>
      </w:r>
      <w:r w:rsidR="007B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мотивированном ходатайстве главы местного самоуправления</w:t>
      </w:r>
      <w:r w:rsidRPr="00C7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48BFB31" w14:textId="77777777" w:rsidR="00A7333E" w:rsidRPr="00C70A9F" w:rsidRDefault="00A7333E" w:rsidP="00A7333E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представленных заявителем документах не имеется противоречий между </w:t>
      </w:r>
      <w:r w:rsidR="007B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мотивированным ходатайством главы местного самоуправления</w:t>
      </w:r>
      <w:r w:rsidRPr="00C7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9F" w:rsidRPr="00C70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сведениями</w:t>
      </w:r>
      <w:r w:rsidRPr="00C70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содержащимися в данных документах.</w:t>
      </w:r>
    </w:p>
    <w:p w14:paraId="7930685B" w14:textId="77777777" w:rsidR="0059492F" w:rsidRDefault="004A5017" w:rsidP="00D93AF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AF8">
        <w:rPr>
          <w:rFonts w:ascii="Times New Roman" w:hAnsi="Times New Roman" w:cs="Times New Roman"/>
          <w:sz w:val="24"/>
          <w:szCs w:val="24"/>
        </w:rPr>
        <w:t>2.1</w:t>
      </w:r>
      <w:r w:rsidR="00CD3C19">
        <w:rPr>
          <w:rFonts w:ascii="Times New Roman" w:hAnsi="Times New Roman" w:cs="Times New Roman"/>
          <w:sz w:val="24"/>
          <w:szCs w:val="24"/>
        </w:rPr>
        <w:t>5</w:t>
      </w:r>
      <w:r w:rsidRPr="00D93AF8">
        <w:rPr>
          <w:rFonts w:ascii="Times New Roman" w:hAnsi="Times New Roman" w:cs="Times New Roman"/>
          <w:sz w:val="24"/>
          <w:szCs w:val="24"/>
        </w:rPr>
        <w:t xml:space="preserve">. </w:t>
      </w:r>
      <w:r w:rsidR="0059492F" w:rsidRPr="00D93AF8">
        <w:rPr>
          <w:rFonts w:ascii="Times New Roman" w:hAnsi="Times New Roman" w:cs="Times New Roman"/>
          <w:sz w:val="24"/>
          <w:szCs w:val="24"/>
        </w:rPr>
        <w:t xml:space="preserve">Государственная пошлина или иная плата за предоставление муниципальной услуги не взимается. </w:t>
      </w:r>
    </w:p>
    <w:p w14:paraId="512057EE" w14:textId="77777777" w:rsidR="00B71104" w:rsidRPr="00D93AF8" w:rsidRDefault="00B71104" w:rsidP="00D93AF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70A9F"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и обязательными </w:t>
      </w:r>
      <w:r w:rsidR="00704DC0">
        <w:rPr>
          <w:rFonts w:ascii="Times New Roman" w:hAnsi="Times New Roman" w:cs="Times New Roman"/>
          <w:sz w:val="24"/>
          <w:szCs w:val="24"/>
        </w:rPr>
        <w:t>плата не взимается в виду отсутствия таких услуг.</w:t>
      </w:r>
    </w:p>
    <w:p w14:paraId="60DA1C73" w14:textId="77777777" w:rsidR="002C068A" w:rsidRPr="00F27DFE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DFE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CD3C19" w:rsidRPr="00F27D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C0E16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C068A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срок ожидания в очереди при подаче </w:t>
      </w:r>
      <w:r w:rsidR="00C62655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заявления </w:t>
      </w:r>
      <w:r w:rsidR="00983BCE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82359" w:rsidRPr="00F27DFE">
        <w:rPr>
          <w:rFonts w:ascii="Times New Roman" w:hAnsi="Times New Roman" w:cs="Times New Roman"/>
          <w:iCs/>
          <w:sz w:val="24"/>
          <w:szCs w:val="28"/>
          <w:u w:val="single"/>
        </w:rPr>
        <w:t>разрешении на вступление в брак</w:t>
      </w:r>
      <w:r w:rsidR="004850A6" w:rsidRPr="00F27DFE">
        <w:rPr>
          <w:rFonts w:ascii="Times New Roman" w:hAnsi="Times New Roman" w:cs="Times New Roman"/>
          <w:iCs/>
          <w:sz w:val="24"/>
          <w:szCs w:val="28"/>
          <w:u w:val="single"/>
        </w:rPr>
        <w:t xml:space="preserve">, заявления об исправлении опечаток или </w:t>
      </w:r>
      <w:r w:rsidR="00C70A9F" w:rsidRPr="00F27DFE">
        <w:rPr>
          <w:rFonts w:ascii="Times New Roman" w:hAnsi="Times New Roman" w:cs="Times New Roman"/>
          <w:iCs/>
          <w:sz w:val="24"/>
          <w:szCs w:val="28"/>
          <w:u w:val="single"/>
        </w:rPr>
        <w:t>ошибок</w:t>
      </w:r>
      <w:r w:rsidR="00C70A9F" w:rsidRPr="00F27DFE">
        <w:rPr>
          <w:rFonts w:ascii="Times New Roman" w:hAnsi="Times New Roman" w:cs="Times New Roman"/>
          <w:bCs/>
          <w:sz w:val="24"/>
          <w:szCs w:val="28"/>
          <w:u w:val="single"/>
        </w:rPr>
        <w:t xml:space="preserve"> и</w:t>
      </w:r>
      <w:r w:rsidR="00C62655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142E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прилагаемых </w:t>
      </w:r>
      <w:r w:rsidR="00C62655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документов </w:t>
      </w:r>
      <w:r w:rsidR="002C068A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62655" w:rsidRPr="00F27DF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C068A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дминистрации </w:t>
      </w:r>
      <w:r w:rsidR="0046052F" w:rsidRPr="00F27DF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C068A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 при получении результата муниципальной услуги</w:t>
      </w:r>
      <w:r w:rsidR="0046052F" w:rsidRPr="00F27D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A82638F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.1.  Прием заявителей в </w:t>
      </w:r>
      <w:r w:rsidR="00C70A9F" w:rsidRPr="00D93AF8">
        <w:rPr>
          <w:rFonts w:ascii="Times New Roman" w:hAnsi="Times New Roman" w:cs="Times New Roman"/>
          <w:sz w:val="24"/>
          <w:szCs w:val="24"/>
          <w:lang w:eastAsia="ru-RU"/>
        </w:rPr>
        <w:t>Администрации осуществляется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очереди.</w:t>
      </w:r>
    </w:p>
    <w:p w14:paraId="6732417C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970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983BCE" w:rsidRPr="00D93AF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83BCE">
        <w:rPr>
          <w:rFonts w:ascii="Times New Roman" w:hAnsi="Times New Roman" w:cs="Times New Roman"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F844FB" w:rsidRPr="00D93AF8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244C53" w:rsidRPr="00D93AF8">
        <w:rPr>
          <w:rFonts w:ascii="Times New Roman" w:hAnsi="Times New Roman" w:cs="Times New Roman"/>
          <w:sz w:val="24"/>
          <w:szCs w:val="24"/>
          <w:lang w:eastAsia="ru-RU"/>
        </w:rPr>
        <w:t>документов и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такой услуги составляет 15 минут.</w:t>
      </w:r>
    </w:p>
    <w:p w14:paraId="0E071867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.3.  Предварительная запись на подачу </w:t>
      </w:r>
      <w:r w:rsidR="00983BCE" w:rsidRPr="00D93AF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83BCE">
        <w:rPr>
          <w:rFonts w:ascii="Times New Roman" w:hAnsi="Times New Roman" w:cs="Times New Roman"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F844FB" w:rsidRPr="00D93AF8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BD0A46" w:rsidRPr="00D93A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14:paraId="413FDF8A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14:paraId="4A6F8CD8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14:paraId="347B20E6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14:paraId="72A9D6A4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D93AF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14:paraId="789C4F88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D93A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244C53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F12AFD" w:rsidRPr="006E2C7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12AFD" w:rsidRPr="00244C5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5D6EF3" w:rsidRPr="00244C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14:paraId="1FA3FB49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244C5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Управления образования </w:t>
      </w:r>
      <w:r w:rsidR="00244C53" w:rsidRPr="00D93AF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BD0A46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14:paraId="70EBE221" w14:textId="77777777" w:rsidR="004267BC" w:rsidRPr="00D93AF8" w:rsidRDefault="004267B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</w:t>
      </w:r>
      <w:r w:rsidR="005C30E8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 w:rsidRPr="00D93AF8">
        <w:rPr>
          <w:rFonts w:ascii="Times New Roman" w:hAnsi="Times New Roman" w:cs="Times New Roman"/>
          <w:sz w:val="24"/>
          <w:szCs w:val="24"/>
          <w:lang w:eastAsia="ru-RU"/>
        </w:rPr>
        <w:t>дминистрации заявителю предоставляется возможность распечатать талон с указанием даты и врем</w:t>
      </w:r>
      <w:r w:rsidR="00073D27" w:rsidRPr="00D93AF8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а также адрес</w:t>
      </w:r>
      <w:r w:rsidR="00073D27" w:rsidRPr="00D93A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5D6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40E" w:rsidRPr="00D93AF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3E51" w:rsidRPr="00D93AF8">
        <w:rPr>
          <w:rFonts w:ascii="Times New Roman" w:hAnsi="Times New Roman" w:cs="Times New Roman"/>
          <w:sz w:val="24"/>
          <w:szCs w:val="24"/>
          <w:lang w:eastAsia="ru-RU"/>
        </w:rPr>
        <w:t>указывается в том случае, если имеется техническая возможность распечатать талон)</w:t>
      </w:r>
      <w:r w:rsidR="005C30E8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14:paraId="244EF830" w14:textId="77777777" w:rsidR="0046052F" w:rsidRPr="00D93AF8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D93AF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</w:t>
      </w:r>
      <w:r w:rsidR="00A9187E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подачи </w:t>
      </w:r>
      <w:r w:rsidR="00A9187E" w:rsidRPr="00983BCE">
        <w:rPr>
          <w:rFonts w:ascii="Times New Roman" w:hAnsi="Times New Roman" w:cs="Times New Roman"/>
          <w:sz w:val="24"/>
          <w:szCs w:val="24"/>
        </w:rPr>
        <w:t>заявления</w:t>
      </w:r>
      <w:r w:rsidR="00983BCE" w:rsidRPr="00D93AF8">
        <w:rPr>
          <w:rFonts w:ascii="Times New Roman" w:hAnsi="Times New Roman" w:cs="Times New Roman"/>
          <w:sz w:val="24"/>
          <w:szCs w:val="24"/>
        </w:rPr>
        <w:t xml:space="preserve"> </w:t>
      </w:r>
      <w:r w:rsidR="00983BCE">
        <w:rPr>
          <w:rFonts w:ascii="Times New Roman" w:hAnsi="Times New Roman" w:cs="Times New Roman"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983BCE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14:paraId="04940802" w14:textId="77777777" w:rsidR="002F06EC" w:rsidRPr="00D93AF8" w:rsidRDefault="00C46196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3AF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CD3C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 w:rsidRPr="00D93AF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6052F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983BCE" w:rsidRPr="00D93AF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83BCE">
        <w:rPr>
          <w:rFonts w:ascii="Times New Roman" w:hAnsi="Times New Roman" w:cs="Times New Roman"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983BCE">
        <w:rPr>
          <w:rFonts w:ascii="Times New Roman" w:hAnsi="Times New Roman" w:cs="Times New Roman"/>
          <w:sz w:val="24"/>
          <w:szCs w:val="24"/>
        </w:rPr>
        <w:t>, заявления об исправлении опечаток или ошибок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 w:rsidRPr="00D93AF8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 w:rsidRPr="00D93AF8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</w:p>
    <w:p w14:paraId="3E03DB8A" w14:textId="77777777" w:rsidR="00B71104" w:rsidRPr="00F27DFE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DFE">
        <w:rPr>
          <w:rFonts w:ascii="Times New Roman" w:hAnsi="Times New Roman" w:cs="Times New Roman"/>
          <w:sz w:val="24"/>
          <w:szCs w:val="24"/>
          <w:u w:val="single"/>
        </w:rPr>
        <w:t>2.17. Срок и порядок регистрации заявления</w:t>
      </w:r>
      <w:r w:rsidR="00983BCE" w:rsidRPr="00F27DFE">
        <w:rPr>
          <w:rFonts w:ascii="Times New Roman" w:hAnsi="Times New Roman" w:cs="Times New Roman"/>
          <w:sz w:val="24"/>
          <w:szCs w:val="24"/>
          <w:u w:val="single"/>
        </w:rPr>
        <w:t xml:space="preserve"> о </w:t>
      </w:r>
      <w:r w:rsidR="00382359" w:rsidRPr="00F27DFE">
        <w:rPr>
          <w:rFonts w:ascii="Times New Roman" w:hAnsi="Times New Roman" w:cs="Times New Roman"/>
          <w:iCs/>
          <w:sz w:val="24"/>
          <w:szCs w:val="28"/>
          <w:u w:val="single"/>
        </w:rPr>
        <w:t>разрешении на вступление в брак</w:t>
      </w:r>
      <w:r w:rsidR="00983BCE" w:rsidRPr="00F27DFE">
        <w:rPr>
          <w:rFonts w:ascii="Times New Roman" w:hAnsi="Times New Roman" w:cs="Times New Roman"/>
          <w:sz w:val="24"/>
          <w:szCs w:val="24"/>
          <w:u w:val="single"/>
        </w:rPr>
        <w:t>, заявления об исправлении опечаток или ошибок</w:t>
      </w:r>
      <w:r w:rsidR="00983BCE" w:rsidRPr="00F27DF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27DFE">
        <w:rPr>
          <w:rFonts w:ascii="Times New Roman" w:hAnsi="Times New Roman" w:cs="Times New Roman"/>
          <w:sz w:val="24"/>
          <w:szCs w:val="24"/>
          <w:u w:val="single"/>
        </w:rPr>
        <w:t>и прилагаемых документов в Администрации</w:t>
      </w:r>
      <w:r w:rsidR="00382359" w:rsidRPr="00F27DF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27DFE">
        <w:rPr>
          <w:rFonts w:ascii="Times New Roman" w:hAnsi="Times New Roman" w:cs="Times New Roman"/>
          <w:sz w:val="24"/>
          <w:szCs w:val="24"/>
          <w:u w:val="single"/>
        </w:rPr>
        <w:t xml:space="preserve"> в том числе в электронной форме.</w:t>
      </w:r>
    </w:p>
    <w:p w14:paraId="350A1A6B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Заявление</w:t>
      </w:r>
      <w:r w:rsidR="00983BCE" w:rsidRPr="00D93AF8">
        <w:rPr>
          <w:rFonts w:ascii="Times New Roman" w:hAnsi="Times New Roman" w:cs="Times New Roman"/>
          <w:sz w:val="24"/>
          <w:szCs w:val="24"/>
        </w:rPr>
        <w:t xml:space="preserve"> </w:t>
      </w:r>
      <w:r w:rsidR="00983BCE">
        <w:rPr>
          <w:rFonts w:ascii="Times New Roman" w:hAnsi="Times New Roman" w:cs="Times New Roman"/>
          <w:sz w:val="24"/>
          <w:szCs w:val="24"/>
        </w:rPr>
        <w:t xml:space="preserve">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 w:rsidR="00983B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  <w:r>
        <w:rPr>
          <w:rFonts w:ascii="Times New Roman" w:hAnsi="Times New Roman" w:cs="Times New Roman"/>
          <w:sz w:val="24"/>
          <w:szCs w:val="24"/>
        </w:rPr>
        <w:t>и прилагаемые документы, поступившие в Администрацию, в том числе в электронном виде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регистрируются специалистом Администрации в течение одного рабочего со дня их поступления.</w:t>
      </w:r>
    </w:p>
    <w:p w14:paraId="5FA45A2E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2.17.2. </w:t>
      </w:r>
      <w:r w:rsidR="00983BCE">
        <w:rPr>
          <w:rFonts w:ascii="Times New Roman" w:hAnsi="Times New Roman" w:cs="Times New Roman"/>
          <w:sz w:val="24"/>
          <w:szCs w:val="24"/>
        </w:rPr>
        <w:t>Учет з</w:t>
      </w:r>
      <w:r>
        <w:rPr>
          <w:rFonts w:ascii="Times New Roman" w:hAnsi="Times New Roman" w:cs="Times New Roman"/>
          <w:sz w:val="24"/>
          <w:szCs w:val="24"/>
        </w:rPr>
        <w:t>аявлений</w:t>
      </w:r>
      <w:r w:rsidR="00983BCE">
        <w:rPr>
          <w:rFonts w:ascii="Times New Roman" w:hAnsi="Times New Roman" w:cs="Times New Roman"/>
          <w:sz w:val="24"/>
          <w:szCs w:val="24"/>
        </w:rPr>
        <w:t xml:space="preserve"> 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документов осуществляется путем внесения записи в систему электронного документооборота. </w:t>
      </w:r>
    </w:p>
    <w:p w14:paraId="3F247259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 При отсутствии технической возможности учет заявлений</w:t>
      </w:r>
      <w:r w:rsidR="00983BCE">
        <w:rPr>
          <w:rFonts w:ascii="Times New Roman" w:hAnsi="Times New Roman" w:cs="Times New Roman"/>
          <w:sz w:val="24"/>
          <w:szCs w:val="24"/>
        </w:rPr>
        <w:t xml:space="preserve"> 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  <w:r>
        <w:rPr>
          <w:rFonts w:ascii="Times New Roman" w:hAnsi="Times New Roman" w:cs="Times New Roman"/>
          <w:sz w:val="24"/>
          <w:szCs w:val="24"/>
        </w:rPr>
        <w:t xml:space="preserve">и прилагаемых документов осуществляется путем внесения записи в журнал учета. </w:t>
      </w:r>
    </w:p>
    <w:p w14:paraId="74439FCA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Требования к помещениям, в которых предоставляется муниципальная услуга, к залу ожидания, местам для заполнения заявления</w:t>
      </w:r>
      <w:r w:rsidR="00983BCE">
        <w:rPr>
          <w:rFonts w:ascii="Times New Roman" w:hAnsi="Times New Roman" w:cs="Times New Roman"/>
          <w:sz w:val="24"/>
          <w:szCs w:val="24"/>
        </w:rPr>
        <w:t xml:space="preserve"> о </w:t>
      </w:r>
      <w:r w:rsidR="00382359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разрешения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>, информационным стендам.</w:t>
      </w:r>
    </w:p>
    <w:p w14:paraId="6155F1F4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заявления</w:t>
      </w:r>
      <w:r w:rsidR="00983BCE">
        <w:rPr>
          <w:rFonts w:ascii="Times New Roman" w:hAnsi="Times New Roman" w:cs="Times New Roman"/>
          <w:sz w:val="24"/>
          <w:szCs w:val="24"/>
        </w:rPr>
        <w:t xml:space="preserve"> о </w:t>
      </w:r>
      <w:r w:rsidR="00646DE2">
        <w:rPr>
          <w:rFonts w:ascii="Times New Roman" w:hAnsi="Times New Roman" w:cs="Times New Roman"/>
          <w:sz w:val="24"/>
          <w:szCs w:val="24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</w:rPr>
        <w:t xml:space="preserve">, 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01B4C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14:paraId="0593FD8B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14:paraId="19726330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14:paraId="5453E9ED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46179">
        <w:rPr>
          <w:rFonts w:ascii="Times New Roman" w:hAnsi="Times New Roman" w:cs="Times New Roman"/>
          <w:iCs/>
          <w:sz w:val="24"/>
          <w:szCs w:val="24"/>
        </w:rPr>
        <w:t>бланками заявлений</w:t>
      </w:r>
      <w:r w:rsidR="00983BCE">
        <w:rPr>
          <w:rFonts w:ascii="Times New Roman" w:hAnsi="Times New Roman" w:cs="Times New Roman"/>
          <w:iCs/>
          <w:sz w:val="24"/>
          <w:szCs w:val="24"/>
        </w:rPr>
        <w:t xml:space="preserve"> о </w:t>
      </w:r>
      <w:r w:rsidR="00382359">
        <w:rPr>
          <w:rFonts w:ascii="Times New Roman" w:hAnsi="Times New Roman" w:cs="Times New Roman"/>
          <w:iCs/>
          <w:sz w:val="24"/>
          <w:szCs w:val="28"/>
        </w:rPr>
        <w:t>разрешении на вступление в брак</w:t>
      </w:r>
      <w:r>
        <w:rPr>
          <w:rFonts w:ascii="Times New Roman" w:hAnsi="Times New Roman" w:cs="Times New Roman"/>
          <w:iCs/>
          <w:sz w:val="24"/>
          <w:szCs w:val="24"/>
        </w:rPr>
        <w:t xml:space="preserve">,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ошибок, образцами их заполнения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41F97F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2.19.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346179">
        <w:rPr>
          <w:rFonts w:ascii="Times New Roman" w:hAnsi="Times New Roman" w:cs="Times New Roman"/>
          <w:iCs/>
          <w:sz w:val="24"/>
          <w:szCs w:val="28"/>
        </w:rPr>
        <w:t>муниципальной услуги</w:t>
      </w:r>
      <w:r>
        <w:rPr>
          <w:rFonts w:ascii="Times New Roman" w:hAnsi="Times New Roman" w:cs="Times New Roman"/>
          <w:iCs/>
          <w:sz w:val="24"/>
          <w:szCs w:val="28"/>
        </w:rPr>
        <w:t xml:space="preserve"> им обеспечиваются:</w:t>
      </w:r>
    </w:p>
    <w:p w14:paraId="280D5328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1) условия для беспрепятственного доступа к объекту (зданию, помещению), в котором предоставляется </w:t>
      </w:r>
      <w:r w:rsidR="00346179">
        <w:rPr>
          <w:rFonts w:ascii="Times New Roman" w:hAnsi="Times New Roman" w:cs="Times New Roman"/>
          <w:iCs/>
          <w:sz w:val="24"/>
          <w:szCs w:val="28"/>
        </w:rPr>
        <w:t>муниципальная услуга</w:t>
      </w:r>
      <w:r>
        <w:rPr>
          <w:rFonts w:ascii="Times New Roman" w:hAnsi="Times New Roman" w:cs="Times New Roman"/>
          <w:iCs/>
          <w:sz w:val="24"/>
          <w:szCs w:val="28"/>
        </w:rPr>
        <w:t xml:space="preserve">; </w:t>
      </w:r>
    </w:p>
    <w:p w14:paraId="223BED17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46179">
        <w:rPr>
          <w:rFonts w:ascii="Times New Roman" w:hAnsi="Times New Roman" w:cs="Times New Roman"/>
          <w:iCs/>
          <w:sz w:val="24"/>
          <w:szCs w:val="28"/>
        </w:rPr>
        <w:t>муниципальная услуга</w:t>
      </w:r>
      <w:r>
        <w:rPr>
          <w:rFonts w:ascii="Times New Roman" w:hAnsi="Times New Roman" w:cs="Times New Roman"/>
          <w:iCs/>
          <w:sz w:val="24"/>
          <w:szCs w:val="28"/>
        </w:rPr>
        <w:t xml:space="preserve">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14:paraId="700350BD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14:paraId="4A3D4424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14:paraId="2B6BFF0F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249E17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>6) допуск сурдопереводчика и тифлосурдопереводчика;</w:t>
      </w:r>
    </w:p>
    <w:p w14:paraId="3CD1C8AC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14:paraId="570C5309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  <w:t xml:space="preserve">8) оказание инвалидам помощи в преодолении барьеров, мешающих получению ими </w:t>
      </w:r>
      <w:r w:rsidR="00346179">
        <w:rPr>
          <w:rFonts w:ascii="Times New Roman" w:hAnsi="Times New Roman" w:cs="Times New Roman"/>
          <w:iCs/>
          <w:sz w:val="24"/>
          <w:szCs w:val="28"/>
        </w:rPr>
        <w:t>муниципальной услуги</w:t>
      </w:r>
      <w:r>
        <w:rPr>
          <w:rFonts w:ascii="Times New Roman" w:hAnsi="Times New Roman" w:cs="Times New Roman"/>
          <w:iCs/>
          <w:sz w:val="24"/>
          <w:szCs w:val="28"/>
        </w:rPr>
        <w:t xml:space="preserve"> наравне с другими лицами.</w:t>
      </w:r>
    </w:p>
    <w:p w14:paraId="0EDA7755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14:paraId="6E20C367" w14:textId="77777777" w:rsidR="00B71104" w:rsidRPr="00346179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179">
        <w:rPr>
          <w:rFonts w:ascii="Times New Roman" w:hAnsi="Times New Roman" w:cs="Times New Roman"/>
          <w:sz w:val="24"/>
          <w:szCs w:val="24"/>
          <w:u w:val="single"/>
        </w:rPr>
        <w:t>2.20. Показатели доступности и качества муниципальных услуг.</w:t>
      </w:r>
    </w:p>
    <w:p w14:paraId="79F54A37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14:paraId="522D0D4D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широкий доступ к информации о предоставлении муниципальной услуги;</w:t>
      </w:r>
    </w:p>
    <w:p w14:paraId="25641D6A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муниципальной услуги своевременно и в соответствии со стандартом предоставления муниципальной услуги;</w:t>
      </w:r>
    </w:p>
    <w:p w14:paraId="0CC92834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полной, актуальной и достоверной информации о порядке предоставления муниципальной услуги;</w:t>
      </w:r>
    </w:p>
    <w:p w14:paraId="1C180B50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получение информации о результате предоставления муниципальной услуги;</w:t>
      </w:r>
    </w:p>
    <w:p w14:paraId="6176CD48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подачи документов непосредственно в Администрацию, 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по электронной почте, по почте</w:t>
      </w:r>
      <w:r w:rsidR="00983BCE">
        <w:rPr>
          <w:rFonts w:ascii="Times New Roman" w:hAnsi="Times New Roman" w:cs="Times New Roman"/>
          <w:sz w:val="24"/>
          <w:szCs w:val="24"/>
        </w:rPr>
        <w:t>.</w:t>
      </w:r>
    </w:p>
    <w:p w14:paraId="25AE3F77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14:paraId="28C578D2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3AB8D9CB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обоснованность отказов заявителям в предоставлении муниципальной услуги;</w:t>
      </w:r>
    </w:p>
    <w:p w14:paraId="608821DA" w14:textId="77777777" w:rsidR="00B71104" w:rsidRDefault="00B71104" w:rsidP="00B7110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14:paraId="6187919E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достоверность и полнота информирования гражданина о ходе рассмотрения его обращения;</w:t>
      </w:r>
    </w:p>
    <w:p w14:paraId="28EA4A0B" w14:textId="77777777" w:rsidR="00B71104" w:rsidRDefault="00B71104" w:rsidP="00B71104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 снижение максимального срока ожидания при подаче документов и получении результата предоставления муниципальной услуги</w:t>
      </w:r>
      <w:r w:rsidR="004853AF">
        <w:rPr>
          <w:rFonts w:ascii="Times New Roman" w:hAnsi="Times New Roman"/>
          <w:iCs/>
          <w:sz w:val="24"/>
          <w:szCs w:val="24"/>
        </w:rPr>
        <w:t xml:space="preserve">; </w:t>
      </w:r>
    </w:p>
    <w:p w14:paraId="3F275433" w14:textId="77777777" w:rsidR="00B71104" w:rsidRPr="006E2C78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 количество взаимодействи</w:t>
      </w:r>
      <w:r w:rsidR="00957C65">
        <w:rPr>
          <w:rFonts w:ascii="Times New Roman" w:hAnsi="Times New Roman" w:cs="Times New Roman"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заявителя со специалистами при предоставлении муниципальной услуги и их продолжительность</w:t>
      </w:r>
      <w:r w:rsidR="005D6E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3AF">
        <w:rPr>
          <w:rFonts w:ascii="Times New Roman" w:hAnsi="Times New Roman"/>
          <w:iCs/>
          <w:sz w:val="24"/>
          <w:szCs w:val="24"/>
        </w:rPr>
        <w:t xml:space="preserve">(взаимодействие специалистов с заявителями при предоставлении муниципальной услуги осуществляется дважды: при </w:t>
      </w:r>
      <w:r w:rsidR="004853AF" w:rsidRPr="006E2C78">
        <w:rPr>
          <w:rFonts w:ascii="Times New Roman" w:hAnsi="Times New Roman"/>
          <w:iCs/>
          <w:sz w:val="24"/>
          <w:szCs w:val="24"/>
        </w:rPr>
        <w:t xml:space="preserve">представлении документов и при получении результата муниципальной </w:t>
      </w:r>
      <w:r w:rsidR="00F27DFE" w:rsidRPr="006E2C78">
        <w:rPr>
          <w:rFonts w:ascii="Times New Roman" w:hAnsi="Times New Roman"/>
          <w:iCs/>
          <w:sz w:val="24"/>
          <w:szCs w:val="24"/>
        </w:rPr>
        <w:t>услуги непосредственно</w:t>
      </w:r>
      <w:r w:rsidR="004853AF" w:rsidRPr="006E2C78">
        <w:rPr>
          <w:rFonts w:ascii="Times New Roman" w:hAnsi="Times New Roman"/>
          <w:iCs/>
          <w:sz w:val="24"/>
          <w:szCs w:val="24"/>
        </w:rPr>
        <w:t xml:space="preserve"> в Администрации</w:t>
      </w:r>
      <w:r w:rsidR="002D7266" w:rsidRPr="006E2C78">
        <w:rPr>
          <w:rFonts w:ascii="Times New Roman" w:hAnsi="Times New Roman"/>
          <w:iCs/>
          <w:sz w:val="24"/>
          <w:szCs w:val="24"/>
        </w:rPr>
        <w:t>. Продолжительность каждого взаимодействия не должно превышать 15 минут</w:t>
      </w:r>
      <w:r w:rsidR="004853AF" w:rsidRPr="006E2C78">
        <w:rPr>
          <w:rFonts w:ascii="Times New Roman" w:hAnsi="Times New Roman"/>
          <w:iCs/>
          <w:sz w:val="24"/>
          <w:szCs w:val="24"/>
        </w:rPr>
        <w:t>);</w:t>
      </w:r>
    </w:p>
    <w:p w14:paraId="62D5F7F3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C78">
        <w:rPr>
          <w:rFonts w:ascii="Times New Roman" w:hAnsi="Times New Roman" w:cs="Times New Roman"/>
          <w:iCs/>
          <w:sz w:val="24"/>
          <w:szCs w:val="24"/>
        </w:rPr>
        <w:t>7) к</w:t>
      </w:r>
      <w:r w:rsidRPr="006E2C78">
        <w:rPr>
          <w:rFonts w:ascii="Times New Roman" w:hAnsi="Times New Roman" w:cs="Times New Roman"/>
          <w:sz w:val="24"/>
          <w:szCs w:val="24"/>
          <w:lang w:eastAsia="ru-RU"/>
        </w:rPr>
        <w:t>орректность и компетентность специалиста, взаимодействующего с заявителем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услуги;</w:t>
      </w:r>
    </w:p>
    <w:p w14:paraId="459613CC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отсутствие допущенных опечаток и (или) ошибок в выданных в результате предоставления муниципальной услуги документах.</w:t>
      </w:r>
    </w:p>
    <w:p w14:paraId="29824FE1" w14:textId="77777777" w:rsidR="00B71104" w:rsidRDefault="00B71104" w:rsidP="00B71104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2.21. Иные требования, в том числе учитывающие особенности предоставления муниципальной услуги в электронной форме.</w:t>
      </w:r>
    </w:p>
    <w:p w14:paraId="073F2B41" w14:textId="77777777" w:rsidR="00B71104" w:rsidRDefault="00B71104" w:rsidP="00B71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405"/>
      <w:bookmarkEnd w:id="1"/>
      <w:r>
        <w:rPr>
          <w:rFonts w:ascii="Times New Roman" w:hAnsi="Times New Roman" w:cs="Times New Roman"/>
          <w:sz w:val="24"/>
          <w:szCs w:val="24"/>
        </w:rPr>
        <w:t>2.21.1. 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430A92">
        <w:rPr>
          <w:rFonts w:ascii="Times New Roman" w:hAnsi="Times New Roman" w:cs="Times New Roman"/>
          <w:sz w:val="24"/>
          <w:szCs w:val="24"/>
          <w:lang w:eastAsia="ru-RU"/>
        </w:rPr>
        <w:t>заявлением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заявлением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любыми способами, предусмотренными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настоящим Регламентом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D6B1F27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2.21.2.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может направить </w:t>
      </w:r>
      <w:r w:rsidR="00430A92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983BCE" w:rsidRP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заявление об исправлении опечаток или ошибок в форме электронного документа, порядок оформления которого определен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="00983BC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передается с использованием информационно-телекоммуникационных сетей общего пользования, в том числе сети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Интернет, включая Единый портал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 w:rsidR="004850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муниципальных услуг (функций), Единый Интернет-портал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14:paraId="3196DA09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заявителем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направлении 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исправлении опечаток или ошибок и прилагаемых документов в электронной форме, должны быть сертифицированы в соответствии с Федеральным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14:paraId="03374DF6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2.21.3. При направлении заявителем </w:t>
      </w:r>
      <w:r w:rsidR="00430A92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 за исключением случаев, когда такие документы являются необходимым документом для предоставления муниципальной услуги.</w:t>
      </w:r>
    </w:p>
    <w:p w14:paraId="7BB67CCD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2.21.4. Электронные документы предоставляются в следующих форматах:</w:t>
      </w:r>
    </w:p>
    <w:p w14:paraId="22DECBA6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14:paraId="58375D92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документов с текстовым содержанием, в том числе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включая изображение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F0D81B4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14:paraId="2435C42A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14:paraId="3DB336B5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2.21.5. Допускается формирование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электронного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(масштаб 1:1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)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использованием следующих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режимов:</w:t>
      </w:r>
    </w:p>
    <w:p w14:paraId="1F46811E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14:paraId="6ED41AB0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«оттенки серого» (при наличии в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документе графических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изображений, отличных от цветного изображения);</w:t>
      </w:r>
    </w:p>
    <w:p w14:paraId="5A10B404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«цветной» или «режим полной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цветопередачи» (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наличии в документе цветных графических изображений либо цветного текста);</w:t>
      </w:r>
    </w:p>
    <w:p w14:paraId="4DD6F4D0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14:paraId="4A7AB6F7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0C9EEAE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2.21.6.  Электронные документы должны обеспечивать:</w:t>
      </w:r>
    </w:p>
    <w:p w14:paraId="3DD677F5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14:paraId="67C4B74F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14:paraId="00B95294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2.21.7. Максимально допустимый размер прикрепленного пакета документов не должен превышать 10 Гб.</w:t>
      </w:r>
    </w:p>
    <w:p w14:paraId="60A1BB6D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2.21.8. Прием Администрацией </w:t>
      </w:r>
      <w:r w:rsidR="00430A92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прилагаемых документов</w:t>
      </w:r>
      <w:r w:rsidR="00983B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в порядке, предусмотренном разделом 3 настоящего Регламента. </w:t>
      </w:r>
    </w:p>
    <w:p w14:paraId="37A01F43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2.21.9. Заявителям обеспечивается возможность получения информации о предоставляемой </w:t>
      </w:r>
      <w:r w:rsidR="00F27DFE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области.</w:t>
      </w:r>
    </w:p>
    <w:p w14:paraId="14DC2A67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5D537BD2" w14:textId="77777777" w:rsidR="00B71104" w:rsidRDefault="00B71104" w:rsidP="00B7110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2.21.10. Для приема документов от </w:t>
      </w:r>
      <w:r w:rsidR="003471DF">
        <w:rPr>
          <w:rFonts w:ascii="Times New Roman" w:hAnsi="Times New Roman" w:cs="Times New Roman"/>
          <w:sz w:val="24"/>
          <w:szCs w:val="24"/>
          <w:lang w:eastAsia="ru-RU"/>
        </w:rPr>
        <w:t>заявителя,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имеющего возможности по состоянию здоровья обратиться к специалисту Администрации, по его просьбе, просьбе законных представителей или родственников, оформленной в письменном виде, осуществляется выход </w:t>
      </w:r>
      <w:r w:rsidR="00CA29E9">
        <w:rPr>
          <w:rFonts w:ascii="Times New Roman" w:hAnsi="Times New Roman" w:cs="Times New Roman"/>
          <w:sz w:val="24"/>
          <w:szCs w:val="24"/>
          <w:lang w:eastAsia="ru-RU"/>
        </w:rPr>
        <w:t xml:space="preserve">(выезд) специалиста Управления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</w:p>
    <w:p w14:paraId="66C20F4A" w14:textId="77777777" w:rsidR="00B71104" w:rsidRDefault="00B71104" w:rsidP="00B71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2.21.11. Результат заявителю по его выбору может быть направлен </w:t>
      </w:r>
      <w:r>
        <w:rPr>
          <w:rFonts w:ascii="Times New Roman" w:hAnsi="Times New Roman" w:cs="Times New Roman"/>
          <w:iCs/>
          <w:sz w:val="24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="003471DF">
        <w:rPr>
          <w:rFonts w:ascii="Times New Roman" w:hAnsi="Times New Roman" w:cs="Times New Roman"/>
          <w:iCs/>
          <w:sz w:val="24"/>
          <w:szCs w:val="28"/>
        </w:rPr>
        <w:t>лица в</w:t>
      </w:r>
      <w:r>
        <w:rPr>
          <w:rFonts w:ascii="Times New Roman" w:hAnsi="Times New Roman" w:cs="Times New Roman"/>
          <w:iCs/>
          <w:sz w:val="24"/>
          <w:szCs w:val="28"/>
        </w:rPr>
        <w:t xml:space="preserve"> личный кабинет </w:t>
      </w:r>
      <w:r w:rsidR="003471DF">
        <w:rPr>
          <w:rFonts w:ascii="Times New Roman" w:hAnsi="Times New Roman" w:cs="Times New Roman"/>
          <w:iCs/>
          <w:sz w:val="24"/>
          <w:szCs w:val="28"/>
        </w:rPr>
        <w:t>на Едином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электронную почту.</w:t>
      </w:r>
    </w:p>
    <w:p w14:paraId="3DD16838" w14:textId="77777777" w:rsidR="00B71104" w:rsidRDefault="00B71104" w:rsidP="00242A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7FA1F" w14:textId="77777777" w:rsidR="00825C1E" w:rsidRPr="006503C0" w:rsidRDefault="00825C1E" w:rsidP="00825C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C0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2633F91" w14:textId="77777777" w:rsidR="00825C1E" w:rsidRPr="006503C0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A8261" w14:textId="77777777" w:rsidR="00825C1E" w:rsidRPr="00687C2B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7C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3.1. </w:t>
      </w:r>
      <w:r w:rsidR="00F30760" w:rsidRPr="00687C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Предоставление муниципальной услуги включает в себя следующие административные процедуры: </w:t>
      </w:r>
    </w:p>
    <w:p w14:paraId="10B8A1E0" w14:textId="77777777" w:rsidR="00D7181A" w:rsidRPr="003A08EC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распоряжения Администрации</w:t>
      </w:r>
      <w:r w:rsidR="0048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ходатайстве (об отказе в ходатайстве) о разрешении на вступление в </w:t>
      </w:r>
      <w:r w:rsidR="0095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лицу, не достигшему возраста шестнадцати лет, но не моложе четырнадцати лет. </w:t>
      </w:r>
    </w:p>
    <w:p w14:paraId="1626D1AA" w14:textId="77777777" w:rsidR="00D7181A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Исправление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1B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7268">
        <w:rPr>
          <w:rFonts w:ascii="Times New Roman" w:hAnsi="Times New Roman" w:cs="Times New Roman"/>
          <w:color w:val="000000" w:themeColor="text1"/>
          <w:sz w:val="24"/>
          <w:szCs w:val="24"/>
        </w:rPr>
        <w:t>Отказ в исправлении опечаток или ошибок)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</w:t>
      </w:r>
      <w:r w:rsidR="00D9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</w:t>
      </w:r>
      <w:r w:rsidR="00D9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268" w:rsidRPr="004E4D29">
        <w:rPr>
          <w:rFonts w:ascii="Times New Roman" w:hAnsi="Times New Roman" w:cs="Times New Roman"/>
          <w:bCs/>
          <w:sz w:val="24"/>
          <w:szCs w:val="28"/>
        </w:rPr>
        <w:t xml:space="preserve">главы </w:t>
      </w:r>
      <w:r w:rsidR="001B7268"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Нижегородской области </w:t>
      </w:r>
      <w:r w:rsidR="001B7268" w:rsidRPr="004E4D29">
        <w:rPr>
          <w:rFonts w:ascii="Times New Roman" w:hAnsi="Times New Roman" w:cs="Times New Roman"/>
          <w:bCs/>
          <w:sz w:val="24"/>
          <w:szCs w:val="28"/>
        </w:rPr>
        <w:t>Губернатору Нижегородской области</w:t>
      </w:r>
      <w:r w:rsidR="0002245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22458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022458">
        <w:rPr>
          <w:rFonts w:ascii="Times New Roman" w:hAnsi="Times New Roman" w:cs="Times New Roman"/>
          <w:bCs/>
          <w:sz w:val="24"/>
          <w:szCs w:val="28"/>
        </w:rPr>
        <w:t>.</w:t>
      </w:r>
    </w:p>
    <w:p w14:paraId="6A461E94" w14:textId="77777777" w:rsidR="00170267" w:rsidRPr="00E62DA2" w:rsidRDefault="00BE258A" w:rsidP="00170267">
      <w:pPr>
        <w:pStyle w:val="ConsPlusNormal"/>
        <w:ind w:firstLine="540"/>
        <w:jc w:val="both"/>
        <w:rPr>
          <w:sz w:val="24"/>
          <w:szCs w:val="24"/>
        </w:rPr>
      </w:pPr>
      <w:hyperlink w:anchor="P572" w:history="1">
        <w:r w:rsidR="00170267" w:rsidRPr="00E62DA2">
          <w:rPr>
            <w:sz w:val="24"/>
            <w:szCs w:val="24"/>
          </w:rPr>
          <w:t>Блок-схема</w:t>
        </w:r>
      </w:hyperlink>
      <w:r w:rsidR="00170267" w:rsidRPr="00E62DA2">
        <w:rPr>
          <w:sz w:val="24"/>
          <w:szCs w:val="24"/>
        </w:rPr>
        <w:t xml:space="preserve"> последовательности действий при предоставлении муниципальной услуги приводится в приложении № </w:t>
      </w:r>
      <w:r w:rsidR="00170267">
        <w:rPr>
          <w:sz w:val="24"/>
          <w:szCs w:val="24"/>
        </w:rPr>
        <w:t>8</w:t>
      </w:r>
      <w:r w:rsidR="00170267" w:rsidRPr="00E62DA2">
        <w:rPr>
          <w:sz w:val="24"/>
          <w:szCs w:val="24"/>
        </w:rPr>
        <w:t xml:space="preserve"> к настоящему </w:t>
      </w:r>
      <w:r w:rsidR="00170267">
        <w:rPr>
          <w:sz w:val="24"/>
          <w:szCs w:val="24"/>
        </w:rPr>
        <w:t>а</w:t>
      </w:r>
      <w:r w:rsidR="00170267" w:rsidRPr="00E62DA2">
        <w:rPr>
          <w:sz w:val="24"/>
          <w:szCs w:val="24"/>
        </w:rPr>
        <w:t>дминистративному регламенту.</w:t>
      </w:r>
    </w:p>
    <w:p w14:paraId="1F0FF9F8" w14:textId="77777777" w:rsidR="00D7181A" w:rsidRPr="00687C2B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7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3.2. Издание распоряжения Администрации </w:t>
      </w:r>
      <w:r w:rsidR="004850A6" w:rsidRPr="00687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 </w:t>
      </w:r>
      <w:r w:rsidRPr="00687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ходатайстве (об отказе в ходатайстве) о разрешении на вступление в </w:t>
      </w:r>
      <w:r w:rsidR="00A95DE6" w:rsidRPr="00687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687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рак лицу, не достигшему возраста шестнадцати лет, но не моложе четырнадцати лет включает в себя следующие административные действия:</w:t>
      </w:r>
    </w:p>
    <w:p w14:paraId="42F56FA4" w14:textId="77777777" w:rsidR="00D7181A" w:rsidRPr="003A08EC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Прием и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к нему документов.</w:t>
      </w:r>
    </w:p>
    <w:p w14:paraId="5CC8CA88" w14:textId="77777777" w:rsidR="00D7181A" w:rsidRPr="003A08EC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Рассмотрение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FC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0EA916" w14:textId="77777777" w:rsidR="00D7181A" w:rsidRPr="003A08EC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Направление </w:t>
      </w:r>
      <w:r w:rsidR="00FC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 предоставления муниципальной услуги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797720" w14:textId="77777777" w:rsidR="00D7181A" w:rsidRPr="003E065B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06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3.3. </w:t>
      </w:r>
      <w:r w:rsidR="00747E00" w:rsidRPr="0074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Исправление опечаток или ошибок (</w:t>
      </w:r>
      <w:r w:rsidR="00747E00" w:rsidRPr="00747E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Отказ в исправлении опечаток или ошибок)</w:t>
      </w:r>
      <w:r w:rsidR="00747E00" w:rsidRPr="0074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мотивированном ходатайстве </w:t>
      </w:r>
      <w:r w:rsidR="00747E00" w:rsidRPr="00747E0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главы местного самоуправления городского округа город Шахунья Нижегородской области Губернатору Нижегородской области </w:t>
      </w:r>
      <w:r w:rsidR="0039729D" w:rsidRPr="0039729D">
        <w:rPr>
          <w:rFonts w:ascii="Times New Roman" w:hAnsi="Times New Roman" w:cs="Times New Roman"/>
          <w:bCs/>
          <w:sz w:val="24"/>
          <w:szCs w:val="28"/>
          <w:u w:val="single"/>
        </w:rPr>
        <w:t>о необходимости получения разрешения на регистрацию брака лицу, не достигшему возраста 16 лет</w:t>
      </w:r>
      <w:r w:rsidR="00747E00" w:rsidRPr="0039729D">
        <w:rPr>
          <w:rFonts w:ascii="Times New Roman" w:hAnsi="Times New Roman" w:cs="Times New Roman"/>
          <w:bCs/>
          <w:sz w:val="24"/>
          <w:szCs w:val="28"/>
          <w:u w:val="single"/>
        </w:rPr>
        <w:t>,</w:t>
      </w:r>
      <w:r w:rsidR="00747E00" w:rsidRPr="00747E0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</w:t>
      </w:r>
      <w:r w:rsidRPr="0074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включает в себя следующие административные действия:</w:t>
      </w:r>
    </w:p>
    <w:p w14:paraId="55DBE110" w14:textId="77777777" w:rsidR="00D7181A" w:rsidRPr="003A08EC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Прием и регистрация заявления об исправлении опечаток или ошибок.</w:t>
      </w:r>
    </w:p>
    <w:p w14:paraId="6F5605DD" w14:textId="77777777" w:rsidR="00D7181A" w:rsidRPr="003A08EC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Рассмотрение и принятие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об исправлении 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2BF46F" w14:textId="77777777" w:rsidR="00D7181A" w:rsidRDefault="00D7181A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Направление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 заявления об исправлении 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4D179E" w14:textId="77777777" w:rsidR="00170267" w:rsidRPr="003A08EC" w:rsidRDefault="00170267" w:rsidP="00D7181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00BAC" w14:textId="77777777" w:rsidR="00983BCE" w:rsidRPr="00170267" w:rsidRDefault="006503C0" w:rsidP="00650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23AA" w:rsidRPr="00170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3.4. </w:t>
      </w:r>
      <w:r w:rsidR="00FC23AA" w:rsidRPr="00170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Издание распоряжения Администрации</w:t>
      </w:r>
      <w:r w:rsidR="004850A6" w:rsidRPr="00170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="00FC23AA" w:rsidRPr="00170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ходатайстве (об отказе в ходатайстве) о разрешении на вступление в </w:t>
      </w:r>
      <w:r w:rsidR="001E1ADE" w:rsidRPr="00170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C23AA" w:rsidRPr="00170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 лицу, не достигшему возраста шестнадцати лет, но не моложе четырнадцати лет.</w:t>
      </w:r>
    </w:p>
    <w:p w14:paraId="4C1CA850" w14:textId="77777777" w:rsidR="006503C0" w:rsidRPr="00170267" w:rsidRDefault="00FC23AA" w:rsidP="00650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02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3.4.1. Прием и регистрация заявления о </w:t>
      </w:r>
      <w:r w:rsidR="00646DE2" w:rsidRPr="001702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выдаче разрешения на вступление в брак</w:t>
      </w:r>
      <w:r w:rsidRPr="001702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прилагаемых к нему документов</w:t>
      </w:r>
      <w:r w:rsidR="006503C0" w:rsidRPr="001702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0271F54F" w14:textId="77777777" w:rsidR="00FC23AA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3.4.1.1. Основанием для начала административного действия </w:t>
      </w:r>
      <w:r w:rsidR="004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к нему документов</w:t>
      </w:r>
      <w:r w:rsidR="004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заявление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документов, поступившее по почте с уведомлением о вручении, лично в Администрацию либо направленное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области.</w:t>
      </w:r>
    </w:p>
    <w:p w14:paraId="68DC8EEB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документов.</w:t>
      </w:r>
    </w:p>
    <w:p w14:paraId="7063C88E" w14:textId="77777777" w:rsidR="00FC23AA" w:rsidRPr="006E2C78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.1.2. Прием и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="004D24DF" w:rsidRPr="004D24D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образования Администрации. </w:t>
      </w:r>
    </w:p>
    <w:p w14:paraId="3F11D1BE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отправлений, специалист </w:t>
      </w:r>
      <w:r w:rsidR="00425932" w:rsidRPr="004D24DF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14:paraId="29A83E11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E2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14:paraId="3661D610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заявлении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(или)</w:t>
      </w:r>
      <w:r w:rsidR="005D6E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текст письменного обращения (заявления) не поддается прочтению, специалист </w:t>
      </w:r>
      <w:r w:rsidR="00425932" w:rsidRPr="004D24DF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="00425932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предлагает с согласия заявителя устранить выявленные недостатки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непосредственно на личном приеме.</w:t>
      </w:r>
    </w:p>
    <w:p w14:paraId="625DED04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 (указывается, если он ведется).</w:t>
      </w:r>
    </w:p>
    <w:p w14:paraId="485A9E0D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.1.5.</w:t>
      </w:r>
      <w:r w:rsidR="006E2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специалист </w:t>
      </w:r>
      <w:r w:rsidR="00425932" w:rsidRPr="004D24DF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6E2C44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 w:rsidR="00425932" w:rsidRPr="00EE1AD6">
        <w:rPr>
          <w:rFonts w:ascii="Times New Roman" w:hAnsi="Times New Roman" w:cs="Times New Roman"/>
          <w:color w:val="000000"/>
          <w:sz w:val="24"/>
          <w:szCs w:val="24"/>
        </w:rPr>
        <w:t>заявителя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законных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путем проверки документа, удостоверяющего его личность (документа, удостоверяющего полномочия и документа, удостоверяющего личность представителя</w:t>
      </w:r>
      <w:r w:rsidR="005D6EF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обращения представителя);</w:t>
      </w:r>
    </w:p>
    <w:p w14:paraId="38A51AD9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14:paraId="3103D11F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правильность заполнения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заявлению,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их установленным требованиям;</w:t>
      </w:r>
    </w:p>
    <w:p w14:paraId="7A7A6761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14:paraId="44DCDB44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д) проставляет штамп с указанием фамилии, инициалов и должности специалиста </w:t>
      </w:r>
      <w:r w:rsidR="00425932" w:rsidRPr="004D24DF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даты 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9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14:paraId="67D49040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.1.6. В случае</w:t>
      </w:r>
      <w:r w:rsidR="005D6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если в предоставленных (направленных)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="004D05C9" w:rsidRPr="004D24DF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осуществляющий прием и регистрацию документов, не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14:paraId="60AECB34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</w:t>
      </w:r>
      <w:r w:rsidR="004D05C9" w:rsidRPr="00EE1AD6">
        <w:rPr>
          <w:rFonts w:ascii="Times New Roman" w:hAnsi="Times New Roman" w:cs="Times New Roman"/>
          <w:color w:val="000000"/>
          <w:sz w:val="24"/>
          <w:szCs w:val="24"/>
        </w:rPr>
        <w:t>Администрации по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приложению </w:t>
      </w:r>
      <w:r w:rsidR="004D05C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71D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проставлением подписи специалиста</w:t>
      </w:r>
      <w:r w:rsidR="005D6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5C9" w:rsidRPr="004D24DF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прием и регистрацию документов, или подписывается усиленной квалифицированной электронной подписью уполномоченного должностного лица.</w:t>
      </w:r>
    </w:p>
    <w:p w14:paraId="2CB66F92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</w:t>
      </w:r>
      <w:r w:rsidR="00882D10">
        <w:rPr>
          <w:rFonts w:ascii="Times New Roman" w:hAnsi="Times New Roman" w:cs="Times New Roman"/>
          <w:color w:val="000000"/>
          <w:sz w:val="24"/>
          <w:szCs w:val="24"/>
        </w:rPr>
        <w:t>, по электронной почте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E2FA2B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14:paraId="37A4446C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367D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регистрации документов, в тот же день они передаются начальнику </w:t>
      </w:r>
      <w:r w:rsidR="009D68B8" w:rsidRPr="009D68B8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 w:rsidR="009D68B8" w:rsidRPr="009D68B8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</w:t>
      </w:r>
      <w:r w:rsidR="009D68B8" w:rsidRPr="00EE1AD6">
        <w:rPr>
          <w:rFonts w:ascii="Times New Roman" w:hAnsi="Times New Roman" w:cs="Times New Roman"/>
          <w:color w:val="000000"/>
          <w:sz w:val="24"/>
          <w:szCs w:val="24"/>
        </w:rPr>
        <w:t>определяет специалиста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9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документов. </w:t>
      </w:r>
    </w:p>
    <w:p w14:paraId="33E1C65E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367D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2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87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 - 15 минут в течение одного рабочего дня.</w:t>
      </w:r>
    </w:p>
    <w:p w14:paraId="7783C389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определения специалиста, ответственного </w:t>
      </w:r>
      <w:r w:rsidR="009D68B8" w:rsidRPr="00EE1AD6">
        <w:rPr>
          <w:rFonts w:ascii="Times New Roman" w:hAnsi="Times New Roman" w:cs="Times New Roman"/>
          <w:color w:val="000000"/>
          <w:sz w:val="24"/>
          <w:szCs w:val="24"/>
        </w:rPr>
        <w:t>за рассмотрение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9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14:paraId="14F1523D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367D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2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9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документов надлежащего качества и в полном объеме.</w:t>
      </w:r>
    </w:p>
    <w:p w14:paraId="08EC9E31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5367D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Критерий принятия решения об отказе в приеме документов - наличие оснований для отказа в приеме документов, указанных в пункте 2.1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14:paraId="787D81D5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5367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94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 и назначение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14:paraId="01EAC5E3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5367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3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14:paraId="26B65289" w14:textId="77777777" w:rsidR="00FC23AA" w:rsidRPr="00C604DC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04DC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="009422CB" w:rsidRPr="00C604DC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C604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.2. </w:t>
      </w:r>
      <w:r w:rsidR="00721D24" w:rsidRPr="00C604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Рассмотрение заявления о </w:t>
      </w:r>
      <w:r w:rsidR="00646DE2" w:rsidRPr="00C604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выдаче разрешения на вступление в брак</w:t>
      </w:r>
      <w:r w:rsidR="00721D24" w:rsidRPr="00C604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прилагаемых к нему документов</w:t>
      </w:r>
      <w:r w:rsidRPr="00C604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3B8906AC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22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.2.1. Основанием для начала административного действия </w:t>
      </w:r>
      <w:r w:rsidR="00C604D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1D24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="007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7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</w:t>
      </w:r>
      <w:r w:rsidR="00C604D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зарегистрированное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</w:t>
      </w:r>
      <w:r w:rsidR="00721D2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646DE2">
        <w:rPr>
          <w:rFonts w:ascii="Times New Roman" w:hAnsi="Times New Roman" w:cs="Times New Roman"/>
          <w:color w:val="000000"/>
          <w:sz w:val="24"/>
          <w:szCs w:val="24"/>
        </w:rPr>
        <w:t>выдаче разрешения на вступление в брак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с указанием исполнителя.</w:t>
      </w:r>
    </w:p>
    <w:p w14:paraId="12D1C81C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21D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7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документов:</w:t>
      </w:r>
    </w:p>
    <w:p w14:paraId="14F68290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64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разрешения на вступление в брак</w:t>
      </w:r>
      <w:r w:rsidR="007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документов;</w:t>
      </w:r>
    </w:p>
    <w:p w14:paraId="4FFB7E1E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в случае, если с заявлением обратился законный представитель посредством доступа к Единой информационной систем</w:t>
      </w:r>
      <w:r w:rsidR="009047A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обеспечения</w:t>
      </w:r>
      <w:r w:rsidR="005D6E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проверяет полномочия законного представителя. </w:t>
      </w:r>
    </w:p>
    <w:p w14:paraId="7E221A63" w14:textId="77777777" w:rsidR="009047AA" w:rsidRDefault="009047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Получение данных, содержащихся в актах гражданского состояния</w:t>
      </w:r>
      <w:r w:rsidR="00685F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только посредством ФИС ЕГР ЗАГС.</w:t>
      </w:r>
    </w:p>
    <w:p w14:paraId="7D5B51D4" w14:textId="77777777" w:rsidR="00FC23AA" w:rsidRDefault="005D6EF3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 w:rsidR="00FC23AA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заявитель не представил иные документы, которые находятся в распоряжении органов власти и подведомственных организациях, указанные в пункте 2.8.2 настоящего Регламента, то специалист, ответственный за рассмотрение заявления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FC23AA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документов, формирует и направляет межведомственные запросы. </w:t>
      </w:r>
    </w:p>
    <w:p w14:paraId="335F3A9C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</w:t>
      </w:r>
      <w:r w:rsidR="00C604DC">
        <w:rPr>
          <w:rFonts w:ascii="Times New Roman" w:hAnsi="Times New Roman" w:cs="Times New Roman"/>
          <w:sz w:val="24"/>
          <w:szCs w:val="24"/>
          <w:lang w:eastAsia="ru-RU"/>
        </w:rPr>
        <w:t>почтой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форме бумажного документа.</w:t>
      </w:r>
    </w:p>
    <w:p w14:paraId="6758519B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выдаче </w:t>
      </w:r>
      <w:r w:rsidR="0015093F">
        <w:rPr>
          <w:rFonts w:ascii="Times New Roman" w:hAnsi="Times New Roman" w:cs="Times New Roman"/>
          <w:color w:val="000000"/>
          <w:sz w:val="24"/>
          <w:szCs w:val="24"/>
        </w:rPr>
        <w:t>разрешения на вступление в брак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</w:t>
      </w:r>
      <w:r w:rsidR="00C604DC">
        <w:rPr>
          <w:rFonts w:ascii="Times New Roman" w:hAnsi="Times New Roman" w:cs="Times New Roman"/>
          <w:color w:val="000000"/>
          <w:sz w:val="24"/>
          <w:szCs w:val="24"/>
        </w:rPr>
        <w:t>нему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23F8678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</w:t>
      </w:r>
      <w:r w:rsidR="00975F10">
        <w:rPr>
          <w:rFonts w:ascii="Times New Roman" w:hAnsi="Times New Roman" w:cs="Times New Roman"/>
          <w:sz w:val="24"/>
          <w:szCs w:val="24"/>
          <w:lang w:eastAsia="ru-RU"/>
        </w:rPr>
        <w:t>документа 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соответствовать требованиям статьи 7.2 Федерального закона от 27 июля 2010 г. № 210-ФЗ «Об организации   предоставления государственных и муниципальных услуг</w:t>
      </w:r>
      <w:r w:rsidR="00975F10">
        <w:rPr>
          <w:rFonts w:ascii="Times New Roman" w:hAnsi="Times New Roman" w:cs="Times New Roman"/>
          <w:sz w:val="24"/>
          <w:szCs w:val="24"/>
          <w:lang w:eastAsia="ru-RU"/>
        </w:rPr>
        <w:t>», оформлен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75F10">
        <w:rPr>
          <w:rFonts w:ascii="Times New Roman" w:hAnsi="Times New Roman" w:cs="Times New Roman"/>
          <w:sz w:val="24"/>
          <w:szCs w:val="24"/>
          <w:lang w:eastAsia="ru-RU"/>
        </w:rPr>
        <w:t>бланке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 подписью должностного лица. </w:t>
      </w:r>
    </w:p>
    <w:p w14:paraId="1A16774C" w14:textId="77777777" w:rsidR="00D94E6D" w:rsidRPr="00D94E6D" w:rsidRDefault="00D94E6D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E6D">
        <w:rPr>
          <w:rFonts w:ascii="Times New Roman" w:hAnsi="Times New Roman" w:cs="Times New Roman"/>
          <w:sz w:val="24"/>
          <w:szCs w:val="24"/>
          <w:lang w:eastAsia="ru-RU"/>
        </w:rPr>
        <w:t>Ответы на межведомственные запросы приобщаются к материалам дела.</w:t>
      </w:r>
    </w:p>
    <w:p w14:paraId="6AEB5FF2" w14:textId="77777777" w:rsidR="00D94E6D" w:rsidRDefault="00D94E6D" w:rsidP="007B081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3.4.2.3. В целях подтверждения наличия особых обстоятельств для заключения брака, </w:t>
      </w:r>
      <w:r w:rsidR="007B0815">
        <w:rPr>
          <w:rFonts w:ascii="Times New Roman" w:hAnsi="Times New Roman" w:cs="Times New Roman"/>
          <w:sz w:val="24"/>
          <w:szCs w:val="24"/>
          <w:lang w:eastAsia="ru-RU"/>
        </w:rPr>
        <w:t>специалист Управления образования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осуществляющи</w:t>
      </w:r>
      <w:r w:rsidR="007B0815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по опеке и попечительству</w:t>
      </w:r>
      <w:r w:rsidR="007B0815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обследование жилищно-бытовых условий лиц, желающих вступить в брак.</w:t>
      </w:r>
    </w:p>
    <w:p w14:paraId="62CCAFBD" w14:textId="77777777" w:rsidR="00D94E6D" w:rsidRDefault="00D94E6D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По результатам обследования составляется </w:t>
      </w:r>
      <w:r w:rsidR="00975F10">
        <w:rPr>
          <w:rFonts w:ascii="Times New Roman" w:hAnsi="Times New Roman" w:cs="Times New Roman"/>
          <w:sz w:val="24"/>
          <w:szCs w:val="24"/>
          <w:lang w:eastAsia="ru-RU"/>
        </w:rPr>
        <w:t>и подписывается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органа опеки и попечительства </w:t>
      </w:r>
      <w:r w:rsidR="009772C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возможности вступления в брак лицам, не достигшим возраста шестнадцати лет (либо акт обследования жилищно-бытовых условий).</w:t>
      </w:r>
    </w:p>
    <w:p w14:paraId="617EC3FE" w14:textId="77777777" w:rsidR="00D94E6D" w:rsidRDefault="00D94E6D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.6. На основании заключения органа опеки и попечительства (акта обследования жилищно-бытовых условий)</w:t>
      </w:r>
      <w:r w:rsidR="007D7842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специалист, ответственный за рассмотрение 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документов, подготавливает проект распоряжения Администрации о ходатайстве о разрешении на вступление в брак лицу, не достигшему возраста шестнадцати лет, но не моложе четырнадцати лет либо </w:t>
      </w:r>
      <w:r w:rsidR="009772C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распоряжени</w:t>
      </w:r>
      <w:r w:rsidR="009772C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об отказе в ходатайстве о разрешении на вступление в брак лицу, не достигшему возраста шестнадцати лет, но не моложе четырнадцати лет, </w:t>
      </w:r>
      <w:r w:rsidR="00201B35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согласовывается в установленном порядке и передается на подпись </w:t>
      </w:r>
      <w:r w:rsidR="00116381">
        <w:rPr>
          <w:rFonts w:ascii="Times New Roman" w:hAnsi="Times New Roman" w:cs="Times New Roman"/>
          <w:sz w:val="24"/>
          <w:szCs w:val="24"/>
          <w:lang w:eastAsia="ru-RU"/>
        </w:rPr>
        <w:t>Главе местного самоуправления</w:t>
      </w:r>
      <w:r w:rsidR="00116381" w:rsidRPr="00116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38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области.</w:t>
      </w:r>
    </w:p>
    <w:p w14:paraId="5731DB69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16381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 городского округа город Шахунья Нижегородской области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о </w:t>
      </w:r>
      <w:r w:rsidR="001E1ADE">
        <w:rPr>
          <w:rFonts w:ascii="Times New Roman" w:hAnsi="Times New Roman" w:cs="Times New Roman"/>
          <w:sz w:val="24"/>
          <w:szCs w:val="24"/>
          <w:lang w:eastAsia="ru-RU"/>
        </w:rPr>
        <w:t>ходатайстве</w:t>
      </w:r>
      <w:r w:rsidR="00116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о разрешении на вступление в брак лицу, не достигшему возраста шестнадцати лет, но не моложе четырнадцати лет либо распоряжение Администрации об отказе в ходатайстве о разрешении на вступление в брак лицу, не достигшему возраста шестнадцати лет, но не моложе четырнадцати лет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и передает его на регистрацию.</w:t>
      </w:r>
    </w:p>
    <w:p w14:paraId="2EBB39D1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Специалист, ответственный за регистрацию документов, после подписания в течение одного рабочего дня осуществляет регистрацию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о ходатайстве о разрешении на вступление в брак лицу, не достигшему возраста шестнадцати лет, но не моложе четырнадцати лет либо </w:t>
      </w:r>
      <w:r w:rsidR="00847595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об отказе в ходатайстве о разрешении на вступление в брак лицу, не достигшему возраста шестнадцати лет, но не моложе четырнадцати лет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14:paraId="5FA5C544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о ходатайстве о разрешении на вступление в брак лицу, не достигшему возраста шестнадцати лет, но не моложе четырнадцати лет либо распоряжени</w:t>
      </w:r>
      <w:r w:rsidR="001E1A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об отказе в ходатайстве о разрешении на вступление в брак лицу, не достигшему возраста шестнадцати лет, но не моложе четырнадцати лет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системе электронного документооборота или в журнале регистрации.</w:t>
      </w:r>
    </w:p>
    <w:p w14:paraId="758DA056" w14:textId="77777777" w:rsidR="00FA31E6" w:rsidRDefault="00FA31E6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3.4.2.9. Специалист, ответственный за рассмотрение заявления 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документов, на основании принятого распоряжения Администрации о </w:t>
      </w:r>
      <w:r w:rsidR="00546A81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разрешении на вступление в брак лицу, не достигшему возраста шестнадцати лет, но не моложе четырнадцати лет, подготавливает уведомление </w:t>
      </w:r>
      <w:r w:rsidR="00CE4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направлении </w:t>
      </w:r>
      <w:r w:rsidR="00CE4E59" w:rsidRPr="004E4D29">
        <w:rPr>
          <w:rFonts w:ascii="Times New Roman" w:hAnsi="Times New Roman" w:cs="Times New Roman"/>
          <w:bCs/>
          <w:sz w:val="24"/>
          <w:szCs w:val="28"/>
        </w:rPr>
        <w:t xml:space="preserve">мотивированного ходатайства главы </w:t>
      </w:r>
      <w:r w:rsidR="00D30EA3">
        <w:rPr>
          <w:rFonts w:ascii="Times New Roman" w:hAnsi="Times New Roman" w:cs="Times New Roman"/>
          <w:bCs/>
          <w:sz w:val="24"/>
          <w:szCs w:val="28"/>
        </w:rPr>
        <w:t xml:space="preserve">местного самоуправления городского округа город Шахунья Нижегородский области </w:t>
      </w:r>
      <w:r w:rsidR="00CE4E59" w:rsidRPr="004E4D29">
        <w:rPr>
          <w:rFonts w:ascii="Times New Roman" w:hAnsi="Times New Roman" w:cs="Times New Roman"/>
          <w:bCs/>
          <w:sz w:val="24"/>
          <w:szCs w:val="28"/>
        </w:rPr>
        <w:t xml:space="preserve">Губернатору Нижегородской области </w:t>
      </w:r>
      <w:r w:rsidR="00466E80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CE4E59">
        <w:rPr>
          <w:rFonts w:ascii="Times New Roman" w:hAnsi="Times New Roman" w:cs="Times New Roman"/>
          <w:bCs/>
          <w:sz w:val="24"/>
          <w:szCs w:val="28"/>
        </w:rPr>
        <w:t xml:space="preserve"> передает на подпись уполномоченному должностному лицу (если имеет право подписи на данном уведомлении, то необходимо указать).</w:t>
      </w:r>
    </w:p>
    <w:p w14:paraId="554CECE4" w14:textId="77777777" w:rsidR="00CE4E59" w:rsidRDefault="00CE4E59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3.4.2.10. </w:t>
      </w:r>
      <w:r w:rsidR="00D90668">
        <w:rPr>
          <w:rFonts w:ascii="Times New Roman" w:hAnsi="Times New Roman" w:cs="Times New Roman"/>
          <w:bCs/>
          <w:sz w:val="24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90668">
        <w:rPr>
          <w:rFonts w:ascii="Times New Roman" w:hAnsi="Times New Roman" w:cs="Times New Roman"/>
          <w:bCs/>
          <w:sz w:val="24"/>
          <w:szCs w:val="28"/>
        </w:rPr>
        <w:t>городского округа город Шахунья Нижегородский области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направлении </w:t>
      </w:r>
      <w:r w:rsidRPr="004E4D29">
        <w:rPr>
          <w:rFonts w:ascii="Times New Roman" w:hAnsi="Times New Roman" w:cs="Times New Roman"/>
          <w:bCs/>
          <w:sz w:val="24"/>
          <w:szCs w:val="28"/>
        </w:rPr>
        <w:t xml:space="preserve">мотивированного ходатайства главы </w:t>
      </w:r>
      <w:r w:rsidR="00142DC9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 w:rsidRPr="004E4D29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и передает на регистрацию.</w:t>
      </w:r>
    </w:p>
    <w:p w14:paraId="0328C52B" w14:textId="77777777" w:rsidR="003C3BDB" w:rsidRPr="00EE1AD6" w:rsidRDefault="00CE4E59" w:rsidP="003C3BD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3.4.2.11. Специалист </w:t>
      </w:r>
      <w:r w:rsidR="00142DC9" w:rsidRPr="00142DC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3C3BDB" w:rsidRPr="00142DC9">
        <w:rPr>
          <w:rFonts w:ascii="Times New Roman" w:hAnsi="Times New Roman" w:cs="Times New Roman"/>
          <w:bCs/>
          <w:sz w:val="24"/>
          <w:szCs w:val="28"/>
        </w:rPr>
        <w:t>, ответственный</w:t>
      </w:r>
      <w:r w:rsidR="003C3BDB">
        <w:rPr>
          <w:rFonts w:ascii="Times New Roman" w:hAnsi="Times New Roman" w:cs="Times New Roman"/>
          <w:bCs/>
          <w:sz w:val="24"/>
          <w:szCs w:val="28"/>
        </w:rPr>
        <w:t xml:space="preserve"> за регистрацию документов, </w:t>
      </w:r>
      <w:r w:rsidR="003C3BDB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подписания в течение одного рабочего дня осуществляет регистрацию </w:t>
      </w:r>
      <w:r w:rsidR="003C3BDB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 направлении мотивированного ходатайства </w:t>
      </w:r>
      <w:r w:rsidR="00415D0F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C872AD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 w:rsidR="003C3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3BDB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14:paraId="4E20AA08" w14:textId="77777777" w:rsidR="00FC23AA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4C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FA31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3BD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14:paraId="5627E394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- один рабочий день с момента поступления документов на исполнение;</w:t>
      </w:r>
    </w:p>
    <w:p w14:paraId="53527A1C" w14:textId="77777777" w:rsidR="00634C8A" w:rsidRDefault="00C872AD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обследования и </w:t>
      </w:r>
      <w:r w:rsidR="00634C8A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заключения органа опеки и попечительства о возможности вступления в брак лицам, не достигшим возраста шестнадцати лет (акта обследования жилищно-бытовых условий) – 15 рабочих дней с момента регистрации заявления о </w:t>
      </w:r>
      <w:r w:rsidR="00646DE2">
        <w:rPr>
          <w:rFonts w:ascii="Times New Roman" w:hAnsi="Times New Roman" w:cs="Times New Roman"/>
          <w:color w:val="000000"/>
          <w:sz w:val="24"/>
          <w:szCs w:val="24"/>
        </w:rPr>
        <w:t>выдаче разрешения на вступление в брак</w:t>
      </w:r>
      <w:r w:rsidR="00227180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документов;</w:t>
      </w:r>
    </w:p>
    <w:p w14:paraId="1E2359BE" w14:textId="77777777" w:rsidR="003C3BDB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подготовка, подписание и регистрация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227180">
        <w:rPr>
          <w:rFonts w:ascii="Times New Roman" w:hAnsi="Times New Roman" w:cs="Times New Roman"/>
          <w:sz w:val="24"/>
          <w:szCs w:val="24"/>
          <w:lang w:eastAsia="ru-RU"/>
        </w:rPr>
        <w:t xml:space="preserve">о ходатайстве о разрешении на вступление в брак лицу, не достигшему возраста шестнадцати лет, но не моложе четырнадцати лет либо </w:t>
      </w:r>
      <w:r w:rsidR="00415D0F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="0022718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об отказе в ходатайстве о разрешении на вступление в брак лицу, не достигшему возраста шестнадцати лет, но не моложе четырнадцати лет</w:t>
      </w:r>
      <w:r w:rsidR="00415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76F">
        <w:rPr>
          <w:rFonts w:ascii="Times New Roman" w:hAnsi="Times New Roman" w:cs="Times New Roman"/>
          <w:color w:val="000000"/>
          <w:sz w:val="24"/>
          <w:szCs w:val="24"/>
        </w:rPr>
        <w:t>- 11 рабочих дней;</w:t>
      </w:r>
    </w:p>
    <w:p w14:paraId="4D369222" w14:textId="77777777" w:rsidR="00FC23AA" w:rsidRDefault="003C3BDB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подготовка, подписание и регистрация уведомления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направлении мотивированного ходатайства </w:t>
      </w:r>
      <w:r w:rsidR="00415D0F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415D0F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 w:rsidR="00415D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- 3 </w:t>
      </w:r>
      <w:r w:rsidR="00DF676F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="00FC23AA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910076" w14:textId="77777777" w:rsidR="00CC72C6" w:rsidRDefault="00CC72C6" w:rsidP="00CC7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13. Критерии принятия решения о направлении межведомственного запроса – отсутствие документов и (или) информации, необходимой для принятия решения о возможности вступления в брак. </w:t>
      </w:r>
    </w:p>
    <w:p w14:paraId="72CB8E19" w14:textId="77777777" w:rsidR="00CC72C6" w:rsidRDefault="00CC72C6" w:rsidP="00CC7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Критерий принятия решения о возможности вступления в брак – наличие полного комплекта документов, документы соответствуют установленным требованиям, отсутствие оснований для отказа в </w:t>
      </w:r>
      <w:r w:rsidR="00415D0F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0617501E" w14:textId="77777777" w:rsidR="00CC72C6" w:rsidRPr="00EE1AD6" w:rsidRDefault="00CC72C6" w:rsidP="00CC7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>
        <w:rPr>
          <w:rFonts w:ascii="Times New Roman" w:hAnsi="Times New Roman" w:cs="Times New Roman"/>
          <w:color w:val="000000"/>
          <w:sz w:val="24"/>
          <w:szCs w:val="24"/>
        </w:rPr>
        <w:t>15. Критерий принятия решения об отказе в предоставлении муниципальной услуги – наличие основания (или оснований) для отказа в предоставлении муниципальной услуги.</w:t>
      </w:r>
    </w:p>
    <w:p w14:paraId="47694C44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A31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FA31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72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подписанное и зарегистрированное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FA31E6">
        <w:rPr>
          <w:rFonts w:ascii="Times New Roman" w:hAnsi="Times New Roman" w:cs="Times New Roman"/>
          <w:sz w:val="24"/>
          <w:szCs w:val="24"/>
          <w:lang w:eastAsia="ru-RU"/>
        </w:rPr>
        <w:t>о ходатайстве о разрешении на вступление в брак лицу, не достигшему возраста шестнадцати лет, но не моложе четырнадцати лет либо распоряжение Администрации об отказе в ходатайстве о разрешении на вступление в брак лицу, не достигшему возраста шестнадцати лет, но не моложе четырнадцати лет</w:t>
      </w:r>
      <w:r w:rsidR="003C3BDB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уведомление о направлении мотивированного ходатайства главы </w:t>
      </w:r>
      <w:r w:rsidR="00C47726">
        <w:rPr>
          <w:rFonts w:ascii="Times New Roman" w:hAnsi="Times New Roman" w:cs="Times New Roman"/>
          <w:bCs/>
          <w:sz w:val="24"/>
          <w:szCs w:val="28"/>
        </w:rPr>
        <w:t>местного самоуправления</w:t>
      </w:r>
      <w:r w:rsidR="00F863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9F9D7A" w14:textId="77777777" w:rsidR="00FC23AA" w:rsidRPr="00291387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8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A31E6" w:rsidRPr="0029138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9138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FA31E6" w:rsidRPr="002913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72C6" w:rsidRPr="002913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1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360F" w:rsidRPr="00291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387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регистрации.</w:t>
      </w:r>
    </w:p>
    <w:p w14:paraId="5F6923D1" w14:textId="77777777" w:rsidR="00FC23AA" w:rsidRPr="00291387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91387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  <w:r w:rsidR="00CA4F3F" w:rsidRPr="00291387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291387">
        <w:rPr>
          <w:rFonts w:ascii="Times New Roman" w:hAnsi="Times New Roman" w:cs="Times New Roman"/>
          <w:color w:val="000000"/>
          <w:sz w:val="24"/>
          <w:szCs w:val="24"/>
          <w:u w:val="single"/>
        </w:rPr>
        <w:t>.3</w:t>
      </w:r>
      <w:r w:rsidR="0063360F" w:rsidRPr="002913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CA4F3F" w:rsidRPr="00291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Направление результата предоставления муниципальной услуги</w:t>
      </w:r>
      <w:r w:rsidRPr="0029138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5F8FE23D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38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8228A" w:rsidRPr="0029138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91387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</w:t>
      </w:r>
      <w:r w:rsidR="00CA4F3F" w:rsidRPr="0029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результата предоставления муниципальной услуги</w:t>
      </w:r>
      <w:r w:rsidRPr="00291387"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оформленное и подписанное в установленном порядке </w:t>
      </w:r>
      <w:r w:rsidR="00E8228A" w:rsidRPr="00291387">
        <w:rPr>
          <w:rFonts w:ascii="Times New Roman" w:hAnsi="Times New Roman" w:cs="Times New Roman"/>
          <w:sz w:val="24"/>
          <w:szCs w:val="24"/>
          <w:lang w:eastAsia="ru-RU"/>
        </w:rPr>
        <w:t>распоряжение Администрации</w:t>
      </w:r>
      <w:r w:rsidR="0029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ходатайстве о разрешении на вступление в брак лицу, не достигшему возраста шестнадцати лет, но не моложе четырнадцати лет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, уведомление о направлении мотивированного ходатайства главы </w:t>
      </w:r>
      <w:r w:rsidR="00291387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4F47D5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 Губернатору Нижегородской области о разрешени</w:t>
      </w:r>
      <w:r w:rsidR="00103AD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 на регистрацию брака лицу, не достигшему возраста 16 лет</w:t>
      </w:r>
      <w:r w:rsidR="00E8228A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72BC8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61559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образования Администрации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и регистрации 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>распоряжени</w:t>
      </w:r>
      <w:r w:rsidR="00C54D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об отказе в </w:t>
      </w:r>
      <w:r w:rsidR="00957C65">
        <w:rPr>
          <w:rFonts w:ascii="Times New Roman" w:hAnsi="Times New Roman" w:cs="Times New Roman"/>
          <w:sz w:val="24"/>
          <w:szCs w:val="24"/>
          <w:lang w:eastAsia="ru-RU"/>
        </w:rPr>
        <w:t>ходатайстве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 о разрешении на вступление в брак лицу, не достигшему возраста шестнадцати лет, но не моложе четырнадцати лет, уведомлени</w:t>
      </w:r>
      <w:r w:rsidR="003373A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мотивированного ходатайства главы</w:t>
      </w:r>
      <w:r w:rsidR="003373AD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информирует заявителя о принятом решении.</w:t>
      </w:r>
    </w:p>
    <w:p w14:paraId="18876788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заявителя </w:t>
      </w:r>
      <w:r w:rsidR="0053797D" w:rsidRPr="00EE1AD6">
        <w:rPr>
          <w:rFonts w:ascii="Times New Roman" w:hAnsi="Times New Roman" w:cs="Times New Roman"/>
          <w:sz w:val="24"/>
          <w:szCs w:val="24"/>
          <w:lang w:eastAsia="ru-RU"/>
        </w:rPr>
        <w:t>информирование может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1D9B9803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196219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образования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 xml:space="preserve">3 рабочих дней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подписания и регистрации результата предоставления муниципальной услуги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36921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1A6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E71A6A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E71A6A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подписания и регистрации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="003373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ходатайстве о разрешении на вступление в брак лицу, не достигшему возраста шестнадцати лет, но не моложе четырнадцати лет либо уведомление о направлении мотивированного ходатайства главы </w:t>
      </w:r>
      <w:r w:rsidR="00174FB5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E8228A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85001C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результата предоставления муниципальной услуги лично, заявитель должен представить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кумент, удостоверяющий личность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622C62" w14:textId="77777777" w:rsidR="00FC23AA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 заявителю выдается под расписку. </w:t>
      </w:r>
    </w:p>
    <w:p w14:paraId="504D68E4" w14:textId="77777777" w:rsidR="00A269E5" w:rsidRDefault="00A269E5" w:rsidP="00A269E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</w:t>
      </w:r>
      <w:r w:rsidRPr="0011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Pr="0011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ответственный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услуги, направляет его почтовым отправлением. </w:t>
      </w:r>
    </w:p>
    <w:p w14:paraId="44BDE2FF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.3.4. Критерии принятия решения по выбору варианта отправки результата предоставления услуги заявителю - указание заявител</w:t>
      </w:r>
      <w:r w:rsidR="005B61F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о </w:t>
      </w:r>
      <w:r w:rsidR="00646DE2">
        <w:rPr>
          <w:rFonts w:ascii="Times New Roman" w:hAnsi="Times New Roman" w:cs="Times New Roman"/>
          <w:color w:val="000000"/>
          <w:sz w:val="24"/>
          <w:szCs w:val="24"/>
        </w:rPr>
        <w:t>выдаче разрешения на вступление в брак</w:t>
      </w:r>
      <w:r w:rsidR="005B61FD">
        <w:rPr>
          <w:rFonts w:ascii="Times New Roman" w:hAnsi="Times New Roman" w:cs="Times New Roman"/>
          <w:color w:val="000000"/>
          <w:sz w:val="24"/>
          <w:szCs w:val="24"/>
        </w:rPr>
        <w:t xml:space="preserve"> способа выдачи результата услуги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3BA2741" w14:textId="77777777" w:rsidR="00FC23AA" w:rsidRPr="00EE1AD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выданное распоряжение Администрации об отказе в ходатайстве о разрешении на вступление в брак лицу, не достигшему возраста шестнадцати лет, но не моложе четырнадцати лет либо уведомление о направлении мотивированного ходатайства главы </w:t>
      </w:r>
      <w:r w:rsidR="0051332C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E8228A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0C18D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2277">
        <w:rPr>
          <w:rFonts w:ascii="Times New Roman" w:hAnsi="Times New Roman" w:cs="Times New Roman"/>
          <w:color w:val="000000"/>
          <w:sz w:val="24"/>
          <w:szCs w:val="24"/>
        </w:rPr>
        <w:t xml:space="preserve">.3.6. Фиксация факта отправки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 - отметка в системе электронного документооборота или в журнале регистрации.</w:t>
      </w:r>
    </w:p>
    <w:p w14:paraId="018E2F5E" w14:textId="77777777" w:rsidR="00FC23AA" w:rsidRPr="00EE1AD6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14:paraId="46BBE744" w14:textId="77777777" w:rsidR="00FC23AA" w:rsidRDefault="00FC23A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в течение 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</w:t>
      </w:r>
      <w:r w:rsidR="00E8228A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</w:t>
      </w:r>
      <w:r w:rsidR="00E8228A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об отказе в ходатайстве о разрешении на вступление в брак лицу, не достигшему возраста шестнадцати лет, но не моложе четырнадцати лет либо уведомления о направлении мотивированного ходатайства главы </w:t>
      </w:r>
      <w:r w:rsidR="005A3B00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A3E56F" w14:textId="77777777" w:rsidR="00E8228A" w:rsidRDefault="00E8228A" w:rsidP="00FC23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3.4.3.9.  </w:t>
      </w:r>
      <w:r w:rsidR="005A3B00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 Администрации о 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ходатайстве о разрешении на вступление в брак лицу, не достигшему возраста шестнадцати лет, но не моложе четырнадцати лет, заключение органа опеки и попечительства (акта обследования жилищно-бытовых условий</w:t>
      </w:r>
      <w:r w:rsidR="004A194D">
        <w:rPr>
          <w:rFonts w:ascii="Times New Roman" w:hAnsi="Times New Roman" w:cs="Times New Roman"/>
          <w:sz w:val="24"/>
          <w:szCs w:val="24"/>
          <w:lang w:eastAsia="ru-RU"/>
        </w:rPr>
        <w:t>),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документы, указанные в пункте 2.8 настоящего Регламента, </w:t>
      </w:r>
      <w:r w:rsidR="00A36A88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с момента издания направляются Губернатору Нижегородской области для принятия им решения о разрешении вступить в брак лицу, не достигшему возраста шестнадцати лет.</w:t>
      </w:r>
    </w:p>
    <w:p w14:paraId="77A5AE6F" w14:textId="77777777" w:rsidR="00CF61AA" w:rsidRPr="00193E47" w:rsidRDefault="00CF61AA" w:rsidP="00CF61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1D3BC" w14:textId="77777777" w:rsidR="00A76DB8" w:rsidRPr="00193E47" w:rsidRDefault="00FC23AA" w:rsidP="00A76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E47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5D5AE8" w:rsidRPr="00193E4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193E4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DB8" w:rsidRPr="0019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опечаток или ошибок (</w:t>
      </w:r>
      <w:r w:rsidR="00A76DB8" w:rsidRPr="00193E47">
        <w:rPr>
          <w:rFonts w:ascii="Times New Roman" w:hAnsi="Times New Roman" w:cs="Times New Roman"/>
          <w:b/>
          <w:sz w:val="24"/>
          <w:szCs w:val="24"/>
        </w:rPr>
        <w:t>Отказ в исправлении опечаток или ошибок)</w:t>
      </w:r>
      <w:r w:rsidR="00A76DB8" w:rsidRPr="0019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мотивированном ходатайстве </w:t>
      </w:r>
      <w:r w:rsidR="00A76DB8" w:rsidRPr="00193E47">
        <w:rPr>
          <w:rFonts w:ascii="Times New Roman" w:hAnsi="Times New Roman" w:cs="Times New Roman"/>
          <w:b/>
          <w:bCs/>
          <w:sz w:val="24"/>
          <w:szCs w:val="28"/>
        </w:rPr>
        <w:t>главы местного самоуправления городского округа город Шахунья Нижегородской области Губернатору Нижегородской области о разрешении на регистрацию брака лицу, не достигшему возраста 16 лет</w:t>
      </w:r>
      <w:r w:rsidR="00A76DB8" w:rsidRPr="00193E47">
        <w:rPr>
          <w:rFonts w:ascii="Times New Roman" w:hAnsi="Times New Roman" w:cs="Times New Roman"/>
          <w:b/>
          <w:sz w:val="24"/>
          <w:szCs w:val="24"/>
        </w:rPr>
        <w:t>.</w:t>
      </w:r>
    </w:p>
    <w:p w14:paraId="6EC48D10" w14:textId="77777777" w:rsidR="00FC23AA" w:rsidRPr="009A2155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5D5AE8"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 Прием и регистрация заявления об исправлении опечаток или ошибок.</w:t>
      </w:r>
    </w:p>
    <w:p w14:paraId="0564A0BE" w14:textId="77777777" w:rsidR="00FC23AA" w:rsidRPr="00193E47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5AE8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Основанием для начала административного действия </w:t>
      </w:r>
      <w:r w:rsidR="004A194D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или ошибо</w:t>
      </w:r>
      <w:r w:rsidR="004A194D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поступившее заявление об  исправлении опечаток или ошибок по форме согласно приложению </w:t>
      </w:r>
      <w:r w:rsidR="004A194D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1D29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 и прилагаемых документов непосредственно направленного по почте,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а также личное обращение в Администрацию.</w:t>
      </w:r>
    </w:p>
    <w:p w14:paraId="00774B4E" w14:textId="77777777" w:rsidR="00FC23AA" w:rsidRPr="00193E47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день приема (регистрации) Администрацией заявления </w:t>
      </w:r>
      <w:r w:rsidR="004A194D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или ошибок и </w:t>
      </w:r>
      <w:r w:rsidR="004A194D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909E3D" w14:textId="77777777" w:rsidR="00FC23AA" w:rsidRPr="00193E47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5AE8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Прием и регистрация заявления об исправлении опечаток или ошибок и прилагаемых документов осуществляются специалистом </w:t>
      </w:r>
      <w:r w:rsidR="004A194D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Администрации.</w:t>
      </w:r>
    </w:p>
    <w:p w14:paraId="76137F1F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D5AE8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При направлении документов посредством почтовых </w:t>
      </w:r>
      <w:r w:rsidR="00B37D69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отправлений, </w:t>
      </w:r>
      <w:r w:rsidR="00402308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</w:t>
      </w:r>
      <w:r w:rsidR="00B37D69"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 w:rsidRPr="0019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вскрывает конверт и осуществляет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 заявления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документов, если отсутствуют основания для отказа в приеме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пункте 2.1</w:t>
      </w:r>
      <w:r w:rsidR="005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в системе электронного документооборота, а при отсутствии технической возможности – в журнале входящей корреспонденции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00C278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</w:t>
      </w:r>
      <w:r w:rsidR="006E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на личном приеме заявление 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прилагаемые документы заявителя фиксируются в системе электронного документооборота, а при отсутствии технической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-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входящей корреспонденции. </w:t>
      </w:r>
    </w:p>
    <w:p w14:paraId="69315952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 случаях, если в заявлении 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фамили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заявителя, направившего обращение, почтовый адрес, по которому должен быть направлен ответ и (или)</w:t>
      </w:r>
      <w:r w:rsidR="005D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письменного обращения (заявления) не поддается прочтению, специалист 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обращении предлагает с согласия заявителя устранить выявленные недостатки в заявлении 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на личном приеме.</w:t>
      </w:r>
    </w:p>
    <w:p w14:paraId="253C95ED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обращения заявителя фиксируется дополнительно в журнале личного приема (указывается, если он ведется).</w:t>
      </w:r>
    </w:p>
    <w:p w14:paraId="20507799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</w:t>
      </w:r>
      <w:r w:rsidR="006E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письменно в Администрацию, в том числе на личном приеме,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специалист 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Администрации:</w:t>
      </w:r>
    </w:p>
    <w:p w14:paraId="4A08DB88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устанавливает личность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путем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14:paraId="50DADE07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информирует при личном приеме заявителя о порядке и сроках предоставления муниципальной услуги;</w:t>
      </w:r>
    </w:p>
    <w:p w14:paraId="7784826A" w14:textId="77777777" w:rsidR="00FC23AA" w:rsidRPr="003A08EC" w:rsidRDefault="00402308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проверяет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заполнения заявления</w:t>
      </w:r>
      <w:r w:rsidR="00FC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FC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полноту внесенных данных, наличие документов, которые должны прилагаться к заявлению</w:t>
      </w:r>
      <w:r w:rsidR="00FC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 w:rsidR="00FC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представленных документов установленным требованиям;</w:t>
      </w:r>
    </w:p>
    <w:p w14:paraId="318C0E7A" w14:textId="77777777" w:rsidR="00FC23AA" w:rsidRPr="003A08E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14:paraId="65141C6F" w14:textId="77777777" w:rsidR="00FC23AA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проставляет штамп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фамилии, инициалов и должности, даты приема и затем регистрирует заявление 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электронного документооборота, а при отсутствии технической возможности – в журнале входящей корреспонденции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F93BE6B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D5AE8" w:rsidRPr="009C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367DF" w:rsidRPr="009C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</w:t>
      </w:r>
      <w:r w:rsidRPr="009C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r w:rsidR="005D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предоставленных (направленных) заявлении 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имеются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 в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и регистрацию документов, не осуществляет регистрацию заявления 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опечаток или ошибок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подготавливает письмо об отказе в приеме документов. </w:t>
      </w:r>
    </w:p>
    <w:p w14:paraId="71FCDE84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об отказе в приеме документов оформляется на бланке 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2308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согласно приложению 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71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 с присвоением номера, даты, проставлением подписи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="0040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прием и регистрацию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подписанное усиленной квалифицированной электронной подписью уполномоченного должностного лица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полномочиями делено другое должностное лицо, необходимо указать).</w:t>
      </w:r>
    </w:p>
    <w:p w14:paraId="0CF17161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об отказе в приеме документов направляется заявителю почтовым отправлением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уведомлением о вручении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вручается лично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направляется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</w:t>
      </w:r>
    </w:p>
    <w:p w14:paraId="259760CB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14:paraId="3B691B52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3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9C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регистрации </w:t>
      </w:r>
      <w:r w:rsidR="00A17D9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этот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день они </w:t>
      </w:r>
      <w:r w:rsidR="00A17D9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 начальнику</w:t>
      </w:r>
      <w:r w:rsidR="008E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="008E6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 Начальник </w:t>
      </w:r>
      <w:r w:rsidR="00A17D9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дня со дня регистрации документов определяет специалиста, ответственного за рассмотрение заявления об исправлении опечаток или ошибок и прилагаемых к нему документов.     </w:t>
      </w:r>
    </w:p>
    <w:p w14:paraId="4A49EEE2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202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C03C1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осуществления действий по регистрации документов - 15 минут в течение одного рабочего дня.</w:t>
      </w:r>
    </w:p>
    <w:p w14:paraId="115E22A1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14:paraId="63633BC0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202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Критерий принятия решения о регистрации </w:t>
      </w:r>
      <w:r w:rsidR="00A17D9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–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заявления об исправлении опечаток или ошибок и </w:t>
      </w:r>
      <w:r w:rsidR="00A17D9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и в полном объеме.</w:t>
      </w:r>
    </w:p>
    <w:p w14:paraId="70F8169B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202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Критерий принятия решения об отказе в приеме документов -  наличие оснований для отказа в приеме документов, указанных в пункте 2.11 настоящего Регламента.</w:t>
      </w:r>
    </w:p>
    <w:p w14:paraId="78881AB0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202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административного действия является прием и регистрации заявления об исправлении опечаток или ошибок и прилагаемых документов, назначение специалиста, ответственного за рассмотрение заявления об исправлении опечаток или ошибок и прилагаемых к нему документов, либо отказ в приеме документов.</w:t>
      </w:r>
    </w:p>
    <w:p w14:paraId="1874BED0" w14:textId="77777777" w:rsidR="00FC23AA" w:rsidRPr="009C03C1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2027"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03C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Фиксация результата - занесение информации в систему электронного документооборота или в журнал входящей корреспонденции.</w:t>
      </w:r>
    </w:p>
    <w:p w14:paraId="51C8E231" w14:textId="77777777" w:rsidR="00FC23AA" w:rsidRPr="009A2155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732027"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.2. </w:t>
      </w:r>
      <w:r w:rsidRPr="009A2155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Рассмотрение и принятия решения по заявлению об исправлении опечаток или ошибок</w:t>
      </w:r>
      <w:r w:rsidRPr="009A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229A4739" w14:textId="77777777" w:rsidR="00FC23AA" w:rsidRPr="00473AF6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A5745" w:rsidRPr="004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Основанием для начала административного действия «</w:t>
      </w:r>
      <w:r w:rsidRPr="00473A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Рассмотрение и принятия решения по заявлению об исправлении опечаток или ошибок</w:t>
      </w:r>
      <w:r w:rsidRPr="004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зарегистрированное заявление об исправлении опечаток или ошибок и прилагаемые документы с указанием исполнителя.</w:t>
      </w:r>
    </w:p>
    <w:p w14:paraId="13AB0BE2" w14:textId="77777777" w:rsidR="00FC23AA" w:rsidRPr="00473AF6" w:rsidRDefault="00FC23AA" w:rsidP="00FC23AA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5745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Специалист, ответственный за рассмотрение заявления об исправлении опечаток или ошибок и прилагаемых к нему документов:</w:t>
      </w:r>
    </w:p>
    <w:p w14:paraId="23F39D18" w14:textId="77777777" w:rsidR="00FC23AA" w:rsidRPr="00473AF6" w:rsidRDefault="00FC23AA" w:rsidP="00FC23AA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анализ заявления </w:t>
      </w:r>
      <w:r w:rsidRPr="004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опечаток или ошибок 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представленных документов;</w:t>
      </w:r>
    </w:p>
    <w:p w14:paraId="53DE59D7" w14:textId="77777777" w:rsidR="00FC23AA" w:rsidRPr="00473AF6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поиск распоряжения Администрации </w:t>
      </w:r>
      <w:r w:rsidR="009A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ходатайстве о разрешении на вступление в брак лицу, не достигшему возраста шестнадцати лет, но не моложе четырнадцати лет 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на основании которых подготавливался данный акт;</w:t>
      </w:r>
    </w:p>
    <w:p w14:paraId="142968D2" w14:textId="77777777" w:rsidR="00FC23AA" w:rsidRPr="00473AF6" w:rsidRDefault="00FC23AA" w:rsidP="00FC23AA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сличает представленные заявителем документы и документы, которые хранятся </w:t>
      </w:r>
      <w:r w:rsidR="00434A76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их тождественности;</w:t>
      </w:r>
    </w:p>
    <w:p w14:paraId="13A7005B" w14:textId="77777777" w:rsidR="00FC23AA" w:rsidRPr="003A08EC" w:rsidRDefault="00FC23AA" w:rsidP="00FC23AA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случае, если при выявлении в </w:t>
      </w:r>
      <w:r w:rsidR="00434A76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документах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</w:t>
      </w:r>
      <w:r w:rsidR="00434A76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CA5745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допущена ошибка либо опечатка, подготавливает проект </w:t>
      </w:r>
      <w:r w:rsidR="00434A76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редакции, согласовывает его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передает на подпись </w:t>
      </w:r>
      <w:r w:rsidR="009A1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местного самоуправления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C56227" w14:textId="77777777" w:rsidR="00FC23AA" w:rsidRPr="003A08EC" w:rsidRDefault="00FC23AA" w:rsidP="00FC23AA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случае, если в представленных документах заявителем отсутствуют расхождения с данными, указанными в </w:t>
      </w:r>
      <w:r w:rsidR="00CA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заявитель не представил подтверждающие документы, подготавливает проект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исправлении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ошибок согласно приложению </w:t>
      </w:r>
      <w:r w:rsidR="000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1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 его в установленном порядке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его на подпись </w:t>
      </w:r>
      <w:r w:rsidR="00857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местного самоуправления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532366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уведомлени</w:t>
      </w:r>
      <w:r w:rsidR="00FA0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или </w:t>
      </w:r>
      <w:r w:rsidR="00857BC7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85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C7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A5745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C7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FA0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7BC7" w:rsidRPr="004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5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7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ходатайстве о разрешении на вступление в брак лицу, не достигшему возраста шестнадцати лет, но не моложе четырнадцати лет</w:t>
      </w:r>
      <w:r w:rsidR="00857BC7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="00A2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уведомление о направлении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ходатайства</w:t>
      </w:r>
      <w:r w:rsidR="00106A08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местного самоуправления </w:t>
      </w:r>
      <w:r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ию. </w:t>
      </w:r>
    </w:p>
    <w:p w14:paraId="6B81C07E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E246D3" w:rsidRPr="00E2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24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ходатайстве о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 на вступление в брак лицу, не достигшему шестнадцати лет, но не моложе четырнадцати лет</w:t>
      </w:r>
      <w:r w:rsidR="0096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уведомления </w:t>
      </w:r>
      <w:r w:rsidR="00AE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мотивированного ходатайства</w:t>
      </w:r>
      <w:r w:rsidR="00AE3BC3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местного самоуправления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14:paraId="6BC283B4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осуществления действий - 4 рабочих дня.</w:t>
      </w:r>
    </w:p>
    <w:p w14:paraId="204379D1" w14:textId="77777777" w:rsidR="00FC23AA" w:rsidRPr="003A08E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.2.5. Критерием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ринятия решения об исправлении 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опечаток или ошибок является наличие допущенных опечаток или ошибок.</w:t>
      </w:r>
    </w:p>
    <w:p w14:paraId="57A51048" w14:textId="77777777" w:rsidR="00FC23AA" w:rsidRPr="003A08E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.2.6. Критерием принятия решения об отказе в исправлении опечаток или ошибок является отсутствие выявленных опечаток или ошибок либо отсутствие документов, подтверждающих наличие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6E6D53" w14:textId="77777777" w:rsidR="00FC23AA" w:rsidRPr="003A08E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.2.7. Результатом рассмотрения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исправлении допущенных опечаток и ошибок являются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подписанное и зарегистрированное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</w:t>
      </w:r>
      <w:r w:rsidR="00D25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опечаток</w:t>
      </w:r>
      <w:r w:rsidR="0096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2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="0096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CA5" w:rsidRP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</w:t>
      </w:r>
      <w:r w:rsidR="00D2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местного самоуправления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64FAD2" w14:textId="77777777" w:rsidR="00FC23AA" w:rsidRPr="003A08E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регистрации.</w:t>
      </w:r>
    </w:p>
    <w:p w14:paraId="69F712E4" w14:textId="77777777" w:rsidR="00FC23AA" w:rsidRPr="007C58AE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5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</w:t>
      </w:r>
      <w:r w:rsidR="00900CA5" w:rsidRPr="007C5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7C58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.3. Направление результата по рассмотрению заявления об исправлении опечаток или ошибок.</w:t>
      </w:r>
    </w:p>
    <w:p w14:paraId="469CB568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результата по рассмотрению заявления об исправлении опечаток или ошибок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подписанное и зарегистрированное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или </w:t>
      </w:r>
      <w:r w:rsidR="00D25140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</w:t>
      </w:r>
      <w:r w:rsidR="00D2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местного самоуправления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4E824EF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5D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E93" w:rsidRPr="000F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</w:t>
      </w:r>
      <w:r w:rsidR="000F4E93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="000F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или </w:t>
      </w:r>
      <w:r w:rsidR="00D2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="000F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</w:t>
      </w:r>
      <w:r w:rsidR="00D2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местного самоуправления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заявителя о принятом решении.</w:t>
      </w:r>
    </w:p>
    <w:p w14:paraId="58DDA99B" w14:textId="77777777" w:rsidR="00FC23AA" w:rsidRPr="003A08E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желанию заявителя </w:t>
      </w:r>
      <w:r w:rsidR="000F4E93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может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14:paraId="4AC095C5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услуги по желанию заявителя вручается ему лично по месту нахождения Администрации </w:t>
      </w:r>
      <w:r w:rsidR="000F4E93" w:rsidRPr="000F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  <w:r w:rsidR="000F4E93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согласованное время либо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позднее одного рабочего дня, следующего после подписания и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="004D5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</w:t>
      </w:r>
      <w:r w:rsidR="004D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местного самоуправления.</w:t>
      </w:r>
    </w:p>
    <w:p w14:paraId="593E8713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заявителю направляется</w:t>
      </w:r>
      <w:r w:rsidR="00072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с уведомлением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вручении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рабочего дня, следующим после подписания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регистрации 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</w:t>
      </w:r>
      <w:r w:rsidR="004D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ошибок.</w:t>
      </w:r>
    </w:p>
    <w:p w14:paraId="4ED0BBF1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результата предоставления муниципальной услуги лично, заявитель должен представить документ, удостоверяющий личность. </w:t>
      </w:r>
    </w:p>
    <w:p w14:paraId="38C6F6CD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ставит подпись в журнале исходящей корреспонденции или на расписке о приеме документов. </w:t>
      </w:r>
    </w:p>
    <w:p w14:paraId="43F6DFAD" w14:textId="77777777" w:rsidR="00FC23AA" w:rsidRDefault="005D6EF3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</w:t>
      </w:r>
      <w:r w:rsidR="00FC23AA" w:rsidRPr="0011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11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="004B19E4" w:rsidRPr="0011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C23AA" w:rsidRPr="0011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</w:t>
      </w:r>
      <w:r w:rsidR="00FC23AA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услуги, направляет его почтовым отправлением. </w:t>
      </w:r>
    </w:p>
    <w:p w14:paraId="70EFDB71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 Критерии принятия решения по выбору варианта отправки результата предоставления услуги заявителю - указание заявител</w:t>
      </w:r>
      <w:r w:rsidR="0000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="0000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 </w:t>
      </w:r>
      <w:r w:rsidR="0074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результата услуги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C277F6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</w:t>
      </w:r>
      <w:r w:rsidR="00E7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является выданные</w:t>
      </w:r>
      <w:r w:rsidR="0000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</w:t>
      </w:r>
      <w:r w:rsidR="0000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</w:t>
      </w:r>
      <w:r w:rsidR="004D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местного самоуправления</w:t>
      </w:r>
      <w:r w:rsidR="0000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00272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</w:t>
      </w:r>
      <w:r w:rsidR="0000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272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="0000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="00002727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80E03A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.3.6. Фиксация факта отправки результата предо</w:t>
      </w:r>
      <w:r w:rsidR="00B1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ставления муниципальной услуги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в системе электронного документооборота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журнале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14:paraId="6A26CBF6" w14:textId="77777777" w:rsidR="00FC23AA" w:rsidRPr="003A08EC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1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.3.7. Фиксация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14:paraId="6D6B93BA" w14:textId="77777777" w:rsidR="00FC23AA" w:rsidRDefault="00FC23AA" w:rsidP="00FC23A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.3.8. Срок направления результата – один рабочий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после подписания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регистрации </w:t>
      </w:r>
      <w:r w:rsidR="009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0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мотивированного ходатайства Губернатору Нижегородской области </w:t>
      </w:r>
      <w:r w:rsidR="00E67AC0" w:rsidRPr="00BE6B4C">
        <w:rPr>
          <w:rFonts w:ascii="Times New Roman" w:hAnsi="Times New Roman" w:cs="Times New Roman"/>
          <w:bCs/>
          <w:sz w:val="24"/>
          <w:szCs w:val="28"/>
        </w:rPr>
        <w:t>о необходимости получения разрешения на регистрацию брака лицу, не достигшему возраста 16 лет</w:t>
      </w:r>
      <w:r w:rsidR="00E67AC0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="00F6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исправлении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опечаток или ошибок.  </w:t>
      </w:r>
    </w:p>
    <w:p w14:paraId="530F2DF8" w14:textId="77777777" w:rsidR="00E67AC0" w:rsidRDefault="00E67AC0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14:paraId="08637669" w14:textId="77777777" w:rsidR="00FC23AA" w:rsidRPr="00417B65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7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17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осуществления административных процедур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B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портала государственных и муниципальных услуг (функций) и Единого Интернет-портала государственных и муниципальных услуг (функций) Нижегородской области.</w:t>
      </w:r>
    </w:p>
    <w:p w14:paraId="6AC26286" w14:textId="77777777" w:rsidR="00FC23AA" w:rsidRPr="005123B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Для осуществления предварительной записи 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Единого Интернет-портала государственных и муниципальных услуг (функций) Нижегородской области заявителю необходимо авторизоваться, выбрать услугу, затем выбрать ведомство (офис), которое оказывает услугу, </w:t>
      </w:r>
      <w:r w:rsidRPr="005123BC">
        <w:rPr>
          <w:rFonts w:ascii="Times New Roman" w:hAnsi="Times New Roman" w:cs="Times New Roman"/>
          <w:sz w:val="24"/>
          <w:szCs w:val="24"/>
          <w:lang w:eastAsia="ru-RU"/>
        </w:rPr>
        <w:t>дату и время, указать запрашиваемые системой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они не отобразились автоматически</w:t>
      </w:r>
      <w:r w:rsidRPr="00512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E4A9A5A" w14:textId="77777777" w:rsidR="00FC23AA" w:rsidRPr="005123B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14:paraId="4F104935" w14:textId="77777777" w:rsidR="00FC23AA" w:rsidRPr="005123BC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14:paraId="3ED56047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3BC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ADB5E75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электронной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без необходимости дополнительной подачи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документов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14:paraId="6CC38019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14:paraId="231637DE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6A11FF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при возникновении ошибок ввода и возврате для повторного ввода значений в электронную форму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E412F04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созданной в соответствии с </w:t>
      </w:r>
      <w:hyperlink r:id="rId30" w:history="1">
        <w:r w:rsidRPr="00EC138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28 ноября 2011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977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О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- единая система идентификации и аутентификации), и сведений, размещенных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 в части, касающейся сведений, отсутствующих в единой системе идентификации и аутентификации;</w:t>
      </w:r>
    </w:p>
    <w:p w14:paraId="35B57BF4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="00EF0765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14:paraId="0E610EC5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Едином Интернет-портале государственных и муниципальных услуг (функций) Нижегородской области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к ранее поданным им </w:t>
      </w:r>
      <w:r>
        <w:rPr>
          <w:rFonts w:ascii="Times New Roman" w:hAnsi="Times New Roman" w:cs="Times New Roman"/>
          <w:sz w:val="24"/>
          <w:szCs w:val="24"/>
        </w:rPr>
        <w:t xml:space="preserve">заявлениям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заявлениям об исправлении опечаток или ошибок</w:t>
      </w:r>
      <w:r w:rsidR="00EF0765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</w:p>
    <w:p w14:paraId="3C8047D9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заявление об исправлении опечаток или ошибок</w:t>
      </w:r>
      <w:r w:rsidR="00EF0765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Единого портала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(функций), Единого Интернет-портала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513716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прием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 w:rsidR="00671D29">
        <w:rPr>
          <w:rFonts w:ascii="Times New Roman" w:hAnsi="Times New Roman" w:cs="Times New Roman"/>
          <w:sz w:val="24"/>
          <w:szCs w:val="24"/>
          <w:lang w:eastAsia="ru-RU"/>
        </w:rPr>
        <w:t>2.17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без необходимости повторного представления на бумажном носителе.</w:t>
      </w:r>
    </w:p>
    <w:p w14:paraId="66BB0601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="00EF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структурное подразделение, ответственное за 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14:paraId="2FE24B5A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</w:t>
      </w:r>
      <w:r w:rsidR="00A22520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, заявления об исправлении опечаток или ошибок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кабинете на Едином 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Едином Интернет-портале государственных и муниципальных услуг (функций) Нижегородской области</w:t>
      </w:r>
      <w:r w:rsidR="00D80F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обновляется до статуса </w:t>
      </w:r>
      <w:r w:rsidR="00D80FA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D80FA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7718042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через Единый портал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Единый Интернет-портал государственных и муниципальных услуг (функций) Нижегородской области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, осуществляется не позднее рабочего дня, следующего за днем поступления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указанного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521F2B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80FA6" w:rsidRPr="00D80FA6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  <w:r w:rsidRPr="00D80F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не позднее следующего рабочего дня со дня получения заявления, поданного в форме электронного документа:</w:t>
      </w:r>
    </w:p>
    <w:p w14:paraId="0182A17F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 вступление в брак</w:t>
      </w:r>
      <w:r w:rsidR="00EF0765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 xml:space="preserve"> либо об отказе в приеме документов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7A35C5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>- формирует и направляет в порядке межведомственного взаимодействия запросы в органы, имеющие в распоряжении следующую информацию:</w:t>
      </w:r>
    </w:p>
    <w:p w14:paraId="6A6D759F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подтверждение полномочий опекуна (попечителя);</w:t>
      </w:r>
    </w:p>
    <w:p w14:paraId="04463CCE" w14:textId="77777777" w:rsidR="00FC23AA" w:rsidRDefault="00FC23AA" w:rsidP="00FC2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5D6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972">
        <w:rPr>
          <w:rFonts w:ascii="Times New Roman" w:hAnsi="Times New Roman" w:cs="Times New Roman"/>
          <w:sz w:val="24"/>
          <w:szCs w:val="24"/>
        </w:rPr>
        <w:t xml:space="preserve">сведения о рождении лиц, </w:t>
      </w:r>
      <w:r>
        <w:rPr>
          <w:rFonts w:ascii="Times New Roman" w:hAnsi="Times New Roman" w:cs="Times New Roman"/>
          <w:sz w:val="24"/>
          <w:szCs w:val="24"/>
        </w:rPr>
        <w:t>достигших 16 лет и не достигших 18 лет, являющихся гражданами Российской Федерации;</w:t>
      </w:r>
    </w:p>
    <w:p w14:paraId="15975326" w14:textId="77777777" w:rsidR="00FC23AA" w:rsidRDefault="00FC23AA" w:rsidP="00FC2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рождении детей лиц, желающих вступить в брак;</w:t>
      </w:r>
    </w:p>
    <w:p w14:paraId="695DA800" w14:textId="77777777" w:rsidR="00FC23AA" w:rsidRDefault="00FC23AA" w:rsidP="00FC2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нахождении лица, желающего вступить в брак, в состоянии беременности;</w:t>
      </w:r>
    </w:p>
    <w:p w14:paraId="490307FA" w14:textId="77777777" w:rsidR="00FC23AA" w:rsidRDefault="00FC23AA" w:rsidP="00FC2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сведения о призыве лица, желающего вступить в брак, в Вооруженные Силы </w:t>
      </w:r>
      <w:r w:rsidR="00EF07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14:paraId="1455E4F4" w14:textId="77777777" w:rsidR="00FC23AA" w:rsidRDefault="00FC23AA" w:rsidP="00FC2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сведения о </w:t>
      </w:r>
      <w:r w:rsidR="00574972">
        <w:rPr>
          <w:rFonts w:ascii="Times New Roman" w:hAnsi="Times New Roman" w:cs="Times New Roman"/>
          <w:sz w:val="24"/>
          <w:szCs w:val="24"/>
        </w:rPr>
        <w:t>нахождении в</w:t>
      </w:r>
      <w:r>
        <w:rPr>
          <w:rFonts w:ascii="Times New Roman" w:hAnsi="Times New Roman" w:cs="Times New Roman"/>
          <w:sz w:val="24"/>
          <w:szCs w:val="24"/>
        </w:rPr>
        <w:t xml:space="preserve"> розыске одного из родителей;</w:t>
      </w:r>
    </w:p>
    <w:p w14:paraId="3E3D2408" w14:textId="77777777" w:rsidR="00FC23AA" w:rsidRDefault="00FC23AA" w:rsidP="00FC23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сведения о регистрации по месту </w:t>
      </w:r>
      <w:r w:rsidR="00574972">
        <w:rPr>
          <w:rFonts w:ascii="Times New Roman" w:hAnsi="Times New Roman" w:cs="Times New Roman"/>
          <w:sz w:val="24"/>
          <w:szCs w:val="28"/>
          <w:lang w:eastAsia="ru-RU"/>
        </w:rPr>
        <w:t>жительства лиц</w:t>
      </w:r>
      <w:r>
        <w:rPr>
          <w:rFonts w:ascii="Times New Roman" w:hAnsi="Times New Roman" w:cs="Times New Roman"/>
          <w:sz w:val="24"/>
          <w:szCs w:val="28"/>
          <w:lang w:eastAsia="ru-RU"/>
        </w:rPr>
        <w:t>, желающих вступить в брак;</w:t>
      </w:r>
    </w:p>
    <w:p w14:paraId="4A9C1402" w14:textId="77777777" w:rsidR="00FC23AA" w:rsidRDefault="005D6EF3" w:rsidP="00FC23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з</w:t>
      </w:r>
      <w:r w:rsidR="00FC23AA">
        <w:rPr>
          <w:rFonts w:ascii="Times New Roman" w:hAnsi="Times New Roman" w:cs="Times New Roman"/>
          <w:sz w:val="24"/>
          <w:szCs w:val="28"/>
          <w:lang w:eastAsia="ru-RU"/>
        </w:rPr>
        <w:t>) сведения о смерти одного из родителей лиц, желающих вступить в брак.</w:t>
      </w:r>
    </w:p>
    <w:p w14:paraId="60B8670B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574972"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57497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 выбору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направлен ему в форме электронного 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подписанный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D55F46E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800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в соответствии с </w:t>
      </w:r>
      <w:hyperlink r:id="rId31" w:history="1">
        <w:r w:rsidRPr="007A0A65">
          <w:rPr>
            <w:rFonts w:ascii="Times New Roman" w:hAnsi="Times New Roman" w:cs="Times New Roman"/>
            <w:sz w:val="24"/>
            <w:szCs w:val="24"/>
            <w:lang w:eastAsia="ru-RU"/>
          </w:rPr>
          <w:t>пунктом 1.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="00671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A6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14:paraId="058ED4DD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875EC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6875EC" w:rsidRPr="00825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электронной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заявителю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направляется:</w:t>
      </w:r>
    </w:p>
    <w:p w14:paraId="5388DEE7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предварительной записи на прием;</w:t>
      </w:r>
    </w:p>
    <w:p w14:paraId="44DC1BBC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приеме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B20D0A4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 приеме и регистрации </w:t>
      </w:r>
      <w:r>
        <w:rPr>
          <w:rFonts w:ascii="Times New Roman" w:hAnsi="Times New Roman" w:cs="Times New Roman"/>
          <w:sz w:val="24"/>
          <w:szCs w:val="24"/>
        </w:rPr>
        <w:t>заявления;</w:t>
      </w:r>
    </w:p>
    <w:p w14:paraId="44F0F925" w14:textId="77777777" w:rsidR="00FC23AA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C1E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B92EAEA" w14:textId="77777777" w:rsidR="00FC23AA" w:rsidRPr="00825C1E" w:rsidRDefault="00FC23AA" w:rsidP="00FC23A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Pr="00825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4AF11D" w14:textId="77777777" w:rsidR="00FC23AA" w:rsidRPr="009A610E" w:rsidRDefault="00FC23AA" w:rsidP="00FC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0EB23" w14:textId="77777777" w:rsidR="0078702B" w:rsidRPr="002F681A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2F681A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14:paraId="50194C18" w14:textId="77777777" w:rsidR="0078702B" w:rsidRPr="002F681A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14:paraId="75891F44" w14:textId="77777777" w:rsidR="008972AA" w:rsidRPr="002F681A" w:rsidRDefault="008972A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88158C8" w14:textId="77777777" w:rsidR="0078702B" w:rsidRPr="002F681A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 w:rsidRPr="002F681A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2F681A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14:paraId="0537CBD9" w14:textId="77777777" w:rsidR="000A268D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>4.2</w:t>
      </w:r>
      <w:r w:rsidRPr="000A268D">
        <w:rPr>
          <w:rFonts w:ascii="Times New Roman" w:hAnsi="Times New Roman" w:cs="Times New Roman"/>
          <w:sz w:val="24"/>
          <w:szCs w:val="24"/>
        </w:rPr>
        <w:t xml:space="preserve">. </w:t>
      </w:r>
      <w:r w:rsidR="000A268D" w:rsidRPr="000A268D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исполнением положений настоящего регламента, осуществляется начальником Управления образования.</w:t>
      </w:r>
    </w:p>
    <w:p w14:paraId="4893F97B" w14:textId="77777777" w:rsidR="0078702B" w:rsidRPr="002F681A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D36476" w:rsidRPr="002F681A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2F681A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</w:t>
      </w:r>
      <w:r w:rsidR="0099654B">
        <w:rPr>
          <w:rFonts w:ascii="Times New Roman" w:hAnsi="Times New Roman" w:cs="Times New Roman"/>
          <w:sz w:val="24"/>
          <w:szCs w:val="24"/>
        </w:rPr>
        <w:t>и муниципальных правовых актов городского округа город Шахунья Нижегородской области,</w:t>
      </w:r>
      <w:r w:rsidRPr="002F681A">
        <w:rPr>
          <w:rFonts w:ascii="Times New Roman" w:hAnsi="Times New Roman" w:cs="Times New Roman"/>
          <w:sz w:val="24"/>
          <w:szCs w:val="24"/>
        </w:rPr>
        <w:t xml:space="preserve"> устанавливающих требования к предоставлению муниципальной услуги.</w:t>
      </w:r>
    </w:p>
    <w:p w14:paraId="6FD6BF9E" w14:textId="77777777" w:rsidR="0078702B" w:rsidRPr="002F681A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14:paraId="1C820BBC" w14:textId="77777777"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0A268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F681A"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14:paraId="4408DE2C" w14:textId="77777777" w:rsidR="003B222E" w:rsidRPr="002F681A" w:rsidRDefault="003B222E" w:rsidP="003B2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81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14:paraId="234024A3" w14:textId="77777777" w:rsidR="003B222E" w:rsidRPr="000F5B90" w:rsidRDefault="003B222E" w:rsidP="003B2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0F5B9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Шахунья Нижегородской области в лице своих должностных лиц: Главы местного самоуправления, Первого заместителя главы администрации городского округа город Шахунья Нижегородской области (далее - должностные лица) в пределах своей компетенции осуществляет контроль за соблюдением порядка и качества предоставления </w:t>
      </w:r>
      <w:r>
        <w:rPr>
          <w:sz w:val="24"/>
          <w:szCs w:val="24"/>
        </w:rPr>
        <w:t>м</w:t>
      </w:r>
      <w:r w:rsidRPr="000F5B90">
        <w:rPr>
          <w:rFonts w:ascii="Times New Roman" w:hAnsi="Times New Roman" w:cs="Times New Roman"/>
          <w:sz w:val="24"/>
          <w:szCs w:val="24"/>
        </w:rPr>
        <w:t>униципальной услуги, который включает в себя:</w:t>
      </w:r>
    </w:p>
    <w:p w14:paraId="6ECA5535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выявление нарушений;</w:t>
      </w:r>
    </w:p>
    <w:p w14:paraId="6333C3D8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подготовку документа, предписывающего устранение выявленных нарушений;</w:t>
      </w:r>
    </w:p>
    <w:p w14:paraId="53ED1D65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подготовку документа о привлечении к ответственности должностных лиц, допустивших нарушения при предоставлении муниципальной услуги;</w:t>
      </w:r>
    </w:p>
    <w:p w14:paraId="4A8D830F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анализ содержания обращений граждан.</w:t>
      </w:r>
    </w:p>
    <w:p w14:paraId="31E9A859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0F5B90">
        <w:rPr>
          <w:sz w:val="24"/>
          <w:szCs w:val="24"/>
        </w:rPr>
        <w:t>Должностное лицо, осуществляя контроль, вправе:</w:t>
      </w:r>
    </w:p>
    <w:p w14:paraId="6BEC2643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14:paraId="5D84C090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14:paraId="48DC47A0" w14:textId="77777777" w:rsidR="003B222E" w:rsidRPr="000F5B90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назначать уполномоченных для постоянного наблюдения за предоставлением муниципальной услуги;</w:t>
      </w:r>
    </w:p>
    <w:p w14:paraId="45B4B3DE" w14:textId="77777777" w:rsidR="003B222E" w:rsidRDefault="003B222E" w:rsidP="003B222E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запрашивать и получать в 2-недельный срок необходимые документы и другую информацию, связанные с осуществлением муниципальной услуги.</w:t>
      </w:r>
    </w:p>
    <w:p w14:paraId="40653752" w14:textId="77777777" w:rsidR="00F30D8E" w:rsidRPr="002F681A" w:rsidRDefault="00F30D8E" w:rsidP="00F30D8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81A">
        <w:rPr>
          <w:rFonts w:ascii="Times New Roman" w:hAnsi="Times New Roman" w:cs="Times New Roman"/>
          <w:sz w:val="24"/>
          <w:szCs w:val="24"/>
          <w:lang w:eastAsia="ru-RU"/>
        </w:rPr>
        <w:t>Должностное лицо несет персональную ответственность за соблюдение сроков и порядка предоставления муниципальной услуги.</w:t>
      </w:r>
    </w:p>
    <w:p w14:paraId="06081F4E" w14:textId="77777777" w:rsidR="00F30D8E" w:rsidRPr="002F681A" w:rsidRDefault="00F30D8E" w:rsidP="00F30D8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81A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14:paraId="00A5B700" w14:textId="77777777"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81A">
        <w:rPr>
          <w:rFonts w:ascii="Times New Roman" w:hAnsi="Times New Roman" w:cs="Times New Roman"/>
          <w:sz w:val="24"/>
          <w:szCs w:val="24"/>
        </w:rPr>
        <w:t>4.</w:t>
      </w:r>
      <w:r w:rsidR="003B222E">
        <w:rPr>
          <w:rFonts w:ascii="Times New Roman" w:hAnsi="Times New Roman" w:cs="Times New Roman"/>
          <w:sz w:val="24"/>
          <w:szCs w:val="24"/>
        </w:rPr>
        <w:t>8</w:t>
      </w:r>
      <w:r w:rsidRPr="002F681A">
        <w:rPr>
          <w:rFonts w:ascii="Times New Roman" w:hAnsi="Times New Roman" w:cs="Times New Roman"/>
          <w:sz w:val="24"/>
          <w:szCs w:val="24"/>
        </w:rPr>
        <w:t>.</w:t>
      </w:r>
      <w:r w:rsidR="00800E09">
        <w:rPr>
          <w:rFonts w:ascii="Times New Roman" w:hAnsi="Times New Roman" w:cs="Times New Roman"/>
          <w:sz w:val="24"/>
          <w:szCs w:val="24"/>
        </w:rPr>
        <w:t xml:space="preserve"> </w:t>
      </w:r>
      <w:r w:rsidR="00FA7DAE" w:rsidRPr="002F681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</w:t>
      </w:r>
      <w:r w:rsidR="002C2CB0" w:rsidRPr="002F681A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 w:rsidRPr="002F681A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 w:rsidRPr="002F681A">
        <w:rPr>
          <w:rFonts w:ascii="Times New Roman" w:hAnsi="Times New Roman" w:cs="Times New Roman"/>
          <w:sz w:val="24"/>
          <w:szCs w:val="24"/>
        </w:rPr>
        <w:t>ельности А</w:t>
      </w:r>
      <w:r w:rsidR="00FA7DAE" w:rsidRPr="002F681A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14:paraId="706A2F4C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0F5B90">
        <w:rPr>
          <w:sz w:val="24"/>
          <w:szCs w:val="24"/>
        </w:rPr>
        <w:t xml:space="preserve">На специалистов, ответственных за предоставление услуги,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специалистом </w:t>
      </w:r>
      <w:r>
        <w:rPr>
          <w:sz w:val="24"/>
          <w:szCs w:val="24"/>
        </w:rPr>
        <w:t xml:space="preserve">Управления образования </w:t>
      </w:r>
      <w:r w:rsidRPr="000F5B90">
        <w:rPr>
          <w:sz w:val="24"/>
          <w:szCs w:val="24"/>
        </w:rPr>
        <w:t>только в служебных целях и в соответствии с полномочиями должностного лица, предоставляющего муниципальную услугу.</w:t>
      </w:r>
    </w:p>
    <w:p w14:paraId="34A56E92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Запрещается специалист</w:t>
      </w:r>
      <w:r w:rsidR="00F221CD">
        <w:rPr>
          <w:sz w:val="24"/>
          <w:szCs w:val="24"/>
        </w:rPr>
        <w:t>у</w:t>
      </w:r>
      <w:r w:rsidRPr="000F5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образования </w:t>
      </w:r>
      <w:r w:rsidRPr="000F5B90">
        <w:rPr>
          <w:sz w:val="24"/>
          <w:szCs w:val="24"/>
        </w:rPr>
        <w:t>разглашение содержащейся в обращении информации о частной жизни гражданина без его согласия.</w:t>
      </w:r>
    </w:p>
    <w:p w14:paraId="498FB513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 образования</w:t>
      </w:r>
      <w:r w:rsidR="00F221CD">
        <w:rPr>
          <w:sz w:val="24"/>
          <w:szCs w:val="24"/>
        </w:rPr>
        <w:t xml:space="preserve">, </w:t>
      </w:r>
      <w:r w:rsidRPr="000F5B90">
        <w:rPr>
          <w:sz w:val="24"/>
          <w:szCs w:val="24"/>
        </w:rPr>
        <w:t>виновный в нарушении федерального закона или настоящего регламента, несет ответственность, предусмотренную законодательством Российской Федерации, за:</w:t>
      </w:r>
    </w:p>
    <w:p w14:paraId="2922722B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неправомерный отказ в приеме или рассмотрении обращения;</w:t>
      </w:r>
    </w:p>
    <w:p w14:paraId="2982B46A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нарушение сроков и порядка рассмотрения обращения;</w:t>
      </w:r>
    </w:p>
    <w:p w14:paraId="1650035A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принятие заведомо необоснованного, незаконного решения;</w:t>
      </w:r>
    </w:p>
    <w:p w14:paraId="169D5A0E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преследование гражданина за критику;</w:t>
      </w:r>
    </w:p>
    <w:p w14:paraId="2D949411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представление недостоверной информации;</w:t>
      </w:r>
    </w:p>
    <w:p w14:paraId="380126DE" w14:textId="77777777" w:rsidR="0025340D" w:rsidRPr="000F5B90" w:rsidRDefault="0025340D" w:rsidP="0025340D">
      <w:pPr>
        <w:pStyle w:val="ConsPlusNormal"/>
        <w:ind w:firstLine="540"/>
        <w:jc w:val="both"/>
        <w:rPr>
          <w:sz w:val="24"/>
          <w:szCs w:val="24"/>
        </w:rPr>
      </w:pPr>
      <w:r w:rsidRPr="000F5B90">
        <w:rPr>
          <w:sz w:val="24"/>
          <w:szCs w:val="24"/>
        </w:rPr>
        <w:t>- разглашение сведений о частной жизни гражданина (без его согласия).</w:t>
      </w:r>
    </w:p>
    <w:p w14:paraId="1F3CF28F" w14:textId="77777777" w:rsidR="00F221CD" w:rsidRPr="000F5B90" w:rsidRDefault="00F221CD" w:rsidP="00F221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0F5B90">
        <w:rPr>
          <w:sz w:val="24"/>
          <w:szCs w:val="24"/>
        </w:rPr>
        <w:t>Результатом выполнения административных действий по порядку и формам контроля за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устранению причин нарушения прав, свобод и законных интересов граждан.</w:t>
      </w:r>
    </w:p>
    <w:p w14:paraId="00321E9C" w14:textId="77777777" w:rsidR="00F221CD" w:rsidRDefault="00F221CD" w:rsidP="00F221CD">
      <w:pPr>
        <w:pStyle w:val="ConsPlusNormal"/>
        <w:ind w:firstLine="540"/>
        <w:jc w:val="both"/>
        <w:rPr>
          <w:sz w:val="24"/>
          <w:szCs w:val="24"/>
        </w:rPr>
      </w:pPr>
    </w:p>
    <w:p w14:paraId="1DCD052A" w14:textId="77777777" w:rsidR="0078702B" w:rsidRPr="00534829" w:rsidRDefault="000504B6" w:rsidP="00796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534829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 w:rsidRPr="00534829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534829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 w:rsidRPr="00534829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534829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</w:p>
    <w:p w14:paraId="5D4BE277" w14:textId="77777777" w:rsidR="00796DF0" w:rsidRPr="00534829" w:rsidRDefault="00796DF0" w:rsidP="00796D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33BDF06" w14:textId="77777777" w:rsidR="00AA4505" w:rsidRPr="00534829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5.1.</w:t>
      </w:r>
      <w:r w:rsidR="00E7757A">
        <w:rPr>
          <w:rFonts w:ascii="Times New Roman" w:hAnsi="Times New Roman" w:cs="Times New Roman"/>
          <w:sz w:val="24"/>
          <w:szCs w:val="24"/>
        </w:rPr>
        <w:t xml:space="preserve"> </w:t>
      </w:r>
      <w:r w:rsidR="00AA4505" w:rsidRPr="00534829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</w:t>
      </w:r>
      <w:r w:rsidR="00C55337" w:rsidRPr="00534829">
        <w:rPr>
          <w:rFonts w:ascii="Times New Roman" w:hAnsi="Times New Roman" w:cs="Times New Roman"/>
          <w:sz w:val="24"/>
          <w:szCs w:val="24"/>
        </w:rPr>
        <w:t>и (или) действия (бездействие) А</w:t>
      </w:r>
      <w:r w:rsidR="00AA4505" w:rsidRPr="00534829">
        <w:rPr>
          <w:rFonts w:ascii="Times New Roman" w:hAnsi="Times New Roman" w:cs="Times New Roman"/>
          <w:sz w:val="24"/>
          <w:szCs w:val="24"/>
        </w:rPr>
        <w:t xml:space="preserve">дминистрации, ее должностных лиц, принятых (осуществленных) в  ходе предоставления муниципальной услуги. </w:t>
      </w:r>
    </w:p>
    <w:p w14:paraId="6AE7C351" w14:textId="77777777" w:rsidR="00AA4505" w:rsidRPr="00534829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5.2.  Жалоба подается в Администрацию в письменной форме, в том числе при личном приеме заявителя, или в электронном виде.</w:t>
      </w:r>
    </w:p>
    <w:p w14:paraId="583CE7F8" w14:textId="77777777" w:rsidR="00AA4505" w:rsidRPr="00534829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</w:t>
      </w:r>
      <w:r w:rsidR="006105BA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6105BA" w:rsidRPr="00534829">
        <w:rPr>
          <w:rFonts w:ascii="Times New Roman" w:hAnsi="Times New Roman" w:cs="Times New Roman"/>
          <w:sz w:val="24"/>
          <w:szCs w:val="24"/>
        </w:rPr>
        <w:t>Администрации, можно</w:t>
      </w:r>
      <w:r w:rsidRPr="00534829">
        <w:rPr>
          <w:rFonts w:ascii="Times New Roman" w:hAnsi="Times New Roman" w:cs="Times New Roman"/>
          <w:sz w:val="24"/>
          <w:szCs w:val="24"/>
        </w:rPr>
        <w:t xml:space="preserve"> </w:t>
      </w:r>
      <w:r w:rsidR="006105BA" w:rsidRPr="00534829">
        <w:rPr>
          <w:rFonts w:ascii="Times New Roman" w:hAnsi="Times New Roman" w:cs="Times New Roman"/>
          <w:sz w:val="24"/>
          <w:szCs w:val="24"/>
        </w:rPr>
        <w:t>подать в</w:t>
      </w:r>
      <w:r w:rsidRPr="00534829">
        <w:rPr>
          <w:rFonts w:ascii="Times New Roman" w:hAnsi="Times New Roman" w:cs="Times New Roman"/>
          <w:sz w:val="24"/>
          <w:szCs w:val="24"/>
        </w:rPr>
        <w:t xml:space="preserve"> письменной форме, в том числе при личном приеме заявителя, или в электронном виде</w:t>
      </w:r>
      <w:r w:rsidR="005259D4" w:rsidRPr="00534829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534829">
        <w:rPr>
          <w:rFonts w:ascii="Times New Roman" w:hAnsi="Times New Roman" w:cs="Times New Roman"/>
          <w:sz w:val="24"/>
          <w:szCs w:val="24"/>
        </w:rPr>
        <w:t>.</w:t>
      </w:r>
    </w:p>
    <w:p w14:paraId="339C0483" w14:textId="77777777" w:rsidR="00AA4505" w:rsidRPr="00534829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0365F341" w14:textId="77777777" w:rsidR="00AA4505" w:rsidRPr="00534829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приема жалоб должно совпадать со временем предоставления </w:t>
      </w:r>
      <w:r w:rsidR="0020613F" w:rsidRPr="0053482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931BA09" w14:textId="77777777" w:rsidR="00AA4505" w:rsidRPr="00534829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14:paraId="03BAD8AB" w14:textId="77777777" w:rsidR="00AA4505" w:rsidRPr="00534829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216D317" w14:textId="77777777" w:rsidR="00AA4505" w:rsidRPr="00534829" w:rsidRDefault="004D477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 w:rsidRPr="00534829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5259D4" w:rsidRPr="00534829">
        <w:rPr>
          <w:rFonts w:ascii="Times New Roman" w:hAnsi="Times New Roman" w:cs="Times New Roman"/>
          <w:sz w:val="24"/>
          <w:szCs w:val="24"/>
        </w:rPr>
        <w:t>3</w:t>
      </w:r>
      <w:r w:rsidR="0067174A" w:rsidRPr="005348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 w:rsidRPr="00534829">
        <w:rPr>
          <w:rFonts w:ascii="Times New Roman" w:hAnsi="Times New Roman" w:cs="Times New Roman"/>
          <w:sz w:val="24"/>
          <w:szCs w:val="24"/>
        </w:rPr>
        <w:t>Р</w:t>
      </w:r>
      <w:r w:rsidR="0067174A" w:rsidRPr="00534829">
        <w:rPr>
          <w:rFonts w:ascii="Times New Roman" w:hAnsi="Times New Roman" w:cs="Times New Roman"/>
          <w:sz w:val="24"/>
          <w:szCs w:val="24"/>
        </w:rPr>
        <w:t>егламента.</w:t>
      </w:r>
    </w:p>
    <w:p w14:paraId="30ACF153" w14:textId="77777777" w:rsidR="0067174A" w:rsidRPr="00534829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</w:t>
      </w:r>
      <w:r w:rsidR="00C55337" w:rsidRPr="00534829">
        <w:rPr>
          <w:rFonts w:ascii="Times New Roman" w:hAnsi="Times New Roman" w:cs="Times New Roman"/>
          <w:sz w:val="24"/>
          <w:szCs w:val="24"/>
        </w:rPr>
        <w:t>шений и действий (бездействия) А</w:t>
      </w:r>
      <w:r w:rsidRPr="00534829">
        <w:rPr>
          <w:rFonts w:ascii="Times New Roman" w:hAnsi="Times New Roman" w:cs="Times New Roman"/>
          <w:sz w:val="24"/>
          <w:szCs w:val="24"/>
        </w:rPr>
        <w:t>дминистрации, ее должностных лиц</w:t>
      </w:r>
      <w:r w:rsidR="007854D8">
        <w:rPr>
          <w:rFonts w:ascii="Times New Roman" w:hAnsi="Times New Roman" w:cs="Times New Roman"/>
          <w:sz w:val="24"/>
          <w:szCs w:val="24"/>
        </w:rPr>
        <w:t xml:space="preserve"> </w:t>
      </w:r>
      <w:r w:rsidRPr="00534829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14:paraId="75B2BA11" w14:textId="77777777" w:rsidR="0067174A" w:rsidRPr="00534829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14:paraId="649911DD" w14:textId="77777777" w:rsidR="0067174A" w:rsidRPr="00534829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F4F3682" w14:textId="77777777" w:rsidR="0067174A" w:rsidRPr="00534829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г. № 840 «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 w:rsidRPr="00534829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7854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 w:rsidRPr="00534829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14:paraId="7CEAF04A" w14:textId="77777777" w:rsidR="002C2CB0" w:rsidRPr="00534829" w:rsidRDefault="002C2CB0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14:paraId="5C1149A2" w14:textId="77777777" w:rsidR="00445E37" w:rsidRPr="00534829" w:rsidRDefault="00262661" w:rsidP="00445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534829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 w:rsidRPr="00534829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</w:t>
      </w:r>
      <w:r w:rsidR="007854D8">
        <w:rPr>
          <w:rFonts w:ascii="Times New Roman" w:hAnsi="Times New Roman" w:cs="Times New Roman"/>
          <w:sz w:val="24"/>
          <w:szCs w:val="24"/>
        </w:rPr>
        <w:t xml:space="preserve"> </w:t>
      </w:r>
      <w:r w:rsidR="00445E37" w:rsidRPr="00534829">
        <w:rPr>
          <w:rFonts w:ascii="Times New Roman" w:hAnsi="Times New Roman" w:cs="Times New Roman"/>
          <w:sz w:val="24"/>
          <w:szCs w:val="24"/>
        </w:rPr>
        <w:t>Администрации, ее должностных лиц, в том числе в следующих случаях:</w:t>
      </w:r>
    </w:p>
    <w:p w14:paraId="1E42A458" w14:textId="77777777" w:rsidR="0078702B" w:rsidRPr="00534829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14:paraId="7DA78B4C" w14:textId="77777777" w:rsidR="00AE3355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 w:rsidRPr="00534829">
        <w:rPr>
          <w:rFonts w:ascii="Times New Roman" w:hAnsi="Times New Roman" w:cs="Times New Roman"/>
          <w:sz w:val="24"/>
          <w:szCs w:val="24"/>
        </w:rPr>
        <w:t>;</w:t>
      </w:r>
    </w:p>
    <w:p w14:paraId="1F97DFD1" w14:textId="77777777" w:rsidR="0078702B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7854D8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534829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8757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482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F043A7" w:rsidRPr="00012EB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012EB8">
        <w:rPr>
          <w:rFonts w:ascii="Times New Roman" w:hAnsi="Times New Roman" w:cs="Times New Roman"/>
          <w:sz w:val="24"/>
          <w:szCs w:val="24"/>
        </w:rPr>
        <w:t xml:space="preserve">, </w:t>
      </w:r>
      <w:r w:rsidRPr="0053482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20721C7C" w14:textId="77777777" w:rsidR="0078702B" w:rsidRPr="00534829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012EB8" w:rsidRPr="00012EB8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области, </w:t>
      </w:r>
      <w:r w:rsidRPr="0053482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54BB866E" w14:textId="77777777" w:rsidR="0078702B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012EB8" w:rsidRPr="00012EB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012EB8">
        <w:rPr>
          <w:rFonts w:ascii="Times New Roman" w:hAnsi="Times New Roman" w:cs="Times New Roman"/>
          <w:sz w:val="24"/>
          <w:szCs w:val="24"/>
        </w:rPr>
        <w:t>;</w:t>
      </w:r>
    </w:p>
    <w:p w14:paraId="39210B72" w14:textId="77777777" w:rsidR="0078702B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 w:rsidRPr="00534829">
        <w:rPr>
          <w:rFonts w:ascii="Times New Roman" w:hAnsi="Times New Roman" w:cs="Times New Roman"/>
          <w:sz w:val="24"/>
          <w:szCs w:val="24"/>
          <w:lang w:eastAsia="ru-RU"/>
        </w:rPr>
        <w:t>затребование с заявителя</w:t>
      </w:r>
      <w:r w:rsidR="00012EB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</w:t>
      </w:r>
      <w:r w:rsidR="00012EB8" w:rsidRPr="00534829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 w:rsidR="00C0254F"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012EB8">
        <w:rPr>
          <w:rFonts w:ascii="Times New Roman" w:hAnsi="Times New Roman" w:cs="Times New Roman"/>
          <w:sz w:val="24"/>
          <w:szCs w:val="24"/>
          <w:lang w:eastAsia="ru-RU"/>
        </w:rPr>
        <w:t xml:space="preserve">слуги платы, не предусмотренной </w:t>
      </w:r>
      <w:r w:rsidR="00C0254F" w:rsidRPr="00534829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</w:t>
      </w:r>
      <w:r w:rsidR="00012EB8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Нижегородской области, </w:t>
      </w:r>
      <w:r w:rsidR="00012EB8" w:rsidRPr="00534829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</w:t>
      </w:r>
      <w:r w:rsidR="00C0254F"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актами </w:t>
      </w:r>
      <w:r w:rsidR="00012EB8" w:rsidRPr="00012EB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012EB8">
        <w:rPr>
          <w:rFonts w:ascii="Times New Roman" w:hAnsi="Times New Roman" w:cs="Times New Roman"/>
          <w:sz w:val="24"/>
          <w:szCs w:val="24"/>
        </w:rPr>
        <w:t>;</w:t>
      </w:r>
    </w:p>
    <w:p w14:paraId="43C0D3F4" w14:textId="77777777" w:rsidR="00AE3355" w:rsidRPr="00534829" w:rsidRDefault="002C2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534829">
        <w:rPr>
          <w:rFonts w:ascii="Times New Roman" w:hAnsi="Times New Roman" w:cs="Times New Roman"/>
          <w:sz w:val="24"/>
          <w:szCs w:val="24"/>
        </w:rPr>
        <w:t>дминистрации, должностн</w:t>
      </w:r>
      <w:r w:rsidR="00D36B98">
        <w:rPr>
          <w:rFonts w:ascii="Times New Roman" w:hAnsi="Times New Roman" w:cs="Times New Roman"/>
          <w:sz w:val="24"/>
          <w:szCs w:val="24"/>
        </w:rPr>
        <w:t>ых</w:t>
      </w:r>
      <w:r w:rsidR="0078702B" w:rsidRPr="00534829">
        <w:rPr>
          <w:rFonts w:ascii="Times New Roman" w:hAnsi="Times New Roman" w:cs="Times New Roman"/>
          <w:sz w:val="24"/>
          <w:szCs w:val="24"/>
        </w:rPr>
        <w:t xml:space="preserve"> лиц </w:t>
      </w:r>
      <w:r w:rsidR="00D36B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5E2A" w:rsidRPr="00534829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534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9012AD" w14:textId="77777777" w:rsidR="00645E2A" w:rsidRPr="00534829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</w:t>
      </w:r>
      <w:r w:rsidR="00012EB8" w:rsidRPr="00534829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услуги;</w:t>
      </w:r>
    </w:p>
    <w:p w14:paraId="4D296B49" w14:textId="77777777" w:rsidR="000B43B7" w:rsidRPr="00534829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="00D36B98" w:rsidRPr="00012EB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AE3355" w:rsidRPr="00534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905B3B3" w14:textId="77777777" w:rsidR="00645E2A" w:rsidRPr="00534829" w:rsidRDefault="000B43B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534829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 w:rsidR="00C0254F" w:rsidRPr="005348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7ACBAE3E" w14:textId="77777777" w:rsidR="009E3059" w:rsidRPr="0053482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14:paraId="72E88704" w14:textId="77777777" w:rsidR="009E3059" w:rsidRPr="0053482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645DD4" w:rsidRPr="005348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45DD4" w:rsidRPr="005348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D90A674" w14:textId="77777777" w:rsidR="009E3059" w:rsidRPr="0053482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645DD4" w:rsidRPr="005348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645DD4" w:rsidRPr="005348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4E8FAD" w14:textId="77777777" w:rsidR="009E3059" w:rsidRPr="0053482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645DD4" w:rsidRPr="005348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45DD4" w:rsidRPr="005348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EAAA08" w14:textId="77777777" w:rsidR="0078702B" w:rsidRPr="00534829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5.7</w:t>
      </w:r>
      <w:r w:rsidR="00C0254F" w:rsidRPr="00534829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534829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14:paraId="7E89A1A3" w14:textId="77777777" w:rsidR="0078702B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а) наименование структурного подразделения </w:t>
      </w:r>
      <w:r w:rsidR="005259D4" w:rsidRPr="00534829">
        <w:rPr>
          <w:rFonts w:ascii="Times New Roman" w:hAnsi="Times New Roman" w:cs="Times New Roman"/>
          <w:sz w:val="24"/>
          <w:szCs w:val="24"/>
        </w:rPr>
        <w:t>А</w:t>
      </w:r>
      <w:r w:rsidRPr="00534829">
        <w:rPr>
          <w:rFonts w:ascii="Times New Roman" w:hAnsi="Times New Roman" w:cs="Times New Roman"/>
          <w:sz w:val="24"/>
          <w:szCs w:val="24"/>
        </w:rPr>
        <w:t>дминистрации, должностного лица администрации либо муниципального служащего,</w:t>
      </w:r>
      <w:r w:rsidR="0087579D">
        <w:rPr>
          <w:rFonts w:ascii="Times New Roman" w:hAnsi="Times New Roman" w:cs="Times New Roman"/>
          <w:sz w:val="24"/>
          <w:szCs w:val="24"/>
        </w:rPr>
        <w:t xml:space="preserve"> </w:t>
      </w:r>
      <w:r w:rsidRPr="00534829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14:paraId="010AD4EB" w14:textId="77777777" w:rsidR="0078702B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б) 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</w:t>
      </w:r>
      <w:r w:rsidR="005259D4" w:rsidRPr="005348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348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9E3059" w:rsidRPr="005348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534829">
        <w:rPr>
          <w:rFonts w:ascii="Times New Roman" w:hAnsi="Times New Roman" w:cs="Times New Roman"/>
          <w:sz w:val="24"/>
          <w:szCs w:val="24"/>
        </w:rPr>
        <w:t>;</w:t>
      </w:r>
    </w:p>
    <w:p w14:paraId="1796E1AA" w14:textId="77777777" w:rsidR="00707318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структурного подразделен</w:t>
      </w:r>
      <w:r w:rsidR="002C2CB0" w:rsidRPr="00534829">
        <w:rPr>
          <w:rFonts w:ascii="Times New Roman" w:hAnsi="Times New Roman" w:cs="Times New Roman"/>
          <w:sz w:val="24"/>
          <w:szCs w:val="24"/>
        </w:rPr>
        <w:t>ия А</w:t>
      </w:r>
      <w:r w:rsidRPr="0053482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534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25BE345" w14:textId="77777777" w:rsidR="0078702B" w:rsidRPr="00534829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534829">
        <w:rPr>
          <w:rFonts w:ascii="Times New Roman" w:hAnsi="Times New Roman" w:cs="Times New Roman"/>
          <w:sz w:val="24"/>
          <w:szCs w:val="24"/>
        </w:rPr>
        <w:t>ую</w:t>
      </w:r>
      <w:r w:rsidRPr="0053482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A2A88FF" w14:textId="77777777" w:rsidR="0078702B" w:rsidRPr="00534829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</w:t>
      </w:r>
      <w:r w:rsidR="005A10A1" w:rsidRPr="00534829">
        <w:rPr>
          <w:rFonts w:ascii="Times New Roman" w:hAnsi="Times New Roman" w:cs="Times New Roman"/>
          <w:sz w:val="24"/>
          <w:szCs w:val="24"/>
        </w:rPr>
        <w:t>,</w:t>
      </w:r>
      <w:r w:rsidRPr="0053482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7CD6864C" w14:textId="77777777" w:rsidR="0078702B" w:rsidRPr="0053482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 w:rsidRPr="0053482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34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жалоба подается через представителя </w:t>
      </w:r>
      <w:r w:rsidR="00A97DBE"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заявителя, представляется</w:t>
      </w:r>
      <w:r w:rsidR="00A1569E"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документ, подтверждающий личность представителя, а также </w:t>
      </w:r>
      <w:r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8757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оформленная в соответствии с </w:t>
      </w:r>
      <w:hyperlink r:id="rId33" w:history="1">
        <w:r w:rsidRPr="00534829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</w:t>
      </w:r>
      <w:r w:rsidR="005259D4" w:rsidRPr="005348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CEB0A18" w14:textId="77777777" w:rsidR="0078702B" w:rsidRPr="00534829" w:rsidRDefault="00A156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14:paraId="6FEF178D" w14:textId="77777777" w:rsidR="0078702B" w:rsidRPr="00534829" w:rsidRDefault="009E121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A97DBE" w:rsidRPr="00534829">
        <w:rPr>
          <w:rFonts w:ascii="Times New Roman" w:hAnsi="Times New Roman" w:cs="Times New Roman"/>
          <w:sz w:val="24"/>
          <w:szCs w:val="24"/>
        </w:rPr>
        <w:t>Администрацию за</w:t>
      </w:r>
      <w:r w:rsidRPr="00534829">
        <w:rPr>
          <w:rFonts w:ascii="Times New Roman" w:hAnsi="Times New Roman" w:cs="Times New Roman"/>
          <w:sz w:val="24"/>
          <w:szCs w:val="24"/>
        </w:rPr>
        <w:t xml:space="preserve"> получением информации и документов, необходимых для обоснования и рассмотрения жалобы.</w:t>
      </w:r>
    </w:p>
    <w:p w14:paraId="42677E73" w14:textId="77777777" w:rsidR="009E1219" w:rsidRPr="00534829" w:rsidRDefault="0078702B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</w:t>
      </w:r>
      <w:r w:rsidR="009E1219" w:rsidRPr="00534829">
        <w:rPr>
          <w:rFonts w:ascii="Times New Roman" w:hAnsi="Times New Roman" w:cs="Times New Roman"/>
          <w:sz w:val="24"/>
          <w:szCs w:val="24"/>
        </w:rPr>
        <w:t>11</w:t>
      </w:r>
      <w:r w:rsidRPr="00534829">
        <w:rPr>
          <w:rFonts w:ascii="Times New Roman" w:hAnsi="Times New Roman" w:cs="Times New Roman"/>
          <w:sz w:val="24"/>
          <w:szCs w:val="24"/>
        </w:rPr>
        <w:t>.</w:t>
      </w:r>
      <w:r w:rsidR="00800E09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53482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A97DBE" w:rsidRPr="00534829">
        <w:rPr>
          <w:rFonts w:ascii="Times New Roman" w:hAnsi="Times New Roman" w:cs="Times New Roman"/>
          <w:sz w:val="24"/>
          <w:szCs w:val="24"/>
        </w:rPr>
        <w:t>Администрацию, подлежит</w:t>
      </w:r>
      <w:r w:rsidR="009E1219" w:rsidRPr="00534829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</w:t>
      </w:r>
      <w:r w:rsidR="00A97DBE" w:rsidRPr="00534829">
        <w:rPr>
          <w:rFonts w:ascii="Times New Roman" w:hAnsi="Times New Roman" w:cs="Times New Roman"/>
          <w:sz w:val="24"/>
          <w:szCs w:val="24"/>
        </w:rPr>
        <w:t>сроки не</w:t>
      </w:r>
      <w:r w:rsidR="00221627" w:rsidRPr="00534829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="00812D24" w:rsidRPr="0053482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9E1219" w:rsidRPr="00534829">
        <w:rPr>
          <w:rFonts w:ascii="Times New Roman" w:hAnsi="Times New Roman" w:cs="Times New Roman"/>
          <w:sz w:val="24"/>
          <w:szCs w:val="24"/>
        </w:rPr>
        <w:t xml:space="preserve">. В случае обжалования отказа </w:t>
      </w:r>
      <w:r w:rsidR="00C55337" w:rsidRPr="00534829">
        <w:rPr>
          <w:rFonts w:ascii="Times New Roman" w:hAnsi="Times New Roman" w:cs="Times New Roman"/>
          <w:sz w:val="24"/>
          <w:szCs w:val="24"/>
        </w:rPr>
        <w:t>Администрации, должностных лиц А</w:t>
      </w:r>
      <w:r w:rsidR="009E1219" w:rsidRPr="0053482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в приеме документов у заявителя </w:t>
      </w:r>
      <w:r w:rsidR="00537514" w:rsidRPr="00534829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14:paraId="176ACFEE" w14:textId="77777777" w:rsidR="00537514" w:rsidRPr="00534829" w:rsidRDefault="005D6EF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534829">
        <w:rPr>
          <w:rFonts w:ascii="Times New Roman" w:hAnsi="Times New Roman" w:cs="Times New Roman"/>
          <w:sz w:val="24"/>
          <w:szCs w:val="24"/>
        </w:rPr>
        <w:t xml:space="preserve">принятие решения по </w:t>
      </w:r>
      <w:r w:rsidR="00C55337" w:rsidRPr="00534829">
        <w:rPr>
          <w:rFonts w:ascii="Times New Roman" w:hAnsi="Times New Roman" w:cs="Times New Roman"/>
          <w:sz w:val="24"/>
          <w:szCs w:val="24"/>
        </w:rPr>
        <w:t>жалобе не входит в компетенцию А</w:t>
      </w:r>
      <w:r w:rsidR="00537514" w:rsidRPr="00534829">
        <w:rPr>
          <w:rFonts w:ascii="Times New Roman" w:hAnsi="Times New Roman" w:cs="Times New Roman"/>
          <w:sz w:val="24"/>
          <w:szCs w:val="24"/>
        </w:rPr>
        <w:t>дмин</w:t>
      </w:r>
      <w:r w:rsidR="00C55337" w:rsidRPr="00534829">
        <w:rPr>
          <w:rFonts w:ascii="Times New Roman" w:hAnsi="Times New Roman" w:cs="Times New Roman"/>
          <w:sz w:val="24"/>
          <w:szCs w:val="24"/>
        </w:rPr>
        <w:t xml:space="preserve">истрации, </w:t>
      </w:r>
      <w:r w:rsidR="00D7428B" w:rsidRPr="00534829">
        <w:rPr>
          <w:rFonts w:ascii="Times New Roman" w:hAnsi="Times New Roman" w:cs="Times New Roman"/>
          <w:sz w:val="24"/>
          <w:szCs w:val="24"/>
        </w:rPr>
        <w:t>Ад</w:t>
      </w:r>
      <w:r w:rsidR="00537514" w:rsidRPr="00534829">
        <w:rPr>
          <w:rFonts w:ascii="Times New Roman" w:hAnsi="Times New Roman" w:cs="Times New Roman"/>
          <w:sz w:val="24"/>
          <w:szCs w:val="24"/>
        </w:rPr>
        <w:t>министрация, в течение 3 рабочих дней со дня ее регистрации направляе</w:t>
      </w:r>
      <w:r w:rsidR="00645DD4" w:rsidRPr="00534829">
        <w:rPr>
          <w:rFonts w:ascii="Times New Roman" w:hAnsi="Times New Roman" w:cs="Times New Roman"/>
          <w:sz w:val="24"/>
          <w:szCs w:val="24"/>
        </w:rPr>
        <w:t>т</w:t>
      </w:r>
      <w:r w:rsidR="00537514" w:rsidRPr="00534829">
        <w:rPr>
          <w:rFonts w:ascii="Times New Roman" w:hAnsi="Times New Roman" w:cs="Times New Roman"/>
          <w:sz w:val="24"/>
          <w:szCs w:val="24"/>
        </w:rPr>
        <w:t xml:space="preserve"> жалобу в уполномоченный на ее рассмотрение орган и в письменной форме информирует заявителя о перенаправлении жалобы.  </w:t>
      </w:r>
    </w:p>
    <w:p w14:paraId="77B7A23E" w14:textId="77777777" w:rsidR="00D7428B" w:rsidRPr="00534829" w:rsidRDefault="00537514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С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534829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7428B" w:rsidRPr="00534829">
        <w:rPr>
          <w:rFonts w:ascii="Times New Roman" w:hAnsi="Times New Roman" w:cs="Times New Roman"/>
          <w:sz w:val="24"/>
          <w:szCs w:val="24"/>
        </w:rPr>
        <w:t>.</w:t>
      </w:r>
    </w:p>
    <w:p w14:paraId="5AD81AFC" w14:textId="77777777" w:rsidR="00F47F1C" w:rsidRPr="00534829" w:rsidRDefault="002B2BF7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</w:t>
      </w:r>
      <w:r w:rsidR="00052083" w:rsidRPr="00534829">
        <w:rPr>
          <w:rFonts w:ascii="Times New Roman" w:hAnsi="Times New Roman" w:cs="Times New Roman"/>
          <w:sz w:val="24"/>
          <w:szCs w:val="24"/>
        </w:rPr>
        <w:t>12</w:t>
      </w:r>
      <w:r w:rsidRPr="00534829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534829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534829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534829">
        <w:rPr>
          <w:rFonts w:ascii="Times New Roman" w:hAnsi="Times New Roman" w:cs="Times New Roman"/>
          <w:sz w:val="24"/>
          <w:szCs w:val="24"/>
        </w:rPr>
        <w:t>МФЦ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534829">
        <w:rPr>
          <w:rFonts w:ascii="Times New Roman" w:hAnsi="Times New Roman" w:cs="Times New Roman"/>
          <w:sz w:val="24"/>
          <w:szCs w:val="24"/>
        </w:rPr>
        <w:t>МФЦ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534829">
        <w:rPr>
          <w:rFonts w:ascii="Times New Roman" w:hAnsi="Times New Roman" w:cs="Times New Roman"/>
          <w:sz w:val="24"/>
          <w:szCs w:val="24"/>
        </w:rPr>
        <w:t>муниципальную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услугу, в порядке, установленном соглашением о взаимодействии между </w:t>
      </w:r>
      <w:r w:rsidR="002C2CB0" w:rsidRPr="00534829">
        <w:rPr>
          <w:rFonts w:ascii="Times New Roman" w:hAnsi="Times New Roman" w:cs="Times New Roman"/>
          <w:sz w:val="24"/>
          <w:szCs w:val="24"/>
        </w:rPr>
        <w:t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="00F47F1C" w:rsidRPr="00534829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14:paraId="2F901621" w14:textId="77777777" w:rsidR="00F47F1C" w:rsidRPr="00534829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</w:t>
      </w:r>
      <w:r w:rsidR="00D151C8" w:rsidRPr="00534829">
        <w:rPr>
          <w:rFonts w:ascii="Times New Roman" w:hAnsi="Times New Roman" w:cs="Times New Roman"/>
          <w:sz w:val="24"/>
          <w:szCs w:val="24"/>
        </w:rPr>
        <w:t>в Администрации</w:t>
      </w:r>
      <w:r w:rsidR="002C2CB0" w:rsidRPr="0053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DCEFF" w14:textId="77777777" w:rsidR="00052083" w:rsidRPr="00534829" w:rsidRDefault="0005208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14:paraId="37EAF2C4" w14:textId="77777777" w:rsidR="00D4159E" w:rsidRPr="00534829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а) ж</w:t>
      </w:r>
      <w:r w:rsidR="00052083" w:rsidRPr="00534829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 w:rsidRPr="00534829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534829">
        <w:rPr>
          <w:rFonts w:ascii="Times New Roman" w:hAnsi="Times New Roman" w:cs="Times New Roman"/>
          <w:sz w:val="24"/>
          <w:szCs w:val="24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D4159E" w:rsidRPr="00534829">
        <w:rPr>
          <w:rFonts w:ascii="Times New Roman" w:hAnsi="Times New Roman" w:cs="Times New Roman"/>
          <w:sz w:val="24"/>
          <w:szCs w:val="24"/>
        </w:rPr>
        <w:t xml:space="preserve"> актами Нижегородской области.</w:t>
      </w:r>
    </w:p>
    <w:p w14:paraId="4B7012C8" w14:textId="77777777" w:rsidR="00D4159E" w:rsidRPr="00534829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б)</w:t>
      </w:r>
      <w:r w:rsidR="005D6EF3">
        <w:rPr>
          <w:rFonts w:ascii="Times New Roman" w:hAnsi="Times New Roman" w:cs="Times New Roman"/>
          <w:sz w:val="24"/>
          <w:szCs w:val="24"/>
        </w:rPr>
        <w:t xml:space="preserve"> </w:t>
      </w:r>
      <w:r w:rsidRPr="00534829">
        <w:rPr>
          <w:rFonts w:ascii="Times New Roman" w:hAnsi="Times New Roman" w:cs="Times New Roman"/>
          <w:sz w:val="24"/>
          <w:szCs w:val="24"/>
        </w:rPr>
        <w:t>в</w:t>
      </w:r>
      <w:r w:rsidR="00D4159E" w:rsidRPr="00534829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14:paraId="258D6ABC" w14:textId="77777777" w:rsidR="00D4159E" w:rsidRPr="00534829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14:paraId="3D446D3D" w14:textId="77777777" w:rsidR="00D4159E" w:rsidRPr="00534829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5.14.1. Наличие вступившего в законную силу решения </w:t>
      </w:r>
      <w:r w:rsidR="00D151C8" w:rsidRPr="00534829">
        <w:rPr>
          <w:rFonts w:ascii="Times New Roman" w:hAnsi="Times New Roman" w:cs="Times New Roman"/>
          <w:sz w:val="24"/>
          <w:szCs w:val="24"/>
          <w:lang w:eastAsia="ru-RU"/>
        </w:rPr>
        <w:t>суда по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жалобе о том же предмете и по тем же основаниям.</w:t>
      </w:r>
    </w:p>
    <w:p w14:paraId="051F86D2" w14:textId="77777777" w:rsidR="00D4159E" w:rsidRPr="00534829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583C89C" w14:textId="77777777" w:rsidR="00D4159E" w:rsidRPr="00534829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 w:rsidRPr="0053482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14:paraId="4BB3C37D" w14:textId="77777777" w:rsidR="00D4159E" w:rsidRPr="00534829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2C2CB0" w:rsidRPr="0053482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</w:t>
      </w:r>
      <w:r w:rsidR="005A10A1" w:rsidRPr="0053482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и принятых мерах. В случае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14:paraId="4A5F82CD" w14:textId="77777777" w:rsidR="00D26FF4" w:rsidRPr="00534829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800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6FF4"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14:paraId="4D29DDFF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3482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D151C8" w:rsidRPr="00534829">
        <w:rPr>
          <w:rFonts w:ascii="Times New Roman" w:hAnsi="Times New Roman" w:cs="Times New Roman"/>
          <w:sz w:val="24"/>
          <w:szCs w:val="24"/>
        </w:rPr>
        <w:t>муниципальную услугу, рассмотревшего</w:t>
      </w:r>
      <w:r w:rsidRPr="00534829">
        <w:rPr>
          <w:rFonts w:ascii="Times New Roman" w:hAnsi="Times New Roman" w:cs="Times New Roman"/>
          <w:sz w:val="24"/>
          <w:szCs w:val="24"/>
        </w:rPr>
        <w:t xml:space="preserve"> жалобу, должность, фамилия, имя, отчество (при наличии) его должностного лица, принявшего решение по жалобе</w:t>
      </w: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364C36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</w:t>
      </w:r>
      <w:r w:rsidR="00D151C8"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работнике, решение</w:t>
      </w: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действие (бездействие) которого обжалуется;</w:t>
      </w:r>
    </w:p>
    <w:p w14:paraId="7016A5E1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14:paraId="2FE6A904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3EEED718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14:paraId="6BBE88FC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53482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534829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</w:t>
      </w:r>
      <w:r w:rsidR="009507B2" w:rsidRPr="00534829">
        <w:rPr>
          <w:rFonts w:ascii="Times New Roman" w:hAnsi="Times New Roman" w:cs="Times New Roman"/>
          <w:sz w:val="24"/>
          <w:szCs w:val="24"/>
        </w:rPr>
        <w:t>,</w:t>
      </w:r>
      <w:r w:rsidR="009033A3" w:rsidRPr="00534829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 w:rsidRPr="00534829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534829">
        <w:rPr>
          <w:rFonts w:ascii="Times New Roman" w:hAnsi="Times New Roman" w:cs="Times New Roman"/>
          <w:sz w:val="24"/>
          <w:szCs w:val="24"/>
        </w:rPr>
        <w:t>, 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</w:t>
      </w:r>
      <w:r w:rsidR="005D6EF3">
        <w:rPr>
          <w:rFonts w:ascii="Times New Roman" w:hAnsi="Times New Roman" w:cs="Times New Roman"/>
          <w:sz w:val="24"/>
          <w:szCs w:val="24"/>
        </w:rPr>
        <w:t>,</w:t>
      </w:r>
      <w:r w:rsidR="009033A3" w:rsidRPr="0053482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507B2" w:rsidRPr="005348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534829">
        <w:rPr>
          <w:rFonts w:ascii="Times New Roman" w:hAnsi="Times New Roman" w:cs="Times New Roman"/>
          <w:sz w:val="24"/>
          <w:szCs w:val="24"/>
        </w:rPr>
        <w:t>услуги</w:t>
      </w: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9A2084" w14:textId="77777777" w:rsidR="00D26FF4" w:rsidRPr="00534829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534829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D151C8" w:rsidRPr="00534829">
        <w:rPr>
          <w:rFonts w:ascii="Times New Roman" w:hAnsi="Times New Roman" w:cs="Times New Roman"/>
          <w:sz w:val="24"/>
          <w:szCs w:val="24"/>
        </w:rPr>
        <w:t>жалобы</w:t>
      </w:r>
      <w:r w:rsidR="00D151C8">
        <w:rPr>
          <w:rFonts w:ascii="Times New Roman" w:hAnsi="Times New Roman" w:cs="Times New Roman"/>
          <w:sz w:val="24"/>
          <w:szCs w:val="24"/>
        </w:rPr>
        <w:t xml:space="preserve">, </w:t>
      </w:r>
      <w:r w:rsidR="00D151C8" w:rsidRPr="00534829">
        <w:rPr>
          <w:rFonts w:ascii="Times New Roman" w:hAnsi="Times New Roman" w:cs="Times New Roman"/>
          <w:sz w:val="24"/>
          <w:szCs w:val="24"/>
        </w:rPr>
        <w:t>не</w:t>
      </w:r>
      <w:r w:rsidR="009033A3" w:rsidRPr="00534829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заявителю</w:t>
      </w:r>
      <w:r w:rsidR="009507B2" w:rsidRPr="00534829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534829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534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DE09E5" w14:textId="77777777" w:rsidR="009507B2" w:rsidRPr="00534829" w:rsidRDefault="009507B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="00D151C8" w:rsidRPr="00534829">
        <w:rPr>
          <w:rFonts w:ascii="Times New Roman" w:hAnsi="Times New Roman" w:cs="Times New Roman"/>
          <w:sz w:val="24"/>
          <w:szCs w:val="24"/>
        </w:rPr>
        <w:t>лицо, наделенное</w:t>
      </w:r>
      <w:r w:rsidRPr="00534829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14:paraId="672E7AE5" w14:textId="77777777" w:rsidR="009507B2" w:rsidRPr="00534829" w:rsidRDefault="00D7428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</w:rPr>
        <w:t xml:space="preserve">5.18. </w:t>
      </w:r>
      <w:r w:rsidR="00D151C8" w:rsidRPr="00534829">
        <w:rPr>
          <w:rFonts w:ascii="Times New Roman" w:hAnsi="Times New Roman" w:cs="Times New Roman"/>
          <w:sz w:val="24"/>
          <w:szCs w:val="24"/>
        </w:rPr>
        <w:t>Администрация</w:t>
      </w:r>
      <w:r w:rsidR="00D151C8"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r w:rsidR="009507B2"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оставить жалобу без ответа в следующих случаях:</w:t>
      </w:r>
    </w:p>
    <w:p w14:paraId="7D2D81D3" w14:textId="77777777" w:rsidR="009507B2" w:rsidRPr="00534829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5DA654D" w14:textId="77777777" w:rsidR="009507B2" w:rsidRPr="00534829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66D194F" w14:textId="77777777" w:rsidR="009507B2" w:rsidRPr="00534829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428B" w:rsidRPr="00534829">
        <w:rPr>
          <w:rFonts w:ascii="Times New Roman" w:hAnsi="Times New Roman" w:cs="Times New Roman"/>
          <w:sz w:val="24"/>
          <w:szCs w:val="24"/>
          <w:lang w:eastAsia="ru-RU"/>
        </w:rPr>
        <w:t>.19. Администрация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14:paraId="1270B97A" w14:textId="77777777" w:rsidR="006D662E" w:rsidRPr="00534829" w:rsidRDefault="006D662E" w:rsidP="006D66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</w:t>
      </w:r>
      <w:r w:rsidR="00C55337" w:rsidRPr="00534829">
        <w:rPr>
          <w:rFonts w:ascii="Times New Roman" w:hAnsi="Times New Roman" w:cs="Times New Roman"/>
          <w:sz w:val="24"/>
          <w:szCs w:val="24"/>
          <w:lang w:eastAsia="ru-RU"/>
        </w:rPr>
        <w:t>(бездействия) А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>дминистрации, ее должностных лиц, предоставляющих</w:t>
      </w:r>
      <w:r w:rsidR="005D6EF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</w:t>
      </w:r>
      <w:r w:rsidR="00D151C8" w:rsidRPr="00534829">
        <w:rPr>
          <w:rFonts w:ascii="Times New Roman" w:hAnsi="Times New Roman" w:cs="Times New Roman"/>
          <w:sz w:val="24"/>
          <w:szCs w:val="24"/>
          <w:lang w:eastAsia="ru-RU"/>
        </w:rPr>
        <w:t>услугу размещается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Едином</w:t>
      </w:r>
      <w:r w:rsidR="008757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4829">
        <w:rPr>
          <w:rFonts w:ascii="Times New Roman" w:hAnsi="Times New Roman" w:cs="Times New Roman"/>
          <w:sz w:val="24"/>
          <w:szCs w:val="24"/>
          <w:lang w:eastAsia="ru-RU"/>
        </w:rPr>
        <w:t xml:space="preserve">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</w:p>
    <w:p w14:paraId="098845A1" w14:textId="77777777"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E3EFD4" w14:textId="77777777" w:rsidR="009A7ADC" w:rsidRPr="009A7ADC" w:rsidRDefault="009A7ADC" w:rsidP="009A7AD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7476A7" w14:textId="77777777" w:rsidR="000F7DE6" w:rsidRPr="00534829" w:rsidRDefault="0035035C" w:rsidP="003503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48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8F8A7F4" w14:textId="77777777" w:rsidR="00D33292" w:rsidRDefault="00D33292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019D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FBB0DB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BCAF67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A1E731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2F4EC4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ED9ABB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55D67E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2827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237E72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6C13F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203B9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B086A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9EAE4F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920ACD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B54F4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AF8440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717833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1CF40C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CB610C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5710C1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2A9EA6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14F44F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ED68C4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920E4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CF7DB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16490C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FD15FD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416BD0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D1D737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3A2BD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11FFC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2505EC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6126D8" w14:textId="77777777" w:rsidR="002521F0" w:rsidRDefault="002521F0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BD015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BD0150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471C0CD4" w14:textId="77777777" w:rsidR="002521F0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1A24EB1F" w14:textId="77777777" w:rsidR="002521F0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155CD064" w14:textId="77777777" w:rsidR="002521F0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24B354C9" w14:textId="77777777" w:rsidR="002521F0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0EC86F4D" w14:textId="77777777" w:rsidR="002521F0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3A628D01" w14:textId="77777777" w:rsidR="002521F0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71C82365" w14:textId="77777777" w:rsidR="002521F0" w:rsidRPr="00800E09" w:rsidRDefault="002521F0" w:rsidP="002521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2602D733" w14:textId="77777777" w:rsidR="00800E09" w:rsidRPr="00646DE2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067C98" w14:textId="77777777" w:rsidR="00646DE2" w:rsidRPr="0092436E" w:rsidRDefault="00400016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6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 Нижегородской области</w:t>
      </w:r>
    </w:p>
    <w:p w14:paraId="51E6AE7B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9C087AB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0A215C94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паспортные данные: серия, номер, каким органом и когда выдан паспорт)</w:t>
      </w:r>
    </w:p>
    <w:p w14:paraId="3CE948BF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5C989CF4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65CA271D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14:paraId="174B61A6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14:paraId="41EDD62D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14:paraId="5C3E5104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 регистрации физического лица)</w:t>
      </w:r>
    </w:p>
    <w:p w14:paraId="5DB6EA08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D3D1E1B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3CB8CC8C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188BEF6D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 заявителя:</w:t>
      </w:r>
    </w:p>
    <w:p w14:paraId="4B6CF6E6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2E48A847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6C73A6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F9D889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646DE2">
        <w:rPr>
          <w:rFonts w:ascii="Times New Roman" w:hAnsi="Times New Roman" w:cs="Times New Roman"/>
          <w:lang w:eastAsia="ru-RU"/>
        </w:rPr>
        <w:t>Заявление</w:t>
      </w:r>
    </w:p>
    <w:p w14:paraId="198CCD5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9AD371A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 xml:space="preserve">    Прошу разрешить мне вступить в брак в возрасте _____ лет ____ месяцев с</w:t>
      </w:r>
      <w:r w:rsidR="005D6EF3">
        <w:rPr>
          <w:rFonts w:ascii="Times New Roman" w:hAnsi="Times New Roman" w:cs="Times New Roman"/>
          <w:lang w:eastAsia="ru-RU"/>
        </w:rPr>
        <w:t xml:space="preserve"> </w:t>
      </w:r>
      <w:r w:rsidRPr="00646DE2">
        <w:rPr>
          <w:rFonts w:ascii="Times New Roman" w:hAnsi="Times New Roman" w:cs="Times New Roman"/>
          <w:lang w:eastAsia="ru-RU"/>
        </w:rPr>
        <w:t>гражданином (гражданкой) __________________________________________________</w:t>
      </w:r>
    </w:p>
    <w:p w14:paraId="1527AD66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 xml:space="preserve">                                        (Ф.И.О. полностью)</w:t>
      </w:r>
    </w:p>
    <w:p w14:paraId="2E33EA7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__________________________________________________________, __. __. ____ года</w:t>
      </w:r>
    </w:p>
    <w:p w14:paraId="18B5900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рождения, зарегистрированным</w:t>
      </w:r>
      <w:r w:rsidR="005D6EF3">
        <w:rPr>
          <w:rFonts w:ascii="Times New Roman" w:hAnsi="Times New Roman" w:cs="Times New Roman"/>
          <w:lang w:eastAsia="ru-RU"/>
        </w:rPr>
        <w:t xml:space="preserve"> </w:t>
      </w:r>
      <w:r w:rsidRPr="00646DE2">
        <w:rPr>
          <w:rFonts w:ascii="Times New Roman" w:hAnsi="Times New Roman" w:cs="Times New Roman"/>
          <w:lang w:eastAsia="ru-RU"/>
        </w:rPr>
        <w:t>(-ой) по адресу:</w:t>
      </w:r>
    </w:p>
    <w:p w14:paraId="08620427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__________________________________________________________________________,</w:t>
      </w:r>
    </w:p>
    <w:p w14:paraId="33460FD4" w14:textId="77777777" w:rsidR="00646DE2" w:rsidRPr="00646DE2" w:rsidRDefault="00646DE2" w:rsidP="005D6EF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(указать уважительные причины)</w:t>
      </w:r>
    </w:p>
    <w:p w14:paraId="21DA12AE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60B6ECF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Данные из свидетельства о рождении:</w:t>
      </w:r>
    </w:p>
    <w:p w14:paraId="3FA6CD9F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Отец:________________________________________________________ ___.___.______г.</w:t>
      </w:r>
    </w:p>
    <w:p w14:paraId="7D2B1F1B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Мать:___________________________________________________________.___.______г.</w:t>
      </w:r>
    </w:p>
    <w:p w14:paraId="7A55408C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Дата выдачи свидетельства о рождении ___.____.________г.</w:t>
      </w:r>
    </w:p>
    <w:p w14:paraId="339A30DF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Номер свидетельства о рождении ___________</w:t>
      </w:r>
    </w:p>
    <w:p w14:paraId="3D51B826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Дата  составления актовой записи ____.____.__________г.</w:t>
      </w:r>
    </w:p>
    <w:p w14:paraId="03125B2E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Номер актовой записи_____________</w:t>
      </w:r>
    </w:p>
    <w:p w14:paraId="7240B139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Орган, выдавший свидетельство о рождении ____________________________________</w:t>
      </w:r>
    </w:p>
    <w:p w14:paraId="36DBDCC8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BB1C5FD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Дополнительно указываются  следующие сведения:</w:t>
      </w:r>
    </w:p>
    <w:p w14:paraId="5E0552E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D493EA9" w14:textId="77777777" w:rsidR="00646DE2" w:rsidRPr="00646DE2" w:rsidRDefault="00654A6C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C146B" wp14:editId="0CC8279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EE51" id="Прямоугольник 3" o:spid="_x0000_s1026" style="position:absolute;margin-left:0;margin-top:1pt;width:12.75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646DE2" w:rsidRPr="00646DE2">
        <w:rPr>
          <w:rFonts w:ascii="Times New Roman" w:hAnsi="Times New Roman" w:cs="Times New Roman"/>
          <w:lang w:eastAsia="ru-RU"/>
        </w:rPr>
        <w:t xml:space="preserve">    </w:t>
      </w:r>
      <w:r w:rsidR="00646DE2">
        <w:rPr>
          <w:rFonts w:ascii="Times New Roman" w:hAnsi="Times New Roman" w:cs="Times New Roman"/>
          <w:lang w:eastAsia="ru-RU"/>
        </w:rPr>
        <w:t xml:space="preserve">  </w:t>
      </w:r>
      <w:r w:rsidR="00646DE2" w:rsidRPr="00646DE2">
        <w:rPr>
          <w:rFonts w:ascii="Times New Roman" w:hAnsi="Times New Roman" w:cs="Times New Roman"/>
          <w:lang w:eastAsia="ru-RU"/>
        </w:rPr>
        <w:t>Признан эмансипированным в соответствии с решением суда ___________________</w:t>
      </w:r>
    </w:p>
    <w:p w14:paraId="4DF5805B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 xml:space="preserve">                                                           (указывается </w:t>
      </w:r>
    </w:p>
    <w:p w14:paraId="5E4A0E48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14:paraId="5A12B739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 xml:space="preserve">наименование суда и дата) </w:t>
      </w:r>
    </w:p>
    <w:p w14:paraId="1B0BE219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1ED8B23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0FF7E15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14:paraId="6494A03A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46DE2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4D3BE8B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A41A7E6" w14:textId="77777777" w:rsidR="00646DE2" w:rsidRPr="0092436E" w:rsidRDefault="00400016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</w:t>
      </w:r>
      <w:r w:rsidR="00646DE2"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прошу (указать один из перечисленных способов):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46DE2" w:rsidRPr="0092436E" w14:paraId="55BEEF9F" w14:textId="77777777" w:rsidTr="00646DE2">
        <w:trPr>
          <w:trHeight w:val="404"/>
        </w:trPr>
        <w:tc>
          <w:tcPr>
            <w:tcW w:w="8897" w:type="dxa"/>
          </w:tcPr>
          <w:p w14:paraId="03D2EE63" w14:textId="77777777" w:rsidR="00646DE2" w:rsidRPr="0092436E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14:paraId="4E0FF88C" w14:textId="77777777" w:rsidR="00646DE2" w:rsidRPr="0092436E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:rsidRPr="0092436E" w14:paraId="27FCEB02" w14:textId="77777777" w:rsidTr="00646DE2">
        <w:tc>
          <w:tcPr>
            <w:tcW w:w="8897" w:type="dxa"/>
          </w:tcPr>
          <w:p w14:paraId="18FB7BA8" w14:textId="77777777" w:rsidR="00646DE2" w:rsidRPr="0092436E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14:paraId="02C3AE28" w14:textId="77777777" w:rsidR="00646DE2" w:rsidRPr="0092436E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:rsidRPr="0092436E" w14:paraId="0C64540D" w14:textId="77777777" w:rsidTr="00646DE2">
        <w:tc>
          <w:tcPr>
            <w:tcW w:w="8897" w:type="dxa"/>
          </w:tcPr>
          <w:p w14:paraId="2CD0613B" w14:textId="77777777" w:rsidR="00646DE2" w:rsidRPr="0092436E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14:paraId="512ED313" w14:textId="77777777" w:rsidR="00646DE2" w:rsidRPr="0092436E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F92985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AD95E" w14:textId="77777777" w:rsidR="00646DE2" w:rsidRPr="00C54E15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</w:t>
      </w:r>
      <w:r w:rsidR="00400016" w:rsidRPr="00C54E15">
        <w:rPr>
          <w:rFonts w:ascii="Times New Roman" w:hAnsi="Times New Roman" w:cs="Times New Roman"/>
          <w:sz w:val="24"/>
          <w:szCs w:val="24"/>
          <w:lang w:eastAsia="ru-RU"/>
        </w:rPr>
        <w:t>услуги прошу</w:t>
      </w:r>
      <w:r w:rsidRPr="00C54E1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(нужное отметить):</w:t>
      </w:r>
    </w:p>
    <w:p w14:paraId="5F319CF9" w14:textId="77777777" w:rsidR="00646DE2" w:rsidRPr="00C54E15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46DE2" w14:paraId="6B637043" w14:textId="77777777" w:rsidTr="00646DE2">
        <w:trPr>
          <w:trHeight w:val="404"/>
        </w:trPr>
        <w:tc>
          <w:tcPr>
            <w:tcW w:w="8897" w:type="dxa"/>
          </w:tcPr>
          <w:p w14:paraId="0D5FF4A5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567" w:type="dxa"/>
          </w:tcPr>
          <w:p w14:paraId="35391EE8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1DE7E258" w14:textId="77777777" w:rsidTr="00646DE2">
        <w:trPr>
          <w:trHeight w:val="404"/>
        </w:trPr>
        <w:tc>
          <w:tcPr>
            <w:tcW w:w="8897" w:type="dxa"/>
          </w:tcPr>
          <w:p w14:paraId="60D6AD34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14:paraId="26BF8F44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7A250DB5" w14:textId="77777777" w:rsidTr="00646DE2">
        <w:tc>
          <w:tcPr>
            <w:tcW w:w="8897" w:type="dxa"/>
          </w:tcPr>
          <w:p w14:paraId="63E31E1D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14:paraId="1B0717B4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0C4642D5" w14:textId="77777777" w:rsidTr="00646DE2">
        <w:tc>
          <w:tcPr>
            <w:tcW w:w="8897" w:type="dxa"/>
          </w:tcPr>
          <w:p w14:paraId="7A8BD73B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14:paraId="61CCE3A6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7E8B97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BE121F" w14:textId="77777777" w:rsidR="00646DE2" w:rsidRPr="00F7414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p w14:paraId="31CA094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46DE2" w14:paraId="65425983" w14:textId="77777777" w:rsidTr="00646DE2">
        <w:trPr>
          <w:trHeight w:val="404"/>
        </w:trPr>
        <w:tc>
          <w:tcPr>
            <w:tcW w:w="8897" w:type="dxa"/>
          </w:tcPr>
          <w:p w14:paraId="2ED1BBDC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14:paraId="3F20B812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189E8C19" w14:textId="77777777" w:rsidTr="00646DE2">
        <w:trPr>
          <w:trHeight w:val="404"/>
        </w:trPr>
        <w:tc>
          <w:tcPr>
            <w:tcW w:w="8897" w:type="dxa"/>
          </w:tcPr>
          <w:p w14:paraId="3D70E1AA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14:paraId="2E8DFFE4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3C81CF53" w14:textId="77777777" w:rsidTr="00646DE2">
        <w:tc>
          <w:tcPr>
            <w:tcW w:w="8897" w:type="dxa"/>
          </w:tcPr>
          <w:p w14:paraId="15714C63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рассылки  по сети подвижной радиотелефонной связи коротких текстовых смс-сообщений</w:t>
            </w:r>
          </w:p>
        </w:tc>
        <w:tc>
          <w:tcPr>
            <w:tcW w:w="567" w:type="dxa"/>
          </w:tcPr>
          <w:p w14:paraId="368C395F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FB6683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94BD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E09">
        <w:rPr>
          <w:rFonts w:ascii="Times New Roman" w:eastAsia="Times New Roman" w:hAnsi="Times New Roman" w:cs="Times New Roman"/>
          <w:sz w:val="24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14:paraId="6D8F1F1A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A91FCF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36095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"__" _______________________ г.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___________</w:t>
      </w:r>
    </w:p>
    <w:p w14:paraId="511015FB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(дата подачи заявления)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14:paraId="712828C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B252E2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227F3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7850E1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C39C08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45C602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CA122B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27D47D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0F8338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29E3F2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1A8444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511E3C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01D576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66FED6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4B31F5" w14:textId="77777777" w:rsid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C85228" w14:textId="77777777" w:rsid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048D50" w14:textId="77777777" w:rsid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AE2C86" w14:textId="77777777" w:rsid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EEF143" w14:textId="77777777" w:rsidR="00D33292" w:rsidRPr="00D33292" w:rsidRDefault="00646DE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8A45BA">
        <w:rPr>
          <w:rFonts w:ascii="Times New Roman" w:hAnsi="Times New Roman" w:cs="Times New Roman"/>
          <w:lang w:eastAsia="ru-RU"/>
        </w:rPr>
        <w:t xml:space="preserve">Приложение </w:t>
      </w:r>
      <w:r w:rsidR="00400016">
        <w:rPr>
          <w:rFonts w:ascii="Times New Roman" w:hAnsi="Times New Roman" w:cs="Times New Roman"/>
          <w:lang w:eastAsia="ru-RU"/>
        </w:rPr>
        <w:t xml:space="preserve">№ </w:t>
      </w:r>
      <w:r w:rsidRPr="008A45BA">
        <w:rPr>
          <w:rFonts w:ascii="Times New Roman" w:hAnsi="Times New Roman" w:cs="Times New Roman"/>
          <w:lang w:eastAsia="ru-RU"/>
        </w:rPr>
        <w:t>2</w:t>
      </w:r>
      <w:r w:rsidR="00D33292">
        <w:rPr>
          <w:rFonts w:ascii="Times New Roman" w:hAnsi="Times New Roman" w:cs="Times New Roman"/>
          <w:lang w:eastAsia="ru-RU"/>
        </w:rPr>
        <w:t xml:space="preserve"> </w:t>
      </w:r>
      <w:r w:rsidR="00D3329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D33292" w:rsidRPr="00BD0150">
        <w:rPr>
          <w:rFonts w:ascii="Times New Roman" w:hAnsi="Times New Roman" w:cs="Times New Roman"/>
          <w:sz w:val="24"/>
          <w:szCs w:val="24"/>
        </w:rPr>
        <w:t>Административн</w:t>
      </w:r>
      <w:r w:rsidR="00D33292">
        <w:rPr>
          <w:rFonts w:ascii="Times New Roman" w:hAnsi="Times New Roman" w:cs="Times New Roman"/>
          <w:sz w:val="24"/>
          <w:szCs w:val="24"/>
        </w:rPr>
        <w:t>ому</w:t>
      </w:r>
      <w:r w:rsidR="00D33292"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33292">
        <w:rPr>
          <w:rFonts w:ascii="Times New Roman" w:hAnsi="Times New Roman" w:cs="Times New Roman"/>
          <w:sz w:val="24"/>
          <w:szCs w:val="24"/>
        </w:rPr>
        <w:t>у</w:t>
      </w:r>
    </w:p>
    <w:p w14:paraId="7BAA7658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558B1A7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5482EA8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3D6BDF5C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6E64AD9A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2764DD57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638C17C3" w14:textId="77777777" w:rsidR="00D33292" w:rsidRPr="00800E09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107886C8" w14:textId="77777777" w:rsidR="00800E09" w:rsidRPr="008A45BA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AD7728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52B1DD" w14:textId="77777777" w:rsidR="00646DE2" w:rsidRPr="0092436E" w:rsidRDefault="001A7E7D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 Нижегородской области</w:t>
      </w:r>
    </w:p>
    <w:p w14:paraId="1D7E43EE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1000B05F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057AD4C1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паспортные данные: серия, номер, каким органом и когда выдан паспорт)</w:t>
      </w:r>
    </w:p>
    <w:p w14:paraId="544091FB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4C2D27EB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7B614520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14:paraId="5DA5C5E6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BA5EA56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</w:p>
    <w:p w14:paraId="671BC0A7" w14:textId="77777777" w:rsidR="00646DE2" w:rsidRPr="0092436E" w:rsidRDefault="008A45BA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="00646DE2"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 регистрации физического лица)</w:t>
      </w:r>
    </w:p>
    <w:p w14:paraId="2EBAB796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C21C511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691F345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682E6C97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(заполняется, если проживают по разным адресам)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808C47B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 регистрации физического лица)</w:t>
      </w:r>
    </w:p>
    <w:p w14:paraId="6366848A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6EF78483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28A38263" w14:textId="77777777" w:rsidR="00646DE2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23CDDFEA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13E695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12819C0D" w14:textId="77777777" w:rsidR="00646DE2" w:rsidRDefault="00646DE2" w:rsidP="00800E09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4C61DD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A53052C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DFA3111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3928FA" w14:textId="77777777" w:rsidR="00646DE2" w:rsidRPr="00646DE2" w:rsidRDefault="005D6EF3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>Мы, родители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>(иные законные представители) несовершеннолетней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>(-его) дочери (сына) ____________________________________________________________________________</w:t>
      </w:r>
    </w:p>
    <w:p w14:paraId="05E5C375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________________________________________________, __. __. ____ года рождения,</w:t>
      </w:r>
    </w:p>
    <w:p w14:paraId="5A8821AA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14:paraId="33805F82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даем свое согласие на снижение брачного возраста на _____ месяцев ____ дней</w:t>
      </w:r>
    </w:p>
    <w:p w14:paraId="5EDCD584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и вступление ее (его) в брак в возрасте ___ лет ___ месяцев с _____________</w:t>
      </w:r>
    </w:p>
    <w:p w14:paraId="58F81A3E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__________________________________, __. __. ____ года рождения.</w:t>
      </w:r>
    </w:p>
    <w:p w14:paraId="4113AEF0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  (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>Ф.И.О. супруга полностью)</w:t>
      </w:r>
    </w:p>
    <w:p w14:paraId="2B2B150A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D2F108" w14:textId="77777777" w:rsidR="00646DE2" w:rsidRPr="00646DE2" w:rsidRDefault="00654A6C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643C" wp14:editId="3EA64676">
                <wp:simplePos x="0" y="0"/>
                <wp:positionH relativeFrom="margin">
                  <wp:posOffset>19050</wp:posOffset>
                </wp:positionH>
                <wp:positionV relativeFrom="paragraph">
                  <wp:posOffset>22225</wp:posOffset>
                </wp:positionV>
                <wp:extent cx="161925" cy="1524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E80D" id="Прямоугольник 1" o:spid="_x0000_s1026" style="position:absolute;margin-left:1.5pt;margin-top:1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    Один из родителей находится в розыске __________________________________</w:t>
      </w:r>
      <w:r w:rsidR="008A45B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6D7595EC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(указать мать/отец, ФИО, год рождения)  </w:t>
      </w:r>
    </w:p>
    <w:p w14:paraId="53056CA7" w14:textId="77777777" w:rsidR="00646DE2" w:rsidRPr="00646DE2" w:rsidRDefault="00654A6C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9EFAB" wp14:editId="289C1B96">
                <wp:simplePos x="0" y="0"/>
                <wp:positionH relativeFrom="margin">
                  <wp:posOffset>19050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E061" id="Прямоугольник 2" o:spid="_x0000_s1026" style="position:absolute;margin-left:1.5pt;margin-top:-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A4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DE2" w:rsidRPr="00646DE2">
        <w:rPr>
          <w:rFonts w:ascii="Times New Roman" w:hAnsi="Times New Roman" w:cs="Times New Roman"/>
          <w:sz w:val="24"/>
          <w:szCs w:val="24"/>
          <w:lang w:eastAsia="ru-RU"/>
        </w:rPr>
        <w:t>Один из родителей умер _________________________________________________</w:t>
      </w:r>
    </w:p>
    <w:p w14:paraId="12262E7E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мать/отец, ФИО, год рождения, номер, дата </w:t>
      </w:r>
    </w:p>
    <w:p w14:paraId="5DD259DC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CE2EB3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5E28ACE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составления актовой записи, каким органом) </w:t>
      </w:r>
    </w:p>
    <w:p w14:paraId="7EF3CB63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CE8AE6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Данные документа об установлении опеки/попечительства:</w:t>
      </w:r>
    </w:p>
    <w:p w14:paraId="33B39629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Дата__.____._________г.</w:t>
      </w:r>
    </w:p>
    <w:p w14:paraId="0B947F5C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>Номер __________________</w:t>
      </w:r>
    </w:p>
    <w:p w14:paraId="5AE6A571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органа, выдавшего решение ______________________________________  </w:t>
      </w:r>
    </w:p>
    <w:p w14:paraId="5D65C2A8" w14:textId="77777777" w:rsidR="008A45BA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23E9825F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>"__" _________________ г.              ________________</w:t>
      </w:r>
    </w:p>
    <w:p w14:paraId="503B3A19" w14:textId="77777777" w:rsidR="00646DE2" w:rsidRP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   (дата подачи заявления)                  </w:t>
      </w:r>
      <w:r w:rsidR="008A45B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46DE2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0B30A4C8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642E3C02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CC11123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5BB4194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BCFD11D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E96133C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E6CCC80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6EEE0CF5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D7417A1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9BB4272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FF0E9C8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8455362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69C9326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FC5C34A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0E1C759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10A97687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034E0AC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179C1934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A7F96E3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6BCC68BD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1BDB188B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F4945F7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90DFAC8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85AB3A2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AAA13C3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9C4E560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1A05CEF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019F420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EB7250C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3153641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6FCF36CC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B76327B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07B9AFD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0F58A98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6D2A2EB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9C0CB1A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43C8FB4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261DA16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6EF854D5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47DB5D39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459438A3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624D9264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54F5E39D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829DD57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91D549A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75439DD7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3E0B31B9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4E7F6058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079FFD85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1FCD79DC" w14:textId="77777777" w:rsidR="00D33292" w:rsidRDefault="00D3329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14:paraId="28C8BCA6" w14:textId="77777777" w:rsidR="00D33292" w:rsidRPr="00D33292" w:rsidRDefault="00646DE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800E09">
        <w:rPr>
          <w:rFonts w:ascii="Times New Roman" w:hAnsi="Times New Roman" w:cs="Times New Roman"/>
          <w:lang w:eastAsia="ru-RU"/>
        </w:rPr>
        <w:t>Приложение 3</w:t>
      </w:r>
      <w:r w:rsidR="00D33292" w:rsidRPr="00D332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29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D33292" w:rsidRPr="00BD0150">
        <w:rPr>
          <w:rFonts w:ascii="Times New Roman" w:hAnsi="Times New Roman" w:cs="Times New Roman"/>
          <w:sz w:val="24"/>
          <w:szCs w:val="24"/>
        </w:rPr>
        <w:t>Административн</w:t>
      </w:r>
      <w:r w:rsidR="00D33292">
        <w:rPr>
          <w:rFonts w:ascii="Times New Roman" w:hAnsi="Times New Roman" w:cs="Times New Roman"/>
          <w:sz w:val="24"/>
          <w:szCs w:val="24"/>
        </w:rPr>
        <w:t>ому</w:t>
      </w:r>
      <w:r w:rsidR="00D33292"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33292">
        <w:rPr>
          <w:rFonts w:ascii="Times New Roman" w:hAnsi="Times New Roman" w:cs="Times New Roman"/>
          <w:sz w:val="24"/>
          <w:szCs w:val="24"/>
        </w:rPr>
        <w:t>у</w:t>
      </w:r>
    </w:p>
    <w:p w14:paraId="37F9E9F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0991BBBE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36DC2A0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3745761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7ECFE32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084A8C71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2EFA77EF" w14:textId="77777777" w:rsidR="00D33292" w:rsidRPr="00800E09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59D7DE18" w14:textId="77777777" w:rsidR="00800E09" w:rsidRDefault="00800E09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70297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F49A64" w14:textId="77777777" w:rsidR="00646DE2" w:rsidRPr="0092436E" w:rsidRDefault="001A7E7D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Губернатору Нижегородской области</w:t>
      </w:r>
    </w:p>
    <w:p w14:paraId="38D3E371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3C93C4B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A1AE5B5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паспортные данные: серия, номер, каким органом и когда выдан паспорт)</w:t>
      </w:r>
    </w:p>
    <w:p w14:paraId="04EB3024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DA29152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0ADD220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762FF93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BF37E40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  <w:r w:rsidR="001A7E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73F1A8B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 регистрации физического лица)</w:t>
      </w:r>
    </w:p>
    <w:p w14:paraId="6AEA104C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30803097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0D4E9CC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31A01E3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 заявителя:</w:t>
      </w:r>
    </w:p>
    <w:p w14:paraId="57C745F1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12D31EA6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4B6F97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1104D0EB" w14:textId="77777777" w:rsidR="00646DE2" w:rsidRPr="001A7E7D" w:rsidRDefault="00646DE2" w:rsidP="00ED5C1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00CF91C7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1840EE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    Прошу разрешить вступить со мной в брак в возрасте _________ лет ______</w:t>
      </w:r>
      <w:r w:rsidR="001A7E7D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5B7FC8CC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>месяцев гражданке (гражданину) ___________________________________________,</w:t>
      </w:r>
    </w:p>
    <w:p w14:paraId="50471359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(Ф.И.О. полностью)</w:t>
      </w:r>
    </w:p>
    <w:p w14:paraId="51BE23FC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A7E7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06774E8C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>(указать иные уважительные причины)</w:t>
      </w:r>
    </w:p>
    <w:p w14:paraId="2A0CF5BA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BA222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>Дополнительно указываются  следующие сведения:</w:t>
      </w:r>
    </w:p>
    <w:p w14:paraId="60C7C9B7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9269BD" w14:textId="77777777" w:rsidR="00646DE2" w:rsidRPr="001A7E7D" w:rsidRDefault="00654A6C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B0045" wp14:editId="77A6021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F7B3" id="Прямоугольник 4" o:spid="_x0000_s1026" style="position:absolute;margin-left:0;margin-top:1pt;width:12.7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646DE2"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A7E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46DE2"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 эмансипированным </w:t>
      </w:r>
    </w:p>
    <w:p w14:paraId="6AEF65F4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A7E7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14:paraId="7D2729DD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наименование суда и дата либо решение органа опеки и попечительства) </w:t>
      </w:r>
    </w:p>
    <w:p w14:paraId="627DF699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6A3A67" w14:textId="77777777" w:rsidR="001A7E7D" w:rsidRDefault="001A7E7D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74F4DB2" w14:textId="77777777" w:rsidR="00646DE2" w:rsidRPr="001A7E7D" w:rsidRDefault="00654A6C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A76C8" wp14:editId="449BB57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180975" cy="1809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C39C" id="Прямоугольник 5" o:spid="_x0000_s1026" style="position:absolute;margin-left:1.5pt;margin-top:2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" fillcolor="white [3201]" strokecolor="black [3213]" strokeweight="2pt">
                <v:path arrowok="t"/>
              </v:rect>
            </w:pict>
          </mc:Fallback>
        </mc:AlternateContent>
      </w:r>
      <w:r w:rsidR="001A7E7D">
        <w:rPr>
          <w:rFonts w:ascii="Times New Roman" w:hAnsi="Times New Roman" w:cs="Times New Roman"/>
          <w:sz w:val="24"/>
          <w:szCs w:val="24"/>
          <w:lang w:eastAsia="ru-RU"/>
        </w:rPr>
        <w:t xml:space="preserve">       П</w:t>
      </w:r>
      <w:r w:rsidR="00646DE2"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ризван в Вооруженные Силы Российской Федерации </w:t>
      </w:r>
    </w:p>
    <w:p w14:paraId="28647C0F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F80F7C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76DF31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D17CB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669B0B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56B5BB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    "__" _________________ г.              ________________</w:t>
      </w:r>
    </w:p>
    <w:p w14:paraId="3186C4BD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E7D">
        <w:rPr>
          <w:rFonts w:ascii="Times New Roman" w:hAnsi="Times New Roman" w:cs="Times New Roman"/>
          <w:sz w:val="24"/>
          <w:szCs w:val="24"/>
          <w:lang w:eastAsia="ru-RU"/>
        </w:rPr>
        <w:t xml:space="preserve">    (дата подачи заявления)                    (подпись)</w:t>
      </w:r>
    </w:p>
    <w:p w14:paraId="1A365F9A" w14:textId="77777777" w:rsidR="00646DE2" w:rsidRPr="001A7E7D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FE61BA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3F7DAAF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68D5BAB" w14:textId="77777777" w:rsidR="00D33292" w:rsidRP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BD0150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68027EC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42C628A1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471172E4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03717CD5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33CEAF5A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1B29DD79" w14:textId="77777777" w:rsidR="00D33292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30223344" w14:textId="77777777" w:rsidR="00D33292" w:rsidRPr="00800E09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2B15760C" w14:textId="77777777" w:rsidR="00800E09" w:rsidRDefault="00800E09" w:rsidP="00D3329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5E62A1" w14:textId="77777777" w:rsidR="00D33292" w:rsidRPr="00800E09" w:rsidRDefault="00D33292" w:rsidP="00D3329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FAA423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634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14:paraId="4677B10D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8D00D7F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60A2AFCE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14:paraId="5C3F569D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паспортные данные: серия, номер, каким органом и когда выдан паспорт)</w:t>
      </w:r>
    </w:p>
    <w:p w14:paraId="04EAAAA4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9A114BE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73A59B95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14:paraId="334E85D0" w14:textId="77777777" w:rsidR="00646DE2" w:rsidRPr="0092436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14:paraId="66703894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14:paraId="7A37728F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  регистрации физического лица)</w:t>
      </w:r>
    </w:p>
    <w:p w14:paraId="3C32CE43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041FB2FD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F2254CC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731BFB7C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заявителя:</w:t>
      </w:r>
    </w:p>
    <w:p w14:paraId="138BBB09" w14:textId="77777777" w:rsidR="00646DE2" w:rsidRPr="0092436E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72930CD3" w14:textId="77777777" w:rsidR="00646DE2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600293" w14:textId="77777777" w:rsidR="00646DE2" w:rsidRPr="002F264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4F881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4A238C4D" w14:textId="77777777" w:rsidR="00956F2A" w:rsidRDefault="00956F2A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</w:t>
      </w:r>
      <w:r w:rsidR="00646DE2" w:rsidRPr="00F74141">
        <w:rPr>
          <w:rFonts w:ascii="Times New Roman" w:hAnsi="Times New Roman" w:cs="Times New Roman"/>
          <w:sz w:val="24"/>
          <w:szCs w:val="24"/>
          <w:lang w:eastAsia="ru-RU"/>
        </w:rPr>
        <w:t>опечаток и</w:t>
      </w:r>
      <w:r w:rsidR="00646DE2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646DE2"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</w:t>
      </w:r>
    </w:p>
    <w:p w14:paraId="50CA528B" w14:textId="77777777" w:rsidR="00646DE2" w:rsidRPr="00F7414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56F2A">
        <w:rPr>
          <w:rFonts w:ascii="Times New Roman" w:hAnsi="Times New Roman" w:cs="Times New Roman"/>
          <w:sz w:val="24"/>
          <w:szCs w:val="24"/>
          <w:lang w:eastAsia="ru-RU"/>
        </w:rPr>
        <w:t xml:space="preserve">мотивированном ходатайстве главы местного самоуправления </w:t>
      </w:r>
    </w:p>
    <w:p w14:paraId="7CCD7FE6" w14:textId="77777777" w:rsidR="00646DE2" w:rsidRPr="00F7414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B09FD9" w14:textId="77777777" w:rsidR="00646DE2" w:rsidRPr="00F7414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</w:t>
      </w:r>
      <w:r w:rsidR="00956F2A" w:rsidRPr="00F74141">
        <w:rPr>
          <w:rFonts w:ascii="Times New Roman" w:hAnsi="Times New Roman" w:cs="Times New Roman"/>
          <w:sz w:val="24"/>
          <w:szCs w:val="24"/>
          <w:lang w:eastAsia="ru-RU"/>
        </w:rPr>
        <w:t>следующие опечатки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(ошибки) в </w:t>
      </w:r>
      <w:r w:rsidR="00E1661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56F2A" w:rsidRPr="00F7414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____________№____________,</w:t>
      </w:r>
      <w:r w:rsidR="00956F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7CF14D6D" w14:textId="77777777" w:rsidR="00646DE2" w:rsidRPr="00F7414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03449B4" w14:textId="77777777" w:rsidR="00646DE2" w:rsidRPr="00800E09" w:rsidRDefault="00646DE2" w:rsidP="00800E0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800E09">
        <w:rPr>
          <w:rFonts w:ascii="Times New Roman" w:hAnsi="Times New Roman" w:cs="Times New Roman"/>
          <w:szCs w:val="24"/>
          <w:lang w:eastAsia="ru-RU"/>
        </w:rPr>
        <w:t>(наименование уполномоченного органа)</w:t>
      </w:r>
    </w:p>
    <w:p w14:paraId="00FC6905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646DE2" w:rsidRPr="00F74141" w14:paraId="28FB9FB9" w14:textId="77777777" w:rsidTr="00646DE2">
        <w:tc>
          <w:tcPr>
            <w:tcW w:w="534" w:type="dxa"/>
          </w:tcPr>
          <w:p w14:paraId="6E558422" w14:textId="77777777" w:rsidR="00646DE2" w:rsidRPr="00F7414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14:paraId="61BB09B5" w14:textId="77777777" w:rsidR="00646DE2" w:rsidRPr="00F74141" w:rsidRDefault="00646DE2" w:rsidP="00052E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 w:rsidR="0005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мотивированном ходатайстве</w:t>
            </w:r>
          </w:p>
        </w:tc>
        <w:tc>
          <w:tcPr>
            <w:tcW w:w="2977" w:type="dxa"/>
          </w:tcPr>
          <w:p w14:paraId="5F7045C9" w14:textId="77777777" w:rsidR="00646DE2" w:rsidRPr="00F7414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 w:rsidR="0005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мотивированном ходатайстве</w:t>
            </w:r>
          </w:p>
        </w:tc>
        <w:tc>
          <w:tcPr>
            <w:tcW w:w="2835" w:type="dxa"/>
          </w:tcPr>
          <w:p w14:paraId="71321279" w14:textId="77777777" w:rsidR="00646DE2" w:rsidRPr="00F7414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</w:t>
            </w:r>
            <w:r w:rsidR="005D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(ов) документа</w:t>
            </w:r>
            <w:r w:rsidR="005D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(ов), документации, на основании которых принималось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E1661E"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1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брак</w:t>
            </w:r>
          </w:p>
        </w:tc>
      </w:tr>
      <w:tr w:rsidR="00646DE2" w14:paraId="21F7E7DD" w14:textId="77777777" w:rsidTr="00646DE2">
        <w:tc>
          <w:tcPr>
            <w:tcW w:w="534" w:type="dxa"/>
          </w:tcPr>
          <w:p w14:paraId="582B481C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14:paraId="0F7A3417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E2D08A1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B10420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86D185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209E3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направить разрешение о вступлении в брак с указанием верных данных.</w:t>
      </w:r>
    </w:p>
    <w:p w14:paraId="5F6188E1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CCF9BA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14:paraId="4195342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46DE2" w14:paraId="54D84B43" w14:textId="77777777" w:rsidTr="00646DE2">
        <w:trPr>
          <w:trHeight w:val="404"/>
        </w:trPr>
        <w:tc>
          <w:tcPr>
            <w:tcW w:w="8897" w:type="dxa"/>
          </w:tcPr>
          <w:p w14:paraId="13FF99DC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14:paraId="4FBE5BE5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16E4AC65" w14:textId="77777777" w:rsidTr="00646DE2">
        <w:tc>
          <w:tcPr>
            <w:tcW w:w="8897" w:type="dxa"/>
          </w:tcPr>
          <w:p w14:paraId="08CC38D6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14:paraId="1DAD2803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3EE3D68D" w14:textId="77777777" w:rsidTr="00646DE2">
        <w:tc>
          <w:tcPr>
            <w:tcW w:w="8897" w:type="dxa"/>
          </w:tcPr>
          <w:p w14:paraId="5DB66619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14:paraId="3977AAE5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AAC46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C78F5" w14:textId="77777777" w:rsidR="00646DE2" w:rsidRPr="00C54E15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E15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14:paraId="01F91FEE" w14:textId="77777777" w:rsidR="00646DE2" w:rsidRPr="00C54E15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46DE2" w14:paraId="498296B1" w14:textId="77777777" w:rsidTr="00646DE2">
        <w:trPr>
          <w:trHeight w:val="404"/>
        </w:trPr>
        <w:tc>
          <w:tcPr>
            <w:tcW w:w="8897" w:type="dxa"/>
          </w:tcPr>
          <w:p w14:paraId="4D4AA788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14:paraId="4409DD7B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646E6135" w14:textId="77777777" w:rsidTr="00646DE2">
        <w:tc>
          <w:tcPr>
            <w:tcW w:w="8897" w:type="dxa"/>
          </w:tcPr>
          <w:p w14:paraId="31DBEA6E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14:paraId="5CBD478A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7F05E90F" w14:textId="77777777" w:rsidTr="00646DE2">
        <w:tc>
          <w:tcPr>
            <w:tcW w:w="8897" w:type="dxa"/>
          </w:tcPr>
          <w:p w14:paraId="7994138E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14:paraId="40BF1E9B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CAF2F7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D7B3CA" w14:textId="77777777" w:rsidR="00646DE2" w:rsidRPr="00F7414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(нужное отметить):</w:t>
      </w:r>
    </w:p>
    <w:p w14:paraId="02191FDB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646DE2" w14:paraId="1B2BF87C" w14:textId="77777777" w:rsidTr="00646DE2">
        <w:trPr>
          <w:trHeight w:val="404"/>
        </w:trPr>
        <w:tc>
          <w:tcPr>
            <w:tcW w:w="8897" w:type="dxa"/>
          </w:tcPr>
          <w:p w14:paraId="18E7D560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14:paraId="10F17BED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2D9374EF" w14:textId="77777777" w:rsidTr="00646DE2">
        <w:trPr>
          <w:trHeight w:val="404"/>
        </w:trPr>
        <w:tc>
          <w:tcPr>
            <w:tcW w:w="8897" w:type="dxa"/>
          </w:tcPr>
          <w:p w14:paraId="00E8682B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14:paraId="6EF0F928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E2" w14:paraId="19D47E92" w14:textId="77777777" w:rsidTr="00646DE2">
        <w:tc>
          <w:tcPr>
            <w:tcW w:w="8897" w:type="dxa"/>
          </w:tcPr>
          <w:p w14:paraId="0CF9CE84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рассылки  по сети подвижной радиотелефонной связи коротких</w:t>
            </w:r>
            <w:r w:rsidR="005D6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текстовых смс-сообщений</w:t>
            </w:r>
          </w:p>
        </w:tc>
        <w:tc>
          <w:tcPr>
            <w:tcW w:w="567" w:type="dxa"/>
          </w:tcPr>
          <w:p w14:paraId="667461B0" w14:textId="77777777" w:rsidR="00646DE2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087485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6ABEC0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00E09">
        <w:rPr>
          <w:rFonts w:ascii="Times New Roman" w:hAnsi="Times New Roman" w:cs="Times New Roman"/>
          <w:sz w:val="24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14:paraId="65249A93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14:paraId="484AD68A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7A153D80" w14:textId="77777777" w:rsidR="00646DE2" w:rsidRPr="00B267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14:paraId="1BE561BF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14:paraId="49E394CF" w14:textId="77777777" w:rsidR="00646DE2" w:rsidRPr="002F264E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D09A6C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14:paraId="6FC0F72D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8D7604C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99633A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247702A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9A702C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2362F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39783AF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6A372AA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772D666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B97DD72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1748D1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4512AB4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8E01EB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90859D4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06B0F0E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62D5B70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51998E1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20AA443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D4C84D8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911886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3866C684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59DA76EA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2D10DB5B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7ABBFE8F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19219F40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39E711EC" w14:textId="77777777" w:rsidR="0056328A" w:rsidRDefault="0056328A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0"/>
          <w:lang w:eastAsia="ru-RU"/>
        </w:rPr>
      </w:pPr>
    </w:p>
    <w:p w14:paraId="70A762FF" w14:textId="77777777" w:rsidR="00052EB7" w:rsidRPr="00D33292" w:rsidRDefault="00646DE2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  <w:r w:rsidRPr="00800E09">
        <w:rPr>
          <w:rFonts w:ascii="Times New Roman" w:hAnsi="Times New Roman" w:cs="Times New Roman"/>
          <w:szCs w:val="20"/>
          <w:lang w:eastAsia="ru-RU"/>
        </w:rPr>
        <w:t xml:space="preserve">Приложение </w:t>
      </w:r>
      <w:r w:rsidR="00052EB7">
        <w:rPr>
          <w:rFonts w:ascii="Times New Roman" w:hAnsi="Times New Roman" w:cs="Times New Roman"/>
          <w:szCs w:val="20"/>
          <w:lang w:eastAsia="ru-RU"/>
        </w:rPr>
        <w:t xml:space="preserve">№ </w:t>
      </w:r>
      <w:r w:rsidRPr="00800E09">
        <w:rPr>
          <w:rFonts w:ascii="Times New Roman" w:hAnsi="Times New Roman" w:cs="Times New Roman"/>
          <w:szCs w:val="20"/>
          <w:lang w:eastAsia="ru-RU"/>
        </w:rPr>
        <w:t>5</w:t>
      </w:r>
      <w:r w:rsidR="00052EB7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052EB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52EB7" w:rsidRPr="00BD0150">
        <w:rPr>
          <w:rFonts w:ascii="Times New Roman" w:hAnsi="Times New Roman" w:cs="Times New Roman"/>
          <w:sz w:val="24"/>
          <w:szCs w:val="24"/>
        </w:rPr>
        <w:t>Административн</w:t>
      </w:r>
      <w:r w:rsidR="00052EB7">
        <w:rPr>
          <w:rFonts w:ascii="Times New Roman" w:hAnsi="Times New Roman" w:cs="Times New Roman"/>
          <w:sz w:val="24"/>
          <w:szCs w:val="24"/>
        </w:rPr>
        <w:t>ому</w:t>
      </w:r>
      <w:r w:rsidR="00052EB7"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52EB7">
        <w:rPr>
          <w:rFonts w:ascii="Times New Roman" w:hAnsi="Times New Roman" w:cs="Times New Roman"/>
          <w:sz w:val="24"/>
          <w:szCs w:val="24"/>
        </w:rPr>
        <w:t>у</w:t>
      </w:r>
    </w:p>
    <w:p w14:paraId="608DCFCA" w14:textId="77777777" w:rsidR="00052EB7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3B695BAA" w14:textId="77777777" w:rsidR="00052EB7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53EE5615" w14:textId="77777777" w:rsidR="00052EB7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79694ED9" w14:textId="77777777" w:rsidR="00052EB7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5802D843" w14:textId="77777777" w:rsidR="00052EB7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002F5EE1" w14:textId="77777777" w:rsidR="00052EB7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34579DBA" w14:textId="77777777" w:rsidR="00052EB7" w:rsidRPr="00800E09" w:rsidRDefault="00052EB7" w:rsidP="00052EB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204AC70F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eastAsia="ru-RU"/>
        </w:rPr>
      </w:pPr>
    </w:p>
    <w:p w14:paraId="6FC34E2F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29B42B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14:paraId="095AE74F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 (последнее при наличии) </w:t>
      </w:r>
    </w:p>
    <w:p w14:paraId="7F687519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5613126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5CA75C64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14:paraId="1B903D26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(почтовый индекс и адрес,  адрес    электронной почты)</w:t>
      </w:r>
    </w:p>
    <w:p w14:paraId="0786A5F6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539988F6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442820DB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52814314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14:paraId="43F74815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0095241A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4969E1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B8503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</w:p>
    <w:p w14:paraId="736AB35B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необходимых для предоставления услуги</w:t>
      </w:r>
    </w:p>
    <w:p w14:paraId="5F6FA02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F8F78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приеме документов, необходимых для предоставления услуги: __________________________________________________________________ __________________________________________________________________,</w:t>
      </w:r>
    </w:p>
    <w:p w14:paraId="650FDB3D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00E09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наименование услуги)</w:t>
      </w:r>
    </w:p>
    <w:p w14:paraId="2C5A9B89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по следующим основаниям:</w:t>
      </w:r>
    </w:p>
    <w:p w14:paraId="2B0DB196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3"/>
        <w:gridCol w:w="3592"/>
        <w:gridCol w:w="4178"/>
      </w:tblGrid>
      <w:tr w:rsidR="00646DE2" w:rsidRPr="00134EC1" w14:paraId="203B31DB" w14:textId="77777777" w:rsidTr="00646DE2">
        <w:tc>
          <w:tcPr>
            <w:tcW w:w="817" w:type="dxa"/>
          </w:tcPr>
          <w:p w14:paraId="476280AA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14:paraId="28EEC3F0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536" w:type="dxa"/>
          </w:tcPr>
          <w:p w14:paraId="6ADFA148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646DE2" w:rsidRPr="00134EC1" w14:paraId="159E21E9" w14:textId="77777777" w:rsidTr="00646DE2">
        <w:tc>
          <w:tcPr>
            <w:tcW w:w="817" w:type="dxa"/>
          </w:tcPr>
          <w:p w14:paraId="19F46B36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50C1C97D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55B9634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DE2" w:rsidRPr="00134EC1" w14:paraId="5A64650C" w14:textId="77777777" w:rsidTr="00646DE2">
        <w:tc>
          <w:tcPr>
            <w:tcW w:w="817" w:type="dxa"/>
          </w:tcPr>
          <w:p w14:paraId="6E879307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622053E6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D3F8F2D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DE2" w:rsidRPr="00134EC1" w14:paraId="309E0A11" w14:textId="77777777" w:rsidTr="00646DE2">
        <w:tc>
          <w:tcPr>
            <w:tcW w:w="817" w:type="dxa"/>
          </w:tcPr>
          <w:p w14:paraId="588563EF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1057BB38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0B5FC55" w14:textId="77777777" w:rsidR="00646DE2" w:rsidRPr="00134EC1" w:rsidRDefault="00646DE2" w:rsidP="00646D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F50911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9151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________________________________________</w:t>
      </w:r>
    </w:p>
    <w:p w14:paraId="54F8967C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FB1E684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0E09">
        <w:rPr>
          <w:rFonts w:ascii="Times New Roman" w:eastAsia="Times New Roman" w:hAnsi="Times New Roman" w:cs="Times New Roman"/>
          <w:szCs w:val="28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14:paraId="46E53D21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366F96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устранении выявленных недостатков, Вы вправе обратиться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выдаче разрешения на вступление в брак/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AEF">
        <w:rPr>
          <w:rFonts w:ascii="Times New Roman" w:hAnsi="Times New Roman" w:cs="Times New Roman"/>
          <w:sz w:val="28"/>
          <w:szCs w:val="28"/>
          <w:lang w:eastAsia="ru-RU"/>
        </w:rPr>
        <w:t xml:space="preserve">об исправлении опечаток или ошибок/ заявлением о выдаче копии 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документами за предоставлением муниципальной  услугой.</w:t>
      </w:r>
    </w:p>
    <w:p w14:paraId="007A92CE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E86A7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14:paraId="3A60C01D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00E09">
        <w:rPr>
          <w:rFonts w:ascii="Times New Roman" w:eastAsia="Times New Roman" w:hAnsi="Times New Roman" w:cs="Times New Roman"/>
          <w:szCs w:val="24"/>
          <w:lang w:eastAsia="ru-RU"/>
        </w:rPr>
        <w:t xml:space="preserve">(должность)                                         (подпись)                          (фамилия, имя, отчество  </w:t>
      </w:r>
    </w:p>
    <w:p w14:paraId="2CB6D8E6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5814" w:firstLine="55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00E09">
        <w:rPr>
          <w:rFonts w:ascii="Times New Roman" w:eastAsia="Times New Roman" w:hAnsi="Times New Roman" w:cs="Times New Roman"/>
          <w:szCs w:val="24"/>
          <w:lang w:eastAsia="ru-RU"/>
        </w:rPr>
        <w:t>(последнее – при наличии)</w:t>
      </w:r>
    </w:p>
    <w:p w14:paraId="7DABCA84" w14:textId="77777777" w:rsid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ind w:left="5814" w:firstLine="55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85176C" w14:textId="77777777" w:rsid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ind w:left="5814" w:firstLine="55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E0729D" w14:textId="77777777" w:rsidR="00800E09" w:rsidRPr="00800E09" w:rsidRDefault="00800E09" w:rsidP="00646DE2">
      <w:pPr>
        <w:suppressAutoHyphens w:val="0"/>
        <w:autoSpaceDE w:val="0"/>
        <w:autoSpaceDN w:val="0"/>
        <w:adjustRightInd w:val="0"/>
        <w:spacing w:after="0" w:line="240" w:lineRule="auto"/>
        <w:ind w:left="5814" w:firstLine="55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B99A57C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E6596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3BCF62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8FBCAA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45B7D7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AA6875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76109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66702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E87994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8D0992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B4E19C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3FE0A8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75B5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A2711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D8DB50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627E1B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8C96F7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8874AC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F0B66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1CDE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94096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38A382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E580D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C0D3F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E5079F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624185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784E3B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5DE8C6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B7EEBD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4E9755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108D7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0F01AA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BFB9E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B1F4C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FC5450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B799E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B5AC9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A0E6B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F7ED40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55639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D9E88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B95822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76DDD4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8EC46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FD269B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BEAE7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736B6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3AC227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372A6E" w14:textId="77777777" w:rsidR="0056328A" w:rsidRPr="00D33292" w:rsidRDefault="00646DE2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lang w:eastAsia="ru-RU"/>
        </w:rPr>
      </w:pPr>
      <w:r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6328A"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A7E7D" w:rsidRPr="0056328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328A"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56328A" w:rsidRPr="0056328A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56328A"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6328A">
        <w:rPr>
          <w:rFonts w:ascii="Times New Roman" w:hAnsi="Times New Roman" w:cs="Times New Roman"/>
          <w:sz w:val="24"/>
          <w:szCs w:val="24"/>
        </w:rPr>
        <w:t>у</w:t>
      </w:r>
    </w:p>
    <w:p w14:paraId="3363BD1E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145AE4BE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7E06136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4A225F95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23B9ADF9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2553F0F1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204F0BF8" w14:textId="77777777" w:rsidR="0056328A" w:rsidRPr="00800E09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138AE856" w14:textId="77777777" w:rsidR="00800E09" w:rsidRDefault="00800E09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FFEA68" w14:textId="77777777" w:rsidR="00646DE2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D07657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14:paraId="5E58CA49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</w:t>
      </w:r>
      <w:r w:rsidR="005D6EF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0F5534D4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52D8687B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14:paraId="532D0AC1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14:paraId="02026050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(почтовый индекс и адрес, телефон, адрес  </w:t>
      </w:r>
      <w:r w:rsidR="005D6E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электронной почты</w:t>
      </w: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0359A81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13751E9C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0F2405B1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14:paraId="73FB018F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14:paraId="7F77B5DE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14:paraId="2E890DA5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DD407E" w14:textId="77777777" w:rsidR="00646DE2" w:rsidRPr="00134EC1" w:rsidRDefault="00646DE2" w:rsidP="00646DE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4FFFB89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1A7D7" w14:textId="77777777" w:rsidR="00646DE2" w:rsidRPr="00134EC1" w:rsidRDefault="00646DE2" w:rsidP="00646DE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709A5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исправлении опечаток или ошибок </w:t>
      </w:r>
    </w:p>
    <w:p w14:paraId="56DD5D5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27766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7BB3EA6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00E09">
        <w:rPr>
          <w:rFonts w:ascii="Times New Roman" w:eastAsia="Times New Roman" w:hAnsi="Times New Roman" w:cs="Times New Roman"/>
          <w:szCs w:val="28"/>
          <w:lang w:eastAsia="ru-RU"/>
        </w:rPr>
        <w:t>(наименование уполномоченного органа)</w:t>
      </w:r>
    </w:p>
    <w:p w14:paraId="755F41CA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14:paraId="626BDA44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14:paraId="5EA1548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448C8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информируем:_______________________________________</w:t>
      </w:r>
    </w:p>
    <w:p w14:paraId="66D91205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0954347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942BF20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0E09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информация при наличии)</w:t>
      </w:r>
    </w:p>
    <w:p w14:paraId="40AB21A4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66374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1920892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FA20F" w14:textId="77777777" w:rsidR="00646DE2" w:rsidRPr="00134EC1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14:paraId="61D8D338" w14:textId="77777777" w:rsidR="00646DE2" w:rsidRPr="00800E09" w:rsidRDefault="00646DE2" w:rsidP="00646DE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00E09">
        <w:rPr>
          <w:rFonts w:ascii="Times New Roman" w:eastAsia="Times New Roman" w:hAnsi="Times New Roman" w:cs="Times New Roman"/>
          <w:szCs w:val="28"/>
          <w:lang w:eastAsia="ru-RU"/>
        </w:rPr>
        <w:t xml:space="preserve">(должность)                     </w:t>
      </w:r>
      <w:r w:rsidR="00800E09"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Pr="00800E09">
        <w:rPr>
          <w:rFonts w:ascii="Times New Roman" w:eastAsia="Times New Roman" w:hAnsi="Times New Roman" w:cs="Times New Roman"/>
          <w:szCs w:val="28"/>
          <w:lang w:eastAsia="ru-RU"/>
        </w:rPr>
        <w:t xml:space="preserve">  (подпись)              </w:t>
      </w:r>
      <w:r w:rsidR="00ED5C10" w:rsidRPr="00800E09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="00800E09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800E09">
        <w:rPr>
          <w:rFonts w:ascii="Times New Roman" w:eastAsia="Times New Roman" w:hAnsi="Times New Roman" w:cs="Times New Roman"/>
          <w:szCs w:val="28"/>
          <w:lang w:eastAsia="ru-RU"/>
        </w:rPr>
        <w:t xml:space="preserve">  (фамилия, имя, отчество  </w:t>
      </w:r>
    </w:p>
    <w:p w14:paraId="562BE6E8" w14:textId="77777777" w:rsidR="00646DE2" w:rsidRPr="00800E09" w:rsidRDefault="00ED5C10" w:rsidP="00646DE2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00E0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</w:t>
      </w:r>
      <w:r w:rsidR="00800E09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="00646DE2" w:rsidRPr="00800E09">
        <w:rPr>
          <w:rFonts w:ascii="Times New Roman" w:eastAsia="Times New Roman" w:hAnsi="Times New Roman" w:cs="Times New Roman"/>
          <w:szCs w:val="28"/>
          <w:lang w:eastAsia="ru-RU"/>
        </w:rPr>
        <w:t>(последнее – при наличии)</w:t>
      </w:r>
    </w:p>
    <w:p w14:paraId="6D462AC5" w14:textId="77777777" w:rsidR="00800E09" w:rsidRDefault="00800E09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7E3B543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5ADA22F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133AC8E" w14:textId="77777777" w:rsidR="0056328A" w:rsidRPr="00D33292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lang w:eastAsia="ru-RU"/>
        </w:rPr>
      </w:pPr>
      <w:r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6328A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166FA85E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549ADD63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542C047E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37B53455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3DA5838F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11B4E742" w14:textId="77777777" w:rsidR="0056328A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64188E70" w14:textId="77777777" w:rsidR="0056328A" w:rsidRPr="00800E09" w:rsidRDefault="0056328A" w:rsidP="0056328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Cs w:val="20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1D1D591F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9F0CC76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hAnsi="Times New Roman" w:cs="Times New Roman"/>
          <w:sz w:val="24"/>
          <w:szCs w:val="24"/>
        </w:rPr>
      </w:pPr>
    </w:p>
    <w:p w14:paraId="75E0884E" w14:textId="77777777" w:rsidR="005720A4" w:rsidRPr="00C87B1C" w:rsidRDefault="005720A4" w:rsidP="005720A4">
      <w:pPr>
        <w:pStyle w:val="ConsPlusNormal"/>
        <w:jc w:val="center"/>
        <w:rPr>
          <w:sz w:val="24"/>
          <w:szCs w:val="24"/>
        </w:rPr>
      </w:pPr>
      <w:r w:rsidRPr="00C87B1C">
        <w:rPr>
          <w:sz w:val="24"/>
          <w:szCs w:val="24"/>
        </w:rPr>
        <w:t>ФОРМА СОГЛАСИЯ</w:t>
      </w:r>
    </w:p>
    <w:p w14:paraId="41DA1671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      на обработку персональных данных</w:t>
      </w:r>
    </w:p>
    <w:p w14:paraId="669BBB80" w14:textId="77777777" w:rsidR="005720A4" w:rsidRPr="00C87B1C" w:rsidRDefault="005720A4" w:rsidP="005720A4">
      <w:pPr>
        <w:pStyle w:val="ConsPlusNormal"/>
        <w:jc w:val="center"/>
        <w:rPr>
          <w:sz w:val="24"/>
          <w:szCs w:val="24"/>
        </w:rPr>
      </w:pPr>
    </w:p>
    <w:p w14:paraId="7F74FE27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Главе местного самоуправления городского округа город Шахунья</w:t>
      </w:r>
    </w:p>
    <w:p w14:paraId="46472A82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369F4F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от гр. _______________________________________</w:t>
      </w:r>
    </w:p>
    <w:p w14:paraId="518A6A9F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6293632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14:paraId="3610ED3D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B1C">
        <w:rPr>
          <w:rFonts w:ascii="Times New Roman" w:hAnsi="Times New Roman" w:cs="Times New Roman"/>
          <w:sz w:val="24"/>
          <w:szCs w:val="24"/>
        </w:rPr>
        <w:t>зарегистрированного(ой) и проживающего по адресу:</w:t>
      </w:r>
    </w:p>
    <w:p w14:paraId="426A052B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                                                           __________________________________________</w:t>
      </w:r>
      <w:r w:rsidRPr="00C87B1C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78550B73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1A529E5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68451E6A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14:paraId="3EACBBD3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3AE5609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                                          (вид документа)</w:t>
      </w:r>
    </w:p>
    <w:p w14:paraId="52275C94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серия _______________ номер __________________</w:t>
      </w:r>
    </w:p>
    <w:p w14:paraId="4B177447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DD4B1D1" w14:textId="77777777" w:rsidR="005720A4" w:rsidRPr="00C87B1C" w:rsidRDefault="005720A4" w:rsidP="005720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3B67997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                                           (кем и когда выдан)</w:t>
      </w:r>
    </w:p>
    <w:p w14:paraId="4A636774" w14:textId="77777777" w:rsidR="005720A4" w:rsidRPr="00C87B1C" w:rsidRDefault="005720A4" w:rsidP="005720A4">
      <w:pPr>
        <w:pStyle w:val="ConsPlusNormal"/>
        <w:jc w:val="both"/>
        <w:rPr>
          <w:sz w:val="24"/>
          <w:szCs w:val="24"/>
        </w:rPr>
      </w:pPr>
    </w:p>
    <w:p w14:paraId="62849F8F" w14:textId="77777777" w:rsidR="005720A4" w:rsidRPr="00C87B1C" w:rsidRDefault="005720A4" w:rsidP="005720A4">
      <w:pPr>
        <w:pStyle w:val="ConsPlusNormal"/>
        <w:jc w:val="both"/>
        <w:rPr>
          <w:sz w:val="24"/>
          <w:szCs w:val="24"/>
        </w:rPr>
      </w:pPr>
    </w:p>
    <w:p w14:paraId="14EA29A9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27"/>
      <w:bookmarkEnd w:id="2"/>
      <w:r w:rsidRPr="00C87B1C">
        <w:rPr>
          <w:rFonts w:ascii="Times New Roman" w:hAnsi="Times New Roman" w:cs="Times New Roman"/>
          <w:sz w:val="24"/>
          <w:szCs w:val="24"/>
        </w:rPr>
        <w:t>СОГЛАСИЕ</w:t>
      </w:r>
    </w:p>
    <w:p w14:paraId="764D03C5" w14:textId="77777777" w:rsidR="005720A4" w:rsidRPr="00C87B1C" w:rsidRDefault="005720A4" w:rsidP="005720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14:paraId="0396926F" w14:textId="77777777" w:rsidR="005720A4" w:rsidRPr="00C87B1C" w:rsidRDefault="005720A4" w:rsidP="00572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7C5529" w14:textId="77777777" w:rsidR="005720A4" w:rsidRPr="00C87B1C" w:rsidRDefault="005720A4" w:rsidP="005720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Я, ___________________________________________________________________, настоящим подтверждаю свое согласие на обработку Администрацией городского округа город Шахунья Нижегородской области своих   персональных   данных, в том числе в автоматизированном режиме, в целях предоставления муниципального услуги несовершеннолетней (нему) ________________________________________________________ выдачи разрешения на вступление в брак.</w:t>
      </w:r>
    </w:p>
    <w:p w14:paraId="36DBDF82" w14:textId="77777777" w:rsidR="005720A4" w:rsidRPr="00C87B1C" w:rsidRDefault="005720A4" w:rsidP="005720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семьи, паспортные данные.</w:t>
      </w:r>
    </w:p>
    <w:p w14:paraId="2C1A615C" w14:textId="77777777" w:rsidR="005720A4" w:rsidRPr="00C87B1C" w:rsidRDefault="005720A4" w:rsidP="005720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осуществление следующих действий с персональными  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 </w:t>
      </w:r>
    </w:p>
    <w:p w14:paraId="0B15C5D1" w14:textId="77777777" w:rsidR="005720A4" w:rsidRPr="00C87B1C" w:rsidRDefault="005720A4" w:rsidP="005720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Настоящее заявление действует с момента подписания и действует до истечения сроков хранения соответствующей информации или документов, содержащих   указанную информацию, определяемых   в   соответствии   с законодательством Российской Федерации.</w:t>
      </w:r>
    </w:p>
    <w:p w14:paraId="5D5289AA" w14:textId="77777777" w:rsidR="005720A4" w:rsidRPr="00C87B1C" w:rsidRDefault="005720A4" w:rsidP="005720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14:paraId="42781513" w14:textId="77777777" w:rsidR="005720A4" w:rsidRPr="00C87B1C" w:rsidRDefault="005720A4" w:rsidP="005720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В подтверждение вышеизложенного   нижеподписавшийся   заявитель подтверждает свое согласие на обработку своих персональных данных в соответствии с положениями Федерального </w:t>
      </w:r>
      <w:hyperlink r:id="rId34" w:history="1">
        <w:r w:rsidRPr="00C87B1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7B1C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данных».</w:t>
      </w:r>
    </w:p>
    <w:p w14:paraId="13CD5D56" w14:textId="77777777" w:rsidR="005720A4" w:rsidRPr="00C87B1C" w:rsidRDefault="005720A4" w:rsidP="00572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826124" w14:textId="77777777" w:rsidR="005720A4" w:rsidRPr="00C87B1C" w:rsidRDefault="005720A4" w:rsidP="00572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>"__" _____________                                                    _____________ (_____________________)</w:t>
      </w:r>
    </w:p>
    <w:p w14:paraId="4CD5850F" w14:textId="77777777" w:rsidR="005720A4" w:rsidRPr="00C87B1C" w:rsidRDefault="005720A4" w:rsidP="00572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B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B1C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7B1C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14:paraId="365E6844" w14:textId="77777777" w:rsidR="005720A4" w:rsidRPr="00C87B1C" w:rsidRDefault="005720A4" w:rsidP="005720A4">
      <w:pPr>
        <w:pStyle w:val="ConsPlusNormal"/>
        <w:ind w:firstLine="540"/>
        <w:jc w:val="both"/>
        <w:rPr>
          <w:sz w:val="24"/>
          <w:szCs w:val="24"/>
        </w:rPr>
      </w:pPr>
    </w:p>
    <w:p w14:paraId="5ED2CE0B" w14:textId="77777777" w:rsidR="005720A4" w:rsidRPr="00C87B1C" w:rsidRDefault="005720A4" w:rsidP="005720A4">
      <w:pPr>
        <w:pStyle w:val="ConsPlusNormal"/>
        <w:jc w:val="both"/>
        <w:rPr>
          <w:sz w:val="24"/>
          <w:szCs w:val="24"/>
        </w:rPr>
      </w:pPr>
    </w:p>
    <w:p w14:paraId="583777ED" w14:textId="77777777" w:rsidR="005720A4" w:rsidRDefault="005720A4" w:rsidP="005720A4">
      <w:pPr>
        <w:pStyle w:val="ConsPlusNormal"/>
        <w:jc w:val="both"/>
        <w:rPr>
          <w:sz w:val="24"/>
          <w:szCs w:val="24"/>
        </w:rPr>
      </w:pPr>
    </w:p>
    <w:p w14:paraId="6300A992" w14:textId="77777777" w:rsidR="005720A4" w:rsidRDefault="005720A4" w:rsidP="005720A4">
      <w:pPr>
        <w:pStyle w:val="ConsPlusNormal"/>
        <w:jc w:val="both"/>
        <w:rPr>
          <w:sz w:val="24"/>
          <w:szCs w:val="24"/>
        </w:rPr>
      </w:pPr>
    </w:p>
    <w:p w14:paraId="2B762427" w14:textId="77777777" w:rsidR="005720A4" w:rsidRDefault="005720A4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E55A509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6A9454D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6D47EB5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10D902A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0606DC2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E5F5E6E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BB66938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FEF5938" w14:textId="77777777" w:rsidR="0056328A" w:rsidRDefault="0056328A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C3E84F2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57F1C51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86E388D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77C4CFF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6A288F6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46D134A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789FA7E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35B69F3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4FC4F45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E79C230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01B8727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B1CA33B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4AEF3E3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6CF3171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5A89E0E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0C46F68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AF2A6F8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9FC6F28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4411D0F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104A5E2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A5CBC5A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2B275BB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35B40C8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ED0F4D3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14D1706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57908E3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F56BFC9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E085B42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1A1D9A1" w14:textId="77777777" w:rsidR="00AA45D5" w:rsidRDefault="00AA45D5">
      <w:pPr>
        <w:suppressAutoHyphens w:val="0"/>
        <w:autoSpaceDE w:val="0"/>
        <w:autoSpaceDN w:val="0"/>
        <w:adjustRightInd w:val="0"/>
        <w:spacing w:after="0" w:line="240" w:lineRule="auto"/>
        <w:ind w:left="4398" w:firstLine="5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926C97C" w14:textId="77777777" w:rsidR="00AA45D5" w:rsidRPr="00D33292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lang w:eastAsia="ru-RU"/>
        </w:rPr>
      </w:pPr>
      <w:r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6328A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6328A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BD015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500C6546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</w:p>
    <w:p w14:paraId="0696165C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50">
        <w:rPr>
          <w:rFonts w:ascii="Times New Roman" w:hAnsi="Times New Roman" w:cs="Times New Roman"/>
          <w:sz w:val="24"/>
          <w:szCs w:val="24"/>
        </w:rPr>
        <w:t xml:space="preserve">Нижегородской области по предоставлению муниципальной услуги </w:t>
      </w:r>
    </w:p>
    <w:p w14:paraId="46E4786D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D0150">
        <w:rPr>
          <w:rFonts w:ascii="Times New Roman" w:hAnsi="Times New Roman" w:cs="Times New Roman"/>
          <w:sz w:val="24"/>
          <w:szCs w:val="24"/>
        </w:rPr>
        <w:t>«</w:t>
      </w:r>
      <w:r w:rsidRPr="00BE6B4C">
        <w:rPr>
          <w:rFonts w:ascii="Times New Roman" w:hAnsi="Times New Roman" w:cs="Times New Roman"/>
          <w:bCs/>
          <w:sz w:val="24"/>
          <w:szCs w:val="28"/>
        </w:rPr>
        <w:t>Направление мотивированного ходатайства главы</w:t>
      </w:r>
    </w:p>
    <w:p w14:paraId="45ECBF7F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 местного самоуправления городского округа город Шахунья </w:t>
      </w:r>
    </w:p>
    <w:p w14:paraId="267B3312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Н</w:t>
      </w: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ижегородской области Губернатору Нижегородской области </w:t>
      </w:r>
    </w:p>
    <w:p w14:paraId="5F62FB66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 xml:space="preserve">о необходимости получения разрешения на регистрацию </w:t>
      </w:r>
    </w:p>
    <w:p w14:paraId="73536B4B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B4C">
        <w:rPr>
          <w:rFonts w:ascii="Times New Roman" w:hAnsi="Times New Roman" w:cs="Times New Roman"/>
          <w:bCs/>
          <w:sz w:val="24"/>
          <w:szCs w:val="28"/>
        </w:rPr>
        <w:t>брака лицу, не достигшему возраста 16 лет</w:t>
      </w:r>
      <w:r w:rsidRPr="00BD0150">
        <w:rPr>
          <w:rFonts w:ascii="Times New Roman" w:hAnsi="Times New Roman" w:cs="Times New Roman"/>
          <w:sz w:val="24"/>
          <w:szCs w:val="24"/>
        </w:rPr>
        <w:t>»</w:t>
      </w:r>
    </w:p>
    <w:p w14:paraId="62480405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CF23AE" w14:textId="77777777" w:rsidR="00AA45D5" w:rsidRDefault="00AA45D5" w:rsidP="00AA45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98D1AE" w14:textId="77777777" w:rsidR="00E67ECC" w:rsidRPr="00195844" w:rsidRDefault="00E67ECC" w:rsidP="00E67E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4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14:paraId="29B0E9A3" w14:textId="77777777" w:rsidR="00E67ECC" w:rsidRPr="00195844" w:rsidRDefault="00E67ECC" w:rsidP="00E67EC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44">
        <w:rPr>
          <w:rFonts w:ascii="Times New Roman" w:hAnsi="Times New Roman" w:cs="Times New Roman"/>
          <w:b/>
          <w:sz w:val="24"/>
          <w:szCs w:val="24"/>
        </w:rPr>
        <w:t>(ПОСЛЕДОВАТЕЛЬНОСТЬ ДЕЙСТВИЙ ПРЕДОСТАВЛЕНИЯ МУНИЦИПАЛЬНОЙ УСЛУГИ)</w:t>
      </w:r>
    </w:p>
    <w:p w14:paraId="02FFDB80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C946357" w14:textId="77777777" w:rsidR="00E67ECC" w:rsidRPr="006368F6" w:rsidRDefault="006368F6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Издание распоряжения Администрации о ходатайстве (об отказе в ходатайстве) о разрешении на вступление в брак лицу, не достигшему возраста шестнадцати лет, но не моложе четырнадцати лет</w:t>
      </w:r>
      <w:r w:rsidR="00E67ECC" w:rsidRPr="00636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3B3D008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440A211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C8146" wp14:editId="3D48305F">
                <wp:simplePos x="0" y="0"/>
                <wp:positionH relativeFrom="column">
                  <wp:posOffset>1561465</wp:posOffset>
                </wp:positionH>
                <wp:positionV relativeFrom="paragraph">
                  <wp:posOffset>39370</wp:posOffset>
                </wp:positionV>
                <wp:extent cx="2908300" cy="704850"/>
                <wp:effectExtent l="0" t="0" r="2540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4B37" w14:textId="77777777" w:rsidR="00015649" w:rsidRDefault="00015649" w:rsidP="00E67ECC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08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заявления о выдаче разрешения на вступление в брак и прилагаемых к нему документов</w:t>
                            </w:r>
                          </w:p>
                          <w:p w14:paraId="65F83E8A" w14:textId="77777777" w:rsidR="00015649" w:rsidRDefault="00015649" w:rsidP="00E67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122.95pt;margin-top:3.1pt;width:229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">
                <v:textbox>
                  <w:txbxContent>
                    <w:p w:rsidR="00015649" w:rsidRDefault="00015649" w:rsidP="00E67ECC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A08E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заявления о выдаче разрешения на вступление в брак и прилагаемых к нему документов</w:t>
                      </w:r>
                    </w:p>
                    <w:p w:rsidR="00015649" w:rsidRDefault="00015649" w:rsidP="00E67ECC"/>
                  </w:txbxContent>
                </v:textbox>
              </v:rect>
            </w:pict>
          </mc:Fallback>
        </mc:AlternateContent>
      </w:r>
    </w:p>
    <w:p w14:paraId="2E9633E1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3510013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57CC1BA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49377" wp14:editId="344A05BC">
                <wp:simplePos x="0" y="0"/>
                <wp:positionH relativeFrom="column">
                  <wp:posOffset>2971165</wp:posOffset>
                </wp:positionH>
                <wp:positionV relativeFrom="paragraph">
                  <wp:posOffset>87630</wp:posOffset>
                </wp:positionV>
                <wp:extent cx="0" cy="438150"/>
                <wp:effectExtent l="60325" t="6350" r="53975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2E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3.95pt;margin-top:6.9pt;width:0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GJ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7E20DAD4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D77E430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B79D1F1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ADE68" wp14:editId="7FC2FED7">
                <wp:simplePos x="0" y="0"/>
                <wp:positionH relativeFrom="column">
                  <wp:posOffset>1269365</wp:posOffset>
                </wp:positionH>
                <wp:positionV relativeFrom="paragraph">
                  <wp:posOffset>42545</wp:posOffset>
                </wp:positionV>
                <wp:extent cx="3409950" cy="603250"/>
                <wp:effectExtent l="0" t="0" r="19050" b="254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BD2F" w14:textId="77777777" w:rsidR="00015649" w:rsidRPr="003A5791" w:rsidRDefault="00015649" w:rsidP="00E67ECC">
                            <w:pPr>
                              <w:spacing w:line="240" w:lineRule="auto"/>
                              <w:jc w:val="center"/>
                            </w:pPr>
                            <w:r w:rsidRPr="003A08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заявления о выдаче разрешения на вступление в брак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99.95pt;margin-top:3.35pt;width:268.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">
                <v:textbox>
                  <w:txbxContent>
                    <w:p w:rsidR="00015649" w:rsidRPr="003A5791" w:rsidRDefault="00015649" w:rsidP="00E67ECC">
                      <w:pPr>
                        <w:spacing w:line="240" w:lineRule="auto"/>
                        <w:jc w:val="center"/>
                      </w:pPr>
                      <w:r w:rsidRPr="003A08E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Рассмотрение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заявления о выдаче разрешения на вступление в брак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B77CF7C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E5FA616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734BE5" w14:textId="77777777" w:rsidR="00E67ECC" w:rsidRDefault="00AC23EA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76DBF" wp14:editId="75FA2B19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350" cy="266700"/>
                <wp:effectExtent l="76200" t="0" r="698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3BC3" id="Прямая со стрелкой 24" o:spid="_x0000_s1026" type="#_x0000_t32" style="position:absolute;margin-left:0;margin-top:10.15pt;width:.5pt;height:2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srZgIAAHo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">
                <v:stroke endarrow="block"/>
                <w10:wrap anchorx="margin"/>
              </v:shape>
            </w:pict>
          </mc:Fallback>
        </mc:AlternateContent>
      </w:r>
    </w:p>
    <w:p w14:paraId="203368FC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4F4863" w14:textId="77777777" w:rsidR="00E67ECC" w:rsidRDefault="00AC23EA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461E2" wp14:editId="553BE20F">
                <wp:simplePos x="0" y="0"/>
                <wp:positionH relativeFrom="column">
                  <wp:posOffset>1593215</wp:posOffset>
                </wp:positionH>
                <wp:positionV relativeFrom="paragraph">
                  <wp:posOffset>118745</wp:posOffset>
                </wp:positionV>
                <wp:extent cx="2806700" cy="590550"/>
                <wp:effectExtent l="0" t="0" r="1270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FA75" w14:textId="77777777" w:rsidR="00015649" w:rsidRPr="004D0859" w:rsidRDefault="00015649" w:rsidP="00E67ECC">
                            <w:pPr>
                              <w:jc w:val="center"/>
                            </w:pPr>
                            <w:r w:rsidRPr="003A08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25.45pt;margin-top:9.35pt;width:221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">
                <v:textbox>
                  <w:txbxContent>
                    <w:p w:rsidR="00015649" w:rsidRPr="004D0859" w:rsidRDefault="00015649" w:rsidP="00E67ECC">
                      <w:pPr>
                        <w:jc w:val="center"/>
                      </w:pPr>
                      <w:r w:rsidRPr="003A08E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Направление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F98EAAF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8702AFE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22E2FEF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0F1BF9E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550B111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BA83" w14:textId="77777777" w:rsidR="00E67ECC" w:rsidRPr="006368F6" w:rsidRDefault="006368F6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Исправление опечаток или ошибок (</w:t>
      </w:r>
      <w:r w:rsidRPr="006368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Отказ в исправлении опечаток или ошибок)</w:t>
      </w:r>
      <w:r w:rsidRPr="00636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мотивированном ходатайстве </w:t>
      </w:r>
      <w:r w:rsidRPr="006368F6">
        <w:rPr>
          <w:rFonts w:ascii="Times New Roman" w:hAnsi="Times New Roman" w:cs="Times New Roman"/>
          <w:bCs/>
          <w:sz w:val="24"/>
          <w:szCs w:val="28"/>
          <w:u w:val="single"/>
        </w:rPr>
        <w:t>главы местного самоуправления городского округа город Шахунья Нижегородской области Губернатору Нижегородской области о необходимости получения разрешения на регистрацию брака лицу, не достигшему возраста 16 лет</w:t>
      </w:r>
      <w:r w:rsidR="00E67ECC" w:rsidRPr="00636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7F0F0A8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C33CF" wp14:editId="6D3C8EA6">
                <wp:simplePos x="0" y="0"/>
                <wp:positionH relativeFrom="column">
                  <wp:posOffset>1059815</wp:posOffset>
                </wp:positionH>
                <wp:positionV relativeFrom="paragraph">
                  <wp:posOffset>120015</wp:posOffset>
                </wp:positionV>
                <wp:extent cx="3543300" cy="552450"/>
                <wp:effectExtent l="6350" t="9525" r="1270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40EA" w14:textId="77777777" w:rsidR="00015649" w:rsidRPr="00296A14" w:rsidRDefault="00015649" w:rsidP="002402B6">
                            <w:pPr>
                              <w:spacing w:line="240" w:lineRule="auto"/>
                              <w:jc w:val="center"/>
                            </w:pPr>
                            <w:r w:rsidRPr="003A08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Прием и регистрация заявления об исправлении опечаток или ошибок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83.45pt;margin-top:9.45pt;width:279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">
                <v:textbox>
                  <w:txbxContent>
                    <w:p w:rsidR="00015649" w:rsidRPr="00296A14" w:rsidRDefault="00015649" w:rsidP="002402B6">
                      <w:pPr>
                        <w:spacing w:line="240" w:lineRule="auto"/>
                        <w:jc w:val="center"/>
                      </w:pPr>
                      <w:r w:rsidRPr="003A08E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Прием и регистрация заявления об исправлении опечаток или ошибок</w:t>
                      </w:r>
                    </w:p>
                  </w:txbxContent>
                </v:textbox>
              </v:rect>
            </w:pict>
          </mc:Fallback>
        </mc:AlternateContent>
      </w:r>
    </w:p>
    <w:p w14:paraId="514D384B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A75783B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79220E3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95949" wp14:editId="7E231D68">
                <wp:simplePos x="0" y="0"/>
                <wp:positionH relativeFrom="column">
                  <wp:posOffset>2793365</wp:posOffset>
                </wp:positionH>
                <wp:positionV relativeFrom="paragraph">
                  <wp:posOffset>140335</wp:posOffset>
                </wp:positionV>
                <wp:extent cx="6350" cy="304800"/>
                <wp:effectExtent l="53975" t="12700" r="5397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1614" id="Прямая со стрелкой 19" o:spid="_x0000_s1026" type="#_x0000_t32" style="position:absolute;margin-left:219.95pt;margin-top:11.05pt;width: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VQZgIAAHo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14:paraId="2C0479CF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2C1CFC4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C2175" wp14:editId="4C0C56F3">
                <wp:simplePos x="0" y="0"/>
                <wp:positionH relativeFrom="column">
                  <wp:posOffset>1015365</wp:posOffset>
                </wp:positionH>
                <wp:positionV relativeFrom="paragraph">
                  <wp:posOffset>132715</wp:posOffset>
                </wp:positionV>
                <wp:extent cx="3568700" cy="577850"/>
                <wp:effectExtent l="9525" t="12700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FAE8" w14:textId="77777777" w:rsidR="00015649" w:rsidRPr="00EF7703" w:rsidRDefault="00015649" w:rsidP="00E67ECC">
                            <w:pPr>
                              <w:spacing w:line="240" w:lineRule="auto"/>
                              <w:jc w:val="center"/>
                            </w:pPr>
                            <w:r w:rsidRPr="003A08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Рассмотрение и принятие решения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 заявлению об исправлении опечаток или ошибок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9.95pt;margin-top:10.45pt;width:281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">
                <v:textbox>
                  <w:txbxContent>
                    <w:p w:rsidR="00015649" w:rsidRPr="00EF7703" w:rsidRDefault="00015649" w:rsidP="00E67ECC">
                      <w:pPr>
                        <w:spacing w:line="240" w:lineRule="auto"/>
                        <w:jc w:val="center"/>
                      </w:pPr>
                      <w:r w:rsidRPr="003A08E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Рассмотрение и принятие решения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 заявлению об исправлении опечаток или ошибок</w:t>
                      </w:r>
                    </w:p>
                  </w:txbxContent>
                </v:textbox>
              </v:rect>
            </w:pict>
          </mc:Fallback>
        </mc:AlternateContent>
      </w:r>
    </w:p>
    <w:p w14:paraId="204C7CAE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157D6F5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1DE543E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9527CD5" w14:textId="77777777" w:rsidR="00E67ECC" w:rsidRDefault="00E67ECC" w:rsidP="00E67EC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09321" wp14:editId="49C90D37">
                <wp:simplePos x="0" y="0"/>
                <wp:positionH relativeFrom="column">
                  <wp:posOffset>2799715</wp:posOffset>
                </wp:positionH>
                <wp:positionV relativeFrom="paragraph">
                  <wp:posOffset>22225</wp:posOffset>
                </wp:positionV>
                <wp:extent cx="0" cy="241300"/>
                <wp:effectExtent l="60325" t="12700" r="53975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7C18" id="Прямая со стрелкой 17" o:spid="_x0000_s1026" type="#_x0000_t32" style="position:absolute;margin-left:220.45pt;margin-top:1.75pt;width:0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d3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0C8BB499" w14:textId="77777777" w:rsidR="00AA45D5" w:rsidRPr="00800E09" w:rsidRDefault="00E67ECC" w:rsidP="002402B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CC19C" wp14:editId="216C5437">
                <wp:simplePos x="0" y="0"/>
                <wp:positionH relativeFrom="column">
                  <wp:posOffset>1123315</wp:posOffset>
                </wp:positionH>
                <wp:positionV relativeFrom="paragraph">
                  <wp:posOffset>112395</wp:posOffset>
                </wp:positionV>
                <wp:extent cx="3384550" cy="647700"/>
                <wp:effectExtent l="0" t="0" r="254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43E7" w14:textId="77777777" w:rsidR="00015649" w:rsidRPr="00EF7703" w:rsidRDefault="00015649" w:rsidP="00E67ECC">
                            <w:pPr>
                              <w:jc w:val="center"/>
                            </w:pPr>
                            <w:r w:rsidRPr="003A08E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Направление результата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 рассмотрению заявления об исправлении опечаток или ошибок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88.45pt;margin-top:8.85pt;width:266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pIUgIAAGE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">
                <v:textbox>
                  <w:txbxContent>
                    <w:p w:rsidR="00015649" w:rsidRPr="00EF7703" w:rsidRDefault="00015649" w:rsidP="00E67ECC">
                      <w:pPr>
                        <w:jc w:val="center"/>
                      </w:pPr>
                      <w:r w:rsidRPr="003A08E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Направление результата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 рассмотрению заявления об исправлении опечаток или ошибок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45D5" w:rsidRPr="00800E09" w:rsidSect="00042CAB">
      <w:footerReference w:type="default" r:id="rId35"/>
      <w:footnotePr>
        <w:pos w:val="beneathText"/>
      </w:footnotePr>
      <w:pgSz w:w="11905" w:h="16837"/>
      <w:pgMar w:top="567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F5E1" w14:textId="77777777" w:rsidR="00BE258A" w:rsidRDefault="00BE258A" w:rsidP="00242F29">
      <w:pPr>
        <w:spacing w:after="0" w:line="240" w:lineRule="auto"/>
      </w:pPr>
      <w:r>
        <w:separator/>
      </w:r>
    </w:p>
  </w:endnote>
  <w:endnote w:type="continuationSeparator" w:id="0">
    <w:p w14:paraId="3F322888" w14:textId="77777777" w:rsidR="00BE258A" w:rsidRDefault="00BE258A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B2B9" w14:textId="77777777" w:rsidR="00015649" w:rsidRDefault="00015649"/>
  <w:p w14:paraId="47193C72" w14:textId="77777777" w:rsidR="00015649" w:rsidRDefault="000156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CC40" w14:textId="77777777" w:rsidR="00BE258A" w:rsidRDefault="00BE258A" w:rsidP="00242F29">
      <w:pPr>
        <w:spacing w:after="0" w:line="240" w:lineRule="auto"/>
      </w:pPr>
      <w:r>
        <w:separator/>
      </w:r>
    </w:p>
  </w:footnote>
  <w:footnote w:type="continuationSeparator" w:id="0">
    <w:p w14:paraId="2E7D124B" w14:textId="77777777" w:rsidR="00BE258A" w:rsidRDefault="00BE258A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4EB420CD"/>
    <w:multiLevelType w:val="multilevel"/>
    <w:tmpl w:val="1FAA1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7"/>
    <w:rsid w:val="00002727"/>
    <w:rsid w:val="00004B2F"/>
    <w:rsid w:val="00006A5E"/>
    <w:rsid w:val="0000737D"/>
    <w:rsid w:val="000106A7"/>
    <w:rsid w:val="00012EB8"/>
    <w:rsid w:val="00013C7C"/>
    <w:rsid w:val="00015649"/>
    <w:rsid w:val="000203D6"/>
    <w:rsid w:val="00020535"/>
    <w:rsid w:val="00021351"/>
    <w:rsid w:val="0002191F"/>
    <w:rsid w:val="00022458"/>
    <w:rsid w:val="0002683C"/>
    <w:rsid w:val="0002746C"/>
    <w:rsid w:val="00027865"/>
    <w:rsid w:val="00030663"/>
    <w:rsid w:val="00031935"/>
    <w:rsid w:val="00033DC3"/>
    <w:rsid w:val="00036BAC"/>
    <w:rsid w:val="000379C5"/>
    <w:rsid w:val="00042CAB"/>
    <w:rsid w:val="00044149"/>
    <w:rsid w:val="000467E8"/>
    <w:rsid w:val="00047E73"/>
    <w:rsid w:val="000504B6"/>
    <w:rsid w:val="0005086C"/>
    <w:rsid w:val="00052083"/>
    <w:rsid w:val="00052EB7"/>
    <w:rsid w:val="0005399F"/>
    <w:rsid w:val="00061769"/>
    <w:rsid w:val="00065166"/>
    <w:rsid w:val="00065B48"/>
    <w:rsid w:val="00066A88"/>
    <w:rsid w:val="00067FC1"/>
    <w:rsid w:val="000705A3"/>
    <w:rsid w:val="00072301"/>
    <w:rsid w:val="000736E5"/>
    <w:rsid w:val="00073D27"/>
    <w:rsid w:val="000756A2"/>
    <w:rsid w:val="00083D1D"/>
    <w:rsid w:val="000872F3"/>
    <w:rsid w:val="000923AD"/>
    <w:rsid w:val="0009416D"/>
    <w:rsid w:val="00094F77"/>
    <w:rsid w:val="00096CCE"/>
    <w:rsid w:val="000A268D"/>
    <w:rsid w:val="000A3F1A"/>
    <w:rsid w:val="000A5952"/>
    <w:rsid w:val="000A7093"/>
    <w:rsid w:val="000A7550"/>
    <w:rsid w:val="000B04C7"/>
    <w:rsid w:val="000B1A01"/>
    <w:rsid w:val="000B31D4"/>
    <w:rsid w:val="000B43B7"/>
    <w:rsid w:val="000B4E4B"/>
    <w:rsid w:val="000B51EC"/>
    <w:rsid w:val="000B6225"/>
    <w:rsid w:val="000B6B03"/>
    <w:rsid w:val="000C7DEC"/>
    <w:rsid w:val="000D4031"/>
    <w:rsid w:val="000D47A3"/>
    <w:rsid w:val="000D7F94"/>
    <w:rsid w:val="000E0708"/>
    <w:rsid w:val="000E2C9A"/>
    <w:rsid w:val="000E2FBB"/>
    <w:rsid w:val="000E38CD"/>
    <w:rsid w:val="000E5B93"/>
    <w:rsid w:val="000E69D9"/>
    <w:rsid w:val="000F2CD9"/>
    <w:rsid w:val="000F4E93"/>
    <w:rsid w:val="000F6BE1"/>
    <w:rsid w:val="000F7DE6"/>
    <w:rsid w:val="00102E62"/>
    <w:rsid w:val="00103AD2"/>
    <w:rsid w:val="00105088"/>
    <w:rsid w:val="00106A08"/>
    <w:rsid w:val="0010704E"/>
    <w:rsid w:val="0011112E"/>
    <w:rsid w:val="00111EDB"/>
    <w:rsid w:val="00112405"/>
    <w:rsid w:val="00114D0A"/>
    <w:rsid w:val="00115AB0"/>
    <w:rsid w:val="00116381"/>
    <w:rsid w:val="001224AC"/>
    <w:rsid w:val="00130C50"/>
    <w:rsid w:val="00133C5C"/>
    <w:rsid w:val="00135344"/>
    <w:rsid w:val="00142DC9"/>
    <w:rsid w:val="00144FBA"/>
    <w:rsid w:val="0015093F"/>
    <w:rsid w:val="00152D39"/>
    <w:rsid w:val="0015562F"/>
    <w:rsid w:val="001568D7"/>
    <w:rsid w:val="001613C2"/>
    <w:rsid w:val="00162ACE"/>
    <w:rsid w:val="00165F76"/>
    <w:rsid w:val="00166ED5"/>
    <w:rsid w:val="0016755F"/>
    <w:rsid w:val="00170267"/>
    <w:rsid w:val="00170780"/>
    <w:rsid w:val="0017352A"/>
    <w:rsid w:val="00174BBE"/>
    <w:rsid w:val="00174FB5"/>
    <w:rsid w:val="001751BB"/>
    <w:rsid w:val="00176221"/>
    <w:rsid w:val="001771D8"/>
    <w:rsid w:val="00183D68"/>
    <w:rsid w:val="00187FDF"/>
    <w:rsid w:val="001907CB"/>
    <w:rsid w:val="001919C3"/>
    <w:rsid w:val="00191CAC"/>
    <w:rsid w:val="001926B8"/>
    <w:rsid w:val="00193E47"/>
    <w:rsid w:val="0019452E"/>
    <w:rsid w:val="00196219"/>
    <w:rsid w:val="001A1A55"/>
    <w:rsid w:val="001A72EB"/>
    <w:rsid w:val="001A7E7D"/>
    <w:rsid w:val="001B0F5D"/>
    <w:rsid w:val="001B7268"/>
    <w:rsid w:val="001B7EB1"/>
    <w:rsid w:val="001C1A55"/>
    <w:rsid w:val="001C3C8B"/>
    <w:rsid w:val="001C4924"/>
    <w:rsid w:val="001C6E71"/>
    <w:rsid w:val="001C6F83"/>
    <w:rsid w:val="001D07D5"/>
    <w:rsid w:val="001D3D6D"/>
    <w:rsid w:val="001E1424"/>
    <w:rsid w:val="001E1ADE"/>
    <w:rsid w:val="001E2711"/>
    <w:rsid w:val="001E43E8"/>
    <w:rsid w:val="001E576E"/>
    <w:rsid w:val="001E7432"/>
    <w:rsid w:val="001F118A"/>
    <w:rsid w:val="001F2C25"/>
    <w:rsid w:val="001F4B45"/>
    <w:rsid w:val="001F6CC8"/>
    <w:rsid w:val="002004E9"/>
    <w:rsid w:val="00201878"/>
    <w:rsid w:val="00201B35"/>
    <w:rsid w:val="00201CEE"/>
    <w:rsid w:val="00202D5C"/>
    <w:rsid w:val="00205A97"/>
    <w:rsid w:val="0020613F"/>
    <w:rsid w:val="00211BEA"/>
    <w:rsid w:val="00212760"/>
    <w:rsid w:val="00214EC9"/>
    <w:rsid w:val="002162F3"/>
    <w:rsid w:val="00221627"/>
    <w:rsid w:val="00221AE7"/>
    <w:rsid w:val="00222822"/>
    <w:rsid w:val="00227180"/>
    <w:rsid w:val="00227802"/>
    <w:rsid w:val="002402B6"/>
    <w:rsid w:val="00242A11"/>
    <w:rsid w:val="00242F29"/>
    <w:rsid w:val="00243BFA"/>
    <w:rsid w:val="00244C53"/>
    <w:rsid w:val="00250827"/>
    <w:rsid w:val="00251321"/>
    <w:rsid w:val="002521F0"/>
    <w:rsid w:val="0025340D"/>
    <w:rsid w:val="00253F97"/>
    <w:rsid w:val="00256C2C"/>
    <w:rsid w:val="00257A43"/>
    <w:rsid w:val="002619DC"/>
    <w:rsid w:val="00262661"/>
    <w:rsid w:val="0026350D"/>
    <w:rsid w:val="0026422D"/>
    <w:rsid w:val="00265CCD"/>
    <w:rsid w:val="00265E53"/>
    <w:rsid w:val="00267AEB"/>
    <w:rsid w:val="002724FD"/>
    <w:rsid w:val="00281163"/>
    <w:rsid w:val="00284BBF"/>
    <w:rsid w:val="00291387"/>
    <w:rsid w:val="0029264C"/>
    <w:rsid w:val="0029343C"/>
    <w:rsid w:val="002948E6"/>
    <w:rsid w:val="00294F91"/>
    <w:rsid w:val="00296D47"/>
    <w:rsid w:val="002A4845"/>
    <w:rsid w:val="002A5A18"/>
    <w:rsid w:val="002A7D43"/>
    <w:rsid w:val="002B0507"/>
    <w:rsid w:val="002B25FB"/>
    <w:rsid w:val="002B2BF7"/>
    <w:rsid w:val="002B511B"/>
    <w:rsid w:val="002C068A"/>
    <w:rsid w:val="002C1349"/>
    <w:rsid w:val="002C1E40"/>
    <w:rsid w:val="002C2CB0"/>
    <w:rsid w:val="002C2D9A"/>
    <w:rsid w:val="002C3856"/>
    <w:rsid w:val="002C4D4E"/>
    <w:rsid w:val="002C6A4E"/>
    <w:rsid w:val="002C7DC0"/>
    <w:rsid w:val="002D3FEF"/>
    <w:rsid w:val="002D407E"/>
    <w:rsid w:val="002D422E"/>
    <w:rsid w:val="002D54C0"/>
    <w:rsid w:val="002D7266"/>
    <w:rsid w:val="002E0553"/>
    <w:rsid w:val="002E0B59"/>
    <w:rsid w:val="002E1E3F"/>
    <w:rsid w:val="002E3BCA"/>
    <w:rsid w:val="002F06EC"/>
    <w:rsid w:val="002F264E"/>
    <w:rsid w:val="002F681A"/>
    <w:rsid w:val="0030187B"/>
    <w:rsid w:val="00304F86"/>
    <w:rsid w:val="00307D34"/>
    <w:rsid w:val="00310A68"/>
    <w:rsid w:val="0031277A"/>
    <w:rsid w:val="003157E5"/>
    <w:rsid w:val="003174F6"/>
    <w:rsid w:val="003209B2"/>
    <w:rsid w:val="003244D2"/>
    <w:rsid w:val="0032456C"/>
    <w:rsid w:val="003251F0"/>
    <w:rsid w:val="00326B92"/>
    <w:rsid w:val="00330CD7"/>
    <w:rsid w:val="003312CB"/>
    <w:rsid w:val="00332365"/>
    <w:rsid w:val="003337BF"/>
    <w:rsid w:val="00333B67"/>
    <w:rsid w:val="003373AD"/>
    <w:rsid w:val="00337992"/>
    <w:rsid w:val="0034161A"/>
    <w:rsid w:val="00343E51"/>
    <w:rsid w:val="00344352"/>
    <w:rsid w:val="00344522"/>
    <w:rsid w:val="00346179"/>
    <w:rsid w:val="003471DF"/>
    <w:rsid w:val="0035035C"/>
    <w:rsid w:val="003576FF"/>
    <w:rsid w:val="00361D37"/>
    <w:rsid w:val="00362E93"/>
    <w:rsid w:val="00366569"/>
    <w:rsid w:val="003737BF"/>
    <w:rsid w:val="00373BFD"/>
    <w:rsid w:val="00376FE9"/>
    <w:rsid w:val="00377564"/>
    <w:rsid w:val="00381292"/>
    <w:rsid w:val="00382359"/>
    <w:rsid w:val="00383B6D"/>
    <w:rsid w:val="0038610A"/>
    <w:rsid w:val="00386746"/>
    <w:rsid w:val="00390AD7"/>
    <w:rsid w:val="003935B9"/>
    <w:rsid w:val="003952B0"/>
    <w:rsid w:val="0039729D"/>
    <w:rsid w:val="003A29F3"/>
    <w:rsid w:val="003A362D"/>
    <w:rsid w:val="003A3C56"/>
    <w:rsid w:val="003A474C"/>
    <w:rsid w:val="003B1D56"/>
    <w:rsid w:val="003B1FBC"/>
    <w:rsid w:val="003B222E"/>
    <w:rsid w:val="003B448B"/>
    <w:rsid w:val="003B67CE"/>
    <w:rsid w:val="003C2F9A"/>
    <w:rsid w:val="003C35AF"/>
    <w:rsid w:val="003C3BDB"/>
    <w:rsid w:val="003C4394"/>
    <w:rsid w:val="003C4CB9"/>
    <w:rsid w:val="003C741E"/>
    <w:rsid w:val="003C7892"/>
    <w:rsid w:val="003D0908"/>
    <w:rsid w:val="003D14BC"/>
    <w:rsid w:val="003D3784"/>
    <w:rsid w:val="003D668F"/>
    <w:rsid w:val="003D6D32"/>
    <w:rsid w:val="003E010E"/>
    <w:rsid w:val="003E065B"/>
    <w:rsid w:val="003E0D24"/>
    <w:rsid w:val="003E4BC5"/>
    <w:rsid w:val="003E62FA"/>
    <w:rsid w:val="003F0C01"/>
    <w:rsid w:val="003F1BBA"/>
    <w:rsid w:val="003F223B"/>
    <w:rsid w:val="00400016"/>
    <w:rsid w:val="00402308"/>
    <w:rsid w:val="00402E61"/>
    <w:rsid w:val="00405663"/>
    <w:rsid w:val="00406650"/>
    <w:rsid w:val="00407F95"/>
    <w:rsid w:val="00413461"/>
    <w:rsid w:val="00414ECB"/>
    <w:rsid w:val="00415D0F"/>
    <w:rsid w:val="00416A4A"/>
    <w:rsid w:val="00416AA5"/>
    <w:rsid w:val="00417D06"/>
    <w:rsid w:val="004210E4"/>
    <w:rsid w:val="004234D8"/>
    <w:rsid w:val="00425932"/>
    <w:rsid w:val="004267BC"/>
    <w:rsid w:val="004269E7"/>
    <w:rsid w:val="00426A4B"/>
    <w:rsid w:val="00430A92"/>
    <w:rsid w:val="00431036"/>
    <w:rsid w:val="00431B17"/>
    <w:rsid w:val="00433973"/>
    <w:rsid w:val="00434A76"/>
    <w:rsid w:val="00437A60"/>
    <w:rsid w:val="0044110F"/>
    <w:rsid w:val="004422ED"/>
    <w:rsid w:val="0044583D"/>
    <w:rsid w:val="00445E37"/>
    <w:rsid w:val="0044664F"/>
    <w:rsid w:val="00446D8C"/>
    <w:rsid w:val="004500B2"/>
    <w:rsid w:val="0045298B"/>
    <w:rsid w:val="004539D7"/>
    <w:rsid w:val="00454B4F"/>
    <w:rsid w:val="004564EC"/>
    <w:rsid w:val="004603E1"/>
    <w:rsid w:val="0046047C"/>
    <w:rsid w:val="0046052F"/>
    <w:rsid w:val="00461E96"/>
    <w:rsid w:val="00466E80"/>
    <w:rsid w:val="00467EAF"/>
    <w:rsid w:val="00467F71"/>
    <w:rsid w:val="004712F4"/>
    <w:rsid w:val="004724C9"/>
    <w:rsid w:val="00473AF6"/>
    <w:rsid w:val="00475845"/>
    <w:rsid w:val="00475C04"/>
    <w:rsid w:val="00475F80"/>
    <w:rsid w:val="00477216"/>
    <w:rsid w:val="0048159F"/>
    <w:rsid w:val="00483FDE"/>
    <w:rsid w:val="004850A6"/>
    <w:rsid w:val="004853AF"/>
    <w:rsid w:val="00486F21"/>
    <w:rsid w:val="004874C8"/>
    <w:rsid w:val="00490296"/>
    <w:rsid w:val="0049191C"/>
    <w:rsid w:val="004934AA"/>
    <w:rsid w:val="00494587"/>
    <w:rsid w:val="00497451"/>
    <w:rsid w:val="004A194D"/>
    <w:rsid w:val="004A2548"/>
    <w:rsid w:val="004A4FAC"/>
    <w:rsid w:val="004A5017"/>
    <w:rsid w:val="004A5195"/>
    <w:rsid w:val="004A69B0"/>
    <w:rsid w:val="004A6DA5"/>
    <w:rsid w:val="004B0688"/>
    <w:rsid w:val="004B19E4"/>
    <w:rsid w:val="004B1E78"/>
    <w:rsid w:val="004B5726"/>
    <w:rsid w:val="004B5FCC"/>
    <w:rsid w:val="004C1649"/>
    <w:rsid w:val="004D05C9"/>
    <w:rsid w:val="004D1ADD"/>
    <w:rsid w:val="004D24DF"/>
    <w:rsid w:val="004D4772"/>
    <w:rsid w:val="004D5A33"/>
    <w:rsid w:val="004E129F"/>
    <w:rsid w:val="004E4D29"/>
    <w:rsid w:val="004E5A8B"/>
    <w:rsid w:val="004E6A6F"/>
    <w:rsid w:val="004F47D5"/>
    <w:rsid w:val="004F5128"/>
    <w:rsid w:val="004F6924"/>
    <w:rsid w:val="004F777F"/>
    <w:rsid w:val="0050199D"/>
    <w:rsid w:val="005039E2"/>
    <w:rsid w:val="005067E5"/>
    <w:rsid w:val="00507E7A"/>
    <w:rsid w:val="00512B42"/>
    <w:rsid w:val="0051332C"/>
    <w:rsid w:val="005153B1"/>
    <w:rsid w:val="005160E5"/>
    <w:rsid w:val="00522D2D"/>
    <w:rsid w:val="00523D8D"/>
    <w:rsid w:val="00523E45"/>
    <w:rsid w:val="00525685"/>
    <w:rsid w:val="005259D4"/>
    <w:rsid w:val="00527D58"/>
    <w:rsid w:val="00530980"/>
    <w:rsid w:val="00532A71"/>
    <w:rsid w:val="00533307"/>
    <w:rsid w:val="00534829"/>
    <w:rsid w:val="00535001"/>
    <w:rsid w:val="00535E64"/>
    <w:rsid w:val="005367DF"/>
    <w:rsid w:val="00537514"/>
    <w:rsid w:val="0053797D"/>
    <w:rsid w:val="0054013B"/>
    <w:rsid w:val="005411E6"/>
    <w:rsid w:val="0054304F"/>
    <w:rsid w:val="00543B83"/>
    <w:rsid w:val="0054663F"/>
    <w:rsid w:val="00546A81"/>
    <w:rsid w:val="005529DF"/>
    <w:rsid w:val="00555418"/>
    <w:rsid w:val="00560379"/>
    <w:rsid w:val="00561044"/>
    <w:rsid w:val="00563255"/>
    <w:rsid w:val="0056327C"/>
    <w:rsid w:val="0056328A"/>
    <w:rsid w:val="005654C4"/>
    <w:rsid w:val="005664FD"/>
    <w:rsid w:val="005665F2"/>
    <w:rsid w:val="00567224"/>
    <w:rsid w:val="0057051F"/>
    <w:rsid w:val="005709E4"/>
    <w:rsid w:val="005718EF"/>
    <w:rsid w:val="005720A4"/>
    <w:rsid w:val="00573310"/>
    <w:rsid w:val="00574972"/>
    <w:rsid w:val="00574B40"/>
    <w:rsid w:val="00574DB4"/>
    <w:rsid w:val="00575579"/>
    <w:rsid w:val="00582DE1"/>
    <w:rsid w:val="00582FBC"/>
    <w:rsid w:val="00584133"/>
    <w:rsid w:val="005845EF"/>
    <w:rsid w:val="00585857"/>
    <w:rsid w:val="00586D80"/>
    <w:rsid w:val="005911F4"/>
    <w:rsid w:val="005927D1"/>
    <w:rsid w:val="005946D7"/>
    <w:rsid w:val="0059492F"/>
    <w:rsid w:val="00595A98"/>
    <w:rsid w:val="00595D7E"/>
    <w:rsid w:val="00596FD1"/>
    <w:rsid w:val="0059759B"/>
    <w:rsid w:val="005A0083"/>
    <w:rsid w:val="005A10A1"/>
    <w:rsid w:val="005A262B"/>
    <w:rsid w:val="005A35B4"/>
    <w:rsid w:val="005A3B00"/>
    <w:rsid w:val="005A5E1E"/>
    <w:rsid w:val="005B20DB"/>
    <w:rsid w:val="005B5333"/>
    <w:rsid w:val="005B5F69"/>
    <w:rsid w:val="005B61FD"/>
    <w:rsid w:val="005C01B5"/>
    <w:rsid w:val="005C30E8"/>
    <w:rsid w:val="005C74D0"/>
    <w:rsid w:val="005D1090"/>
    <w:rsid w:val="005D1383"/>
    <w:rsid w:val="005D1FA3"/>
    <w:rsid w:val="005D5AE8"/>
    <w:rsid w:val="005D6B4D"/>
    <w:rsid w:val="005D6EF3"/>
    <w:rsid w:val="005D7007"/>
    <w:rsid w:val="005E0749"/>
    <w:rsid w:val="005E0DC4"/>
    <w:rsid w:val="005E11C8"/>
    <w:rsid w:val="005E137C"/>
    <w:rsid w:val="005E6281"/>
    <w:rsid w:val="005E6543"/>
    <w:rsid w:val="005E7FDD"/>
    <w:rsid w:val="005F0450"/>
    <w:rsid w:val="005F5E76"/>
    <w:rsid w:val="005F614C"/>
    <w:rsid w:val="005F7FF9"/>
    <w:rsid w:val="00606CED"/>
    <w:rsid w:val="0060755A"/>
    <w:rsid w:val="00607789"/>
    <w:rsid w:val="006105BA"/>
    <w:rsid w:val="00610A93"/>
    <w:rsid w:val="00615590"/>
    <w:rsid w:val="00615611"/>
    <w:rsid w:val="006176B0"/>
    <w:rsid w:val="006201AE"/>
    <w:rsid w:val="00622D12"/>
    <w:rsid w:val="00631569"/>
    <w:rsid w:val="00632C13"/>
    <w:rsid w:val="0063360F"/>
    <w:rsid w:val="00634C8A"/>
    <w:rsid w:val="00634E6C"/>
    <w:rsid w:val="00634FCE"/>
    <w:rsid w:val="006368F6"/>
    <w:rsid w:val="006417CA"/>
    <w:rsid w:val="006435D9"/>
    <w:rsid w:val="00645DD4"/>
    <w:rsid w:val="00645E2A"/>
    <w:rsid w:val="00646DE2"/>
    <w:rsid w:val="00646E43"/>
    <w:rsid w:val="006503C0"/>
    <w:rsid w:val="00654A6C"/>
    <w:rsid w:val="00655B14"/>
    <w:rsid w:val="0066113A"/>
    <w:rsid w:val="00661F01"/>
    <w:rsid w:val="006621E6"/>
    <w:rsid w:val="0067071D"/>
    <w:rsid w:val="00670BD1"/>
    <w:rsid w:val="0067174A"/>
    <w:rsid w:val="00671D29"/>
    <w:rsid w:val="00672BA0"/>
    <w:rsid w:val="006745C4"/>
    <w:rsid w:val="00677C19"/>
    <w:rsid w:val="006809D5"/>
    <w:rsid w:val="00684A00"/>
    <w:rsid w:val="00685F88"/>
    <w:rsid w:val="00686ED3"/>
    <w:rsid w:val="006870C8"/>
    <w:rsid w:val="00687275"/>
    <w:rsid w:val="006875EC"/>
    <w:rsid w:val="00687C2B"/>
    <w:rsid w:val="00687C5E"/>
    <w:rsid w:val="006952D6"/>
    <w:rsid w:val="00695AB2"/>
    <w:rsid w:val="006A114B"/>
    <w:rsid w:val="006A3509"/>
    <w:rsid w:val="006B39B6"/>
    <w:rsid w:val="006B4BFB"/>
    <w:rsid w:val="006B583D"/>
    <w:rsid w:val="006B6C27"/>
    <w:rsid w:val="006B74FE"/>
    <w:rsid w:val="006C112A"/>
    <w:rsid w:val="006C2820"/>
    <w:rsid w:val="006C61F1"/>
    <w:rsid w:val="006C6DBF"/>
    <w:rsid w:val="006C7BC8"/>
    <w:rsid w:val="006D1381"/>
    <w:rsid w:val="006D3F35"/>
    <w:rsid w:val="006D662E"/>
    <w:rsid w:val="006D6BB9"/>
    <w:rsid w:val="006D73D2"/>
    <w:rsid w:val="006D7FF1"/>
    <w:rsid w:val="006E1094"/>
    <w:rsid w:val="006E167A"/>
    <w:rsid w:val="006E200F"/>
    <w:rsid w:val="006E2C78"/>
    <w:rsid w:val="006E2D64"/>
    <w:rsid w:val="006E2D87"/>
    <w:rsid w:val="006E3407"/>
    <w:rsid w:val="006E5AF9"/>
    <w:rsid w:val="006E5DF2"/>
    <w:rsid w:val="006E642D"/>
    <w:rsid w:val="006E711F"/>
    <w:rsid w:val="006E74F6"/>
    <w:rsid w:val="006E75D7"/>
    <w:rsid w:val="006F01E5"/>
    <w:rsid w:val="006F2426"/>
    <w:rsid w:val="006F44E1"/>
    <w:rsid w:val="006F7860"/>
    <w:rsid w:val="0070033F"/>
    <w:rsid w:val="00704DC0"/>
    <w:rsid w:val="00707318"/>
    <w:rsid w:val="00710E29"/>
    <w:rsid w:val="00711475"/>
    <w:rsid w:val="0071233C"/>
    <w:rsid w:val="00713131"/>
    <w:rsid w:val="00713A99"/>
    <w:rsid w:val="00721D24"/>
    <w:rsid w:val="00725165"/>
    <w:rsid w:val="00725231"/>
    <w:rsid w:val="00725DFF"/>
    <w:rsid w:val="0072709F"/>
    <w:rsid w:val="00732027"/>
    <w:rsid w:val="0073656B"/>
    <w:rsid w:val="00736805"/>
    <w:rsid w:val="007402B6"/>
    <w:rsid w:val="007419CD"/>
    <w:rsid w:val="007449F3"/>
    <w:rsid w:val="0074500C"/>
    <w:rsid w:val="00745BE1"/>
    <w:rsid w:val="00747E00"/>
    <w:rsid w:val="00751749"/>
    <w:rsid w:val="00753F18"/>
    <w:rsid w:val="0075534E"/>
    <w:rsid w:val="00760C67"/>
    <w:rsid w:val="00760F79"/>
    <w:rsid w:val="00762396"/>
    <w:rsid w:val="007640A4"/>
    <w:rsid w:val="007664BD"/>
    <w:rsid w:val="0076754C"/>
    <w:rsid w:val="00767F7C"/>
    <w:rsid w:val="007726E3"/>
    <w:rsid w:val="00773F61"/>
    <w:rsid w:val="007822B4"/>
    <w:rsid w:val="0078240E"/>
    <w:rsid w:val="00782ED0"/>
    <w:rsid w:val="007833AE"/>
    <w:rsid w:val="007854D8"/>
    <w:rsid w:val="0078702B"/>
    <w:rsid w:val="007879AE"/>
    <w:rsid w:val="00790D34"/>
    <w:rsid w:val="007914F7"/>
    <w:rsid w:val="007945BC"/>
    <w:rsid w:val="00794ED9"/>
    <w:rsid w:val="007950E8"/>
    <w:rsid w:val="007961DC"/>
    <w:rsid w:val="00796DF0"/>
    <w:rsid w:val="007A0A65"/>
    <w:rsid w:val="007A14BB"/>
    <w:rsid w:val="007A7C5F"/>
    <w:rsid w:val="007B0815"/>
    <w:rsid w:val="007B2BFC"/>
    <w:rsid w:val="007B2F4F"/>
    <w:rsid w:val="007B43F4"/>
    <w:rsid w:val="007B4938"/>
    <w:rsid w:val="007B68BE"/>
    <w:rsid w:val="007B7F32"/>
    <w:rsid w:val="007C06C7"/>
    <w:rsid w:val="007C0CF0"/>
    <w:rsid w:val="007C1486"/>
    <w:rsid w:val="007C1C22"/>
    <w:rsid w:val="007C2A4E"/>
    <w:rsid w:val="007C35FA"/>
    <w:rsid w:val="007C486B"/>
    <w:rsid w:val="007C4F63"/>
    <w:rsid w:val="007C5271"/>
    <w:rsid w:val="007C58AE"/>
    <w:rsid w:val="007C7208"/>
    <w:rsid w:val="007D1C84"/>
    <w:rsid w:val="007D4A39"/>
    <w:rsid w:val="007D7842"/>
    <w:rsid w:val="007E22C7"/>
    <w:rsid w:val="007E5111"/>
    <w:rsid w:val="007F07F1"/>
    <w:rsid w:val="007F1292"/>
    <w:rsid w:val="007F18CB"/>
    <w:rsid w:val="007F4C24"/>
    <w:rsid w:val="00800E09"/>
    <w:rsid w:val="00801DBD"/>
    <w:rsid w:val="00802F25"/>
    <w:rsid w:val="00803937"/>
    <w:rsid w:val="008054CB"/>
    <w:rsid w:val="00805BA7"/>
    <w:rsid w:val="00805BE6"/>
    <w:rsid w:val="00810EAB"/>
    <w:rsid w:val="00812D24"/>
    <w:rsid w:val="0081395B"/>
    <w:rsid w:val="00825C1E"/>
    <w:rsid w:val="00826347"/>
    <w:rsid w:val="00832041"/>
    <w:rsid w:val="00832285"/>
    <w:rsid w:val="008338A3"/>
    <w:rsid w:val="0084233C"/>
    <w:rsid w:val="00843B16"/>
    <w:rsid w:val="00847595"/>
    <w:rsid w:val="00850469"/>
    <w:rsid w:val="0085100E"/>
    <w:rsid w:val="00853767"/>
    <w:rsid w:val="00854ABF"/>
    <w:rsid w:val="00856089"/>
    <w:rsid w:val="00857BC7"/>
    <w:rsid w:val="00861629"/>
    <w:rsid w:val="00862D51"/>
    <w:rsid w:val="008645B3"/>
    <w:rsid w:val="00864870"/>
    <w:rsid w:val="00864B9D"/>
    <w:rsid w:val="00872BFF"/>
    <w:rsid w:val="00874092"/>
    <w:rsid w:val="008743BC"/>
    <w:rsid w:val="0087579D"/>
    <w:rsid w:val="00876A67"/>
    <w:rsid w:val="00876C8F"/>
    <w:rsid w:val="00882D10"/>
    <w:rsid w:val="00882F4B"/>
    <w:rsid w:val="0088365F"/>
    <w:rsid w:val="00885C49"/>
    <w:rsid w:val="0088686A"/>
    <w:rsid w:val="0089011A"/>
    <w:rsid w:val="00895398"/>
    <w:rsid w:val="00896898"/>
    <w:rsid w:val="00896AE5"/>
    <w:rsid w:val="008972AA"/>
    <w:rsid w:val="008A0D26"/>
    <w:rsid w:val="008A183E"/>
    <w:rsid w:val="008A35BF"/>
    <w:rsid w:val="008A3A50"/>
    <w:rsid w:val="008A45BA"/>
    <w:rsid w:val="008A5513"/>
    <w:rsid w:val="008A5607"/>
    <w:rsid w:val="008C0A0B"/>
    <w:rsid w:val="008C0F57"/>
    <w:rsid w:val="008C3CAB"/>
    <w:rsid w:val="008C68E9"/>
    <w:rsid w:val="008D0869"/>
    <w:rsid w:val="008D2873"/>
    <w:rsid w:val="008D64C8"/>
    <w:rsid w:val="008D67D8"/>
    <w:rsid w:val="008E188C"/>
    <w:rsid w:val="008E1DA8"/>
    <w:rsid w:val="008E507C"/>
    <w:rsid w:val="008E55CA"/>
    <w:rsid w:val="008E5BF1"/>
    <w:rsid w:val="008E6E23"/>
    <w:rsid w:val="008F1507"/>
    <w:rsid w:val="008F1614"/>
    <w:rsid w:val="008F18B2"/>
    <w:rsid w:val="008F21CA"/>
    <w:rsid w:val="008F63E0"/>
    <w:rsid w:val="00900852"/>
    <w:rsid w:val="00900CA5"/>
    <w:rsid w:val="00902755"/>
    <w:rsid w:val="009033A3"/>
    <w:rsid w:val="009047AA"/>
    <w:rsid w:val="00904B5E"/>
    <w:rsid w:val="009119B0"/>
    <w:rsid w:val="00912A6B"/>
    <w:rsid w:val="00912B45"/>
    <w:rsid w:val="00914649"/>
    <w:rsid w:val="0091784A"/>
    <w:rsid w:val="00917BDD"/>
    <w:rsid w:val="00917E03"/>
    <w:rsid w:val="00927DF0"/>
    <w:rsid w:val="009322DA"/>
    <w:rsid w:val="00934A87"/>
    <w:rsid w:val="00935036"/>
    <w:rsid w:val="00937276"/>
    <w:rsid w:val="009400BC"/>
    <w:rsid w:val="00941E4E"/>
    <w:rsid w:val="0094227E"/>
    <w:rsid w:val="009422CB"/>
    <w:rsid w:val="00942BA6"/>
    <w:rsid w:val="00942FBA"/>
    <w:rsid w:val="009445B4"/>
    <w:rsid w:val="00944AC6"/>
    <w:rsid w:val="0095052E"/>
    <w:rsid w:val="009507B2"/>
    <w:rsid w:val="00953780"/>
    <w:rsid w:val="00956F2A"/>
    <w:rsid w:val="00957C65"/>
    <w:rsid w:val="00962A41"/>
    <w:rsid w:val="00965167"/>
    <w:rsid w:val="009679B0"/>
    <w:rsid w:val="00967C63"/>
    <w:rsid w:val="00970436"/>
    <w:rsid w:val="009737B8"/>
    <w:rsid w:val="0097573C"/>
    <w:rsid w:val="00975F10"/>
    <w:rsid w:val="009762BA"/>
    <w:rsid w:val="009772C3"/>
    <w:rsid w:val="00977B89"/>
    <w:rsid w:val="00983BCE"/>
    <w:rsid w:val="00987E90"/>
    <w:rsid w:val="00992076"/>
    <w:rsid w:val="0099240B"/>
    <w:rsid w:val="0099654B"/>
    <w:rsid w:val="009A142E"/>
    <w:rsid w:val="009A151D"/>
    <w:rsid w:val="009A2155"/>
    <w:rsid w:val="009A3AAB"/>
    <w:rsid w:val="009A3D0A"/>
    <w:rsid w:val="009A57C4"/>
    <w:rsid w:val="009A7ADC"/>
    <w:rsid w:val="009B1401"/>
    <w:rsid w:val="009B1420"/>
    <w:rsid w:val="009B4328"/>
    <w:rsid w:val="009B6ED6"/>
    <w:rsid w:val="009C03C1"/>
    <w:rsid w:val="009C0AFC"/>
    <w:rsid w:val="009C2B0B"/>
    <w:rsid w:val="009C47EE"/>
    <w:rsid w:val="009D2503"/>
    <w:rsid w:val="009D3E8E"/>
    <w:rsid w:val="009D4D46"/>
    <w:rsid w:val="009D5C10"/>
    <w:rsid w:val="009D68B8"/>
    <w:rsid w:val="009D7011"/>
    <w:rsid w:val="009E0993"/>
    <w:rsid w:val="009E1219"/>
    <w:rsid w:val="009E22E3"/>
    <w:rsid w:val="009E3059"/>
    <w:rsid w:val="009F023D"/>
    <w:rsid w:val="009F3D6F"/>
    <w:rsid w:val="009F4341"/>
    <w:rsid w:val="009F716B"/>
    <w:rsid w:val="00A00012"/>
    <w:rsid w:val="00A00673"/>
    <w:rsid w:val="00A00CB7"/>
    <w:rsid w:val="00A06524"/>
    <w:rsid w:val="00A12E0A"/>
    <w:rsid w:val="00A14B4F"/>
    <w:rsid w:val="00A14D4B"/>
    <w:rsid w:val="00A1569E"/>
    <w:rsid w:val="00A17D97"/>
    <w:rsid w:val="00A211CC"/>
    <w:rsid w:val="00A21855"/>
    <w:rsid w:val="00A22520"/>
    <w:rsid w:val="00A23FA8"/>
    <w:rsid w:val="00A247B9"/>
    <w:rsid w:val="00A2641C"/>
    <w:rsid w:val="00A269E5"/>
    <w:rsid w:val="00A26AC4"/>
    <w:rsid w:val="00A30BBD"/>
    <w:rsid w:val="00A34524"/>
    <w:rsid w:val="00A34F51"/>
    <w:rsid w:val="00A35FD8"/>
    <w:rsid w:val="00A36A88"/>
    <w:rsid w:val="00A36B36"/>
    <w:rsid w:val="00A42128"/>
    <w:rsid w:val="00A44273"/>
    <w:rsid w:val="00A47C9D"/>
    <w:rsid w:val="00A51FE3"/>
    <w:rsid w:val="00A60C95"/>
    <w:rsid w:val="00A61605"/>
    <w:rsid w:val="00A61E9F"/>
    <w:rsid w:val="00A627A4"/>
    <w:rsid w:val="00A65F88"/>
    <w:rsid w:val="00A70335"/>
    <w:rsid w:val="00A71874"/>
    <w:rsid w:val="00A71987"/>
    <w:rsid w:val="00A727C1"/>
    <w:rsid w:val="00A7333E"/>
    <w:rsid w:val="00A73CF7"/>
    <w:rsid w:val="00A756BD"/>
    <w:rsid w:val="00A75FB2"/>
    <w:rsid w:val="00A76DB8"/>
    <w:rsid w:val="00A82BBB"/>
    <w:rsid w:val="00A83199"/>
    <w:rsid w:val="00A83D57"/>
    <w:rsid w:val="00A85D2C"/>
    <w:rsid w:val="00A86E9A"/>
    <w:rsid w:val="00A8784B"/>
    <w:rsid w:val="00A9187E"/>
    <w:rsid w:val="00A92EF8"/>
    <w:rsid w:val="00A95DE6"/>
    <w:rsid w:val="00A96C26"/>
    <w:rsid w:val="00A975E8"/>
    <w:rsid w:val="00A97DBE"/>
    <w:rsid w:val="00AA0225"/>
    <w:rsid w:val="00AA362E"/>
    <w:rsid w:val="00AA42C3"/>
    <w:rsid w:val="00AA4505"/>
    <w:rsid w:val="00AA45D5"/>
    <w:rsid w:val="00AA4B63"/>
    <w:rsid w:val="00AB0364"/>
    <w:rsid w:val="00AB1478"/>
    <w:rsid w:val="00AB5CE5"/>
    <w:rsid w:val="00AB6F0E"/>
    <w:rsid w:val="00AB738A"/>
    <w:rsid w:val="00AC02A3"/>
    <w:rsid w:val="00AC1E01"/>
    <w:rsid w:val="00AC1F22"/>
    <w:rsid w:val="00AC23EA"/>
    <w:rsid w:val="00AC2B69"/>
    <w:rsid w:val="00AC56B0"/>
    <w:rsid w:val="00AC7389"/>
    <w:rsid w:val="00AC7A16"/>
    <w:rsid w:val="00AD0E48"/>
    <w:rsid w:val="00AD24DF"/>
    <w:rsid w:val="00AD2CEF"/>
    <w:rsid w:val="00AD3EF2"/>
    <w:rsid w:val="00AD49BB"/>
    <w:rsid w:val="00AD4B5D"/>
    <w:rsid w:val="00AD6DCA"/>
    <w:rsid w:val="00AE1195"/>
    <w:rsid w:val="00AE19DF"/>
    <w:rsid w:val="00AE307D"/>
    <w:rsid w:val="00AE30B7"/>
    <w:rsid w:val="00AE3355"/>
    <w:rsid w:val="00AE3BC3"/>
    <w:rsid w:val="00AE4CC6"/>
    <w:rsid w:val="00AE720D"/>
    <w:rsid w:val="00AF192B"/>
    <w:rsid w:val="00AF2FBE"/>
    <w:rsid w:val="00AF64D8"/>
    <w:rsid w:val="00AF71A5"/>
    <w:rsid w:val="00B020AA"/>
    <w:rsid w:val="00B12171"/>
    <w:rsid w:val="00B15820"/>
    <w:rsid w:val="00B17F7A"/>
    <w:rsid w:val="00B21C23"/>
    <w:rsid w:val="00B22BEE"/>
    <w:rsid w:val="00B267E2"/>
    <w:rsid w:val="00B326E5"/>
    <w:rsid w:val="00B33AA0"/>
    <w:rsid w:val="00B35FAC"/>
    <w:rsid w:val="00B3634F"/>
    <w:rsid w:val="00B37145"/>
    <w:rsid w:val="00B37D69"/>
    <w:rsid w:val="00B44C8E"/>
    <w:rsid w:val="00B45E61"/>
    <w:rsid w:val="00B46815"/>
    <w:rsid w:val="00B4756B"/>
    <w:rsid w:val="00B47947"/>
    <w:rsid w:val="00B5021C"/>
    <w:rsid w:val="00B5047F"/>
    <w:rsid w:val="00B5692B"/>
    <w:rsid w:val="00B56E29"/>
    <w:rsid w:val="00B6282D"/>
    <w:rsid w:val="00B63C4C"/>
    <w:rsid w:val="00B64FFC"/>
    <w:rsid w:val="00B6688F"/>
    <w:rsid w:val="00B673D9"/>
    <w:rsid w:val="00B71104"/>
    <w:rsid w:val="00B732AC"/>
    <w:rsid w:val="00B8085C"/>
    <w:rsid w:val="00B818FB"/>
    <w:rsid w:val="00B862D6"/>
    <w:rsid w:val="00B92A1B"/>
    <w:rsid w:val="00B95BFC"/>
    <w:rsid w:val="00B96AED"/>
    <w:rsid w:val="00BA5000"/>
    <w:rsid w:val="00BB0199"/>
    <w:rsid w:val="00BB2B7F"/>
    <w:rsid w:val="00BB3254"/>
    <w:rsid w:val="00BB4CAC"/>
    <w:rsid w:val="00BB734C"/>
    <w:rsid w:val="00BC0286"/>
    <w:rsid w:val="00BC0A86"/>
    <w:rsid w:val="00BC1213"/>
    <w:rsid w:val="00BC2F9A"/>
    <w:rsid w:val="00BC5646"/>
    <w:rsid w:val="00BD0A46"/>
    <w:rsid w:val="00BD2A14"/>
    <w:rsid w:val="00BD2B48"/>
    <w:rsid w:val="00BD6C06"/>
    <w:rsid w:val="00BE10D8"/>
    <w:rsid w:val="00BE1B79"/>
    <w:rsid w:val="00BE2538"/>
    <w:rsid w:val="00BE258A"/>
    <w:rsid w:val="00BE288E"/>
    <w:rsid w:val="00BE685F"/>
    <w:rsid w:val="00BE6B4C"/>
    <w:rsid w:val="00BE7152"/>
    <w:rsid w:val="00BF006C"/>
    <w:rsid w:val="00BF0FAD"/>
    <w:rsid w:val="00BF2EF3"/>
    <w:rsid w:val="00BF4B16"/>
    <w:rsid w:val="00BF7681"/>
    <w:rsid w:val="00BF7E2A"/>
    <w:rsid w:val="00C00650"/>
    <w:rsid w:val="00C00C03"/>
    <w:rsid w:val="00C0254F"/>
    <w:rsid w:val="00C02FD5"/>
    <w:rsid w:val="00C051B8"/>
    <w:rsid w:val="00C1077E"/>
    <w:rsid w:val="00C10875"/>
    <w:rsid w:val="00C109D0"/>
    <w:rsid w:val="00C125FE"/>
    <w:rsid w:val="00C129BA"/>
    <w:rsid w:val="00C20AE5"/>
    <w:rsid w:val="00C3167D"/>
    <w:rsid w:val="00C32640"/>
    <w:rsid w:val="00C33DAA"/>
    <w:rsid w:val="00C345FE"/>
    <w:rsid w:val="00C37124"/>
    <w:rsid w:val="00C42A1A"/>
    <w:rsid w:val="00C46196"/>
    <w:rsid w:val="00C472E6"/>
    <w:rsid w:val="00C47726"/>
    <w:rsid w:val="00C50F72"/>
    <w:rsid w:val="00C54896"/>
    <w:rsid w:val="00C54DF4"/>
    <w:rsid w:val="00C55337"/>
    <w:rsid w:val="00C55DBC"/>
    <w:rsid w:val="00C5620D"/>
    <w:rsid w:val="00C57099"/>
    <w:rsid w:val="00C604DC"/>
    <w:rsid w:val="00C61AF4"/>
    <w:rsid w:val="00C62655"/>
    <w:rsid w:val="00C70A9F"/>
    <w:rsid w:val="00C768AB"/>
    <w:rsid w:val="00C76908"/>
    <w:rsid w:val="00C80A69"/>
    <w:rsid w:val="00C81B61"/>
    <w:rsid w:val="00C82277"/>
    <w:rsid w:val="00C872AD"/>
    <w:rsid w:val="00C879D8"/>
    <w:rsid w:val="00C91850"/>
    <w:rsid w:val="00C9567C"/>
    <w:rsid w:val="00C96C27"/>
    <w:rsid w:val="00C97511"/>
    <w:rsid w:val="00CA06DD"/>
    <w:rsid w:val="00CA145C"/>
    <w:rsid w:val="00CA1A08"/>
    <w:rsid w:val="00CA2194"/>
    <w:rsid w:val="00CA21CE"/>
    <w:rsid w:val="00CA29E9"/>
    <w:rsid w:val="00CA3FCA"/>
    <w:rsid w:val="00CA4F3F"/>
    <w:rsid w:val="00CA5574"/>
    <w:rsid w:val="00CA5745"/>
    <w:rsid w:val="00CA5C00"/>
    <w:rsid w:val="00CA5F65"/>
    <w:rsid w:val="00CB3539"/>
    <w:rsid w:val="00CB4E9C"/>
    <w:rsid w:val="00CB5423"/>
    <w:rsid w:val="00CB6F67"/>
    <w:rsid w:val="00CB7E24"/>
    <w:rsid w:val="00CC0E16"/>
    <w:rsid w:val="00CC2F02"/>
    <w:rsid w:val="00CC5631"/>
    <w:rsid w:val="00CC5AC5"/>
    <w:rsid w:val="00CC72C6"/>
    <w:rsid w:val="00CD1AD3"/>
    <w:rsid w:val="00CD337E"/>
    <w:rsid w:val="00CD3810"/>
    <w:rsid w:val="00CD3C19"/>
    <w:rsid w:val="00CD5EC4"/>
    <w:rsid w:val="00CD78F3"/>
    <w:rsid w:val="00CE00BA"/>
    <w:rsid w:val="00CE12D4"/>
    <w:rsid w:val="00CE28F6"/>
    <w:rsid w:val="00CE4527"/>
    <w:rsid w:val="00CE4E59"/>
    <w:rsid w:val="00CF2191"/>
    <w:rsid w:val="00CF3541"/>
    <w:rsid w:val="00CF61AA"/>
    <w:rsid w:val="00D01FA3"/>
    <w:rsid w:val="00D10171"/>
    <w:rsid w:val="00D151C8"/>
    <w:rsid w:val="00D15A62"/>
    <w:rsid w:val="00D16300"/>
    <w:rsid w:val="00D175D7"/>
    <w:rsid w:val="00D20235"/>
    <w:rsid w:val="00D25140"/>
    <w:rsid w:val="00D26C20"/>
    <w:rsid w:val="00D26FF4"/>
    <w:rsid w:val="00D2771C"/>
    <w:rsid w:val="00D30EA3"/>
    <w:rsid w:val="00D33292"/>
    <w:rsid w:val="00D357A3"/>
    <w:rsid w:val="00D36476"/>
    <w:rsid w:val="00D36B98"/>
    <w:rsid w:val="00D3723A"/>
    <w:rsid w:val="00D373F1"/>
    <w:rsid w:val="00D40B13"/>
    <w:rsid w:val="00D40B3B"/>
    <w:rsid w:val="00D4159E"/>
    <w:rsid w:val="00D5278B"/>
    <w:rsid w:val="00D5388F"/>
    <w:rsid w:val="00D553A7"/>
    <w:rsid w:val="00D568EA"/>
    <w:rsid w:val="00D57D40"/>
    <w:rsid w:val="00D63951"/>
    <w:rsid w:val="00D66BB8"/>
    <w:rsid w:val="00D7181A"/>
    <w:rsid w:val="00D71FD1"/>
    <w:rsid w:val="00D7325D"/>
    <w:rsid w:val="00D7357A"/>
    <w:rsid w:val="00D7428B"/>
    <w:rsid w:val="00D769E0"/>
    <w:rsid w:val="00D80FA6"/>
    <w:rsid w:val="00D87563"/>
    <w:rsid w:val="00D90668"/>
    <w:rsid w:val="00D920EF"/>
    <w:rsid w:val="00D92264"/>
    <w:rsid w:val="00D923CE"/>
    <w:rsid w:val="00D93AF8"/>
    <w:rsid w:val="00D93FAE"/>
    <w:rsid w:val="00D94E6D"/>
    <w:rsid w:val="00D977A6"/>
    <w:rsid w:val="00DA7B5F"/>
    <w:rsid w:val="00DB1DD8"/>
    <w:rsid w:val="00DB1F03"/>
    <w:rsid w:val="00DB34C5"/>
    <w:rsid w:val="00DB3DB6"/>
    <w:rsid w:val="00DB4027"/>
    <w:rsid w:val="00DB7B82"/>
    <w:rsid w:val="00DC3E53"/>
    <w:rsid w:val="00DC4C99"/>
    <w:rsid w:val="00DD01CA"/>
    <w:rsid w:val="00DD27DD"/>
    <w:rsid w:val="00DD679C"/>
    <w:rsid w:val="00DD75F3"/>
    <w:rsid w:val="00DE22FC"/>
    <w:rsid w:val="00DE313E"/>
    <w:rsid w:val="00DE38A6"/>
    <w:rsid w:val="00DF1823"/>
    <w:rsid w:val="00DF1C55"/>
    <w:rsid w:val="00DF2175"/>
    <w:rsid w:val="00DF2664"/>
    <w:rsid w:val="00DF420D"/>
    <w:rsid w:val="00DF676F"/>
    <w:rsid w:val="00E00F3D"/>
    <w:rsid w:val="00E01389"/>
    <w:rsid w:val="00E02A1C"/>
    <w:rsid w:val="00E03544"/>
    <w:rsid w:val="00E04CA5"/>
    <w:rsid w:val="00E05C4F"/>
    <w:rsid w:val="00E0618C"/>
    <w:rsid w:val="00E06C20"/>
    <w:rsid w:val="00E1661E"/>
    <w:rsid w:val="00E16DFC"/>
    <w:rsid w:val="00E20A62"/>
    <w:rsid w:val="00E2362D"/>
    <w:rsid w:val="00E24559"/>
    <w:rsid w:val="00E246D3"/>
    <w:rsid w:val="00E255F6"/>
    <w:rsid w:val="00E27673"/>
    <w:rsid w:val="00E309D0"/>
    <w:rsid w:val="00E30DAB"/>
    <w:rsid w:val="00E330F4"/>
    <w:rsid w:val="00E37AC5"/>
    <w:rsid w:val="00E41099"/>
    <w:rsid w:val="00E41EAF"/>
    <w:rsid w:val="00E44248"/>
    <w:rsid w:val="00E461B4"/>
    <w:rsid w:val="00E62C16"/>
    <w:rsid w:val="00E67AC0"/>
    <w:rsid w:val="00E67D8F"/>
    <w:rsid w:val="00E67ECC"/>
    <w:rsid w:val="00E701D1"/>
    <w:rsid w:val="00E71A6A"/>
    <w:rsid w:val="00E72852"/>
    <w:rsid w:val="00E7757A"/>
    <w:rsid w:val="00E8228A"/>
    <w:rsid w:val="00E83330"/>
    <w:rsid w:val="00E848BC"/>
    <w:rsid w:val="00E93F31"/>
    <w:rsid w:val="00E97D64"/>
    <w:rsid w:val="00EA4670"/>
    <w:rsid w:val="00EA4E2F"/>
    <w:rsid w:val="00EC0D1A"/>
    <w:rsid w:val="00EC138D"/>
    <w:rsid w:val="00EC1AFA"/>
    <w:rsid w:val="00EC2F57"/>
    <w:rsid w:val="00EC3CFE"/>
    <w:rsid w:val="00EC4489"/>
    <w:rsid w:val="00EC4553"/>
    <w:rsid w:val="00EC46AE"/>
    <w:rsid w:val="00EC4CB0"/>
    <w:rsid w:val="00ED4405"/>
    <w:rsid w:val="00ED4D04"/>
    <w:rsid w:val="00ED5C10"/>
    <w:rsid w:val="00EF0765"/>
    <w:rsid w:val="00EF0F4D"/>
    <w:rsid w:val="00EF15A8"/>
    <w:rsid w:val="00F020E4"/>
    <w:rsid w:val="00F037D2"/>
    <w:rsid w:val="00F03D46"/>
    <w:rsid w:val="00F040F4"/>
    <w:rsid w:val="00F043A7"/>
    <w:rsid w:val="00F04E17"/>
    <w:rsid w:val="00F067FD"/>
    <w:rsid w:val="00F12AFD"/>
    <w:rsid w:val="00F161DA"/>
    <w:rsid w:val="00F16A7E"/>
    <w:rsid w:val="00F21CF6"/>
    <w:rsid w:val="00F221CD"/>
    <w:rsid w:val="00F23F4A"/>
    <w:rsid w:val="00F25734"/>
    <w:rsid w:val="00F26858"/>
    <w:rsid w:val="00F27DFE"/>
    <w:rsid w:val="00F30495"/>
    <w:rsid w:val="00F30760"/>
    <w:rsid w:val="00F30D8E"/>
    <w:rsid w:val="00F33CD1"/>
    <w:rsid w:val="00F34982"/>
    <w:rsid w:val="00F35595"/>
    <w:rsid w:val="00F372AB"/>
    <w:rsid w:val="00F413D4"/>
    <w:rsid w:val="00F414DA"/>
    <w:rsid w:val="00F42DA2"/>
    <w:rsid w:val="00F46A97"/>
    <w:rsid w:val="00F47F1C"/>
    <w:rsid w:val="00F533C1"/>
    <w:rsid w:val="00F613F4"/>
    <w:rsid w:val="00F6236D"/>
    <w:rsid w:val="00F63D80"/>
    <w:rsid w:val="00F66BC1"/>
    <w:rsid w:val="00F675BE"/>
    <w:rsid w:val="00F67AB2"/>
    <w:rsid w:val="00F70848"/>
    <w:rsid w:val="00F70935"/>
    <w:rsid w:val="00F70D5C"/>
    <w:rsid w:val="00F715B6"/>
    <w:rsid w:val="00F7252E"/>
    <w:rsid w:val="00F731FF"/>
    <w:rsid w:val="00F7333A"/>
    <w:rsid w:val="00F74957"/>
    <w:rsid w:val="00F75952"/>
    <w:rsid w:val="00F80026"/>
    <w:rsid w:val="00F80CA1"/>
    <w:rsid w:val="00F80E5E"/>
    <w:rsid w:val="00F81042"/>
    <w:rsid w:val="00F81A1D"/>
    <w:rsid w:val="00F844FB"/>
    <w:rsid w:val="00F850DE"/>
    <w:rsid w:val="00F85273"/>
    <w:rsid w:val="00F8636D"/>
    <w:rsid w:val="00F86447"/>
    <w:rsid w:val="00F87950"/>
    <w:rsid w:val="00F92FEC"/>
    <w:rsid w:val="00F9742A"/>
    <w:rsid w:val="00FA0BE8"/>
    <w:rsid w:val="00FA11EF"/>
    <w:rsid w:val="00FA31E6"/>
    <w:rsid w:val="00FA3765"/>
    <w:rsid w:val="00FA69CC"/>
    <w:rsid w:val="00FA7DAE"/>
    <w:rsid w:val="00FB1DB1"/>
    <w:rsid w:val="00FB285C"/>
    <w:rsid w:val="00FB53E2"/>
    <w:rsid w:val="00FB75E6"/>
    <w:rsid w:val="00FC1E64"/>
    <w:rsid w:val="00FC23AA"/>
    <w:rsid w:val="00FC541A"/>
    <w:rsid w:val="00FD1D59"/>
    <w:rsid w:val="00FD62A1"/>
    <w:rsid w:val="00FD6D35"/>
    <w:rsid w:val="00FD782F"/>
    <w:rsid w:val="00FE1C22"/>
    <w:rsid w:val="00FE2314"/>
    <w:rsid w:val="00FE3B46"/>
    <w:rsid w:val="00FF6605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6FAA9"/>
  <w15:docId w15:val="{B986FEB9-B778-4FB7-B18C-8641A79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8C6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8C6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Title">
    <w:name w:val="ConsPlusTitle"/>
    <w:rsid w:val="008C68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rsid w:val="008C68E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pt-a0-000010">
    <w:name w:val="pt-a0-000010"/>
    <w:rsid w:val="001E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ahadm.ru" TargetMode="External"/><Relationship Id="rId18" Type="http://schemas.openxmlformats.org/officeDocument/2006/relationships/hyperlink" Target="consultantplus://offline/ref=8CD9AE448F0D880592967EE2C2E8EF1A428C8502380F43C476BC7C5E90TFJ1E" TargetMode="External"/><Relationship Id="rId26" Type="http://schemas.openxmlformats.org/officeDocument/2006/relationships/hyperlink" Target="consultantplus://offline/ref=F642DBE2873096C4B8A1FD93D6B457FEA0A7DA52CD59DBEE716FB46932C969300D309FC8B831DF22B4D676f9L6G" TargetMode="External"/><Relationship Id="rId21" Type="http://schemas.openxmlformats.org/officeDocument/2006/relationships/hyperlink" Target="consultantplus://offline/ref=8CD9AE448F0D8805929660EFD484B01F4487D80E3B084F9028E32703C7F85D3BT2JBE" TargetMode="External"/><Relationship Id="rId34" Type="http://schemas.openxmlformats.org/officeDocument/2006/relationships/hyperlink" Target="consultantplus://offline/ref=C8FADE40D70DFD1CCB5B901E51C38E5800F323D0D050DF2688A6EC3F40404AB183593A218FD5EAE2A641099020NF06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ahadm.ru" TargetMode="External"/><Relationship Id="rId17" Type="http://schemas.openxmlformats.org/officeDocument/2006/relationships/hyperlink" Target="consultantplus://offline/ref=8CD9AE448F0D880592967EE2C2E8EF1A428E8006390C43C476BC7C5E90F1576C6C2D8E87C51826D6T0J2E" TargetMode="External"/><Relationship Id="rId25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33" Type="http://schemas.openxmlformats.org/officeDocument/2006/relationships/hyperlink" Target="consultantplus://offline/ref=5464493DF7689EB276FBC88F9CFF6AFCEA55CEE555F0546665F42C15D73E0E69DDF9D33D78F0758BJ7N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D9AE448F0D880592967EE2C2E8EF1A41848106365C14C627E972T5JBE" TargetMode="External"/><Relationship Id="rId20" Type="http://schemas.openxmlformats.org/officeDocument/2006/relationships/hyperlink" Target="consultantplus://offline/ref=8CD9AE448F0D8805929660EFD484B01F4487D80E3B084F9028E32703C7F85D3BT2JBE" TargetMode="External"/><Relationship Id="rId29" Type="http://schemas.openxmlformats.org/officeDocument/2006/relationships/hyperlink" Target="consultantplus://offline/ref=4B6DDF592A0560A89F14C413EB518B998C5DF77217A75084D7F168458A41AA8A92BA99790E64B0B6F6839AF60CmBJ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hadm.ru" TargetMode="External"/><Relationship Id="rId24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32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3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8" Type="http://schemas.openxmlformats.org/officeDocument/2006/relationships/hyperlink" Target="consultantplus://offline/ref=4B6DDF592A0560A89F14C413EB518B998C5DF77217A75084D7F168458A41AA8A92BA99790E64B0B6F6839AF60CmBJA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rooshah@shahadm.ru" TargetMode="External"/><Relationship Id="rId19" Type="http://schemas.openxmlformats.org/officeDocument/2006/relationships/hyperlink" Target="consultantplus://offline/ref=8CD9AE448F0D880592967EE2C2E8EF1A428C8502380F43C476BC7C5E90TFJ1E" TargetMode="External"/><Relationship Id="rId31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9AE448F0D8805929660EFD484B01F4487D80E3B084F9028E32703C7F85D3BT2JBE" TargetMode="External"/><Relationship Id="rId14" Type="http://schemas.openxmlformats.org/officeDocument/2006/relationships/hyperlink" Target="http://shahadm.ru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4B6DDF592A0560A89F14C413EB518B998F5EF17E11A95084D7F168458A41AA8A92BA99790E64B0B6F6839AF60CmBJAO" TargetMode="External"/><Relationship Id="rId30" Type="http://schemas.openxmlformats.org/officeDocument/2006/relationships/hyperlink" Target="consultantplus://offline/ref=7B191936C0290AE9D3CE70232ECFF9827D27FC85F034A753B266BDFBFBA12C8172658A5BDCF4CB90DEADB04791B9i3O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A6AE506ADE246F1BAECC49E4451733179EFB2E39889AE64E094F825533154F776B093D3FADBA0EDD97965CE714aFuD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8245-8E63-4427-A607-F746C0A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20584</Words>
  <Characters>117335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137644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agp306</dc:creator>
  <cp:keywords/>
  <dc:description/>
  <cp:lastModifiedBy>Трушкова Анна Сергеевна</cp:lastModifiedBy>
  <cp:revision>2</cp:revision>
  <cp:lastPrinted>2023-02-17T07:34:00Z</cp:lastPrinted>
  <dcterms:created xsi:type="dcterms:W3CDTF">2023-05-04T13:23:00Z</dcterms:created>
  <dcterms:modified xsi:type="dcterms:W3CDTF">2023-05-04T13:23:00Z</dcterms:modified>
</cp:coreProperties>
</file>