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Pr="00C540D2" w:rsidRDefault="000C299D" w:rsidP="004C7DAE">
      <w:pPr>
        <w:rPr>
          <w:sz w:val="20"/>
          <w:szCs w:val="20"/>
        </w:rPr>
      </w:pPr>
    </w:p>
    <w:p w:rsidR="00B41654" w:rsidRPr="00C540D2" w:rsidRDefault="00B41654" w:rsidP="004C7DAE">
      <w:pPr>
        <w:rPr>
          <w:sz w:val="20"/>
          <w:szCs w:val="20"/>
        </w:rPr>
      </w:pPr>
    </w:p>
    <w:p w:rsidR="00C30DB1" w:rsidRPr="00C540D2" w:rsidRDefault="00C30DB1" w:rsidP="004C7DAE">
      <w:pPr>
        <w:rPr>
          <w:sz w:val="20"/>
          <w:szCs w:val="20"/>
        </w:rPr>
      </w:pPr>
    </w:p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62977">
        <w:rPr>
          <w:sz w:val="26"/>
          <w:szCs w:val="26"/>
          <w:u w:val="single"/>
        </w:rPr>
        <w:t>5</w:t>
      </w:r>
      <w:bookmarkStart w:id="0" w:name="_GoBack"/>
      <w:bookmarkEnd w:id="0"/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B088E">
        <w:rPr>
          <w:sz w:val="26"/>
          <w:szCs w:val="26"/>
          <w:u w:val="single"/>
        </w:rPr>
        <w:t>29</w:t>
      </w:r>
      <w:r w:rsidR="00C540D2">
        <w:rPr>
          <w:sz w:val="26"/>
          <w:szCs w:val="26"/>
          <w:u w:val="single"/>
        </w:rPr>
        <w:t>7</w:t>
      </w:r>
    </w:p>
    <w:p w:rsidR="00C7504B" w:rsidRPr="00C540D2" w:rsidRDefault="00C7504B" w:rsidP="009D1F3A">
      <w:pPr>
        <w:jc w:val="both"/>
        <w:rPr>
          <w:sz w:val="20"/>
          <w:szCs w:val="20"/>
        </w:rPr>
      </w:pPr>
    </w:p>
    <w:p w:rsidR="00AA7AB0" w:rsidRPr="00C540D2" w:rsidRDefault="00AA7AB0" w:rsidP="009D1F3A">
      <w:pPr>
        <w:jc w:val="both"/>
        <w:rPr>
          <w:sz w:val="20"/>
          <w:szCs w:val="20"/>
        </w:rPr>
      </w:pPr>
    </w:p>
    <w:p w:rsidR="00C540D2" w:rsidRPr="00C8709A" w:rsidRDefault="00C540D2" w:rsidP="00C540D2">
      <w:pPr>
        <w:tabs>
          <w:tab w:val="left" w:pos="10080"/>
        </w:tabs>
        <w:autoSpaceDE w:val="0"/>
        <w:autoSpaceDN w:val="0"/>
        <w:adjustRightInd w:val="0"/>
        <w:ind w:right="-143"/>
        <w:jc w:val="center"/>
        <w:rPr>
          <w:b/>
          <w:bCs/>
          <w:sz w:val="26"/>
          <w:szCs w:val="26"/>
        </w:rPr>
      </w:pPr>
      <w:r w:rsidRPr="00782008">
        <w:rPr>
          <w:b/>
          <w:bCs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bCs/>
          <w:sz w:val="26"/>
          <w:szCs w:val="26"/>
        </w:rPr>
        <w:br/>
      </w:r>
      <w:r w:rsidRPr="00782008">
        <w:rPr>
          <w:b/>
          <w:bCs/>
          <w:sz w:val="26"/>
          <w:szCs w:val="26"/>
        </w:rPr>
        <w:t>город Шахунья Нижегородской области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от 29.11.2021 № 1354 «Об утверждении муниципальной программы </w:t>
      </w:r>
      <w:r w:rsidRPr="00C8709A">
        <w:rPr>
          <w:b/>
          <w:bCs/>
          <w:sz w:val="26"/>
          <w:szCs w:val="26"/>
        </w:rPr>
        <w:t>«Энергосбережение и повышение энергетической эффективности</w:t>
      </w:r>
      <w:r>
        <w:rPr>
          <w:b/>
          <w:bCs/>
          <w:sz w:val="26"/>
          <w:szCs w:val="26"/>
        </w:rPr>
        <w:t xml:space="preserve"> </w:t>
      </w:r>
      <w:r w:rsidRPr="00C8709A">
        <w:rPr>
          <w:b/>
          <w:bCs/>
          <w:sz w:val="26"/>
          <w:szCs w:val="26"/>
        </w:rPr>
        <w:t>на территории</w:t>
      </w:r>
      <w:r>
        <w:rPr>
          <w:b/>
          <w:bCs/>
          <w:sz w:val="26"/>
          <w:szCs w:val="26"/>
        </w:rPr>
        <w:t xml:space="preserve"> </w:t>
      </w:r>
      <w:r w:rsidRPr="00C8709A">
        <w:rPr>
          <w:b/>
          <w:bCs/>
          <w:sz w:val="26"/>
          <w:szCs w:val="26"/>
        </w:rPr>
        <w:t xml:space="preserve">городского округа город Шахунья </w:t>
      </w:r>
      <w:r>
        <w:rPr>
          <w:b/>
          <w:bCs/>
          <w:sz w:val="26"/>
          <w:szCs w:val="26"/>
        </w:rPr>
        <w:br/>
      </w:r>
      <w:r w:rsidRPr="00C8709A">
        <w:rPr>
          <w:b/>
          <w:bCs/>
          <w:sz w:val="26"/>
          <w:szCs w:val="26"/>
        </w:rPr>
        <w:t>Нижегородской области»</w:t>
      </w:r>
    </w:p>
    <w:p w:rsidR="00C540D2" w:rsidRPr="00C540D2" w:rsidRDefault="00C540D2" w:rsidP="00C540D2">
      <w:pPr>
        <w:tabs>
          <w:tab w:val="left" w:pos="10080"/>
        </w:tabs>
        <w:autoSpaceDE w:val="0"/>
        <w:autoSpaceDN w:val="0"/>
        <w:adjustRightInd w:val="0"/>
        <w:ind w:right="-143"/>
        <w:jc w:val="center"/>
        <w:rPr>
          <w:b/>
          <w:bCs/>
          <w:sz w:val="20"/>
          <w:szCs w:val="20"/>
        </w:rPr>
      </w:pPr>
    </w:p>
    <w:p w:rsidR="00C540D2" w:rsidRPr="00C540D2" w:rsidRDefault="00C540D2" w:rsidP="00C540D2">
      <w:pPr>
        <w:tabs>
          <w:tab w:val="left" w:pos="10080"/>
        </w:tabs>
        <w:autoSpaceDE w:val="0"/>
        <w:autoSpaceDN w:val="0"/>
        <w:adjustRightInd w:val="0"/>
        <w:ind w:right="-143"/>
        <w:jc w:val="center"/>
        <w:rPr>
          <w:b/>
          <w:bCs/>
          <w:sz w:val="20"/>
          <w:szCs w:val="20"/>
        </w:rPr>
      </w:pPr>
    </w:p>
    <w:p w:rsidR="00C540D2" w:rsidRPr="00C8709A" w:rsidRDefault="00C540D2" w:rsidP="00C540D2">
      <w:pPr>
        <w:widowControl w:val="0"/>
        <w:spacing w:line="340" w:lineRule="exact"/>
        <w:ind w:firstLine="709"/>
        <w:jc w:val="both"/>
        <w:rPr>
          <w:sz w:val="26"/>
          <w:szCs w:val="26"/>
        </w:rPr>
      </w:pPr>
      <w:r>
        <w:rPr>
          <w:rFonts w:eastAsia="SimSun"/>
          <w:kern w:val="1"/>
          <w:sz w:val="26"/>
          <w:szCs w:val="26"/>
          <w:lang w:eastAsia="hi-IN" w:bidi="hi-IN"/>
        </w:rPr>
        <w:t xml:space="preserve">Администрация </w:t>
      </w:r>
      <w:r w:rsidRPr="00782008">
        <w:rPr>
          <w:rFonts w:eastAsia="SimSun"/>
          <w:kern w:val="1"/>
          <w:sz w:val="26"/>
          <w:szCs w:val="26"/>
          <w:lang w:eastAsia="hi-IN" w:bidi="hi-IN"/>
        </w:rPr>
        <w:t xml:space="preserve">городского округа город Шахунья Нижегородской области </w:t>
      </w:r>
      <w:r>
        <w:rPr>
          <w:rFonts w:eastAsia="SimSun"/>
          <w:kern w:val="1"/>
          <w:sz w:val="26"/>
          <w:szCs w:val="26"/>
          <w:lang w:eastAsia="hi-IN" w:bidi="hi-IN"/>
        </w:rPr>
        <w:br/>
      </w:r>
      <w:proofErr w:type="gramStart"/>
      <w:r w:rsidRPr="00C8709A">
        <w:rPr>
          <w:rFonts w:eastAsia="SimSun"/>
          <w:b/>
          <w:kern w:val="1"/>
          <w:sz w:val="26"/>
          <w:szCs w:val="26"/>
          <w:lang w:eastAsia="hi-IN" w:bidi="hi-IN"/>
        </w:rPr>
        <w:t>п</w:t>
      </w:r>
      <w:proofErr w:type="gramEnd"/>
      <w:r w:rsidRPr="00C8709A">
        <w:rPr>
          <w:rFonts w:eastAsia="SimSun"/>
          <w:b/>
          <w:kern w:val="1"/>
          <w:sz w:val="26"/>
          <w:szCs w:val="26"/>
          <w:lang w:eastAsia="hi-IN" w:bidi="hi-IN"/>
        </w:rPr>
        <w:t xml:space="preserve"> о с т а н о в л я е т</w:t>
      </w:r>
      <w:r>
        <w:rPr>
          <w:rFonts w:eastAsia="SimSun"/>
          <w:b/>
          <w:kern w:val="1"/>
          <w:sz w:val="26"/>
          <w:szCs w:val="26"/>
          <w:lang w:eastAsia="hi-IN" w:bidi="hi-IN"/>
        </w:rPr>
        <w:t xml:space="preserve"> </w:t>
      </w:r>
      <w:r w:rsidRPr="007C6AC2">
        <w:rPr>
          <w:rFonts w:eastAsia="SimSun"/>
          <w:b/>
          <w:kern w:val="1"/>
          <w:sz w:val="26"/>
          <w:szCs w:val="26"/>
          <w:lang w:eastAsia="hi-IN" w:bidi="hi-IN"/>
        </w:rPr>
        <w:t>:</w:t>
      </w:r>
    </w:p>
    <w:p w:rsidR="00C540D2" w:rsidRPr="00C8709A" w:rsidRDefault="00C540D2" w:rsidP="00C540D2">
      <w:pPr>
        <w:widowControl w:val="0"/>
        <w:spacing w:line="340" w:lineRule="exact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82008">
        <w:rPr>
          <w:sz w:val="26"/>
          <w:szCs w:val="26"/>
        </w:rPr>
        <w:t>В постановление администрации городского округа город Шахунья Нижегородской области от 29.11.2021 № 1354 «Об утверждении муниципальной программы «Энергосбережение и повышение энергетической эффективности на территории городского округа город Шахунья Нижегородской области»</w:t>
      </w:r>
      <w:r>
        <w:rPr>
          <w:sz w:val="26"/>
          <w:szCs w:val="26"/>
        </w:rPr>
        <w:t xml:space="preserve"> </w:t>
      </w:r>
      <w:r w:rsidRPr="00782008">
        <w:rPr>
          <w:sz w:val="26"/>
          <w:szCs w:val="26"/>
        </w:rPr>
        <w:t>внести изменения, изложив муниципальную программу в новой редакции, согласно приложени</w:t>
      </w:r>
      <w:r>
        <w:rPr>
          <w:sz w:val="26"/>
          <w:szCs w:val="26"/>
        </w:rPr>
        <w:t>ю</w:t>
      </w:r>
      <w:r w:rsidRPr="00782008">
        <w:rPr>
          <w:sz w:val="26"/>
          <w:szCs w:val="26"/>
        </w:rPr>
        <w:t xml:space="preserve"> к настоящему постановлению.</w:t>
      </w:r>
      <w:r>
        <w:rPr>
          <w:sz w:val="26"/>
          <w:szCs w:val="26"/>
        </w:rPr>
        <w:t xml:space="preserve"> </w:t>
      </w:r>
    </w:p>
    <w:p w:rsidR="00C540D2" w:rsidRPr="00C8709A" w:rsidRDefault="00C540D2" w:rsidP="00C540D2">
      <w:pPr>
        <w:widowControl w:val="0"/>
        <w:tabs>
          <w:tab w:val="left" w:pos="10080"/>
        </w:tabs>
        <w:autoSpaceDE w:val="0"/>
        <w:autoSpaceDN w:val="0"/>
        <w:adjustRightInd w:val="0"/>
        <w:spacing w:line="340" w:lineRule="exact"/>
        <w:ind w:firstLine="720"/>
        <w:jc w:val="both"/>
        <w:rPr>
          <w:sz w:val="26"/>
          <w:szCs w:val="26"/>
        </w:rPr>
      </w:pPr>
      <w:r w:rsidRPr="00C8709A">
        <w:rPr>
          <w:sz w:val="26"/>
          <w:szCs w:val="26"/>
        </w:rPr>
        <w:t>2. Начальнику общего отдела администрации городского округа город Шахунья</w:t>
      </w:r>
      <w:r w:rsidRPr="00C8709A">
        <w:rPr>
          <w:rFonts w:eastAsia="SimSun"/>
          <w:kern w:val="1"/>
          <w:sz w:val="26"/>
          <w:szCs w:val="26"/>
          <w:lang w:eastAsia="hi-IN" w:bidi="hi-IN"/>
        </w:rPr>
        <w:t xml:space="preserve"> Нижегородской области</w:t>
      </w:r>
      <w:r w:rsidRPr="00C8709A">
        <w:rPr>
          <w:sz w:val="26"/>
          <w:szCs w:val="26"/>
        </w:rPr>
        <w:t xml:space="preserve"> обеспечить размещение настоящего постановления на официальном сайте администрации городского округа город Шахунья</w:t>
      </w:r>
      <w:r w:rsidRPr="00C8709A">
        <w:rPr>
          <w:rFonts w:eastAsia="SimSun"/>
          <w:kern w:val="1"/>
          <w:sz w:val="26"/>
          <w:szCs w:val="26"/>
          <w:lang w:eastAsia="hi-IN" w:bidi="hi-IN"/>
        </w:rPr>
        <w:t xml:space="preserve"> Нижегородской области</w:t>
      </w:r>
      <w:r w:rsidRPr="00F566CC">
        <w:t xml:space="preserve"> </w:t>
      </w:r>
      <w:r w:rsidRPr="00F566CC">
        <w:rPr>
          <w:rFonts w:eastAsia="SimSun"/>
          <w:kern w:val="1"/>
          <w:sz w:val="26"/>
          <w:szCs w:val="26"/>
          <w:lang w:eastAsia="hi-IN" w:bidi="hi-IN"/>
        </w:rPr>
        <w:t>и в г</w:t>
      </w:r>
      <w:r>
        <w:rPr>
          <w:rFonts w:eastAsia="SimSun"/>
          <w:kern w:val="1"/>
          <w:sz w:val="26"/>
          <w:szCs w:val="26"/>
          <w:lang w:eastAsia="hi-IN" w:bidi="hi-IN"/>
        </w:rPr>
        <w:t>азете «Знамя труда»</w:t>
      </w:r>
      <w:r w:rsidRPr="00C8709A">
        <w:rPr>
          <w:sz w:val="26"/>
          <w:szCs w:val="26"/>
        </w:rPr>
        <w:t>.</w:t>
      </w:r>
    </w:p>
    <w:p w:rsidR="00C540D2" w:rsidRPr="00C8709A" w:rsidRDefault="00C540D2" w:rsidP="00C540D2">
      <w:pPr>
        <w:widowControl w:val="0"/>
        <w:tabs>
          <w:tab w:val="left" w:pos="10080"/>
        </w:tabs>
        <w:autoSpaceDE w:val="0"/>
        <w:autoSpaceDN w:val="0"/>
        <w:adjustRightInd w:val="0"/>
        <w:spacing w:line="340" w:lineRule="exact"/>
        <w:ind w:firstLine="720"/>
        <w:jc w:val="both"/>
        <w:rPr>
          <w:bCs/>
          <w:sz w:val="26"/>
          <w:szCs w:val="26"/>
        </w:rPr>
      </w:pPr>
      <w:r w:rsidRPr="00C8709A">
        <w:rPr>
          <w:sz w:val="26"/>
          <w:szCs w:val="26"/>
        </w:rPr>
        <w:t>3. Настоящее постановление вступает в силу со дня его официального опубликования на официальном сайте администрации городского округа город Шахунья</w:t>
      </w:r>
      <w:r w:rsidRPr="00C8709A">
        <w:rPr>
          <w:rFonts w:eastAsia="SimSun"/>
          <w:kern w:val="1"/>
          <w:sz w:val="26"/>
          <w:szCs w:val="26"/>
          <w:lang w:eastAsia="hi-IN" w:bidi="hi-IN"/>
        </w:rPr>
        <w:t xml:space="preserve"> Нижегородской области</w:t>
      </w:r>
      <w:r w:rsidRPr="00C8709A">
        <w:rPr>
          <w:sz w:val="26"/>
          <w:szCs w:val="26"/>
        </w:rPr>
        <w:t xml:space="preserve"> и в газете «Знамя труда».</w:t>
      </w:r>
      <w:r w:rsidRPr="00C8709A">
        <w:rPr>
          <w:bCs/>
          <w:sz w:val="26"/>
          <w:szCs w:val="26"/>
        </w:rPr>
        <w:t xml:space="preserve">            </w:t>
      </w:r>
    </w:p>
    <w:p w:rsidR="00C540D2" w:rsidRPr="00C8709A" w:rsidRDefault="00C540D2" w:rsidP="00C540D2">
      <w:pPr>
        <w:widowControl w:val="0"/>
        <w:tabs>
          <w:tab w:val="left" w:pos="709"/>
          <w:tab w:val="left" w:pos="10080"/>
        </w:tabs>
        <w:autoSpaceDE w:val="0"/>
        <w:autoSpaceDN w:val="0"/>
        <w:adjustRightInd w:val="0"/>
        <w:spacing w:line="34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8709A">
        <w:rPr>
          <w:sz w:val="26"/>
          <w:szCs w:val="26"/>
        </w:rPr>
        <w:t xml:space="preserve">. </w:t>
      </w:r>
      <w:proofErr w:type="gramStart"/>
      <w:r w:rsidRPr="00C8709A">
        <w:rPr>
          <w:sz w:val="26"/>
          <w:szCs w:val="26"/>
        </w:rPr>
        <w:t>Контроль за</w:t>
      </w:r>
      <w:proofErr w:type="gramEnd"/>
      <w:r w:rsidRPr="00C8709A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исполнением</w:t>
      </w:r>
      <w:r w:rsidRPr="00C8709A">
        <w:rPr>
          <w:sz w:val="26"/>
          <w:szCs w:val="26"/>
        </w:rPr>
        <w:t xml:space="preserve"> настоящего постановления возложить на заместителя главы администрации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C8709A">
        <w:rPr>
          <w:sz w:val="26"/>
          <w:szCs w:val="26"/>
        </w:rPr>
        <w:t>С.А. Кузнецова.</w:t>
      </w: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C540D2" w:rsidRPr="005F18EB" w:rsidRDefault="00C540D2" w:rsidP="001B088E">
      <w:pPr>
        <w:ind w:firstLine="709"/>
        <w:jc w:val="both"/>
        <w:rPr>
          <w:sz w:val="26"/>
          <w:szCs w:val="26"/>
        </w:rPr>
      </w:pPr>
    </w:p>
    <w:p w:rsidR="00ED5082" w:rsidRDefault="00ED5082" w:rsidP="00ED508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1D40C5" w:rsidRDefault="00ED5082" w:rsidP="001D40C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B088E" w:rsidRDefault="001B088E" w:rsidP="001D40C5">
      <w:pPr>
        <w:jc w:val="both"/>
        <w:rPr>
          <w:sz w:val="26"/>
          <w:szCs w:val="26"/>
        </w:rPr>
      </w:pPr>
    </w:p>
    <w:p w:rsidR="00C540D2" w:rsidRDefault="00C540D2" w:rsidP="00C540D2">
      <w:pPr>
        <w:jc w:val="both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br w:type="page"/>
      </w:r>
    </w:p>
    <w:p w:rsidR="00C540D2" w:rsidRPr="0008456D" w:rsidRDefault="00C540D2" w:rsidP="00C540D2">
      <w:pPr>
        <w:widowControl w:val="0"/>
        <w:ind w:left="5529" w:right="-143"/>
        <w:jc w:val="center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lastRenderedPageBreak/>
        <w:t>Приложение</w:t>
      </w:r>
    </w:p>
    <w:p w:rsidR="00C540D2" w:rsidRPr="0008456D" w:rsidRDefault="00C540D2" w:rsidP="00C540D2">
      <w:pPr>
        <w:widowControl w:val="0"/>
        <w:ind w:left="5529" w:right="-143"/>
        <w:jc w:val="center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к </w:t>
      </w:r>
      <w:r w:rsidRPr="0008456D">
        <w:rPr>
          <w:rFonts w:eastAsia="SimSun"/>
          <w:kern w:val="1"/>
          <w:lang w:eastAsia="hi-IN" w:bidi="hi-IN"/>
        </w:rPr>
        <w:t>постановлени</w:t>
      </w:r>
      <w:r>
        <w:rPr>
          <w:rFonts w:eastAsia="SimSun"/>
          <w:kern w:val="1"/>
          <w:lang w:eastAsia="hi-IN" w:bidi="hi-IN"/>
        </w:rPr>
        <w:t>ю</w:t>
      </w:r>
      <w:r w:rsidRPr="0008456D">
        <w:rPr>
          <w:rFonts w:eastAsia="SimSun"/>
          <w:kern w:val="1"/>
          <w:lang w:eastAsia="hi-IN" w:bidi="hi-IN"/>
        </w:rPr>
        <w:t xml:space="preserve"> администрации</w:t>
      </w:r>
    </w:p>
    <w:p w:rsidR="00C540D2" w:rsidRPr="0008456D" w:rsidRDefault="00C540D2" w:rsidP="00C540D2">
      <w:pPr>
        <w:widowControl w:val="0"/>
        <w:ind w:left="5529" w:right="-143"/>
        <w:jc w:val="center"/>
        <w:rPr>
          <w:rFonts w:eastAsia="SimSun"/>
          <w:kern w:val="1"/>
          <w:lang w:eastAsia="hi-IN" w:bidi="hi-IN"/>
        </w:rPr>
      </w:pPr>
      <w:r w:rsidRPr="0008456D">
        <w:rPr>
          <w:rFonts w:eastAsia="SimSun"/>
          <w:kern w:val="1"/>
          <w:lang w:eastAsia="hi-IN" w:bidi="hi-IN"/>
        </w:rPr>
        <w:t>городского округа город Шахунья</w:t>
      </w:r>
    </w:p>
    <w:p w:rsidR="00C540D2" w:rsidRPr="0008456D" w:rsidRDefault="00C540D2" w:rsidP="00C540D2">
      <w:pPr>
        <w:widowControl w:val="0"/>
        <w:ind w:left="5529" w:right="-143"/>
        <w:jc w:val="center"/>
        <w:rPr>
          <w:rFonts w:eastAsia="SimSun"/>
          <w:kern w:val="1"/>
          <w:lang w:eastAsia="hi-IN" w:bidi="hi-IN"/>
        </w:rPr>
      </w:pPr>
      <w:r w:rsidRPr="0008456D">
        <w:rPr>
          <w:rFonts w:eastAsia="SimSun"/>
          <w:kern w:val="1"/>
          <w:lang w:eastAsia="hi-IN" w:bidi="hi-IN"/>
        </w:rPr>
        <w:t>Нижегородской области</w:t>
      </w:r>
    </w:p>
    <w:p w:rsidR="00C540D2" w:rsidRPr="0008456D" w:rsidRDefault="00C540D2" w:rsidP="00C540D2">
      <w:pPr>
        <w:widowControl w:val="0"/>
        <w:ind w:left="5529" w:right="-143"/>
        <w:jc w:val="center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от 05.04.2022 г.</w:t>
      </w:r>
      <w:r w:rsidRPr="006B1165">
        <w:rPr>
          <w:rFonts w:eastAsia="SimSun"/>
          <w:kern w:val="1"/>
          <w:lang w:eastAsia="hi-IN" w:bidi="hi-IN"/>
        </w:rPr>
        <w:t xml:space="preserve"> № </w:t>
      </w:r>
      <w:r>
        <w:rPr>
          <w:rFonts w:eastAsia="SimSun"/>
          <w:kern w:val="1"/>
          <w:lang w:eastAsia="hi-IN" w:bidi="hi-IN"/>
        </w:rPr>
        <w:t>297</w:t>
      </w:r>
    </w:p>
    <w:p w:rsidR="00C540D2" w:rsidRPr="0008456D" w:rsidRDefault="00C540D2" w:rsidP="00C540D2">
      <w:pPr>
        <w:widowControl w:val="0"/>
        <w:spacing w:after="120"/>
        <w:ind w:right="-143"/>
        <w:jc w:val="right"/>
        <w:rPr>
          <w:rFonts w:eastAsia="SimSun"/>
          <w:kern w:val="1"/>
          <w:lang w:eastAsia="hi-IN" w:bidi="hi-IN"/>
        </w:rPr>
      </w:pPr>
      <w:r w:rsidRPr="0008456D">
        <w:rPr>
          <w:rFonts w:eastAsia="SimSun"/>
          <w:kern w:val="1"/>
          <w:lang w:eastAsia="hi-IN" w:bidi="hi-IN"/>
        </w:rPr>
        <w:t> </w:t>
      </w:r>
    </w:p>
    <w:p w:rsidR="00C540D2" w:rsidRPr="0008456D" w:rsidRDefault="00C540D2" w:rsidP="00C540D2">
      <w:pPr>
        <w:keepNext/>
        <w:widowControl w:val="0"/>
        <w:ind w:right="-143"/>
        <w:jc w:val="center"/>
        <w:outlineLvl w:val="0"/>
        <w:rPr>
          <w:rFonts w:eastAsia="SimSun"/>
          <w:b/>
          <w:bCs/>
          <w:kern w:val="1"/>
          <w:lang w:eastAsia="hi-IN" w:bidi="hi-IN"/>
        </w:rPr>
      </w:pPr>
      <w:r>
        <w:rPr>
          <w:rFonts w:eastAsia="SimSun"/>
          <w:b/>
          <w:bCs/>
          <w:kern w:val="1"/>
          <w:lang w:eastAsia="hi-IN" w:bidi="hi-IN"/>
        </w:rPr>
        <w:t xml:space="preserve">Муниципальная </w:t>
      </w:r>
      <w:r w:rsidRPr="0008456D">
        <w:rPr>
          <w:rFonts w:eastAsia="SimSun"/>
          <w:b/>
          <w:bCs/>
          <w:kern w:val="1"/>
          <w:lang w:eastAsia="hi-IN" w:bidi="hi-IN"/>
        </w:rPr>
        <w:t>программ</w:t>
      </w:r>
      <w:r>
        <w:rPr>
          <w:rFonts w:eastAsia="SimSun"/>
          <w:b/>
          <w:bCs/>
          <w:kern w:val="1"/>
          <w:lang w:eastAsia="hi-IN" w:bidi="hi-IN"/>
        </w:rPr>
        <w:t>а</w:t>
      </w:r>
      <w:r w:rsidRPr="0008456D">
        <w:rPr>
          <w:b/>
          <w:bCs/>
        </w:rPr>
        <w:t xml:space="preserve"> </w:t>
      </w:r>
      <w:r>
        <w:rPr>
          <w:b/>
          <w:bCs/>
        </w:rPr>
        <w:t>«Энергосбережение</w:t>
      </w:r>
      <w:r w:rsidRPr="0008456D">
        <w:rPr>
          <w:b/>
          <w:bCs/>
        </w:rPr>
        <w:t xml:space="preserve"> и повышени</w:t>
      </w:r>
      <w:r>
        <w:rPr>
          <w:b/>
          <w:bCs/>
        </w:rPr>
        <w:t>е</w:t>
      </w:r>
      <w:r w:rsidRPr="0008456D">
        <w:rPr>
          <w:b/>
          <w:bCs/>
        </w:rPr>
        <w:t xml:space="preserve"> энергетической эффективности </w:t>
      </w:r>
      <w:r>
        <w:rPr>
          <w:b/>
          <w:bCs/>
        </w:rPr>
        <w:t xml:space="preserve">на территории </w:t>
      </w:r>
      <w:r w:rsidRPr="0008456D">
        <w:rPr>
          <w:rFonts w:eastAsia="SimSun"/>
          <w:b/>
          <w:bCs/>
          <w:kern w:val="1"/>
          <w:lang w:eastAsia="hi-IN" w:bidi="hi-IN"/>
        </w:rPr>
        <w:t xml:space="preserve">городского округа город Шахунья </w:t>
      </w:r>
      <w:r>
        <w:rPr>
          <w:rFonts w:eastAsia="SimSun"/>
          <w:b/>
          <w:bCs/>
          <w:kern w:val="1"/>
          <w:lang w:eastAsia="hi-IN" w:bidi="hi-IN"/>
        </w:rPr>
        <w:br/>
      </w:r>
      <w:r w:rsidRPr="0008456D">
        <w:rPr>
          <w:rFonts w:eastAsia="SimSun"/>
          <w:b/>
          <w:bCs/>
          <w:kern w:val="1"/>
          <w:lang w:eastAsia="hi-IN" w:bidi="hi-IN"/>
        </w:rPr>
        <w:t>Нижегородской области</w:t>
      </w:r>
      <w:r>
        <w:rPr>
          <w:rFonts w:eastAsia="SimSun"/>
          <w:b/>
          <w:bCs/>
          <w:kern w:val="1"/>
          <w:lang w:eastAsia="hi-IN" w:bidi="hi-IN"/>
        </w:rPr>
        <w:t>»</w:t>
      </w:r>
    </w:p>
    <w:p w:rsidR="00C540D2" w:rsidRPr="0008456D" w:rsidRDefault="00C540D2" w:rsidP="00C540D2">
      <w:pPr>
        <w:widowControl w:val="0"/>
        <w:spacing w:after="120"/>
        <w:ind w:right="-143"/>
        <w:rPr>
          <w:rFonts w:eastAsia="SimSun"/>
          <w:kern w:val="1"/>
          <w:lang w:eastAsia="hi-IN" w:bidi="hi-I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4"/>
        <w:gridCol w:w="7225"/>
      </w:tblGrid>
      <w:tr w:rsidR="00C540D2" w:rsidRPr="0008456D" w:rsidTr="00337BB9">
        <w:tc>
          <w:tcPr>
            <w:tcW w:w="2664" w:type="dxa"/>
            <w:shd w:val="clear" w:color="auto" w:fill="auto"/>
          </w:tcPr>
          <w:p w:rsidR="00C540D2" w:rsidRPr="0008456D" w:rsidRDefault="00C540D2" w:rsidP="00337BB9">
            <w:pPr>
              <w:rPr>
                <w:rFonts w:eastAsia="Calibri"/>
                <w:b/>
                <w:lang w:eastAsia="en-US"/>
              </w:rPr>
            </w:pPr>
            <w:r w:rsidRPr="0008456D">
              <w:rPr>
                <w:rFonts w:eastAsia="Calibri"/>
                <w:b/>
                <w:lang w:eastAsia="en-US"/>
              </w:rPr>
              <w:t>Наименование муниципальной программы</w:t>
            </w:r>
          </w:p>
        </w:tc>
        <w:tc>
          <w:tcPr>
            <w:tcW w:w="7225" w:type="dxa"/>
            <w:shd w:val="clear" w:color="auto" w:fill="auto"/>
          </w:tcPr>
          <w:p w:rsidR="00C540D2" w:rsidRPr="0008456D" w:rsidRDefault="00C540D2" w:rsidP="00337BB9">
            <w:pPr>
              <w:jc w:val="both"/>
              <w:rPr>
                <w:rFonts w:eastAsia="Calibri"/>
                <w:lang w:eastAsia="en-US"/>
              </w:rPr>
            </w:pPr>
            <w:r w:rsidRPr="0008456D">
              <w:t xml:space="preserve">   Энергосбережение и повышение энергетической эффективности </w:t>
            </w:r>
            <w:r>
              <w:t xml:space="preserve">на территории </w:t>
            </w:r>
            <w:r w:rsidRPr="0008456D">
              <w:rPr>
                <w:rFonts w:eastAsia="SimSun"/>
                <w:bCs/>
                <w:kern w:val="1"/>
                <w:lang w:eastAsia="hi-IN" w:bidi="hi-IN"/>
              </w:rPr>
              <w:t>городского округа город Шахунья Нижегородской области</w:t>
            </w:r>
            <w:r w:rsidRPr="0008456D">
              <w:t xml:space="preserve"> (далее – Программа)</w:t>
            </w:r>
          </w:p>
        </w:tc>
      </w:tr>
      <w:tr w:rsidR="00C540D2" w:rsidRPr="0008456D" w:rsidTr="00337BB9">
        <w:tc>
          <w:tcPr>
            <w:tcW w:w="2664" w:type="dxa"/>
            <w:shd w:val="clear" w:color="auto" w:fill="auto"/>
          </w:tcPr>
          <w:p w:rsidR="00C540D2" w:rsidRPr="0008456D" w:rsidRDefault="00C540D2" w:rsidP="00337BB9">
            <w:pPr>
              <w:rPr>
                <w:b/>
              </w:rPr>
            </w:pPr>
            <w:r w:rsidRPr="0008456D">
              <w:rPr>
                <w:b/>
              </w:rPr>
              <w:t>Наименование исполнителей и (или) соисполнителей программы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C540D2" w:rsidRPr="008A74D3" w:rsidRDefault="00C540D2" w:rsidP="00337BB9">
            <w:pPr>
              <w:jc w:val="both"/>
            </w:pPr>
            <w:r w:rsidRPr="008A74D3">
              <w:t xml:space="preserve">    - Администрация </w:t>
            </w:r>
            <w:r w:rsidRPr="008A74D3">
              <w:rPr>
                <w:rFonts w:eastAsia="SimSun"/>
                <w:lang w:eastAsia="hi-IN" w:bidi="hi-IN"/>
              </w:rPr>
              <w:t>городского округа город Шахунья Нижегородской области;</w:t>
            </w:r>
            <w:r w:rsidRPr="008A74D3">
              <w:t xml:space="preserve"> </w:t>
            </w:r>
          </w:p>
          <w:p w:rsidR="00C540D2" w:rsidRPr="008A74D3" w:rsidRDefault="00C540D2" w:rsidP="00337BB9">
            <w:pPr>
              <w:jc w:val="both"/>
            </w:pPr>
            <w:r w:rsidRPr="008A74D3">
              <w:t xml:space="preserve">   - 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области;</w:t>
            </w:r>
          </w:p>
          <w:p w:rsidR="00C540D2" w:rsidRPr="008A74D3" w:rsidRDefault="00C540D2" w:rsidP="00337BB9">
            <w:pPr>
              <w:jc w:val="both"/>
            </w:pPr>
            <w:r w:rsidRPr="008A74D3">
              <w:t xml:space="preserve">   - Управление образования администрации городского округа город Шахунья Нижегородской области;</w:t>
            </w:r>
          </w:p>
          <w:p w:rsidR="00C540D2" w:rsidRPr="008A74D3" w:rsidRDefault="00C540D2" w:rsidP="00337BB9">
            <w:pPr>
              <w:jc w:val="both"/>
            </w:pPr>
            <w:r w:rsidRPr="008A74D3">
              <w:t xml:space="preserve">   - МКУК «Центр организационно-методической работы учреждений культуры городского округа город Шахунья Нижегородской области»;</w:t>
            </w:r>
          </w:p>
          <w:p w:rsidR="00C540D2" w:rsidRPr="008A74D3" w:rsidRDefault="00C540D2" w:rsidP="00337BB9">
            <w:pPr>
              <w:jc w:val="both"/>
            </w:pPr>
            <w:r w:rsidRPr="008A74D3">
              <w:t xml:space="preserve">   - Управление экономики, прогнозирования, инвестиционной политики и муниципального имущества городского округа город Шахунья Нижегородской области;</w:t>
            </w:r>
          </w:p>
          <w:p w:rsidR="00C540D2" w:rsidRPr="008A74D3" w:rsidRDefault="00C540D2" w:rsidP="00337BB9">
            <w:pPr>
              <w:jc w:val="both"/>
            </w:pPr>
            <w:r w:rsidRPr="008A74D3">
              <w:t xml:space="preserve">   - Управление по работе с территориями и благоустройству </w:t>
            </w:r>
            <w:r>
              <w:t xml:space="preserve">администрации </w:t>
            </w:r>
            <w:r w:rsidRPr="008A74D3">
              <w:t>городского округа город Шахунья Нижегородской области;</w:t>
            </w:r>
          </w:p>
          <w:p w:rsidR="00C540D2" w:rsidRPr="008A74D3" w:rsidRDefault="00C540D2" w:rsidP="00337BB9">
            <w:pPr>
              <w:jc w:val="both"/>
            </w:pPr>
            <w:r w:rsidRPr="008A74D3">
              <w:t xml:space="preserve">   - </w:t>
            </w:r>
            <w:proofErr w:type="spellStart"/>
            <w:r w:rsidRPr="008A74D3">
              <w:t>Вахтанский</w:t>
            </w:r>
            <w:proofErr w:type="spellEnd"/>
            <w:r w:rsidRPr="008A74D3">
              <w:t xml:space="preserve"> территориальный отдел администрации городского округа город Шахунья Нижегородской области;</w:t>
            </w:r>
          </w:p>
          <w:p w:rsidR="00C540D2" w:rsidRPr="008A74D3" w:rsidRDefault="00C540D2" w:rsidP="00337BB9">
            <w:pPr>
              <w:jc w:val="both"/>
            </w:pPr>
            <w:r w:rsidRPr="008A74D3">
              <w:t xml:space="preserve">   - </w:t>
            </w:r>
            <w:proofErr w:type="spellStart"/>
            <w:r w:rsidRPr="008A74D3">
              <w:t>Сявский</w:t>
            </w:r>
            <w:proofErr w:type="spellEnd"/>
            <w:r w:rsidRPr="008A74D3">
              <w:t xml:space="preserve"> территориальный отдел администрации городского округа город Шахунья Нижегородской области;</w:t>
            </w:r>
          </w:p>
          <w:p w:rsidR="00C540D2" w:rsidRPr="008A74D3" w:rsidRDefault="00C540D2" w:rsidP="00337BB9">
            <w:pPr>
              <w:jc w:val="both"/>
            </w:pPr>
            <w:r w:rsidRPr="008A74D3">
              <w:t xml:space="preserve">   - Сектор по спорту администрации городского округа город Шахунья Нижегородской области;</w:t>
            </w:r>
          </w:p>
          <w:p w:rsidR="00C540D2" w:rsidRPr="008A74D3" w:rsidRDefault="00C540D2" w:rsidP="00337BB9">
            <w:pPr>
              <w:jc w:val="both"/>
              <w:rPr>
                <w:rFonts w:eastAsia="SimSun"/>
              </w:rPr>
            </w:pPr>
            <w:r w:rsidRPr="008A74D3">
              <w:rPr>
                <w:rFonts w:eastAsia="SimSun"/>
              </w:rPr>
              <w:t xml:space="preserve">   - МКУ «Учреждение по обеспечению деятельности ОМСУ»;</w:t>
            </w:r>
          </w:p>
          <w:p w:rsidR="00C540D2" w:rsidRPr="0008456D" w:rsidRDefault="00C540D2" w:rsidP="00337BB9">
            <w:pPr>
              <w:jc w:val="both"/>
              <w:rPr>
                <w:rFonts w:eastAsia="SimSun"/>
              </w:rPr>
            </w:pPr>
            <w:r w:rsidRPr="008A74D3">
              <w:rPr>
                <w:rFonts w:eastAsia="SimSun"/>
              </w:rPr>
              <w:t xml:space="preserve">   - Учреждения образования, учреждения спорта, </w:t>
            </w:r>
            <w:r w:rsidRPr="008A74D3">
              <w:t>учреждения культур</w:t>
            </w:r>
            <w:r>
              <w:t>ы и дополнительного образования.</w:t>
            </w:r>
          </w:p>
        </w:tc>
      </w:tr>
      <w:tr w:rsidR="00C540D2" w:rsidRPr="0008456D" w:rsidTr="00337BB9">
        <w:tc>
          <w:tcPr>
            <w:tcW w:w="2664" w:type="dxa"/>
            <w:shd w:val="clear" w:color="auto" w:fill="auto"/>
          </w:tcPr>
          <w:p w:rsidR="00C540D2" w:rsidRPr="0008456D" w:rsidRDefault="00C540D2" w:rsidP="00337BB9">
            <w:pPr>
              <w:rPr>
                <w:rFonts w:eastAsia="Calibri"/>
                <w:b/>
                <w:lang w:eastAsia="en-US"/>
              </w:rPr>
            </w:pPr>
            <w:r w:rsidRPr="0008456D">
              <w:rPr>
                <w:b/>
              </w:rPr>
              <w:t>Цель муниципальной программы</w:t>
            </w:r>
          </w:p>
        </w:tc>
        <w:tc>
          <w:tcPr>
            <w:tcW w:w="7225" w:type="dxa"/>
            <w:shd w:val="clear" w:color="auto" w:fill="auto"/>
          </w:tcPr>
          <w:p w:rsidR="00C540D2" w:rsidRPr="0008456D" w:rsidRDefault="00C540D2" w:rsidP="00337BB9">
            <w:pPr>
              <w:jc w:val="both"/>
              <w:rPr>
                <w:rFonts w:eastAsia="Calibri"/>
                <w:lang w:eastAsia="en-US"/>
              </w:rPr>
            </w:pPr>
            <w:r w:rsidRPr="0008456D">
              <w:rPr>
                <w:shd w:val="clear" w:color="auto" w:fill="FFFFFF"/>
              </w:rPr>
              <w:t xml:space="preserve">   Повышение энергетической эффективности в </w:t>
            </w:r>
            <w:r w:rsidRPr="0008456D">
              <w:rPr>
                <w:rFonts w:eastAsia="SimSun"/>
                <w:bCs/>
                <w:kern w:val="1"/>
                <w:lang w:eastAsia="hi-IN" w:bidi="hi-IN"/>
              </w:rPr>
              <w:t>городском округе город Шахунья</w:t>
            </w:r>
            <w:r w:rsidRPr="0008456D">
              <w:rPr>
                <w:shd w:val="clear" w:color="auto" w:fill="FFFFFF"/>
              </w:rPr>
              <w:t>, сокращение затрат на обеспечение учреждений всеми видами энергетических ресурсов (воды, электрической и тепловой энергии)</w:t>
            </w:r>
            <w:r w:rsidRPr="0008456D">
              <w:t>.</w:t>
            </w:r>
          </w:p>
        </w:tc>
      </w:tr>
      <w:tr w:rsidR="00C540D2" w:rsidRPr="0008456D" w:rsidTr="00337BB9">
        <w:tc>
          <w:tcPr>
            <w:tcW w:w="2664" w:type="dxa"/>
            <w:shd w:val="clear" w:color="auto" w:fill="auto"/>
          </w:tcPr>
          <w:p w:rsidR="00C540D2" w:rsidRPr="0008456D" w:rsidRDefault="00C540D2" w:rsidP="00337BB9">
            <w:pPr>
              <w:rPr>
                <w:rFonts w:eastAsia="Calibri"/>
                <w:b/>
                <w:lang w:eastAsia="en-US"/>
              </w:rPr>
            </w:pPr>
            <w:r w:rsidRPr="0008456D">
              <w:rPr>
                <w:rFonts w:eastAsia="Calibri"/>
                <w:b/>
                <w:lang w:eastAsia="en-US"/>
              </w:rPr>
              <w:t>Задачи муниципальной программы</w:t>
            </w:r>
          </w:p>
        </w:tc>
        <w:tc>
          <w:tcPr>
            <w:tcW w:w="7225" w:type="dxa"/>
            <w:shd w:val="clear" w:color="auto" w:fill="auto"/>
          </w:tcPr>
          <w:p w:rsidR="00C540D2" w:rsidRPr="0008456D" w:rsidRDefault="00C540D2" w:rsidP="00337BB9">
            <w:pPr>
              <w:jc w:val="both"/>
              <w:rPr>
                <w:rFonts w:eastAsia="Calibri"/>
                <w:lang w:eastAsia="en-US"/>
              </w:rPr>
            </w:pPr>
            <w:r w:rsidRPr="0008456D">
              <w:rPr>
                <w:rFonts w:eastAsia="Calibri"/>
                <w:lang w:eastAsia="en-US"/>
              </w:rPr>
              <w:t xml:space="preserve">   1) повышение</w:t>
            </w:r>
            <w:r w:rsidRPr="0008456D">
              <w:rPr>
                <w:rFonts w:eastAsia="Calibri"/>
                <w:color w:val="0070C0"/>
                <w:lang w:eastAsia="en-US"/>
              </w:rPr>
              <w:t xml:space="preserve"> </w:t>
            </w:r>
            <w:r w:rsidRPr="0008456D">
              <w:rPr>
                <w:rFonts w:eastAsia="Calibri"/>
                <w:lang w:eastAsia="en-US"/>
              </w:rPr>
              <w:t>э</w:t>
            </w:r>
            <w:r w:rsidRPr="0008456D">
              <w:rPr>
                <w:bCs/>
              </w:rPr>
              <w:t>нергетической эффективности при производстве и передаче энергетических ресурсов</w:t>
            </w:r>
            <w:r w:rsidRPr="0008456D">
              <w:rPr>
                <w:rFonts w:eastAsia="Calibri"/>
                <w:lang w:eastAsia="en-US"/>
              </w:rPr>
              <w:t>;</w:t>
            </w:r>
          </w:p>
          <w:p w:rsidR="00C540D2" w:rsidRPr="0008456D" w:rsidRDefault="00C540D2" w:rsidP="00337BB9">
            <w:pPr>
              <w:jc w:val="both"/>
              <w:rPr>
                <w:rFonts w:eastAsia="Calibri"/>
                <w:lang w:eastAsia="en-US"/>
              </w:rPr>
            </w:pPr>
            <w:r w:rsidRPr="0008456D">
              <w:rPr>
                <w:rFonts w:eastAsia="Calibri"/>
                <w:lang w:eastAsia="en-US"/>
              </w:rPr>
              <w:t xml:space="preserve">   2) </w:t>
            </w:r>
            <w:r w:rsidRPr="0008456D">
              <w:rPr>
                <w:bCs/>
              </w:rPr>
              <w:t>создание условий для реализации муниципальных целевых индикаторов в сфере энергосбережения и повышения энергетической эффективности.</w:t>
            </w:r>
          </w:p>
        </w:tc>
      </w:tr>
      <w:tr w:rsidR="00C540D2" w:rsidRPr="0008456D" w:rsidTr="00337BB9">
        <w:tc>
          <w:tcPr>
            <w:tcW w:w="2664" w:type="dxa"/>
            <w:shd w:val="clear" w:color="auto" w:fill="auto"/>
          </w:tcPr>
          <w:p w:rsidR="00C540D2" w:rsidRPr="0008456D" w:rsidRDefault="00C540D2" w:rsidP="00337BB9">
            <w:pPr>
              <w:rPr>
                <w:rFonts w:eastAsia="Calibri"/>
                <w:b/>
                <w:lang w:eastAsia="en-US"/>
              </w:rPr>
            </w:pPr>
            <w:r w:rsidRPr="0008456D">
              <w:rPr>
                <w:rFonts w:eastAsia="Calibri"/>
                <w:b/>
                <w:lang w:eastAsia="en-US"/>
              </w:rPr>
              <w:t>Основные мероприятия</w:t>
            </w:r>
          </w:p>
        </w:tc>
        <w:tc>
          <w:tcPr>
            <w:tcW w:w="7225" w:type="dxa"/>
            <w:shd w:val="clear" w:color="auto" w:fill="auto"/>
          </w:tcPr>
          <w:p w:rsidR="00C540D2" w:rsidRPr="0008456D" w:rsidRDefault="00C540D2" w:rsidP="00337BB9">
            <w:pPr>
              <w:jc w:val="both"/>
              <w:rPr>
                <w:color w:val="000000"/>
              </w:rPr>
            </w:pPr>
            <w:r w:rsidRPr="0008456D">
              <w:rPr>
                <w:rFonts w:eastAsia="Calibri"/>
                <w:lang w:eastAsia="en-US"/>
              </w:rPr>
              <w:t xml:space="preserve">   1. </w:t>
            </w:r>
            <w:r w:rsidRPr="0008456D">
              <w:rPr>
                <w:color w:val="000000"/>
              </w:rPr>
              <w:t>Установка и замена приборов учета воды и тепловой энергии в муниципальных учреждениях;</w:t>
            </w:r>
          </w:p>
          <w:p w:rsidR="00C540D2" w:rsidRPr="0008456D" w:rsidRDefault="00C540D2" w:rsidP="00337BB9">
            <w:pPr>
              <w:jc w:val="both"/>
              <w:rPr>
                <w:color w:val="000000"/>
              </w:rPr>
            </w:pPr>
            <w:r w:rsidRPr="0008456D">
              <w:rPr>
                <w:color w:val="000000"/>
              </w:rPr>
              <w:t xml:space="preserve">   2. Сокращение потерь электрической и тепловой энергии, воды при передаче;</w:t>
            </w:r>
          </w:p>
          <w:p w:rsidR="00C540D2" w:rsidRPr="0008456D" w:rsidRDefault="00C540D2" w:rsidP="00337BB9">
            <w:pPr>
              <w:jc w:val="both"/>
            </w:pPr>
            <w:r w:rsidRPr="0008456D">
              <w:t xml:space="preserve">   3. Установка и замена приборов учета используемых энергетических ресурсов в жилищном фонде;</w:t>
            </w:r>
          </w:p>
          <w:p w:rsidR="00C540D2" w:rsidRPr="0008456D" w:rsidRDefault="00C540D2" w:rsidP="00337BB9">
            <w:pPr>
              <w:jc w:val="both"/>
              <w:rPr>
                <w:color w:val="000000"/>
              </w:rPr>
            </w:pPr>
            <w:r w:rsidRPr="0008456D">
              <w:rPr>
                <w:color w:val="000000"/>
              </w:rPr>
              <w:t xml:space="preserve">   4. Выполнение </w:t>
            </w:r>
            <w:proofErr w:type="spellStart"/>
            <w:r w:rsidRPr="0008456D">
              <w:rPr>
                <w:color w:val="000000"/>
              </w:rPr>
              <w:t>энергоэффективных</w:t>
            </w:r>
            <w:proofErr w:type="spellEnd"/>
            <w:r w:rsidRPr="0008456D">
              <w:rPr>
                <w:color w:val="000000"/>
              </w:rPr>
              <w:t xml:space="preserve"> мероприятий, направленных </w:t>
            </w:r>
            <w:r w:rsidRPr="0008456D">
              <w:rPr>
                <w:color w:val="000000"/>
              </w:rPr>
              <w:lastRenderedPageBreak/>
              <w:t xml:space="preserve">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Шахунья; </w:t>
            </w:r>
          </w:p>
          <w:p w:rsidR="00C540D2" w:rsidRPr="0008456D" w:rsidRDefault="00C540D2" w:rsidP="00337BB9">
            <w:pPr>
              <w:jc w:val="both"/>
              <w:rPr>
                <w:color w:val="000000"/>
              </w:rPr>
            </w:pPr>
            <w:r w:rsidRPr="0008456D">
              <w:rPr>
                <w:color w:val="000000"/>
              </w:rPr>
              <w:t xml:space="preserve">   5. Замена ламп накаливания </w:t>
            </w:r>
            <w:proofErr w:type="gramStart"/>
            <w:r w:rsidRPr="0008456D">
              <w:rPr>
                <w:color w:val="000000"/>
              </w:rPr>
              <w:t>на</w:t>
            </w:r>
            <w:proofErr w:type="gramEnd"/>
            <w:r w:rsidRPr="0008456D">
              <w:rPr>
                <w:color w:val="000000"/>
              </w:rPr>
              <w:t xml:space="preserve"> энергосберегающие в административных зданиях;</w:t>
            </w:r>
          </w:p>
          <w:p w:rsidR="00C540D2" w:rsidRPr="0008456D" w:rsidRDefault="00C540D2" w:rsidP="00337BB9">
            <w:pPr>
              <w:jc w:val="both"/>
              <w:rPr>
                <w:color w:val="000000"/>
              </w:rPr>
            </w:pPr>
            <w:r w:rsidRPr="0008456D">
              <w:rPr>
                <w:color w:val="000000"/>
              </w:rPr>
              <w:t xml:space="preserve">   6. Замена окон, входных дверей и утепление фасадов в муниципальных учреждениях; </w:t>
            </w:r>
          </w:p>
          <w:p w:rsidR="00C540D2" w:rsidRPr="0008456D" w:rsidRDefault="00C540D2" w:rsidP="00337BB9">
            <w:pPr>
              <w:jc w:val="both"/>
              <w:rPr>
                <w:rFonts w:eastAsia="Calibri"/>
                <w:lang w:eastAsia="en-US"/>
              </w:rPr>
            </w:pPr>
            <w:r w:rsidRPr="0008456D">
              <w:rPr>
                <w:color w:val="000000"/>
              </w:rPr>
              <w:t xml:space="preserve">   7. Обучение в области энергосбережения и повышен</w:t>
            </w:r>
            <w:r>
              <w:rPr>
                <w:color w:val="000000"/>
              </w:rPr>
              <w:t>ия энергетической эффективности.</w:t>
            </w:r>
          </w:p>
        </w:tc>
      </w:tr>
      <w:tr w:rsidR="00C540D2" w:rsidRPr="0008456D" w:rsidTr="00337BB9">
        <w:tc>
          <w:tcPr>
            <w:tcW w:w="2664" w:type="dxa"/>
            <w:shd w:val="clear" w:color="auto" w:fill="auto"/>
          </w:tcPr>
          <w:p w:rsidR="00C540D2" w:rsidRPr="0008456D" w:rsidRDefault="00C540D2" w:rsidP="00337BB9">
            <w:pPr>
              <w:rPr>
                <w:rFonts w:eastAsia="Calibri"/>
                <w:b/>
              </w:rPr>
            </w:pPr>
            <w:r w:rsidRPr="0008456D">
              <w:rPr>
                <w:b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225" w:type="dxa"/>
            <w:shd w:val="clear" w:color="auto" w:fill="auto"/>
          </w:tcPr>
          <w:p w:rsidR="00C540D2" w:rsidRDefault="00C540D2" w:rsidP="00337BB9">
            <w:pPr>
              <w:jc w:val="both"/>
              <w:rPr>
                <w:rFonts w:eastAsia="Calibri"/>
              </w:rPr>
            </w:pPr>
            <w:r w:rsidRPr="0008456D">
              <w:t xml:space="preserve">   Доля объема электрической энергии, расчеты за которую осуществляются с использованием приборов учета – 100 %</w:t>
            </w:r>
            <w:r w:rsidRPr="0008456D">
              <w:rPr>
                <w:rFonts w:eastAsia="Calibri"/>
              </w:rPr>
              <w:t>;</w:t>
            </w:r>
          </w:p>
          <w:p w:rsidR="00C540D2" w:rsidRPr="0008456D" w:rsidRDefault="00C540D2" w:rsidP="00337BB9">
            <w:pPr>
              <w:jc w:val="both"/>
              <w:rPr>
                <w:rFonts w:eastAsia="Calibri"/>
              </w:rPr>
            </w:pPr>
            <w:r>
              <w:rPr>
                <w:color w:val="000000"/>
              </w:rPr>
              <w:t xml:space="preserve">   </w:t>
            </w:r>
            <w:r w:rsidRPr="002777EE">
              <w:rPr>
                <w:color w:val="000000"/>
              </w:rPr>
              <w:t>Доля объема тепловой энергии, расчеты за которую осуществляются с использованием приборов учета, в общ</w:t>
            </w:r>
            <w:r>
              <w:rPr>
                <w:color w:val="000000"/>
              </w:rPr>
              <w:t xml:space="preserve">ем объеме тепловой энергии – </w:t>
            </w:r>
            <w:r>
              <w:t>64,8</w:t>
            </w:r>
            <w:r w:rsidRPr="0008456D">
              <w:t xml:space="preserve"> %;</w:t>
            </w:r>
          </w:p>
          <w:p w:rsidR="00C540D2" w:rsidRPr="0008456D" w:rsidRDefault="00C540D2" w:rsidP="00337BB9">
            <w:pPr>
              <w:jc w:val="both"/>
            </w:pPr>
            <w:r w:rsidRPr="0008456D">
              <w:t xml:space="preserve">   Доля объема холодной воды, расчеты за которую осуществляются с использованием приборов учета, в общем объеме воды – 87,33 %;</w:t>
            </w:r>
          </w:p>
          <w:p w:rsidR="00C540D2" w:rsidRDefault="00C540D2" w:rsidP="00337BB9">
            <w:pPr>
              <w:jc w:val="both"/>
            </w:pPr>
            <w:r w:rsidRPr="0008456D">
              <w:t xml:space="preserve">   Доля объема горячей воды, расчеты за которую осуществляются с использованием приборов учета, в общем объеме </w:t>
            </w:r>
            <w:r>
              <w:t xml:space="preserve">горячей </w:t>
            </w:r>
            <w:r w:rsidRPr="0008456D">
              <w:t>воды – 79,36 %;</w:t>
            </w:r>
          </w:p>
          <w:p w:rsidR="00C540D2" w:rsidRDefault="00C540D2" w:rsidP="00337BB9">
            <w:pPr>
              <w:jc w:val="both"/>
            </w:pPr>
            <w:r w:rsidRPr="0008456D">
              <w:t xml:space="preserve">   Сокращение удельного расхода </w:t>
            </w:r>
            <w:r w:rsidRPr="002777EE">
              <w:rPr>
                <w:color w:val="000000"/>
              </w:rPr>
              <w:t>электрической энергии на снабжение органов местного самоуправления и муниципал</w:t>
            </w:r>
            <w:r>
              <w:rPr>
                <w:color w:val="000000"/>
              </w:rPr>
              <w:t xml:space="preserve">ьных учреждений </w:t>
            </w:r>
            <w:r>
              <w:t>(с 40,0 до 38,8</w:t>
            </w:r>
            <w:r w:rsidRPr="0008456D">
              <w:t xml:space="preserve"> кВт ч/м</w:t>
            </w:r>
            <w:proofErr w:type="gramStart"/>
            <w:r w:rsidRPr="0008456D">
              <w:rPr>
                <w:vertAlign w:val="superscript"/>
              </w:rPr>
              <w:t>2</w:t>
            </w:r>
            <w:proofErr w:type="gramEnd"/>
            <w:r w:rsidRPr="0008456D">
              <w:t>)</w:t>
            </w:r>
            <w:r>
              <w:t>;</w:t>
            </w:r>
          </w:p>
          <w:p w:rsidR="00C540D2" w:rsidRPr="0008456D" w:rsidRDefault="00C540D2" w:rsidP="00337BB9">
            <w:pPr>
              <w:jc w:val="both"/>
            </w:pPr>
            <w:r>
              <w:t xml:space="preserve">   </w:t>
            </w:r>
            <w:r w:rsidRPr="0008456D">
              <w:t>Сокращение удельного расхода</w:t>
            </w:r>
            <w:r w:rsidRPr="002777EE">
              <w:rPr>
                <w:color w:val="000000"/>
              </w:rPr>
              <w:t xml:space="preserve"> тепловой энергии на снабжение органов местного самоуправления и м</w:t>
            </w:r>
            <w:r>
              <w:rPr>
                <w:color w:val="000000"/>
              </w:rPr>
              <w:t xml:space="preserve">униципальных учреждений </w:t>
            </w:r>
            <w:r>
              <w:t>(с 0,16 до 0,159</w:t>
            </w:r>
            <w:r w:rsidRPr="0008456D">
              <w:t xml:space="preserve"> </w:t>
            </w:r>
            <w:r w:rsidRPr="002777EE">
              <w:rPr>
                <w:color w:val="000000"/>
              </w:rPr>
              <w:t>Гкал/м</w:t>
            </w:r>
            <w:proofErr w:type="gramStart"/>
            <w:r w:rsidRPr="002777EE">
              <w:rPr>
                <w:color w:val="000000"/>
                <w:vertAlign w:val="superscript"/>
              </w:rPr>
              <w:t>2</w:t>
            </w:r>
            <w:proofErr w:type="gramEnd"/>
            <w:r w:rsidRPr="0008456D">
              <w:t>)</w:t>
            </w:r>
            <w:r>
              <w:t>;</w:t>
            </w:r>
          </w:p>
          <w:p w:rsidR="00C540D2" w:rsidRPr="0008456D" w:rsidRDefault="00C540D2" w:rsidP="00337BB9">
            <w:pPr>
              <w:jc w:val="both"/>
            </w:pPr>
            <w:r w:rsidRPr="0008456D">
              <w:rPr>
                <w:rFonts w:eastAsia="Calibri"/>
              </w:rPr>
              <w:t xml:space="preserve">   Сокращение </w:t>
            </w:r>
            <w:r w:rsidRPr="0008456D">
              <w:t>удельного расхода холодной воды на снабжение органов местного самоуправления и муниципальных учреждений (с 2,31 до 2,28 м</w:t>
            </w:r>
            <w:r w:rsidRPr="0008456D">
              <w:rPr>
                <w:vertAlign w:val="superscript"/>
              </w:rPr>
              <w:t>3</w:t>
            </w:r>
            <w:r w:rsidRPr="0008456D">
              <w:t xml:space="preserve">/чел.);   </w:t>
            </w:r>
          </w:p>
          <w:p w:rsidR="00C540D2" w:rsidRPr="0008456D" w:rsidRDefault="00C540D2" w:rsidP="00337BB9">
            <w:pPr>
              <w:jc w:val="both"/>
            </w:pPr>
            <w:r w:rsidRPr="0008456D">
              <w:rPr>
                <w:rFonts w:eastAsia="Calibri"/>
              </w:rPr>
              <w:t xml:space="preserve">   Сокращение </w:t>
            </w:r>
            <w:r w:rsidRPr="0008456D">
              <w:t>удельного расхода горячей воды на снабжение органов местного самоуправления и муниципальных учреждений (с 0,63 до 0,62</w:t>
            </w:r>
            <w:r>
              <w:t>9</w:t>
            </w:r>
            <w:r w:rsidRPr="0008456D">
              <w:t xml:space="preserve"> м</w:t>
            </w:r>
            <w:r w:rsidRPr="0008456D">
              <w:rPr>
                <w:vertAlign w:val="superscript"/>
              </w:rPr>
              <w:t>3</w:t>
            </w:r>
            <w:r>
              <w:t>/чел.).</w:t>
            </w:r>
          </w:p>
        </w:tc>
      </w:tr>
      <w:tr w:rsidR="00C540D2" w:rsidRPr="0008456D" w:rsidTr="00337BB9">
        <w:tc>
          <w:tcPr>
            <w:tcW w:w="2664" w:type="dxa"/>
            <w:shd w:val="clear" w:color="auto" w:fill="auto"/>
          </w:tcPr>
          <w:p w:rsidR="00C540D2" w:rsidRPr="0008456D" w:rsidRDefault="00C540D2" w:rsidP="00337BB9">
            <w:pPr>
              <w:rPr>
                <w:rFonts w:eastAsia="Calibri"/>
                <w:b/>
              </w:rPr>
            </w:pPr>
            <w:r w:rsidRPr="0008456D">
              <w:rPr>
                <w:rFonts w:eastAsia="Calibri"/>
                <w:b/>
              </w:rPr>
              <w:t>Сроки реализации муниципальной программы</w:t>
            </w:r>
          </w:p>
        </w:tc>
        <w:tc>
          <w:tcPr>
            <w:tcW w:w="7225" w:type="dxa"/>
            <w:shd w:val="clear" w:color="auto" w:fill="auto"/>
          </w:tcPr>
          <w:p w:rsidR="00C540D2" w:rsidRPr="0008456D" w:rsidRDefault="00C540D2" w:rsidP="00337BB9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2021 – 2026 годы</w:t>
            </w:r>
          </w:p>
          <w:p w:rsidR="00C540D2" w:rsidRPr="0008456D" w:rsidRDefault="00C540D2" w:rsidP="00337BB9">
            <w:pPr>
              <w:rPr>
                <w:rFonts w:eastAsia="Calibri"/>
              </w:rPr>
            </w:pPr>
          </w:p>
        </w:tc>
      </w:tr>
      <w:tr w:rsidR="00C540D2" w:rsidRPr="0008456D" w:rsidTr="00337BB9">
        <w:tc>
          <w:tcPr>
            <w:tcW w:w="2664" w:type="dxa"/>
            <w:shd w:val="clear" w:color="auto" w:fill="auto"/>
          </w:tcPr>
          <w:p w:rsidR="00C540D2" w:rsidRPr="0008456D" w:rsidRDefault="00C540D2" w:rsidP="00337BB9">
            <w:pPr>
              <w:rPr>
                <w:rFonts w:eastAsia="Calibri"/>
                <w:b/>
              </w:rPr>
            </w:pPr>
            <w:r w:rsidRPr="0008456D">
              <w:rPr>
                <w:rFonts w:eastAsia="Calibri"/>
                <w:b/>
              </w:rPr>
              <w:t>Финансовое обеспечение муниципальной программы</w:t>
            </w:r>
          </w:p>
        </w:tc>
        <w:tc>
          <w:tcPr>
            <w:tcW w:w="7225" w:type="dxa"/>
            <w:shd w:val="clear" w:color="auto" w:fill="auto"/>
          </w:tcPr>
          <w:p w:rsidR="00C540D2" w:rsidRPr="0008456D" w:rsidRDefault="00C540D2" w:rsidP="00337BB9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Общий объем финансирования Программы составляет 13 085 114 рублей, в том числе:</w:t>
            </w:r>
          </w:p>
          <w:p w:rsidR="00C540D2" w:rsidRPr="0008456D" w:rsidRDefault="00C540D2" w:rsidP="00337BB9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2021 год – </w:t>
            </w:r>
            <w:r>
              <w:rPr>
                <w:rFonts w:eastAsia="Calibri"/>
              </w:rPr>
              <w:t>1 059 050 рублей</w:t>
            </w:r>
            <w:r w:rsidRPr="0008456D">
              <w:rPr>
                <w:rFonts w:eastAsia="Calibri"/>
              </w:rPr>
              <w:t>;</w:t>
            </w:r>
          </w:p>
          <w:p w:rsidR="00C540D2" w:rsidRPr="0008456D" w:rsidRDefault="00C540D2" w:rsidP="00337BB9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2022 год – </w:t>
            </w:r>
            <w:r>
              <w:rPr>
                <w:rFonts w:eastAsia="Calibri"/>
              </w:rPr>
              <w:t>2 400 000</w:t>
            </w:r>
            <w:r w:rsidRPr="0008456D">
              <w:rPr>
                <w:rFonts w:eastAsia="Calibri"/>
              </w:rPr>
              <w:t xml:space="preserve"> рублей;</w:t>
            </w:r>
          </w:p>
          <w:p w:rsidR="00C540D2" w:rsidRPr="0008456D" w:rsidRDefault="00C540D2" w:rsidP="00337BB9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2023 год – </w:t>
            </w:r>
            <w:r>
              <w:rPr>
                <w:rFonts w:eastAsia="Calibri"/>
              </w:rPr>
              <w:t>2 500 000</w:t>
            </w:r>
            <w:r w:rsidRPr="0008456D">
              <w:rPr>
                <w:rFonts w:eastAsia="Calibri"/>
              </w:rPr>
              <w:t xml:space="preserve"> рублей;</w:t>
            </w:r>
          </w:p>
          <w:p w:rsidR="00C540D2" w:rsidRPr="0008456D" w:rsidRDefault="00C540D2" w:rsidP="00337BB9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2024 год – </w:t>
            </w:r>
            <w:r>
              <w:rPr>
                <w:rFonts w:eastAsia="Calibri"/>
              </w:rPr>
              <w:t>2 500 000</w:t>
            </w:r>
            <w:r w:rsidRPr="0008456D">
              <w:rPr>
                <w:rFonts w:eastAsia="Calibri"/>
              </w:rPr>
              <w:t xml:space="preserve"> рублей;</w:t>
            </w:r>
          </w:p>
          <w:p w:rsidR="00C540D2" w:rsidRPr="0008456D" w:rsidRDefault="00C540D2" w:rsidP="00337BB9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2025 год – 2 379 112 рублей;</w:t>
            </w:r>
          </w:p>
          <w:p w:rsidR="00C540D2" w:rsidRPr="0008456D" w:rsidRDefault="00C540D2" w:rsidP="00337BB9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2026 год – 2 379 112 рублей;</w:t>
            </w:r>
          </w:p>
          <w:p w:rsidR="00C540D2" w:rsidRPr="0008456D" w:rsidRDefault="00C540D2" w:rsidP="00337BB9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в том числе: </w:t>
            </w:r>
          </w:p>
          <w:p w:rsidR="00C540D2" w:rsidRPr="0008456D" w:rsidRDefault="00C540D2" w:rsidP="00337BB9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</w:t>
            </w:r>
            <w:r>
              <w:rPr>
                <w:rFonts w:eastAsia="Calibri"/>
              </w:rPr>
              <w:t xml:space="preserve">местный </w:t>
            </w:r>
            <w:r w:rsidRPr="0008456D">
              <w:rPr>
                <w:rFonts w:eastAsia="Calibri"/>
              </w:rPr>
              <w:t>бюджет</w:t>
            </w:r>
            <w:r>
              <w:rPr>
                <w:rFonts w:eastAsia="Calibri"/>
              </w:rPr>
              <w:t xml:space="preserve"> </w:t>
            </w:r>
            <w:r w:rsidRPr="0008456D">
              <w:rPr>
                <w:rFonts w:eastAsia="Calibri"/>
              </w:rPr>
              <w:t xml:space="preserve">– </w:t>
            </w:r>
            <w:r>
              <w:t>13 217 274</w:t>
            </w:r>
            <w:r w:rsidRPr="0008456D">
              <w:rPr>
                <w:rFonts w:eastAsia="Calibri"/>
              </w:rPr>
              <w:t xml:space="preserve">рублей, </w:t>
            </w:r>
          </w:p>
          <w:p w:rsidR="00C540D2" w:rsidRPr="0008456D" w:rsidRDefault="00C540D2" w:rsidP="00337BB9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</w:t>
            </w:r>
            <w:r>
              <w:rPr>
                <w:rFonts w:eastAsia="Calibri"/>
              </w:rPr>
              <w:t xml:space="preserve">областной </w:t>
            </w:r>
            <w:r w:rsidRPr="0008456D">
              <w:rPr>
                <w:rFonts w:eastAsia="Calibri"/>
              </w:rPr>
              <w:t xml:space="preserve">бюджет – 0,0 рублей, </w:t>
            </w:r>
          </w:p>
          <w:p w:rsidR="00C540D2" w:rsidRPr="0008456D" w:rsidRDefault="00C540D2" w:rsidP="00337BB9">
            <w:pPr>
              <w:rPr>
                <w:rFonts w:eastAsia="Calibri"/>
              </w:rPr>
            </w:pPr>
            <w:r w:rsidRPr="0008456D">
              <w:rPr>
                <w:rFonts w:eastAsia="Calibri"/>
              </w:rPr>
              <w:t xml:space="preserve">   федеральный бюджет – 0,0 рублей.</w:t>
            </w:r>
          </w:p>
        </w:tc>
      </w:tr>
    </w:tbl>
    <w:p w:rsidR="00C540D2" w:rsidRDefault="00C540D2" w:rsidP="00C540D2">
      <w:pPr>
        <w:tabs>
          <w:tab w:val="left" w:pos="567"/>
        </w:tabs>
        <w:spacing w:line="276" w:lineRule="auto"/>
        <w:jc w:val="both"/>
        <w:rPr>
          <w:rStyle w:val="fontstyle01"/>
          <w:rFonts w:eastAsia="SimSun"/>
        </w:rPr>
      </w:pPr>
      <w:r w:rsidRPr="0008456D">
        <w:rPr>
          <w:rStyle w:val="fontstyle01"/>
          <w:rFonts w:eastAsia="SimSun"/>
        </w:rPr>
        <w:t xml:space="preserve">        </w:t>
      </w:r>
    </w:p>
    <w:p w:rsidR="00C540D2" w:rsidRPr="0008456D" w:rsidRDefault="00C540D2" w:rsidP="00C540D2">
      <w:pPr>
        <w:tabs>
          <w:tab w:val="left" w:pos="567"/>
        </w:tabs>
        <w:spacing w:line="276" w:lineRule="auto"/>
        <w:ind w:firstLine="709"/>
        <w:jc w:val="both"/>
      </w:pPr>
      <w:r w:rsidRPr="00C540D2">
        <w:t>Примечание:</w:t>
      </w:r>
      <w:r w:rsidRPr="0008456D">
        <w:t xml:space="preserve"> Установить, что в ходе реализации муниципальной программы </w:t>
      </w:r>
      <w:r w:rsidRPr="0008456D">
        <w:rPr>
          <w:bCs/>
        </w:rPr>
        <w:t>«</w:t>
      </w:r>
      <w:r w:rsidRPr="0008456D">
        <w:t xml:space="preserve">Энергосбережение и повышение энергетической эффективности на территории </w:t>
      </w:r>
      <w:r w:rsidRPr="0008456D">
        <w:rPr>
          <w:rFonts w:eastAsia="SimSun"/>
          <w:kern w:val="1"/>
          <w:lang w:eastAsia="hi-IN" w:bidi="hi-IN"/>
        </w:rPr>
        <w:t>городского округа горо</w:t>
      </w:r>
      <w:r>
        <w:rPr>
          <w:rFonts w:eastAsia="SimSun"/>
          <w:kern w:val="1"/>
          <w:lang w:eastAsia="hi-IN" w:bidi="hi-IN"/>
        </w:rPr>
        <w:t>д Шахунья Нижегородской области</w:t>
      </w:r>
      <w:r w:rsidRPr="0008456D">
        <w:rPr>
          <w:bCs/>
        </w:rPr>
        <w:t xml:space="preserve">» </w:t>
      </w:r>
      <w:r w:rsidRPr="0008456D">
        <w:t xml:space="preserve">ежегодной корректировке подлежат мероприятия и объемы их финансирования с учетом возможностей средств бюджета </w:t>
      </w:r>
      <w:r w:rsidRPr="0008456D">
        <w:rPr>
          <w:rFonts w:eastAsia="SimSun"/>
          <w:kern w:val="1"/>
          <w:lang w:eastAsia="hi-IN" w:bidi="hi-IN"/>
        </w:rPr>
        <w:t>городского округа город Шахунья Нижегородской области.</w:t>
      </w:r>
    </w:p>
    <w:p w:rsidR="00C540D2" w:rsidRPr="0008456D" w:rsidRDefault="00C540D2" w:rsidP="00C540D2">
      <w:pPr>
        <w:widowControl w:val="0"/>
        <w:spacing w:after="120" w:line="276" w:lineRule="auto"/>
        <w:ind w:right="-143"/>
        <w:rPr>
          <w:rFonts w:eastAsia="SimSun"/>
          <w:kern w:val="1"/>
          <w:lang w:eastAsia="hi-IN" w:bidi="hi-IN"/>
        </w:rPr>
      </w:pPr>
    </w:p>
    <w:p w:rsidR="00C540D2" w:rsidRDefault="00C540D2" w:rsidP="00C540D2">
      <w:pPr>
        <w:keepNext/>
        <w:widowControl w:val="0"/>
        <w:tabs>
          <w:tab w:val="left" w:pos="0"/>
        </w:tabs>
        <w:ind w:left="1069"/>
        <w:jc w:val="center"/>
        <w:outlineLvl w:val="0"/>
        <w:rPr>
          <w:rFonts w:eastAsia="Calibri"/>
          <w:b/>
          <w:bCs/>
          <w:kern w:val="2"/>
        </w:rPr>
      </w:pPr>
      <w:r w:rsidRPr="0008456D">
        <w:rPr>
          <w:rFonts w:eastAsia="Calibri"/>
          <w:b/>
          <w:bCs/>
          <w:kern w:val="2"/>
        </w:rPr>
        <w:lastRenderedPageBreak/>
        <w:t xml:space="preserve">Раздел 1. Краткая характеристика текущего состояния сферы </w:t>
      </w:r>
    </w:p>
    <w:p w:rsidR="00C540D2" w:rsidRDefault="00C540D2" w:rsidP="00C540D2">
      <w:pPr>
        <w:keepNext/>
        <w:widowControl w:val="0"/>
        <w:tabs>
          <w:tab w:val="left" w:pos="0"/>
        </w:tabs>
        <w:ind w:left="1069"/>
        <w:jc w:val="center"/>
        <w:outlineLvl w:val="0"/>
        <w:rPr>
          <w:rFonts w:eastAsia="SimSun"/>
          <w:b/>
          <w:bCs/>
          <w:kern w:val="1"/>
          <w:lang w:eastAsia="hi-IN" w:bidi="hi-IN"/>
        </w:rPr>
      </w:pPr>
      <w:r w:rsidRPr="0008456D">
        <w:rPr>
          <w:rFonts w:eastAsia="Calibri"/>
          <w:b/>
          <w:bCs/>
          <w:kern w:val="2"/>
        </w:rPr>
        <w:t xml:space="preserve">социально-экономического развития </w:t>
      </w:r>
      <w:r w:rsidRPr="0008456D">
        <w:rPr>
          <w:rFonts w:eastAsia="SimSun"/>
          <w:b/>
          <w:bCs/>
          <w:kern w:val="1"/>
          <w:lang w:eastAsia="hi-IN" w:bidi="hi-IN"/>
        </w:rPr>
        <w:t>городского округа город Шахунья Нижегородской области</w:t>
      </w:r>
    </w:p>
    <w:p w:rsidR="00C540D2" w:rsidRPr="0008456D" w:rsidRDefault="00C540D2" w:rsidP="00C540D2">
      <w:pPr>
        <w:keepNext/>
        <w:widowControl w:val="0"/>
        <w:tabs>
          <w:tab w:val="left" w:pos="0"/>
        </w:tabs>
        <w:ind w:left="1069"/>
        <w:jc w:val="center"/>
        <w:outlineLvl w:val="0"/>
        <w:rPr>
          <w:rFonts w:eastAsia="Calibri"/>
        </w:rPr>
      </w:pPr>
    </w:p>
    <w:p w:rsidR="00C540D2" w:rsidRPr="0008456D" w:rsidRDefault="00C540D2" w:rsidP="00C540D2">
      <w:pPr>
        <w:tabs>
          <w:tab w:val="left" w:pos="567"/>
          <w:tab w:val="left" w:pos="709"/>
        </w:tabs>
        <w:spacing w:line="276" w:lineRule="auto"/>
        <w:jc w:val="both"/>
      </w:pPr>
      <w:r w:rsidRPr="0008456D">
        <w:t xml:space="preserve">         </w:t>
      </w:r>
      <w:proofErr w:type="gramStart"/>
      <w:r w:rsidRPr="0008456D">
        <w:t xml:space="preserve">Реализация муниципальной программы направлена на устранение проблем в системах коммунальной инфраструктуры </w:t>
      </w:r>
      <w:r w:rsidRPr="0008456D">
        <w:rPr>
          <w:rFonts w:eastAsia="SimSun"/>
          <w:bCs/>
          <w:kern w:val="1"/>
          <w:lang w:eastAsia="hi-IN" w:bidi="hi-IN"/>
        </w:rPr>
        <w:t>городского округа город Шахунья Нижегородской области</w:t>
      </w:r>
      <w:r w:rsidRPr="0008456D">
        <w:t xml:space="preserve">, которыми являются использование в уличном освещении ламп накаливания, высокий уровень износа сетей и оборудования систем коммунальной инфраструктуры, что приводит к значительным потерям при передаче энергоресурсов, отсутствие или несоответствие современным требованиям систем автоматизации, недостаточная мотивация </w:t>
      </w:r>
      <w:proofErr w:type="spellStart"/>
      <w:r w:rsidRPr="0008456D">
        <w:t>ресурсоснабжающих</w:t>
      </w:r>
      <w:proofErr w:type="spellEnd"/>
      <w:r w:rsidRPr="0008456D">
        <w:t xml:space="preserve"> организаций к внедрению энергосберегающих технологий.</w:t>
      </w:r>
      <w:proofErr w:type="gramEnd"/>
    </w:p>
    <w:p w:rsidR="00C540D2" w:rsidRPr="0008456D" w:rsidRDefault="00C540D2" w:rsidP="00C540D2">
      <w:pPr>
        <w:spacing w:line="276" w:lineRule="auto"/>
        <w:jc w:val="both"/>
      </w:pPr>
      <w:r w:rsidRPr="0008456D">
        <w:t xml:space="preserve">         </w:t>
      </w:r>
      <w:proofErr w:type="gramStart"/>
      <w:r w:rsidRPr="0008456D">
        <w:t xml:space="preserve">Основными проблемами жилищного фонда </w:t>
      </w:r>
      <w:r w:rsidRPr="0008456D">
        <w:rPr>
          <w:rFonts w:eastAsia="SimSun"/>
          <w:bCs/>
          <w:kern w:val="1"/>
          <w:lang w:eastAsia="hi-IN" w:bidi="hi-IN"/>
        </w:rPr>
        <w:t>городского округа город Шахунья Нижегородской области</w:t>
      </w:r>
      <w:r w:rsidRPr="0008456D">
        <w:t xml:space="preserve"> в области энергосбережения и повышения энергетической эффективности являются отсутствие утепления ограждающих конструкций зданий и несоблюдение температурных режимов в системе отопления, использование ламп накаливания </w:t>
      </w:r>
      <w:r>
        <w:t>в наружном освещении и освещении административных зданий</w:t>
      </w:r>
      <w:r w:rsidRPr="0008456D">
        <w:t>, недостаточная мотивация потребителей энергоресурсов в жилищном фонде к внедрению энергосберегающих технологий.</w:t>
      </w:r>
      <w:proofErr w:type="gramEnd"/>
    </w:p>
    <w:p w:rsidR="00C540D2" w:rsidRPr="0008456D" w:rsidRDefault="00C540D2" w:rsidP="00C540D2">
      <w:pPr>
        <w:spacing w:line="276" w:lineRule="auto"/>
        <w:jc w:val="both"/>
      </w:pPr>
      <w:r w:rsidRPr="0008456D">
        <w:t xml:space="preserve">         Проблема энергосбережения носит многоцелевой и межотраслевой характер, затрагивающий интересы всех сфер экономики и социальной сферы, является одной из важных составляющих повышения конкурентоспособности экономики.</w:t>
      </w:r>
    </w:p>
    <w:p w:rsidR="00C540D2" w:rsidRPr="0008456D" w:rsidRDefault="00C540D2" w:rsidP="00C540D2">
      <w:pPr>
        <w:spacing w:line="276" w:lineRule="auto"/>
        <w:jc w:val="both"/>
      </w:pPr>
      <w:r w:rsidRPr="0008456D">
        <w:t xml:space="preserve">         Для решения указанных проблем необходима разработка и реализация комплекса мероприятий по энергосбережению и повышению энергетической эффективности на территории </w:t>
      </w:r>
      <w:r w:rsidRPr="0008456D">
        <w:rPr>
          <w:rFonts w:eastAsia="SimSun"/>
          <w:bCs/>
          <w:kern w:val="1"/>
          <w:lang w:eastAsia="hi-IN" w:bidi="hi-IN"/>
        </w:rPr>
        <w:t>городского округа город Шахунья Нижегородской области</w:t>
      </w:r>
      <w:r w:rsidRPr="0008456D">
        <w:t>, оценка внедрения инвестиционных проектов, отбор наиболее привлекательных объектов для инвестиций, направленных на достижение максимального энергосберегающего, экономического и экологического эффекта при минимальных капиталовложениях.</w:t>
      </w:r>
    </w:p>
    <w:p w:rsidR="00C540D2" w:rsidRPr="0008456D" w:rsidRDefault="00C540D2" w:rsidP="00C540D2">
      <w:pPr>
        <w:spacing w:line="276" w:lineRule="auto"/>
        <w:jc w:val="both"/>
      </w:pPr>
      <w:r w:rsidRPr="0008456D">
        <w:t xml:space="preserve">         Программа обеспечивает решение задач:</w:t>
      </w:r>
    </w:p>
    <w:p w:rsidR="00C540D2" w:rsidRPr="004948EA" w:rsidRDefault="00C540D2" w:rsidP="00C540D2">
      <w:pPr>
        <w:spacing w:line="276" w:lineRule="auto"/>
        <w:jc w:val="both"/>
        <w:rPr>
          <w:rFonts w:eastAsia="Calibri"/>
          <w:lang w:eastAsia="en-US"/>
        </w:rPr>
      </w:pPr>
      <w:r w:rsidRPr="0008456D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 xml:space="preserve">      </w:t>
      </w:r>
      <w:r w:rsidRPr="004948EA">
        <w:rPr>
          <w:rFonts w:eastAsia="Calibri"/>
          <w:lang w:eastAsia="en-US"/>
        </w:rPr>
        <w:t>1) повышение</w:t>
      </w:r>
      <w:r w:rsidRPr="004948EA">
        <w:rPr>
          <w:rFonts w:eastAsia="Calibri"/>
          <w:color w:val="0070C0"/>
          <w:lang w:eastAsia="en-US"/>
        </w:rPr>
        <w:t xml:space="preserve"> </w:t>
      </w:r>
      <w:r w:rsidRPr="004948EA">
        <w:rPr>
          <w:rFonts w:eastAsia="Calibri"/>
          <w:lang w:eastAsia="en-US"/>
        </w:rPr>
        <w:t>э</w:t>
      </w:r>
      <w:r w:rsidRPr="004948EA">
        <w:rPr>
          <w:bCs/>
        </w:rPr>
        <w:t>нергетической эффективности при производстве и передаче энергетических ресурсов</w:t>
      </w:r>
      <w:r w:rsidRPr="004948EA">
        <w:rPr>
          <w:rFonts w:eastAsia="Calibri"/>
          <w:lang w:eastAsia="en-US"/>
        </w:rPr>
        <w:t>;</w:t>
      </w:r>
    </w:p>
    <w:p w:rsidR="00C540D2" w:rsidRDefault="00C540D2" w:rsidP="00C540D2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948EA">
        <w:rPr>
          <w:rFonts w:eastAsia="Calibri"/>
          <w:lang w:eastAsia="en-US"/>
        </w:rPr>
        <w:t xml:space="preserve">         2) </w:t>
      </w:r>
      <w:r w:rsidRPr="004948EA">
        <w:rPr>
          <w:bCs/>
        </w:rPr>
        <w:t>создание условий для реализации муниципальных целевых индикаторов в сфере энергосбережения и повышения энергетической эффективности.</w:t>
      </w:r>
    </w:p>
    <w:p w:rsidR="00C540D2" w:rsidRPr="0008456D" w:rsidRDefault="00C540D2" w:rsidP="00C540D2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C540D2" w:rsidRDefault="00C540D2" w:rsidP="00C540D2">
      <w:pPr>
        <w:autoSpaceDE w:val="0"/>
        <w:autoSpaceDN w:val="0"/>
        <w:adjustRightInd w:val="0"/>
        <w:jc w:val="center"/>
        <w:rPr>
          <w:b/>
        </w:rPr>
      </w:pPr>
      <w:r w:rsidRPr="0008456D">
        <w:rPr>
          <w:b/>
        </w:rPr>
        <w:t xml:space="preserve">Раздел 2. Стимулирование инвестиционной и инновационной деятельности, </w:t>
      </w:r>
    </w:p>
    <w:p w:rsidR="00C540D2" w:rsidRDefault="00C540D2" w:rsidP="00C540D2">
      <w:pPr>
        <w:autoSpaceDE w:val="0"/>
        <w:autoSpaceDN w:val="0"/>
        <w:adjustRightInd w:val="0"/>
        <w:jc w:val="center"/>
        <w:rPr>
          <w:b/>
        </w:rPr>
      </w:pPr>
      <w:r w:rsidRPr="0008456D">
        <w:rPr>
          <w:b/>
        </w:rPr>
        <w:t>развитие конкуренции и негосударственного сектора экономики</w:t>
      </w:r>
    </w:p>
    <w:p w:rsidR="00C540D2" w:rsidRPr="0008456D" w:rsidRDefault="00C540D2" w:rsidP="00C540D2">
      <w:pPr>
        <w:autoSpaceDE w:val="0"/>
        <w:autoSpaceDN w:val="0"/>
        <w:adjustRightInd w:val="0"/>
        <w:jc w:val="center"/>
      </w:pPr>
    </w:p>
    <w:p w:rsidR="00C540D2" w:rsidRPr="0008456D" w:rsidRDefault="00C540D2" w:rsidP="00C540D2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08456D">
        <w:t xml:space="preserve">         2.1. Развитие материально-технической базы.</w:t>
      </w:r>
    </w:p>
    <w:p w:rsidR="00C540D2" w:rsidRPr="0008456D" w:rsidRDefault="00C540D2" w:rsidP="00C540D2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08456D">
        <w:t xml:space="preserve">         По муниципальной программе строительство объектов капитального строительства не осуществляется.</w:t>
      </w:r>
    </w:p>
    <w:p w:rsidR="00C540D2" w:rsidRPr="0008456D" w:rsidRDefault="00C540D2" w:rsidP="00C540D2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08456D">
        <w:t xml:space="preserve">         2.2. Формирование благоприятной деловой среды.</w:t>
      </w:r>
    </w:p>
    <w:p w:rsidR="00C540D2" w:rsidRPr="0008456D" w:rsidRDefault="00C540D2" w:rsidP="00C540D2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hd w:val="clear" w:color="auto" w:fill="FFFFFF"/>
        </w:rPr>
      </w:pPr>
      <w:r w:rsidRPr="0008456D">
        <w:rPr>
          <w:color w:val="000000"/>
          <w:shd w:val="clear" w:color="auto" w:fill="FFFFFF"/>
        </w:rPr>
        <w:t xml:space="preserve">         Мероприятия, проводимые в рамках муниципальной программы, не предусматривает регулирование отношений в сфере предпринимательской деятельности.</w:t>
      </w:r>
    </w:p>
    <w:p w:rsidR="00C540D2" w:rsidRPr="0008456D" w:rsidRDefault="00C540D2" w:rsidP="00C540D2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08456D">
        <w:t xml:space="preserve">         2.3. Реализация инвестиционных проектов.</w:t>
      </w:r>
    </w:p>
    <w:p w:rsidR="00C540D2" w:rsidRPr="0008456D" w:rsidRDefault="00C540D2" w:rsidP="00C540D2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08456D">
        <w:t xml:space="preserve">         В рамках муниципальной программы не предусмотрена реализация инвестиционных проектов. </w:t>
      </w:r>
    </w:p>
    <w:p w:rsidR="00C540D2" w:rsidRPr="0008456D" w:rsidRDefault="00C540D2" w:rsidP="00C540D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08456D">
        <w:t xml:space="preserve">         2.4. Развитие конкуренции.</w:t>
      </w:r>
    </w:p>
    <w:p w:rsidR="00C540D2" w:rsidRPr="0008456D" w:rsidRDefault="00C540D2" w:rsidP="00C540D2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08456D">
        <w:t xml:space="preserve">         Мероприятия, проводимые в рамках муниципальной программы, не содержат меры по развитию конкуренции и содействию </w:t>
      </w:r>
      <w:proofErr w:type="spellStart"/>
      <w:r w:rsidRPr="0008456D">
        <w:t>импортозамещению</w:t>
      </w:r>
      <w:proofErr w:type="spellEnd"/>
      <w:r w:rsidRPr="0008456D">
        <w:t xml:space="preserve"> в </w:t>
      </w:r>
      <w:r w:rsidRPr="0008456D">
        <w:rPr>
          <w:rFonts w:eastAsia="SimSun"/>
          <w:bCs/>
          <w:kern w:val="1"/>
          <w:lang w:eastAsia="hi-IN" w:bidi="hi-IN"/>
        </w:rPr>
        <w:t>городском округе город Шахунья Нижегородской области</w:t>
      </w:r>
      <w:r w:rsidRPr="0008456D">
        <w:t>, реализации стандарта развития конкуренции.</w:t>
      </w:r>
    </w:p>
    <w:p w:rsidR="00C540D2" w:rsidRPr="0008456D" w:rsidRDefault="00C540D2" w:rsidP="00C540D2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08456D">
        <w:t xml:space="preserve">         2.5. Реализация проектов и портфелей проектов.</w:t>
      </w:r>
    </w:p>
    <w:p w:rsidR="00C540D2" w:rsidRPr="0008456D" w:rsidRDefault="00C540D2" w:rsidP="00C540D2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08456D">
        <w:lastRenderedPageBreak/>
        <w:t xml:space="preserve">         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</w:t>
      </w:r>
      <w:r w:rsidRPr="0008456D">
        <w:rPr>
          <w:rFonts w:eastAsia="SimSun"/>
          <w:bCs/>
          <w:kern w:val="1"/>
          <w:lang w:eastAsia="hi-IN" w:bidi="hi-IN"/>
        </w:rPr>
        <w:t>Нижегородской области</w:t>
      </w:r>
      <w:r w:rsidRPr="0008456D">
        <w:t>.</w:t>
      </w:r>
    </w:p>
    <w:p w:rsidR="00C540D2" w:rsidRPr="0008456D" w:rsidRDefault="00C540D2" w:rsidP="00C540D2">
      <w:pPr>
        <w:spacing w:line="276" w:lineRule="auto"/>
        <w:jc w:val="center"/>
        <w:rPr>
          <w:b/>
        </w:rPr>
      </w:pPr>
    </w:p>
    <w:p w:rsidR="00C540D2" w:rsidRDefault="00C540D2" w:rsidP="00C540D2">
      <w:pPr>
        <w:spacing w:after="240" w:line="276" w:lineRule="auto"/>
        <w:jc w:val="center"/>
        <w:rPr>
          <w:b/>
        </w:rPr>
      </w:pPr>
    </w:p>
    <w:p w:rsidR="00C540D2" w:rsidRPr="0008456D" w:rsidRDefault="00C540D2" w:rsidP="00C540D2">
      <w:pPr>
        <w:spacing w:after="240" w:line="276" w:lineRule="auto"/>
        <w:jc w:val="center"/>
        <w:rPr>
          <w:b/>
        </w:rPr>
      </w:pPr>
      <w:r w:rsidRPr="0008456D">
        <w:rPr>
          <w:b/>
        </w:rPr>
        <w:t>Раздел 3. Цели, задачи и показатели их достижения</w:t>
      </w:r>
    </w:p>
    <w:p w:rsidR="00C540D2" w:rsidRPr="0008456D" w:rsidRDefault="00C540D2" w:rsidP="00C540D2">
      <w:pPr>
        <w:tabs>
          <w:tab w:val="left" w:pos="567"/>
          <w:tab w:val="left" w:pos="709"/>
        </w:tabs>
        <w:spacing w:line="276" w:lineRule="auto"/>
        <w:jc w:val="both"/>
      </w:pPr>
      <w:r w:rsidRPr="0008456D">
        <w:t xml:space="preserve">         Целью муниципальной программы является </w:t>
      </w:r>
      <w:r>
        <w:rPr>
          <w:shd w:val="clear" w:color="auto" w:fill="FFFFFF"/>
        </w:rPr>
        <w:t>п</w:t>
      </w:r>
      <w:r w:rsidRPr="0008456D">
        <w:rPr>
          <w:shd w:val="clear" w:color="auto" w:fill="FFFFFF"/>
        </w:rPr>
        <w:t xml:space="preserve">овышение энергетической эффективности в </w:t>
      </w:r>
      <w:r w:rsidRPr="0008456D">
        <w:rPr>
          <w:rFonts w:eastAsia="SimSun"/>
          <w:bCs/>
          <w:kern w:val="1"/>
          <w:lang w:eastAsia="hi-IN" w:bidi="hi-IN"/>
        </w:rPr>
        <w:t>городском округе город Шахунья</w:t>
      </w:r>
      <w:r w:rsidRPr="0008456D">
        <w:rPr>
          <w:shd w:val="clear" w:color="auto" w:fill="FFFFFF"/>
        </w:rPr>
        <w:t>, сокращение затрат на обеспечение учреждений всеми видами энергетических ресурсов (воды, электрической и тепловой энергии)</w:t>
      </w:r>
      <w:r w:rsidRPr="0008456D">
        <w:t>.</w:t>
      </w:r>
    </w:p>
    <w:p w:rsidR="00C540D2" w:rsidRPr="0008456D" w:rsidRDefault="00C540D2" w:rsidP="00C540D2">
      <w:pPr>
        <w:tabs>
          <w:tab w:val="left" w:pos="709"/>
        </w:tabs>
        <w:spacing w:line="276" w:lineRule="auto"/>
        <w:jc w:val="both"/>
      </w:pPr>
      <w:r w:rsidRPr="0008456D">
        <w:t xml:space="preserve">         Достижение цели муниципальной программы будет обеспечено путем решения следующих задач:</w:t>
      </w:r>
    </w:p>
    <w:p w:rsidR="00C540D2" w:rsidRPr="0008456D" w:rsidRDefault="00C540D2" w:rsidP="00C540D2">
      <w:pPr>
        <w:spacing w:line="276" w:lineRule="auto"/>
        <w:jc w:val="both"/>
        <w:rPr>
          <w:rFonts w:eastAsia="Calibri"/>
          <w:lang w:eastAsia="en-US"/>
        </w:rPr>
      </w:pPr>
      <w:r w:rsidRPr="0008456D">
        <w:rPr>
          <w:rFonts w:eastAsia="Calibri"/>
          <w:lang w:eastAsia="en-US"/>
        </w:rPr>
        <w:t xml:space="preserve">         1) повышение э</w:t>
      </w:r>
      <w:r w:rsidRPr="0008456D">
        <w:rPr>
          <w:bCs/>
        </w:rPr>
        <w:t>нергетической эффективности при производстве и передаче энергетических ресурсов</w:t>
      </w:r>
      <w:r w:rsidRPr="0008456D">
        <w:rPr>
          <w:rFonts w:eastAsia="Calibri"/>
          <w:lang w:eastAsia="en-US"/>
        </w:rPr>
        <w:t>;</w:t>
      </w:r>
    </w:p>
    <w:p w:rsidR="00C540D2" w:rsidRPr="0008456D" w:rsidRDefault="00C540D2" w:rsidP="00C540D2">
      <w:pPr>
        <w:spacing w:line="276" w:lineRule="auto"/>
        <w:jc w:val="both"/>
      </w:pPr>
      <w:r w:rsidRPr="0008456D">
        <w:rPr>
          <w:rFonts w:eastAsia="Calibri"/>
          <w:lang w:eastAsia="en-US"/>
        </w:rPr>
        <w:t xml:space="preserve">         2) </w:t>
      </w:r>
      <w:r w:rsidRPr="0008456D">
        <w:rPr>
          <w:bCs/>
        </w:rPr>
        <w:t>создание условий для реализации муниципальных целевых индикаторов в сфере энергосбережения и повышения энергетической эффективности</w:t>
      </w:r>
      <w:r w:rsidRPr="0008456D">
        <w:rPr>
          <w:rFonts w:eastAsia="Calibri"/>
          <w:lang w:eastAsia="en-US"/>
        </w:rPr>
        <w:t>.</w:t>
      </w:r>
    </w:p>
    <w:p w:rsidR="00C540D2" w:rsidRPr="0008456D" w:rsidRDefault="00C540D2" w:rsidP="00C540D2">
      <w:pPr>
        <w:tabs>
          <w:tab w:val="left" w:pos="709"/>
        </w:tabs>
        <w:spacing w:line="276" w:lineRule="auto"/>
        <w:jc w:val="both"/>
      </w:pPr>
      <w:r w:rsidRPr="0008456D">
        <w:t xml:space="preserve">         Достижение цели муниципальной программы определяется целевыми показателями муниципальной программы, представленными в таблице 1.         </w:t>
      </w:r>
    </w:p>
    <w:p w:rsidR="00C540D2" w:rsidRDefault="00C540D2" w:rsidP="00C540D2">
      <w:pPr>
        <w:spacing w:line="276" w:lineRule="auto"/>
        <w:jc w:val="both"/>
      </w:pPr>
      <w:r w:rsidRPr="0008456D">
        <w:t xml:space="preserve">         </w:t>
      </w:r>
      <w:proofErr w:type="gramStart"/>
      <w:r w:rsidRPr="0008456D">
        <w:t xml:space="preserve">Показатели в области энергосбережения и повышения энергетической эффективности по отраслям экономики включены в перечень целевых показателей муниципальной программы в соответствии с </w:t>
      </w:r>
      <w:r w:rsidRPr="0008456D">
        <w:rPr>
          <w:rFonts w:eastAsia="SimSun"/>
          <w:kern w:val="1"/>
          <w:lang w:eastAsia="hi-IN" w:bidi="hi-IN"/>
        </w:rPr>
        <w:t>постановлением Правительства Российской Федерации от 11.02.2021 №</w:t>
      </w:r>
      <w:r>
        <w:rPr>
          <w:rFonts w:eastAsia="SimSun"/>
          <w:kern w:val="1"/>
          <w:lang w:eastAsia="hi-IN" w:bidi="hi-IN"/>
        </w:rPr>
        <w:t xml:space="preserve"> </w:t>
      </w:r>
      <w:r w:rsidRPr="0008456D">
        <w:rPr>
          <w:rFonts w:eastAsia="SimSun"/>
          <w:kern w:val="1"/>
          <w:lang w:eastAsia="hi-IN" w:bidi="hi-IN"/>
        </w:rPr>
        <w:t>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</w:t>
      </w:r>
      <w:proofErr w:type="gramEnd"/>
      <w:r w:rsidRPr="0008456D">
        <w:rPr>
          <w:rFonts w:eastAsia="SimSun"/>
          <w:kern w:val="1"/>
          <w:lang w:eastAsia="hi-IN" w:bidi="hi-IN"/>
        </w:rPr>
        <w:t xml:space="preserve"> Федерации». </w:t>
      </w:r>
      <w:proofErr w:type="gramStart"/>
      <w:r w:rsidRPr="0008456D">
        <w:t>Целевые показатели в области энергосбережения и повышения энергетической эффективности рассчитываются по отношению к значениям соответствующих показателей в году, предшествующем году начала реализации Программы, а целевые показатели, отражающие оснащенность приборами учета энергетических ресурсов, рассчитываются в отношении объектов, подключенных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газоснабжения.</w:t>
      </w:r>
      <w:proofErr w:type="gramEnd"/>
    </w:p>
    <w:p w:rsidR="00C540D2" w:rsidRPr="0008456D" w:rsidRDefault="00C540D2" w:rsidP="00C540D2">
      <w:pPr>
        <w:spacing w:line="276" w:lineRule="auto"/>
        <w:jc w:val="both"/>
      </w:pPr>
    </w:p>
    <w:p w:rsidR="00C540D2" w:rsidRPr="0008456D" w:rsidRDefault="00C540D2" w:rsidP="00C540D2">
      <w:pPr>
        <w:keepNext/>
        <w:widowControl w:val="0"/>
        <w:tabs>
          <w:tab w:val="left" w:pos="1560"/>
        </w:tabs>
        <w:spacing w:after="120" w:line="276" w:lineRule="auto"/>
        <w:ind w:left="1559"/>
        <w:outlineLvl w:val="0"/>
        <w:rPr>
          <w:rFonts w:eastAsia="SimSun"/>
          <w:b/>
          <w:bCs/>
          <w:caps/>
          <w:kern w:val="2"/>
        </w:rPr>
      </w:pPr>
      <w:r w:rsidRPr="0008456D">
        <w:rPr>
          <w:rFonts w:eastAsia="SimSun"/>
          <w:b/>
          <w:bCs/>
          <w:kern w:val="2"/>
        </w:rPr>
        <w:t>Раздел 4. Характеристика основных мероприятий Программы</w:t>
      </w:r>
    </w:p>
    <w:p w:rsidR="00C540D2" w:rsidRPr="0008456D" w:rsidRDefault="00C540D2" w:rsidP="00C540D2">
      <w:pPr>
        <w:tabs>
          <w:tab w:val="left" w:pos="567"/>
        </w:tabs>
        <w:spacing w:line="276" w:lineRule="auto"/>
        <w:jc w:val="both"/>
      </w:pPr>
      <w:r w:rsidRPr="0008456D">
        <w:t xml:space="preserve">         Достижение поставленной цели и решение задач Программы предусмотрено посредством реализации комплекса мероприятий, объединенных в таблице 2.</w:t>
      </w:r>
    </w:p>
    <w:p w:rsidR="00C540D2" w:rsidRPr="0008456D" w:rsidRDefault="00C540D2" w:rsidP="00C540D2">
      <w:pPr>
        <w:tabs>
          <w:tab w:val="left" w:pos="567"/>
        </w:tabs>
        <w:spacing w:line="276" w:lineRule="auto"/>
        <w:jc w:val="both"/>
      </w:pPr>
    </w:p>
    <w:p w:rsidR="00C540D2" w:rsidRPr="0008456D" w:rsidRDefault="00C540D2" w:rsidP="00C540D2">
      <w:pPr>
        <w:spacing w:after="240" w:line="276" w:lineRule="auto"/>
        <w:jc w:val="center"/>
      </w:pPr>
      <w:r w:rsidRPr="0008456D">
        <w:rPr>
          <w:rFonts w:eastAsia="SimSun"/>
          <w:b/>
          <w:bCs/>
          <w:kern w:val="2"/>
        </w:rPr>
        <w:t>Раздел 5. Механизм реализации муниципальной программы</w:t>
      </w:r>
    </w:p>
    <w:p w:rsidR="00C540D2" w:rsidRPr="0008456D" w:rsidRDefault="00C540D2" w:rsidP="00C540D2">
      <w:pPr>
        <w:spacing w:line="276" w:lineRule="auto"/>
        <w:jc w:val="both"/>
      </w:pPr>
      <w:r w:rsidRPr="0008456D">
        <w:t xml:space="preserve">         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C540D2" w:rsidRPr="0008456D" w:rsidRDefault="00C540D2" w:rsidP="00C540D2">
      <w:pPr>
        <w:tabs>
          <w:tab w:val="left" w:pos="567"/>
        </w:tabs>
        <w:spacing w:line="276" w:lineRule="auto"/>
        <w:jc w:val="both"/>
        <w:rPr>
          <w:rFonts w:eastAsia="Calibri"/>
        </w:rPr>
      </w:pPr>
      <w:r w:rsidRPr="0008456D">
        <w:t xml:space="preserve">         </w:t>
      </w:r>
      <w:proofErr w:type="gramStart"/>
      <w:r w:rsidRPr="0008456D">
        <w:t xml:space="preserve"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</w:t>
      </w:r>
      <w:r w:rsidRPr="0008456D">
        <w:lastRenderedPageBreak/>
        <w:t>соответствии с</w:t>
      </w:r>
      <w:r w:rsidRPr="0008456D">
        <w:rPr>
          <w:rFonts w:eastAsia="Calibri"/>
          <w:lang w:eastAsia="en-US"/>
        </w:rPr>
        <w:t xml:space="preserve"> </w:t>
      </w:r>
      <w:r w:rsidRPr="0008456D">
        <w:t xml:space="preserve">Федеральным законом </w:t>
      </w:r>
      <w:r w:rsidRPr="0008456D">
        <w:rPr>
          <w:rFonts w:eastAsia="Calibri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C540D2" w:rsidRPr="0008456D" w:rsidRDefault="00C540D2" w:rsidP="00C540D2">
      <w:pPr>
        <w:spacing w:line="276" w:lineRule="auto"/>
        <w:jc w:val="both"/>
        <w:rPr>
          <w:rFonts w:eastAsia="Calibri"/>
          <w:lang w:eastAsia="en-US"/>
        </w:rPr>
      </w:pPr>
      <w:r w:rsidRPr="0008456D">
        <w:rPr>
          <w:rFonts w:eastAsia="Calibri"/>
          <w:lang w:eastAsia="en-US"/>
        </w:rPr>
        <w:t xml:space="preserve">         </w:t>
      </w:r>
      <w:proofErr w:type="gramStart"/>
      <w:r w:rsidRPr="0008456D">
        <w:rPr>
          <w:rFonts w:eastAsia="Calibri"/>
          <w:lang w:eastAsia="en-US"/>
        </w:rPr>
        <w:t>Контроль за</w:t>
      </w:r>
      <w:proofErr w:type="gramEnd"/>
      <w:r w:rsidRPr="0008456D">
        <w:rPr>
          <w:rFonts w:eastAsia="Calibri"/>
          <w:lang w:eastAsia="en-US"/>
        </w:rPr>
        <w:t xml:space="preserve"> ходом реализации мероприятий Программы осуществляет администрация </w:t>
      </w:r>
      <w:r w:rsidRPr="0008456D">
        <w:rPr>
          <w:rFonts w:eastAsia="SimSun"/>
          <w:bCs/>
          <w:kern w:val="1"/>
          <w:lang w:eastAsia="hi-IN" w:bidi="hi-IN"/>
        </w:rPr>
        <w:t>городского округа город Шахунья Нижегородской области</w:t>
      </w:r>
      <w:r w:rsidRPr="0008456D">
        <w:rPr>
          <w:rFonts w:eastAsia="Calibri"/>
          <w:lang w:eastAsia="en-US"/>
        </w:rPr>
        <w:t>.</w:t>
      </w:r>
    </w:p>
    <w:p w:rsidR="00C540D2" w:rsidRPr="0094390F" w:rsidRDefault="00C540D2" w:rsidP="00C540D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C540D2" w:rsidRPr="0094390F" w:rsidRDefault="00C540D2" w:rsidP="00C540D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C540D2" w:rsidRPr="0094390F" w:rsidRDefault="00C540D2" w:rsidP="00C540D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  <w:sectPr w:rsidR="00C540D2" w:rsidRPr="0094390F" w:rsidSect="00C540D2">
          <w:pgSz w:w="11906" w:h="16838"/>
          <w:pgMar w:top="993" w:right="707" w:bottom="567" w:left="1276" w:header="709" w:footer="0" w:gutter="0"/>
          <w:cols w:space="708"/>
          <w:docGrid w:linePitch="360"/>
        </w:sectPr>
      </w:pPr>
    </w:p>
    <w:p w:rsidR="00C540D2" w:rsidRPr="002777EE" w:rsidRDefault="00C540D2" w:rsidP="00C540D2">
      <w:pPr>
        <w:jc w:val="right"/>
        <w:rPr>
          <w:b/>
        </w:rPr>
      </w:pPr>
      <w:r w:rsidRPr="002777EE">
        <w:rPr>
          <w:b/>
        </w:rPr>
        <w:lastRenderedPageBreak/>
        <w:t>Таблица 1</w:t>
      </w:r>
    </w:p>
    <w:p w:rsidR="00C540D2" w:rsidRPr="002777EE" w:rsidRDefault="00C540D2" w:rsidP="00C540D2">
      <w:pPr>
        <w:jc w:val="center"/>
        <w:rPr>
          <w:b/>
        </w:rPr>
      </w:pPr>
      <w:r w:rsidRPr="002777EE">
        <w:rPr>
          <w:b/>
        </w:rPr>
        <w:t>Целевые показатели муниципальной программы</w:t>
      </w:r>
    </w:p>
    <w:p w:rsidR="00C540D2" w:rsidRPr="002777EE" w:rsidRDefault="00C540D2" w:rsidP="00C540D2">
      <w:pPr>
        <w:autoSpaceDE w:val="0"/>
        <w:autoSpaceDN w:val="0"/>
        <w:adjustRightInd w:val="0"/>
        <w:jc w:val="center"/>
      </w:pPr>
    </w:p>
    <w:tbl>
      <w:tblPr>
        <w:tblW w:w="15452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787"/>
        <w:gridCol w:w="63"/>
        <w:gridCol w:w="4963"/>
        <w:gridCol w:w="2126"/>
        <w:gridCol w:w="850"/>
        <w:gridCol w:w="851"/>
        <w:gridCol w:w="850"/>
        <w:gridCol w:w="851"/>
        <w:gridCol w:w="850"/>
        <w:gridCol w:w="851"/>
        <w:gridCol w:w="2410"/>
      </w:tblGrid>
      <w:tr w:rsidR="00C540D2" w:rsidRPr="002777EE" w:rsidTr="00337BB9">
        <w:trPr>
          <w:trHeight w:val="57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b/>
                <w:color w:val="000000"/>
              </w:rPr>
              <w:t>№ показателя</w:t>
            </w:r>
          </w:p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</w:tc>
        <w:tc>
          <w:tcPr>
            <w:tcW w:w="5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b/>
                <w:color w:val="000000"/>
              </w:rPr>
              <w:t>Наименование показателей результатов</w:t>
            </w:r>
          </w:p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b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b/>
                <w:color w:val="000000"/>
              </w:rPr>
              <w:t>Значения целевых показателей по годам</w:t>
            </w:r>
          </w:p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Default="00C540D2" w:rsidP="00337BB9">
            <w:pPr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</w:tc>
      </w:tr>
      <w:tr w:rsidR="00C540D2" w:rsidRPr="002777EE" w:rsidTr="00337BB9">
        <w:trPr>
          <w:trHeight w:val="611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</w:tc>
        <w:tc>
          <w:tcPr>
            <w:tcW w:w="5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D2" w:rsidRPr="002777EE" w:rsidRDefault="00C540D2" w:rsidP="00337BB9">
            <w:pPr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D2" w:rsidRPr="002777EE" w:rsidRDefault="00C540D2" w:rsidP="00337BB9">
            <w:pPr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D2" w:rsidRPr="002777EE" w:rsidRDefault="00C540D2" w:rsidP="00337BB9">
            <w:pPr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D2" w:rsidRPr="002777EE" w:rsidRDefault="00C540D2" w:rsidP="00337BB9">
            <w:pPr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D2" w:rsidRPr="002777EE" w:rsidRDefault="00C540D2" w:rsidP="00337BB9">
            <w:pPr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D2" w:rsidRPr="002777EE" w:rsidRDefault="00C540D2" w:rsidP="00337BB9">
            <w:pPr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>2026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rPr>
                <w:color w:val="000000"/>
              </w:rPr>
            </w:pPr>
          </w:p>
        </w:tc>
      </w:tr>
      <w:tr w:rsidR="00C540D2" w:rsidRPr="002777EE" w:rsidTr="00337BB9">
        <w:trPr>
          <w:trHeight w:val="1678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40D2" w:rsidRPr="002777EE" w:rsidRDefault="00C540D2" w:rsidP="00337BB9">
            <w:pPr>
              <w:jc w:val="center"/>
              <w:rPr>
                <w:rFonts w:eastAsia="SimSun"/>
                <w:kern w:val="1"/>
                <w:lang w:eastAsia="hi-IN" w:bidi="hi-IN"/>
              </w:rPr>
            </w:pPr>
            <w:r w:rsidRPr="002777EE">
              <w:rPr>
                <w:color w:val="000000"/>
              </w:rPr>
              <w:t xml:space="preserve">Показатели в области энергосбережения и повышения энергетической эффективности по отраслям экономики в соответствии с </w:t>
            </w:r>
            <w:r w:rsidRPr="002777EE">
              <w:rPr>
                <w:rFonts w:eastAsia="SimSun"/>
                <w:kern w:val="1"/>
                <w:lang w:eastAsia="hi-IN" w:bidi="hi-IN"/>
              </w:rPr>
              <w:t>постановлением Правительства Российской Федерации от 11.02.2021 №</w:t>
            </w:r>
            <w:r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2777EE">
              <w:rPr>
                <w:rFonts w:eastAsia="SimSun"/>
                <w:kern w:val="1"/>
                <w:lang w:eastAsia="hi-IN" w:bidi="hi-IN"/>
              </w:rPr>
              <w:t xml:space="preserve">161 «Об утверждении требований </w:t>
            </w:r>
            <w:proofErr w:type="gramStart"/>
            <w:r w:rsidRPr="002777EE">
              <w:rPr>
                <w:rFonts w:eastAsia="SimSun"/>
                <w:kern w:val="1"/>
                <w:lang w:eastAsia="hi-IN" w:bidi="hi-IN"/>
              </w:rPr>
              <w:t>к</w:t>
            </w:r>
            <w:proofErr w:type="gramEnd"/>
            <w:r w:rsidRPr="002777EE">
              <w:rPr>
                <w:rFonts w:eastAsia="SimSun"/>
                <w:kern w:val="1"/>
                <w:lang w:eastAsia="hi-IN" w:bidi="hi-IN"/>
              </w:rPr>
              <w:t xml:space="preserve"> региональным</w:t>
            </w:r>
          </w:p>
          <w:p w:rsidR="00C540D2" w:rsidRPr="002777EE" w:rsidRDefault="00C540D2" w:rsidP="00337BB9">
            <w:pPr>
              <w:jc w:val="center"/>
              <w:rPr>
                <w:rFonts w:eastAsia="SimSun"/>
                <w:kern w:val="1"/>
                <w:lang w:eastAsia="hi-IN" w:bidi="hi-IN"/>
              </w:rPr>
            </w:pPr>
            <w:r w:rsidRPr="002777EE">
              <w:rPr>
                <w:rFonts w:eastAsia="SimSun"/>
                <w:kern w:val="1"/>
                <w:lang w:eastAsia="hi-IN" w:bidi="hi-IN"/>
              </w:rPr>
              <w:t xml:space="preserve"> и муниципальным программам в области энергосбережения и повышения энергетической эффективности и</w:t>
            </w:r>
          </w:p>
          <w:p w:rsidR="00C540D2" w:rsidRPr="002777EE" w:rsidRDefault="00C540D2" w:rsidP="00337BB9">
            <w:pPr>
              <w:jc w:val="center"/>
              <w:rPr>
                <w:rFonts w:eastAsia="SimSun"/>
                <w:kern w:val="1"/>
                <w:lang w:eastAsia="hi-IN" w:bidi="hi-IN"/>
              </w:rPr>
            </w:pPr>
            <w:r w:rsidRPr="002777EE">
              <w:rPr>
                <w:rFonts w:eastAsia="SimSun"/>
                <w:kern w:val="1"/>
                <w:lang w:eastAsia="hi-IN" w:bidi="hi-IN"/>
              </w:rPr>
              <w:t xml:space="preserve"> о признании </w:t>
            </w:r>
            <w:proofErr w:type="gramStart"/>
            <w:r w:rsidRPr="002777EE">
              <w:rPr>
                <w:rFonts w:eastAsia="SimSun"/>
                <w:kern w:val="1"/>
                <w:lang w:eastAsia="hi-IN" w:bidi="hi-IN"/>
              </w:rPr>
              <w:t>утратившими</w:t>
            </w:r>
            <w:proofErr w:type="gramEnd"/>
            <w:r w:rsidRPr="002777EE">
              <w:rPr>
                <w:rFonts w:eastAsia="SimSun"/>
                <w:kern w:val="1"/>
                <w:lang w:eastAsia="hi-IN" w:bidi="hi-IN"/>
              </w:rPr>
              <w:t xml:space="preserve"> силу некоторых актов Правительства Российской Федерации и </w:t>
            </w:r>
          </w:p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rFonts w:eastAsia="SimSun"/>
                <w:kern w:val="1"/>
                <w:lang w:eastAsia="hi-IN" w:bidi="hi-IN"/>
              </w:rPr>
              <w:t>отдельных положений некоторых актов Правительства Российской Федерации»</w:t>
            </w:r>
          </w:p>
        </w:tc>
      </w:tr>
      <w:tr w:rsidR="00C540D2" w:rsidRPr="002777EE" w:rsidTr="00337BB9">
        <w:trPr>
          <w:trHeight w:val="594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b/>
                <w:color w:val="000000"/>
              </w:rPr>
            </w:pPr>
          </w:p>
          <w:p w:rsidR="00C540D2" w:rsidRPr="002777EE" w:rsidRDefault="00C540D2" w:rsidP="00337BB9">
            <w:pPr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>1. Общие целевые показатели в области энергосбережения и повышения энергетической эффективности</w:t>
            </w:r>
          </w:p>
          <w:p w:rsidR="00C540D2" w:rsidRPr="002777EE" w:rsidRDefault="00C540D2" w:rsidP="00337BB9">
            <w:pPr>
              <w:jc w:val="center"/>
              <w:rPr>
                <w:b/>
                <w:color w:val="000000"/>
              </w:rPr>
            </w:pPr>
          </w:p>
        </w:tc>
      </w:tr>
      <w:tr w:rsidR="00C540D2" w:rsidRPr="002777EE" w:rsidTr="00337BB9"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1.1.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40D2" w:rsidRPr="002777EE" w:rsidRDefault="00C540D2" w:rsidP="00337BB9">
            <w:pPr>
              <w:rPr>
                <w:color w:val="000000"/>
              </w:rPr>
            </w:pPr>
            <w:r w:rsidRPr="002777EE">
              <w:rPr>
                <w:color w:val="00000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100</w:t>
            </w:r>
          </w:p>
        </w:tc>
      </w:tr>
      <w:tr w:rsidR="00C540D2" w:rsidRPr="002777EE" w:rsidTr="00C540D2"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1.2.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40D2" w:rsidRPr="002777EE" w:rsidRDefault="00C540D2" w:rsidP="00337BB9">
            <w:pPr>
              <w:rPr>
                <w:color w:val="000000"/>
              </w:rPr>
            </w:pPr>
            <w:r w:rsidRPr="002777EE">
              <w:rPr>
                <w:color w:val="00000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</w:pPr>
            <w:r w:rsidRPr="002777EE">
              <w:rPr>
                <w:color w:val="000000"/>
              </w:rPr>
              <w:t>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</w:pPr>
            <w:r w:rsidRPr="002777EE">
              <w:t>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</w:pPr>
            <w:r w:rsidRPr="002777EE">
              <w:t>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</w:pPr>
            <w:r w:rsidRPr="002777EE">
              <w:rPr>
                <w:color w:val="000000"/>
              </w:rPr>
              <w:t>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</w:pPr>
            <w:r w:rsidRPr="002777EE">
              <w:t>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</w:pPr>
            <w:r w:rsidRPr="002777EE">
              <w:rPr>
                <w:color w:val="000000"/>
              </w:rPr>
              <w:t>64,8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0D2" w:rsidRPr="002777EE" w:rsidRDefault="00C540D2" w:rsidP="00337BB9">
            <w:pPr>
              <w:jc w:val="center"/>
            </w:pPr>
            <w:r w:rsidRPr="002777EE">
              <w:rPr>
                <w:color w:val="000000"/>
              </w:rPr>
              <w:t>64,8</w:t>
            </w:r>
          </w:p>
        </w:tc>
      </w:tr>
      <w:tr w:rsidR="00C540D2" w:rsidRPr="002777EE" w:rsidTr="00C540D2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1.3.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40D2" w:rsidRPr="002777EE" w:rsidRDefault="00C540D2" w:rsidP="00337BB9">
            <w:pPr>
              <w:rPr>
                <w:color w:val="000000"/>
              </w:rPr>
            </w:pPr>
            <w:r w:rsidRPr="002777EE">
              <w:rPr>
                <w:color w:val="00000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87,33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87,33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87,35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87,39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87,39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87,39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87,39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87,39</w:t>
            </w:r>
          </w:p>
        </w:tc>
      </w:tr>
      <w:tr w:rsidR="00C540D2" w:rsidRPr="002777EE" w:rsidTr="00C540D2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lastRenderedPageBreak/>
              <w:t>1.4.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40D2" w:rsidRPr="002777EE" w:rsidRDefault="00C540D2" w:rsidP="00337BB9">
            <w:pPr>
              <w:rPr>
                <w:color w:val="000000"/>
              </w:rPr>
            </w:pPr>
            <w:r w:rsidRPr="002777EE">
              <w:rPr>
                <w:color w:val="00000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79,36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79,36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79,40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79,41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79,41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79,41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79,41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79,41</w:t>
            </w:r>
          </w:p>
        </w:tc>
      </w:tr>
      <w:tr w:rsidR="00C540D2" w:rsidRPr="002777EE" w:rsidTr="00337BB9">
        <w:trPr>
          <w:trHeight w:val="27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1.5.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40D2" w:rsidRPr="002777EE" w:rsidRDefault="00C540D2" w:rsidP="00337BB9">
            <w:pPr>
              <w:rPr>
                <w:color w:val="000000"/>
              </w:rPr>
            </w:pPr>
            <w:r w:rsidRPr="002777EE">
              <w:rPr>
                <w:color w:val="00000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</w:tr>
      <w:tr w:rsidR="00C540D2" w:rsidRPr="002777EE" w:rsidTr="00337BB9">
        <w:trPr>
          <w:trHeight w:val="696"/>
        </w:trPr>
        <w:tc>
          <w:tcPr>
            <w:tcW w:w="13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b/>
                <w:color w:val="000000"/>
              </w:rPr>
            </w:pPr>
          </w:p>
          <w:p w:rsidR="00C540D2" w:rsidRPr="002777EE" w:rsidRDefault="00C540D2" w:rsidP="00337BB9">
            <w:pPr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>2. Целевые показатели в области энергосбережения и повышения энергетической эффективности</w:t>
            </w:r>
          </w:p>
          <w:p w:rsidR="00C540D2" w:rsidRPr="002777EE" w:rsidRDefault="00C540D2" w:rsidP="00337BB9">
            <w:pPr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 xml:space="preserve"> в муниципальном секторе</w:t>
            </w:r>
          </w:p>
          <w:p w:rsidR="00C540D2" w:rsidRPr="002777EE" w:rsidRDefault="00C540D2" w:rsidP="00337B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</w:tc>
      </w:tr>
      <w:tr w:rsidR="00C540D2" w:rsidRPr="002777EE" w:rsidTr="00337BB9"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2.1.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40D2" w:rsidRPr="002777EE" w:rsidRDefault="00C540D2" w:rsidP="00337BB9">
            <w:pPr>
              <w:rPr>
                <w:color w:val="000000"/>
              </w:rPr>
            </w:pPr>
            <w:r w:rsidRPr="002777EE">
              <w:rPr>
                <w:color w:val="00000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площади), кВт ч/м</w:t>
            </w:r>
            <w:proofErr w:type="gramStart"/>
            <w:r w:rsidRPr="002777E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38,8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38,8</w:t>
            </w:r>
          </w:p>
        </w:tc>
      </w:tr>
      <w:tr w:rsidR="00C540D2" w:rsidRPr="002777EE" w:rsidTr="00337BB9"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2.2.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40D2" w:rsidRPr="002777EE" w:rsidRDefault="00C540D2" w:rsidP="00337BB9">
            <w:pPr>
              <w:rPr>
                <w:color w:val="000000"/>
              </w:rPr>
            </w:pPr>
            <w:r w:rsidRPr="002777EE">
              <w:rPr>
                <w:color w:val="00000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</w:t>
            </w:r>
            <w:proofErr w:type="gramStart"/>
            <w:r w:rsidRPr="002777E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</w:pPr>
            <w:r w:rsidRPr="002777EE">
              <w:rPr>
                <w:color w:val="000000"/>
              </w:rPr>
              <w:t>0,159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540D2" w:rsidRPr="002777EE" w:rsidRDefault="00C540D2" w:rsidP="00337BB9">
            <w:pPr>
              <w:jc w:val="center"/>
            </w:pPr>
            <w:r w:rsidRPr="002777EE">
              <w:rPr>
                <w:color w:val="000000"/>
              </w:rPr>
              <w:t>0,159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0,159</w:t>
            </w:r>
          </w:p>
        </w:tc>
      </w:tr>
      <w:tr w:rsidR="00C540D2" w:rsidRPr="002777EE" w:rsidTr="00C540D2"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2.3.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40D2" w:rsidRPr="002777EE" w:rsidRDefault="00C540D2" w:rsidP="00337BB9">
            <w:pPr>
              <w:rPr>
                <w:color w:val="000000"/>
              </w:rPr>
            </w:pPr>
            <w:r w:rsidRPr="002777EE">
              <w:rPr>
                <w:color w:val="00000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человека), м</w:t>
            </w:r>
            <w:r w:rsidRPr="002777EE">
              <w:rPr>
                <w:color w:val="000000"/>
                <w:vertAlign w:val="superscript"/>
              </w:rPr>
              <w:t>3</w:t>
            </w:r>
            <w:r w:rsidRPr="002777EE">
              <w:rPr>
                <w:color w:val="000000"/>
              </w:rPr>
              <w:t>/чел.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40D2" w:rsidRPr="002777EE" w:rsidRDefault="00C540D2" w:rsidP="00337BB9">
            <w:pPr>
              <w:jc w:val="center"/>
              <w:rPr>
                <w:color w:val="000000"/>
                <w:lang w:val="en-US"/>
              </w:rPr>
            </w:pPr>
            <w:r w:rsidRPr="002777EE">
              <w:rPr>
                <w:color w:val="000000"/>
              </w:rPr>
              <w:t>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540D2" w:rsidRPr="002777EE" w:rsidRDefault="00C540D2" w:rsidP="00337BB9">
            <w:pPr>
              <w:jc w:val="center"/>
            </w:pPr>
            <w:r w:rsidRPr="002777EE">
              <w:rPr>
                <w:color w:val="000000"/>
              </w:rPr>
              <w:t>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</w:pPr>
            <w:r w:rsidRPr="002777EE">
              <w:rPr>
                <w:color w:val="000000"/>
              </w:rPr>
              <w:t>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540D2" w:rsidRPr="002777EE" w:rsidRDefault="00C540D2" w:rsidP="00337BB9">
            <w:pPr>
              <w:jc w:val="center"/>
            </w:pPr>
            <w:r w:rsidRPr="002777EE">
              <w:rPr>
                <w:color w:val="000000"/>
              </w:rPr>
              <w:t>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2,28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2,28</w:t>
            </w:r>
          </w:p>
        </w:tc>
      </w:tr>
      <w:tr w:rsidR="00C540D2" w:rsidRPr="002777EE" w:rsidTr="00C540D2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2.4.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40D2" w:rsidRPr="002777EE" w:rsidRDefault="00C540D2" w:rsidP="00337BB9">
            <w:pPr>
              <w:rPr>
                <w:color w:val="000000"/>
              </w:rPr>
            </w:pPr>
            <w:r w:rsidRPr="002777EE">
              <w:rPr>
                <w:color w:val="000000"/>
              </w:rPr>
              <w:t>Удельный расход горячей воды на снабжение органов местного самоуправления и муниципальных учреждений (в расчете на 1 человека), м</w:t>
            </w:r>
            <w:r w:rsidRPr="002777EE">
              <w:rPr>
                <w:color w:val="000000"/>
                <w:vertAlign w:val="superscript"/>
              </w:rPr>
              <w:t>3</w:t>
            </w:r>
            <w:r w:rsidRPr="002777EE">
              <w:rPr>
                <w:color w:val="000000"/>
              </w:rPr>
              <w:t>/чел.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</w:pPr>
            <w:r w:rsidRPr="002777EE">
              <w:rPr>
                <w:color w:val="000000"/>
              </w:rPr>
              <w:t>0,629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</w:pPr>
            <w:r w:rsidRPr="002777EE">
              <w:rPr>
                <w:color w:val="000000"/>
              </w:rPr>
              <w:t>0,629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</w:pPr>
            <w:r w:rsidRPr="002777EE">
              <w:rPr>
                <w:color w:val="000000"/>
              </w:rPr>
              <w:t>0,629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0,629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0,629</w:t>
            </w:r>
          </w:p>
        </w:tc>
      </w:tr>
      <w:tr w:rsidR="00C540D2" w:rsidRPr="002777EE" w:rsidTr="00C540D2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2.5.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40D2" w:rsidRDefault="00C540D2" w:rsidP="00337BB9">
            <w:pPr>
              <w:rPr>
                <w:color w:val="000000"/>
              </w:rPr>
            </w:pPr>
            <w:r w:rsidRPr="002777EE">
              <w:rPr>
                <w:color w:val="000000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человека), м</w:t>
            </w:r>
            <w:r w:rsidRPr="002777EE">
              <w:rPr>
                <w:color w:val="000000"/>
                <w:vertAlign w:val="superscript"/>
              </w:rPr>
              <w:t>3</w:t>
            </w:r>
            <w:r w:rsidRPr="002777EE">
              <w:rPr>
                <w:color w:val="000000"/>
              </w:rPr>
              <w:t>/чел.</w:t>
            </w:r>
          </w:p>
          <w:p w:rsidR="00C540D2" w:rsidRPr="002777EE" w:rsidRDefault="00C540D2" w:rsidP="00337BB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</w:tr>
      <w:tr w:rsidR="00C540D2" w:rsidRPr="002777EE" w:rsidTr="00C540D2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lastRenderedPageBreak/>
              <w:t>2.</w:t>
            </w:r>
            <w:r>
              <w:rPr>
                <w:color w:val="000000"/>
              </w:rPr>
              <w:t>6</w:t>
            </w:r>
            <w:r w:rsidRPr="002777EE">
              <w:rPr>
                <w:color w:val="000000"/>
              </w:rPr>
              <w:t>.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40D2" w:rsidRPr="002777EE" w:rsidRDefault="00C540D2" w:rsidP="00337BB9">
            <w:pPr>
              <w:rPr>
                <w:color w:val="000000"/>
              </w:rPr>
            </w:pPr>
            <w:r w:rsidRPr="002777EE">
              <w:rPr>
                <w:color w:val="000000"/>
              </w:rPr>
              <w:t xml:space="preserve">Количество </w:t>
            </w:r>
            <w:proofErr w:type="spellStart"/>
            <w:r w:rsidRPr="002777EE">
              <w:rPr>
                <w:color w:val="000000"/>
              </w:rPr>
              <w:t>энергосервисных</w:t>
            </w:r>
            <w:proofErr w:type="spellEnd"/>
            <w:r w:rsidRPr="002777EE">
              <w:rPr>
                <w:color w:val="000000"/>
              </w:rPr>
              <w:t xml:space="preserve"> договоров (контрактов), заключенных органами местного самоуправления и муниципальными учреждениями, 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color w:val="000000"/>
              </w:rPr>
              <w:t>1</w:t>
            </w:r>
          </w:p>
        </w:tc>
      </w:tr>
    </w:tbl>
    <w:p w:rsidR="00C540D2" w:rsidRPr="002777EE" w:rsidRDefault="00C540D2" w:rsidP="00C540D2">
      <w:pPr>
        <w:autoSpaceDE w:val="0"/>
        <w:autoSpaceDN w:val="0"/>
        <w:adjustRightInd w:val="0"/>
        <w:jc w:val="center"/>
      </w:pPr>
    </w:p>
    <w:p w:rsidR="00C540D2" w:rsidRPr="002777EE" w:rsidRDefault="00C540D2" w:rsidP="00C540D2">
      <w:pPr>
        <w:keepNext/>
        <w:jc w:val="right"/>
        <w:rPr>
          <w:b/>
        </w:rPr>
      </w:pPr>
      <w:r w:rsidRPr="002777EE">
        <w:rPr>
          <w:b/>
        </w:rPr>
        <w:t>Таблица 2</w:t>
      </w:r>
    </w:p>
    <w:p w:rsidR="00C540D2" w:rsidRPr="002777EE" w:rsidRDefault="00C540D2" w:rsidP="00C540D2">
      <w:pPr>
        <w:keepNext/>
        <w:jc w:val="center"/>
        <w:rPr>
          <w:b/>
        </w:rPr>
      </w:pPr>
    </w:p>
    <w:p w:rsidR="00C540D2" w:rsidRPr="002777EE" w:rsidRDefault="00C540D2" w:rsidP="00C540D2">
      <w:pPr>
        <w:keepNext/>
        <w:jc w:val="center"/>
        <w:rPr>
          <w:b/>
        </w:rPr>
      </w:pPr>
      <w:r w:rsidRPr="002777EE">
        <w:rPr>
          <w:b/>
        </w:rPr>
        <w:t>Перечень основных мероприятий муниципальной программы</w:t>
      </w:r>
    </w:p>
    <w:p w:rsidR="00C540D2" w:rsidRPr="002777EE" w:rsidRDefault="00C540D2" w:rsidP="00C540D2">
      <w:pPr>
        <w:keepNext/>
        <w:jc w:val="center"/>
      </w:pPr>
    </w:p>
    <w:tbl>
      <w:tblPr>
        <w:tblW w:w="1579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3143"/>
        <w:gridCol w:w="2808"/>
        <w:gridCol w:w="2311"/>
        <w:gridCol w:w="34"/>
        <w:gridCol w:w="10"/>
        <w:gridCol w:w="912"/>
        <w:gridCol w:w="9"/>
        <w:gridCol w:w="939"/>
        <w:gridCol w:w="913"/>
        <w:gridCol w:w="912"/>
        <w:gridCol w:w="912"/>
        <w:gridCol w:w="888"/>
        <w:gridCol w:w="842"/>
        <w:gridCol w:w="236"/>
      </w:tblGrid>
      <w:tr w:rsidR="00C540D2" w:rsidRPr="002777EE" w:rsidTr="00337BB9">
        <w:trPr>
          <w:gridAfter w:val="1"/>
          <w:wAfter w:w="236" w:type="dxa"/>
          <w:trHeight w:val="299"/>
        </w:trPr>
        <w:tc>
          <w:tcPr>
            <w:tcW w:w="927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b/>
                <w:color w:val="000000"/>
              </w:rPr>
              <w:t>Номер основного мероприятия</w:t>
            </w:r>
          </w:p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</w:tc>
        <w:tc>
          <w:tcPr>
            <w:tcW w:w="3143" w:type="dxa"/>
            <w:vMerge w:val="restart"/>
            <w:shd w:val="clear" w:color="auto" w:fill="auto"/>
            <w:vAlign w:val="center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b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b/>
                <w:color w:val="000000"/>
              </w:rPr>
              <w:t>Ответственный исполнитель (соисполнитель)</w:t>
            </w:r>
          </w:p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  <w:gridSpan w:val="2"/>
            <w:vMerge w:val="restart"/>
            <w:shd w:val="clear" w:color="auto" w:fill="auto"/>
            <w:vAlign w:val="center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  <w:r w:rsidRPr="002777EE">
              <w:rPr>
                <w:b/>
                <w:color w:val="000000"/>
              </w:rPr>
              <w:t>Источники финансирования</w:t>
            </w:r>
          </w:p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</w:tc>
        <w:tc>
          <w:tcPr>
            <w:tcW w:w="6337" w:type="dxa"/>
            <w:gridSpan w:val="9"/>
            <w:shd w:val="clear" w:color="auto" w:fill="auto"/>
          </w:tcPr>
          <w:p w:rsidR="00C540D2" w:rsidRPr="002777EE" w:rsidRDefault="00C540D2" w:rsidP="00337BB9">
            <w:pPr>
              <w:spacing w:after="160" w:line="259" w:lineRule="auto"/>
              <w:jc w:val="center"/>
              <w:rPr>
                <w:b/>
              </w:rPr>
            </w:pPr>
            <w:r w:rsidRPr="002777EE">
              <w:rPr>
                <w:b/>
              </w:rPr>
              <w:t>Финансовые затраты на реализацию (тыс. руб.)</w:t>
            </w:r>
          </w:p>
        </w:tc>
      </w:tr>
      <w:tr w:rsidR="00C540D2" w:rsidRPr="002777EE" w:rsidTr="00337BB9">
        <w:trPr>
          <w:gridAfter w:val="1"/>
          <w:wAfter w:w="236" w:type="dxa"/>
          <w:trHeight w:val="299"/>
        </w:trPr>
        <w:tc>
          <w:tcPr>
            <w:tcW w:w="927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  <w:gridSpan w:val="2"/>
            <w:vMerge/>
            <w:shd w:val="clear" w:color="auto" w:fill="auto"/>
            <w:vAlign w:val="center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gridSpan w:val="3"/>
            <w:vMerge w:val="restart"/>
            <w:shd w:val="clear" w:color="auto" w:fill="auto"/>
            <w:vAlign w:val="center"/>
          </w:tcPr>
          <w:p w:rsidR="00C540D2" w:rsidRPr="002777EE" w:rsidRDefault="00C540D2" w:rsidP="00337BB9">
            <w:pPr>
              <w:keepNext/>
              <w:jc w:val="center"/>
              <w:rPr>
                <w:b/>
                <w:color w:val="000000"/>
              </w:rPr>
            </w:pPr>
            <w:r w:rsidRPr="002777EE">
              <w:rPr>
                <w:b/>
                <w:color w:val="000000"/>
              </w:rPr>
              <w:t>всего</w:t>
            </w:r>
          </w:p>
        </w:tc>
        <w:tc>
          <w:tcPr>
            <w:tcW w:w="5406" w:type="dxa"/>
            <w:gridSpan w:val="6"/>
            <w:shd w:val="clear" w:color="auto" w:fill="auto"/>
          </w:tcPr>
          <w:p w:rsidR="00C540D2" w:rsidRPr="002777EE" w:rsidRDefault="00C540D2" w:rsidP="00337BB9">
            <w:pPr>
              <w:spacing w:after="160" w:line="259" w:lineRule="auto"/>
              <w:jc w:val="center"/>
              <w:rPr>
                <w:b/>
              </w:rPr>
            </w:pPr>
            <w:r w:rsidRPr="002777EE">
              <w:rPr>
                <w:b/>
              </w:rPr>
              <w:t>в том числе</w:t>
            </w:r>
          </w:p>
        </w:tc>
      </w:tr>
      <w:tr w:rsidR="00C540D2" w:rsidRPr="002777EE" w:rsidTr="00337BB9">
        <w:trPr>
          <w:gridAfter w:val="1"/>
          <w:wAfter w:w="236" w:type="dxa"/>
          <w:trHeight w:val="853"/>
        </w:trPr>
        <w:tc>
          <w:tcPr>
            <w:tcW w:w="927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</w:tc>
        <w:tc>
          <w:tcPr>
            <w:tcW w:w="2345" w:type="dxa"/>
            <w:gridSpan w:val="2"/>
            <w:vMerge/>
            <w:shd w:val="clear" w:color="auto" w:fill="auto"/>
            <w:vAlign w:val="center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gridSpan w:val="3"/>
            <w:vMerge/>
            <w:shd w:val="clear" w:color="auto" w:fill="auto"/>
            <w:vAlign w:val="center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C540D2" w:rsidRPr="002777EE" w:rsidRDefault="00C540D2" w:rsidP="00337BB9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  <w:r w:rsidRPr="002777EE">
              <w:rPr>
                <w:b/>
                <w:color w:val="000000"/>
              </w:rPr>
              <w:t xml:space="preserve"> год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2777EE" w:rsidRDefault="00C540D2" w:rsidP="00337BB9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  <w:r w:rsidRPr="002777EE">
              <w:rPr>
                <w:b/>
                <w:color w:val="000000"/>
              </w:rPr>
              <w:t xml:space="preserve"> год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540D2" w:rsidRPr="002777EE" w:rsidRDefault="00C540D2" w:rsidP="00337BB9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  <w:r w:rsidRPr="002777EE">
              <w:rPr>
                <w:b/>
                <w:color w:val="000000"/>
              </w:rPr>
              <w:t xml:space="preserve"> год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540D2" w:rsidRPr="002777EE" w:rsidRDefault="00C540D2" w:rsidP="00337BB9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</w:t>
            </w:r>
            <w:r w:rsidRPr="002777EE">
              <w:rPr>
                <w:b/>
                <w:color w:val="000000"/>
              </w:rPr>
              <w:t xml:space="preserve"> год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2777EE" w:rsidRDefault="00C540D2" w:rsidP="00337BB9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</w:t>
            </w:r>
            <w:r w:rsidRPr="002777EE">
              <w:rPr>
                <w:b/>
                <w:color w:val="000000"/>
              </w:rPr>
              <w:t xml:space="preserve"> год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2777EE" w:rsidRDefault="00C540D2" w:rsidP="00337BB9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2026</w:t>
            </w:r>
            <w:r w:rsidRPr="002777EE">
              <w:rPr>
                <w:b/>
                <w:color w:val="000000"/>
              </w:rPr>
              <w:t xml:space="preserve"> год</w:t>
            </w:r>
          </w:p>
        </w:tc>
      </w:tr>
      <w:tr w:rsidR="00C540D2" w:rsidRPr="002777EE" w:rsidTr="00337BB9">
        <w:trPr>
          <w:gridAfter w:val="1"/>
          <w:wAfter w:w="236" w:type="dxa"/>
          <w:trHeight w:val="642"/>
        </w:trPr>
        <w:tc>
          <w:tcPr>
            <w:tcW w:w="92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1.1</w:t>
            </w:r>
          </w:p>
        </w:tc>
        <w:tc>
          <w:tcPr>
            <w:tcW w:w="314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Установка и замена приборов учета воды и тепловой энергии в муниципальных учреждениях</w:t>
            </w:r>
          </w:p>
        </w:tc>
        <w:tc>
          <w:tcPr>
            <w:tcW w:w="28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6629F0" w:rsidRDefault="00C540D2" w:rsidP="00337BB9">
            <w:pPr>
              <w:jc w:val="center"/>
            </w:pPr>
            <w:r w:rsidRPr="006629F0">
              <w:t>Управление образования администрации городского округа город Шахунья Нижегородской области, учреждения образования</w:t>
            </w: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left="106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508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332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 xml:space="preserve">федеральный 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979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28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6629F0" w:rsidRDefault="00C540D2" w:rsidP="00337BB9">
            <w:pPr>
              <w:jc w:val="center"/>
            </w:pPr>
            <w:r w:rsidRPr="006629F0">
              <w:t>МКУК «Центр организационно-методической работы учреждений культуры городского округа город Шахунья Нижегородской области», учреждения культуры и дополнительного образования</w:t>
            </w: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</w:tr>
      <w:tr w:rsidR="00C540D2" w:rsidRPr="002777EE" w:rsidTr="00337BB9">
        <w:trPr>
          <w:trHeight w:val="963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</w:tc>
      </w:tr>
      <w:tr w:rsidR="00C540D2" w:rsidRPr="002777EE" w:rsidTr="00337BB9">
        <w:trPr>
          <w:trHeight w:val="652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 xml:space="preserve">федеральный 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</w:tc>
      </w:tr>
      <w:tr w:rsidR="00C540D2" w:rsidRPr="002777EE" w:rsidTr="00337BB9">
        <w:trPr>
          <w:trHeight w:val="543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28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6629F0" w:rsidRDefault="00C540D2" w:rsidP="00337BB9">
            <w:pPr>
              <w:jc w:val="center"/>
            </w:pPr>
            <w:r w:rsidRPr="006629F0">
              <w:t>Сектор по спорту администрации городского округа город Шахунья Нижегородской области, учреждения спорта</w:t>
            </w: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</w:tc>
      </w:tr>
      <w:tr w:rsidR="00C540D2" w:rsidRPr="002777EE" w:rsidTr="00337BB9">
        <w:trPr>
          <w:trHeight w:val="586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</w:tc>
      </w:tr>
      <w:tr w:rsidR="00C540D2" w:rsidRPr="002777EE" w:rsidTr="00337BB9">
        <w:trPr>
          <w:trHeight w:val="340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 xml:space="preserve">федеральный 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540D2" w:rsidRPr="002777EE" w:rsidRDefault="00C540D2" w:rsidP="00337BB9">
            <w:pPr>
              <w:jc w:val="center"/>
              <w:rPr>
                <w:color w:val="000000"/>
              </w:rPr>
            </w:pPr>
          </w:p>
        </w:tc>
      </w:tr>
      <w:tr w:rsidR="00C540D2" w:rsidRPr="002777EE" w:rsidTr="00337BB9">
        <w:trPr>
          <w:gridAfter w:val="1"/>
          <w:wAfter w:w="236" w:type="dxa"/>
          <w:trHeight w:val="347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28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6629F0" w:rsidRDefault="00C540D2" w:rsidP="00337BB9">
            <w:pPr>
              <w:jc w:val="center"/>
              <w:rPr>
                <w:rFonts w:eastAsia="SimSun"/>
              </w:rPr>
            </w:pPr>
            <w:r w:rsidRPr="006629F0">
              <w:rPr>
                <w:rFonts w:eastAsia="SimSun"/>
              </w:rPr>
              <w:t>МКУ «Учреждение по обеспечению деятельности ОМСУ»</w:t>
            </w: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380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6629F0" w:rsidRDefault="00C540D2" w:rsidP="00337BB9">
            <w:pPr>
              <w:jc w:val="center"/>
              <w:rPr>
                <w:rFonts w:eastAsia="SimSun"/>
              </w:rPr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163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6629F0" w:rsidRDefault="00C540D2" w:rsidP="00337BB9">
            <w:pPr>
              <w:jc w:val="center"/>
              <w:rPr>
                <w:rFonts w:eastAsia="SimSun"/>
              </w:rPr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 xml:space="preserve">федеральный бюджет </w:t>
            </w:r>
          </w:p>
        </w:tc>
        <w:tc>
          <w:tcPr>
            <w:tcW w:w="93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556"/>
        </w:trPr>
        <w:tc>
          <w:tcPr>
            <w:tcW w:w="92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1.2</w:t>
            </w:r>
          </w:p>
        </w:tc>
        <w:tc>
          <w:tcPr>
            <w:tcW w:w="314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Сокращение потерь электрической энергии при передаче</w:t>
            </w:r>
          </w:p>
        </w:tc>
        <w:tc>
          <w:tcPr>
            <w:tcW w:w="28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40D2" w:rsidRPr="006629F0" w:rsidRDefault="00C540D2" w:rsidP="00337BB9">
            <w:pPr>
              <w:jc w:val="center"/>
            </w:pPr>
            <w:r w:rsidRPr="006629F0">
              <w:t>Управление образования администрации городского округа город Шахунья Нижегородской области, учреждения образования</w:t>
            </w: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475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190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 xml:space="preserve">федеральный 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863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28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40D2" w:rsidRPr="006629F0" w:rsidRDefault="00C540D2" w:rsidP="00337BB9">
            <w:pPr>
              <w:jc w:val="center"/>
            </w:pPr>
            <w:r w:rsidRPr="006629F0">
              <w:t>МКУК «Центр организационно-методической работы учреждений культуры городского округа город Шахунья Нижегородской области», учреждения культуры и дополнительного образования</w:t>
            </w: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989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326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 xml:space="preserve">федеральный 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534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28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6629F0" w:rsidRDefault="00C540D2" w:rsidP="00337BB9">
            <w:pPr>
              <w:jc w:val="center"/>
            </w:pPr>
            <w:r w:rsidRPr="006629F0">
              <w:t>Сектор по спорту администрации городского округа город Шахунья Нижегородской области, учреждения спорта</w:t>
            </w: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555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99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 xml:space="preserve">федеральный 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444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28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540D2" w:rsidRPr="006629F0" w:rsidRDefault="00C540D2" w:rsidP="00337BB9">
            <w:pPr>
              <w:jc w:val="center"/>
            </w:pPr>
            <w:r w:rsidRPr="006629F0">
              <w:rPr>
                <w:rFonts w:eastAsia="SimSun"/>
              </w:rPr>
              <w:t>МКУ «Учреждение по обеспечению деятельности ОМСУ»</w:t>
            </w: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380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415"/>
        </w:trPr>
        <w:tc>
          <w:tcPr>
            <w:tcW w:w="9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 xml:space="preserve">федеральный бюджет </w:t>
            </w:r>
          </w:p>
        </w:tc>
        <w:tc>
          <w:tcPr>
            <w:tcW w:w="93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561"/>
        </w:trPr>
        <w:tc>
          <w:tcPr>
            <w:tcW w:w="927" w:type="dxa"/>
            <w:vMerge w:val="restart"/>
            <w:noWrap/>
            <w:vAlign w:val="center"/>
          </w:tcPr>
          <w:p w:rsidR="00C540D2" w:rsidRPr="009715BF" w:rsidRDefault="00C540D2" w:rsidP="00337BB9">
            <w:r w:rsidRPr="009715BF">
              <w:t>1.3</w:t>
            </w:r>
          </w:p>
        </w:tc>
        <w:tc>
          <w:tcPr>
            <w:tcW w:w="3143" w:type="dxa"/>
            <w:vMerge w:val="restart"/>
            <w:vAlign w:val="center"/>
          </w:tcPr>
          <w:p w:rsidR="00C540D2" w:rsidRPr="009715BF" w:rsidRDefault="00C540D2" w:rsidP="00337BB9">
            <w:r w:rsidRPr="009715BF">
              <w:t>Сокращение потерь тепловой энергии при передаче</w:t>
            </w:r>
          </w:p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C540D2" w:rsidRPr="006629F0" w:rsidRDefault="00C540D2" w:rsidP="00337BB9">
            <w:pPr>
              <w:jc w:val="center"/>
            </w:pPr>
            <w:r w:rsidRPr="006629F0">
              <w:t>Управление образования администрации городского округа город Шахунья Нижегородской области, учреждения образования</w:t>
            </w:r>
          </w:p>
        </w:tc>
        <w:tc>
          <w:tcPr>
            <w:tcW w:w="2355" w:type="dxa"/>
            <w:gridSpan w:val="3"/>
            <w:shd w:val="clear" w:color="auto" w:fill="auto"/>
            <w:vAlign w:val="center"/>
          </w:tcPr>
          <w:p w:rsidR="00C540D2" w:rsidRPr="009715BF" w:rsidRDefault="00C540D2" w:rsidP="00337BB9">
            <w:pPr>
              <w:ind w:left="-83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48" w:type="dxa"/>
            <w:gridSpan w:val="2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489"/>
        </w:trPr>
        <w:tc>
          <w:tcPr>
            <w:tcW w:w="927" w:type="dxa"/>
            <w:vMerge/>
            <w:noWrap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shd w:val="clear" w:color="auto" w:fill="auto"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83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83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109"/>
        </w:trPr>
        <w:tc>
          <w:tcPr>
            <w:tcW w:w="927" w:type="dxa"/>
            <w:vMerge/>
            <w:noWrap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shd w:val="clear" w:color="auto" w:fill="auto"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83" w:right="-197"/>
            </w:pPr>
            <w:r w:rsidRPr="009715BF">
              <w:t>федеральный</w:t>
            </w:r>
            <w:r>
              <w:t xml:space="preserve">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83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1130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C540D2" w:rsidRPr="006629F0" w:rsidRDefault="00C540D2" w:rsidP="00337BB9">
            <w:pPr>
              <w:jc w:val="center"/>
            </w:pPr>
            <w:r w:rsidRPr="006629F0">
              <w:t>МКУК «Центр организационно-методической работы учреждений культуры городского округа город Шахунья Нижегородской области», учреждения культуры и дополнительного образования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45" w:right="-136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833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shd w:val="clear" w:color="auto" w:fill="auto"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27" w:right="-136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367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shd w:val="clear" w:color="auto" w:fill="auto"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27" w:right="-136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620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C540D2" w:rsidRPr="006629F0" w:rsidRDefault="00C540D2" w:rsidP="00337BB9">
            <w:pPr>
              <w:jc w:val="center"/>
            </w:pPr>
            <w:r w:rsidRPr="006629F0">
              <w:t>Сектор по спорту администрации городского округа город Шахунья Нижегородской области, учреждения спорта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74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558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shd w:val="clear" w:color="auto" w:fill="auto"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74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122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shd w:val="clear" w:color="auto" w:fill="auto"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74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402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C540D2" w:rsidRPr="006629F0" w:rsidRDefault="00C540D2" w:rsidP="00337BB9">
            <w:pPr>
              <w:jc w:val="center"/>
              <w:rPr>
                <w:rFonts w:eastAsia="SimSun"/>
              </w:rPr>
            </w:pPr>
            <w:r w:rsidRPr="006629F0">
              <w:rPr>
                <w:rFonts w:eastAsia="SimSun"/>
              </w:rPr>
              <w:t>МКУ «Учреждение по обеспечению деятельности ОМСУ»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27" w:right="-46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364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27" w:right="-46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217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27" w:right="-46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557"/>
        </w:trPr>
        <w:tc>
          <w:tcPr>
            <w:tcW w:w="927" w:type="dxa"/>
            <w:vMerge w:val="restart"/>
            <w:noWrap/>
            <w:vAlign w:val="center"/>
          </w:tcPr>
          <w:p w:rsidR="00C540D2" w:rsidRPr="009715BF" w:rsidRDefault="00C540D2" w:rsidP="00337BB9">
            <w:r w:rsidRPr="009715BF">
              <w:t>1.4</w:t>
            </w:r>
          </w:p>
        </w:tc>
        <w:tc>
          <w:tcPr>
            <w:tcW w:w="3143" w:type="dxa"/>
            <w:vMerge w:val="restart"/>
            <w:vAlign w:val="center"/>
          </w:tcPr>
          <w:p w:rsidR="00C540D2" w:rsidRPr="009715BF" w:rsidRDefault="00C540D2" w:rsidP="00337BB9">
            <w:r w:rsidRPr="009715BF">
              <w:t>Сокращение потерь воды при передаче</w:t>
            </w:r>
          </w:p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C540D2" w:rsidRPr="006629F0" w:rsidRDefault="00C540D2" w:rsidP="00337BB9">
            <w:pPr>
              <w:jc w:val="center"/>
            </w:pPr>
            <w:r w:rsidRPr="006629F0">
              <w:t>Управление образования администрации городского округа город Шахунья Нижегородской области, учреждения образования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02" w:right="-46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516"/>
        </w:trPr>
        <w:tc>
          <w:tcPr>
            <w:tcW w:w="927" w:type="dxa"/>
            <w:vMerge/>
            <w:noWrap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shd w:val="clear" w:color="auto" w:fill="auto"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02" w:right="-46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299"/>
        </w:trPr>
        <w:tc>
          <w:tcPr>
            <w:tcW w:w="927" w:type="dxa"/>
            <w:vMerge/>
            <w:noWrap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shd w:val="clear" w:color="auto" w:fill="auto"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02" w:right="-46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953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C540D2" w:rsidRPr="006629F0" w:rsidRDefault="00C540D2" w:rsidP="00337BB9">
            <w:pPr>
              <w:jc w:val="center"/>
            </w:pPr>
            <w:r w:rsidRPr="006629F0">
              <w:t>МКУК «Центр организационно-методической работы учреждений культуры городского округа город Шахунья Нижегородской области», учреждения культуры и дополнительного образования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27" w:right="-117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1066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shd w:val="clear" w:color="auto" w:fill="auto"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27" w:right="-117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435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shd w:val="clear" w:color="auto" w:fill="auto"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27" w:right="-117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541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C540D2" w:rsidRPr="006629F0" w:rsidRDefault="00C540D2" w:rsidP="00337BB9">
            <w:pPr>
              <w:jc w:val="center"/>
            </w:pPr>
            <w:r w:rsidRPr="006629F0">
              <w:t>Сектор по спорту администрации городского округа город Шахунья Нижегородской области, учреждения спорта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84" w:right="-55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550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shd w:val="clear" w:color="auto" w:fill="auto"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84" w:right="-55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136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shd w:val="clear" w:color="auto" w:fill="auto"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84" w:right="-55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291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C540D2" w:rsidRPr="006629F0" w:rsidRDefault="00C540D2" w:rsidP="00337BB9">
            <w:pPr>
              <w:jc w:val="center"/>
              <w:rPr>
                <w:rFonts w:eastAsia="SimSun"/>
              </w:rPr>
            </w:pPr>
            <w:r w:rsidRPr="006629F0">
              <w:rPr>
                <w:rFonts w:eastAsia="SimSun"/>
              </w:rPr>
              <w:t>МКУ «Учреждение по обеспечению деятельности ОМСУ»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27" w:right="-135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296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27" w:right="-135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217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27" w:right="-135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1009"/>
        </w:trPr>
        <w:tc>
          <w:tcPr>
            <w:tcW w:w="927" w:type="dxa"/>
            <w:vMerge w:val="restart"/>
            <w:noWrap/>
            <w:vAlign w:val="center"/>
          </w:tcPr>
          <w:p w:rsidR="00C540D2" w:rsidRPr="009715BF" w:rsidRDefault="00C540D2" w:rsidP="00337BB9">
            <w:r w:rsidRPr="009715BF">
              <w:t>1.5</w:t>
            </w:r>
          </w:p>
        </w:tc>
        <w:tc>
          <w:tcPr>
            <w:tcW w:w="3143" w:type="dxa"/>
            <w:vMerge w:val="restart"/>
            <w:vAlign w:val="center"/>
          </w:tcPr>
          <w:p w:rsidR="00C540D2" w:rsidRPr="009715BF" w:rsidRDefault="00C540D2" w:rsidP="00337BB9">
            <w:r w:rsidRPr="009715BF">
              <w:t>Установка и замена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поверка приборов учета в жилищном фонде</w:t>
            </w:r>
          </w:p>
        </w:tc>
        <w:tc>
          <w:tcPr>
            <w:tcW w:w="2808" w:type="dxa"/>
            <w:vMerge w:val="restart"/>
            <w:vAlign w:val="center"/>
          </w:tcPr>
          <w:p w:rsidR="00C540D2" w:rsidRPr="006629F0" w:rsidRDefault="00C540D2" w:rsidP="00337BB9">
            <w:pPr>
              <w:jc w:val="center"/>
            </w:pPr>
            <w:r w:rsidRPr="006629F0">
              <w:t>Управление экономики, прогнозирования, инвестиционной политики и муниципального имущества</w:t>
            </w:r>
          </w:p>
          <w:p w:rsidR="00C540D2" w:rsidRPr="006629F0" w:rsidRDefault="00C540D2" w:rsidP="00337BB9">
            <w:pPr>
              <w:jc w:val="center"/>
            </w:pPr>
            <w:r w:rsidRPr="006629F0">
              <w:t>городского округа город Шахунья</w:t>
            </w:r>
          </w:p>
          <w:p w:rsidR="00C540D2" w:rsidRPr="006629F0" w:rsidRDefault="00C540D2" w:rsidP="00337BB9">
            <w:pPr>
              <w:jc w:val="center"/>
            </w:pPr>
            <w:r w:rsidRPr="006629F0">
              <w:t>Нижегородской области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6" w:right="-73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1181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6" w:right="-73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353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6" w:right="-73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781"/>
        </w:trPr>
        <w:tc>
          <w:tcPr>
            <w:tcW w:w="927" w:type="dxa"/>
            <w:vMerge w:val="restart"/>
            <w:noWrap/>
            <w:vAlign w:val="center"/>
          </w:tcPr>
          <w:p w:rsidR="00C540D2" w:rsidRPr="009715BF" w:rsidRDefault="00C540D2" w:rsidP="00337BB9">
            <w:pPr>
              <w:ind w:left="-15"/>
            </w:pPr>
            <w:r w:rsidRPr="009715BF">
              <w:t>1.6</w:t>
            </w:r>
          </w:p>
        </w:tc>
        <w:tc>
          <w:tcPr>
            <w:tcW w:w="3143" w:type="dxa"/>
            <w:vMerge w:val="restart"/>
            <w:vAlign w:val="center"/>
          </w:tcPr>
          <w:p w:rsidR="00C540D2" w:rsidRPr="009715BF" w:rsidRDefault="00C540D2" w:rsidP="00337BB9">
            <w:r w:rsidRPr="009715BF">
              <w:t xml:space="preserve">Выполнение </w:t>
            </w:r>
            <w:proofErr w:type="spellStart"/>
            <w:r w:rsidRPr="009715BF">
              <w:t>энергоэффективных</w:t>
            </w:r>
            <w:proofErr w:type="spellEnd"/>
            <w:r w:rsidRPr="009715BF">
              <w:t xml:space="preserve"> </w:t>
            </w:r>
            <w:r w:rsidRPr="009715BF">
              <w:lastRenderedPageBreak/>
              <w:t xml:space="preserve">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 </w:t>
            </w:r>
          </w:p>
        </w:tc>
        <w:tc>
          <w:tcPr>
            <w:tcW w:w="2808" w:type="dxa"/>
            <w:vMerge w:val="restart"/>
            <w:vAlign w:val="center"/>
          </w:tcPr>
          <w:p w:rsidR="00C540D2" w:rsidRPr="006629F0" w:rsidRDefault="00C540D2" w:rsidP="00337BB9">
            <w:pPr>
              <w:jc w:val="center"/>
            </w:pPr>
            <w:r w:rsidRPr="006629F0">
              <w:lastRenderedPageBreak/>
              <w:t xml:space="preserve">Управление по работе с территориями и </w:t>
            </w:r>
            <w:r w:rsidRPr="006629F0">
              <w:lastRenderedPageBreak/>
              <w:t xml:space="preserve">благоустройству </w:t>
            </w:r>
            <w:r>
              <w:t xml:space="preserve">администрации </w:t>
            </w:r>
            <w:r w:rsidRPr="006629F0">
              <w:t>городского округа город Шахунья Нижегородской области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27" w:right="-153"/>
            </w:pPr>
            <w:r>
              <w:lastRenderedPageBreak/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noWrap/>
            <w:vAlign w:val="center"/>
          </w:tcPr>
          <w:p w:rsidR="00C540D2" w:rsidRDefault="00C540D2" w:rsidP="00337BB9">
            <w:pPr>
              <w:ind w:left="-37"/>
            </w:pPr>
            <w:r>
              <w:t>13 217,</w:t>
            </w:r>
          </w:p>
          <w:p w:rsidR="00C540D2" w:rsidRPr="009715BF" w:rsidRDefault="00C540D2" w:rsidP="00337BB9">
            <w:pPr>
              <w:ind w:left="-37"/>
            </w:pPr>
            <w:r>
              <w:t>274</w:t>
            </w:r>
          </w:p>
        </w:tc>
        <w:tc>
          <w:tcPr>
            <w:tcW w:w="939" w:type="dxa"/>
            <w:noWrap/>
            <w:vAlign w:val="center"/>
          </w:tcPr>
          <w:p w:rsidR="00C540D2" w:rsidRPr="009715BF" w:rsidRDefault="00C540D2" w:rsidP="00337BB9">
            <w:pPr>
              <w:ind w:left="-37"/>
            </w:pPr>
            <w:r w:rsidRPr="009715BF">
              <w:t>1</w:t>
            </w:r>
            <w:r>
              <w:t> 059, 050</w:t>
            </w:r>
          </w:p>
        </w:tc>
        <w:tc>
          <w:tcPr>
            <w:tcW w:w="913" w:type="dxa"/>
            <w:vAlign w:val="center"/>
          </w:tcPr>
          <w:p w:rsidR="00C540D2" w:rsidRPr="009715BF" w:rsidRDefault="00C540D2" w:rsidP="00337BB9">
            <w:pPr>
              <w:ind w:left="-37"/>
            </w:pPr>
            <w:r w:rsidRPr="009715BF">
              <w:t>2</w:t>
            </w:r>
            <w:r>
              <w:t> 400, 000</w:t>
            </w:r>
          </w:p>
        </w:tc>
        <w:tc>
          <w:tcPr>
            <w:tcW w:w="912" w:type="dxa"/>
            <w:noWrap/>
            <w:vAlign w:val="center"/>
          </w:tcPr>
          <w:p w:rsidR="00C540D2" w:rsidRPr="009715BF" w:rsidRDefault="00C540D2" w:rsidP="00337BB9">
            <w:pPr>
              <w:ind w:left="-37"/>
            </w:pPr>
            <w:r w:rsidRPr="009715BF">
              <w:t>2</w:t>
            </w:r>
            <w:r>
              <w:t> 500, 000</w:t>
            </w:r>
          </w:p>
        </w:tc>
        <w:tc>
          <w:tcPr>
            <w:tcW w:w="912" w:type="dxa"/>
            <w:noWrap/>
            <w:vAlign w:val="center"/>
          </w:tcPr>
          <w:p w:rsidR="00C540D2" w:rsidRPr="009715BF" w:rsidRDefault="00C540D2" w:rsidP="00337BB9">
            <w:pPr>
              <w:ind w:left="-37"/>
            </w:pPr>
            <w:r w:rsidRPr="009715BF">
              <w:t>2</w:t>
            </w:r>
            <w:r>
              <w:t> 500, 000</w:t>
            </w:r>
          </w:p>
        </w:tc>
        <w:tc>
          <w:tcPr>
            <w:tcW w:w="888" w:type="dxa"/>
            <w:vAlign w:val="center"/>
          </w:tcPr>
          <w:p w:rsidR="00C540D2" w:rsidRPr="009715BF" w:rsidRDefault="00C540D2" w:rsidP="00337BB9">
            <w:pPr>
              <w:ind w:left="-37"/>
            </w:pPr>
            <w:r w:rsidRPr="009715BF">
              <w:t>2</w:t>
            </w:r>
            <w:r>
              <w:t> </w:t>
            </w:r>
            <w:r w:rsidRPr="009715BF">
              <w:t>379</w:t>
            </w:r>
            <w:r>
              <w:t>,</w:t>
            </w:r>
            <w:r w:rsidRPr="009715BF">
              <w:t xml:space="preserve"> 112</w:t>
            </w:r>
          </w:p>
        </w:tc>
        <w:tc>
          <w:tcPr>
            <w:tcW w:w="842" w:type="dxa"/>
            <w:vAlign w:val="center"/>
          </w:tcPr>
          <w:p w:rsidR="00C540D2" w:rsidRPr="009715BF" w:rsidRDefault="00C540D2" w:rsidP="00337BB9">
            <w:pPr>
              <w:ind w:left="-37"/>
            </w:pPr>
            <w:r w:rsidRPr="009715BF">
              <w:t>2</w:t>
            </w:r>
            <w:r>
              <w:t> </w:t>
            </w:r>
            <w:r w:rsidRPr="009715BF">
              <w:t>379</w:t>
            </w:r>
            <w:r>
              <w:t>,</w:t>
            </w:r>
            <w:r w:rsidRPr="009715BF">
              <w:t xml:space="preserve"> 112</w:t>
            </w:r>
          </w:p>
        </w:tc>
      </w:tr>
      <w:tr w:rsidR="00C540D2" w:rsidRPr="002777EE" w:rsidTr="00337BB9">
        <w:trPr>
          <w:gridAfter w:val="1"/>
          <w:wAfter w:w="236" w:type="dxa"/>
          <w:trHeight w:val="519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27" w:right="-153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37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37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37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37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37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37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37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416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27" w:right="-153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563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 w:val="restart"/>
            <w:vAlign w:val="center"/>
          </w:tcPr>
          <w:p w:rsidR="00C540D2" w:rsidRPr="006629F0" w:rsidRDefault="00C540D2" w:rsidP="00337BB9">
            <w:pPr>
              <w:jc w:val="center"/>
            </w:pPr>
            <w:proofErr w:type="spellStart"/>
            <w:r w:rsidRPr="006629F0">
              <w:t>Вахтанский</w:t>
            </w:r>
            <w:proofErr w:type="spellEnd"/>
            <w:r w:rsidRPr="006629F0">
              <w:t xml:space="preserve"> территориальный отдел администрации городского округа город Шахунья Нижегородской области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27" w:right="-92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665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27" w:right="-92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520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27" w:right="-92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560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 w:val="restart"/>
            <w:vAlign w:val="center"/>
          </w:tcPr>
          <w:p w:rsidR="00C540D2" w:rsidRPr="006629F0" w:rsidRDefault="00C540D2" w:rsidP="00337BB9">
            <w:pPr>
              <w:jc w:val="center"/>
            </w:pPr>
            <w:proofErr w:type="spellStart"/>
            <w:r w:rsidRPr="006629F0">
              <w:t>Сявский</w:t>
            </w:r>
            <w:proofErr w:type="spellEnd"/>
            <w:r w:rsidRPr="006629F0">
              <w:t xml:space="preserve"> территориальный отдел администрации городского округа город Шахунья Нижегородской области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27" w:right="-172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576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27" w:right="-172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380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27" w:right="-172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578"/>
        </w:trPr>
        <w:tc>
          <w:tcPr>
            <w:tcW w:w="927" w:type="dxa"/>
            <w:vMerge w:val="restart"/>
            <w:noWrap/>
            <w:vAlign w:val="center"/>
          </w:tcPr>
          <w:p w:rsidR="00C540D2" w:rsidRPr="009715BF" w:rsidRDefault="00C540D2" w:rsidP="00337BB9">
            <w:r w:rsidRPr="009715BF">
              <w:t>1.7</w:t>
            </w:r>
          </w:p>
        </w:tc>
        <w:tc>
          <w:tcPr>
            <w:tcW w:w="3143" w:type="dxa"/>
            <w:vMerge w:val="restart"/>
            <w:vAlign w:val="center"/>
          </w:tcPr>
          <w:p w:rsidR="00C540D2" w:rsidRPr="009715BF" w:rsidRDefault="00C540D2" w:rsidP="00337BB9">
            <w:r w:rsidRPr="009715BF">
              <w:t xml:space="preserve">Замена ламп накаливания </w:t>
            </w:r>
            <w:proofErr w:type="gramStart"/>
            <w:r w:rsidRPr="009715BF">
              <w:t>на</w:t>
            </w:r>
            <w:proofErr w:type="gramEnd"/>
            <w:r w:rsidRPr="009715BF">
              <w:t xml:space="preserve"> энергосберегающие в административных зданиях</w:t>
            </w:r>
          </w:p>
        </w:tc>
        <w:tc>
          <w:tcPr>
            <w:tcW w:w="2808" w:type="dxa"/>
            <w:vMerge w:val="restart"/>
            <w:vAlign w:val="center"/>
          </w:tcPr>
          <w:p w:rsidR="00C540D2" w:rsidRPr="006629F0" w:rsidRDefault="00C540D2" w:rsidP="00337BB9">
            <w:pPr>
              <w:jc w:val="center"/>
            </w:pPr>
            <w:r w:rsidRPr="006629F0">
              <w:t>Управление образования администрации городского округа город Шахунья Нижегородской области, учреждения образования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27" w:right="-110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530"/>
        </w:trPr>
        <w:tc>
          <w:tcPr>
            <w:tcW w:w="927" w:type="dxa"/>
            <w:vMerge/>
            <w:noWrap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27" w:right="-110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638"/>
        </w:trPr>
        <w:tc>
          <w:tcPr>
            <w:tcW w:w="927" w:type="dxa"/>
            <w:vMerge/>
            <w:noWrap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27" w:right="-110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1083"/>
        </w:trPr>
        <w:tc>
          <w:tcPr>
            <w:tcW w:w="927" w:type="dxa"/>
            <w:vMerge/>
            <w:noWrap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 w:val="restart"/>
            <w:vAlign w:val="center"/>
          </w:tcPr>
          <w:p w:rsidR="00C540D2" w:rsidRPr="006629F0" w:rsidRDefault="00C540D2" w:rsidP="00337BB9">
            <w:pPr>
              <w:jc w:val="center"/>
            </w:pPr>
            <w:r w:rsidRPr="006629F0">
              <w:t>МКУК «Центр организационно-методической работы учреждений культуры городского округа город Шахунья Нижегородской области», учреждения культуры и дополнительного образования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27" w:right="-190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991"/>
        </w:trPr>
        <w:tc>
          <w:tcPr>
            <w:tcW w:w="927" w:type="dxa"/>
            <w:vMerge/>
            <w:noWrap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27" w:right="-190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985"/>
        </w:trPr>
        <w:tc>
          <w:tcPr>
            <w:tcW w:w="927" w:type="dxa"/>
            <w:vMerge/>
            <w:noWrap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27" w:right="-190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546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 w:val="restart"/>
            <w:vAlign w:val="center"/>
          </w:tcPr>
          <w:p w:rsidR="00C540D2" w:rsidRPr="006629F0" w:rsidRDefault="00C540D2" w:rsidP="00337BB9">
            <w:pPr>
              <w:jc w:val="center"/>
            </w:pPr>
            <w:r w:rsidRPr="006629F0">
              <w:t>Сектор по спорту администрации городского округа город Шахунья Нижегородской области, учреждения спорта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27" w:right="-128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530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27" w:right="-128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611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27" w:right="-128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484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 w:val="restart"/>
            <w:vAlign w:val="center"/>
          </w:tcPr>
          <w:p w:rsidR="00C540D2" w:rsidRPr="006629F0" w:rsidRDefault="00C540D2" w:rsidP="00337BB9">
            <w:pPr>
              <w:jc w:val="center"/>
              <w:rPr>
                <w:rFonts w:eastAsia="SimSun"/>
              </w:rPr>
            </w:pPr>
            <w:r w:rsidRPr="006629F0">
              <w:rPr>
                <w:rFonts w:eastAsia="SimSun"/>
              </w:rPr>
              <w:t>МКУ «Учреждение по обеспечению деятельности ОМСУ»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73" w:right="-66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433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  <w:rPr>
                <w:rFonts w:eastAsia="SimSun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73" w:right="-66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475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  <w:rPr>
                <w:rFonts w:eastAsia="SimSun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73" w:right="-66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499"/>
        </w:trPr>
        <w:tc>
          <w:tcPr>
            <w:tcW w:w="927" w:type="dxa"/>
            <w:vMerge w:val="restart"/>
            <w:noWrap/>
            <w:vAlign w:val="center"/>
          </w:tcPr>
          <w:p w:rsidR="00C540D2" w:rsidRPr="009715BF" w:rsidRDefault="00C540D2" w:rsidP="00337BB9">
            <w:r w:rsidRPr="009715BF">
              <w:t>1.8</w:t>
            </w:r>
          </w:p>
        </w:tc>
        <w:tc>
          <w:tcPr>
            <w:tcW w:w="3143" w:type="dxa"/>
            <w:vMerge w:val="restart"/>
            <w:vAlign w:val="center"/>
          </w:tcPr>
          <w:p w:rsidR="00C540D2" w:rsidRPr="009715BF" w:rsidRDefault="00C540D2" w:rsidP="00337BB9">
            <w:r w:rsidRPr="009715BF">
              <w:t xml:space="preserve">Замена окон, входных </w:t>
            </w:r>
            <w:r>
              <w:t xml:space="preserve">дверей, </w:t>
            </w:r>
            <w:r w:rsidRPr="009715BF">
              <w:t>утепление фасадов</w:t>
            </w:r>
            <w:r>
              <w:t>, чердачных и</w:t>
            </w:r>
            <w:r w:rsidRPr="009715BF">
              <w:t xml:space="preserve"> </w:t>
            </w:r>
            <w:r>
              <w:t xml:space="preserve">подвальных помещений </w:t>
            </w:r>
            <w:r w:rsidRPr="009715BF">
              <w:t xml:space="preserve">в муниципальных учреждениях </w:t>
            </w:r>
          </w:p>
          <w:p w:rsidR="00C540D2" w:rsidRPr="009715BF" w:rsidRDefault="00C540D2" w:rsidP="00337BB9"/>
        </w:tc>
        <w:tc>
          <w:tcPr>
            <w:tcW w:w="2808" w:type="dxa"/>
            <w:vMerge w:val="restart"/>
            <w:vAlign w:val="center"/>
          </w:tcPr>
          <w:p w:rsidR="00C540D2" w:rsidRPr="006629F0" w:rsidRDefault="00C540D2" w:rsidP="00337BB9">
            <w:pPr>
              <w:jc w:val="center"/>
            </w:pPr>
            <w:r w:rsidRPr="006629F0">
              <w:t>Управление образования администрации городского округа город Шахунья Нижегородской области, учреждения образования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178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584"/>
        </w:trPr>
        <w:tc>
          <w:tcPr>
            <w:tcW w:w="927" w:type="dxa"/>
            <w:vMerge/>
            <w:noWrap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178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232"/>
        </w:trPr>
        <w:tc>
          <w:tcPr>
            <w:tcW w:w="927" w:type="dxa"/>
            <w:vMerge/>
            <w:noWrap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178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947"/>
        </w:trPr>
        <w:tc>
          <w:tcPr>
            <w:tcW w:w="927" w:type="dxa"/>
            <w:vMerge/>
            <w:noWrap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 w:val="restart"/>
            <w:vAlign w:val="center"/>
          </w:tcPr>
          <w:p w:rsidR="00C540D2" w:rsidRPr="006629F0" w:rsidRDefault="00C540D2" w:rsidP="00337BB9">
            <w:pPr>
              <w:jc w:val="center"/>
            </w:pPr>
            <w:r w:rsidRPr="006629F0">
              <w:t>МКУК «Центр организационно-методической работы учреждений культуры городского округа город Шахунья Нижегородской области», учреждения культуры и дополнительного образования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117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1131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117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285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117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580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 w:val="restart"/>
            <w:vAlign w:val="center"/>
          </w:tcPr>
          <w:p w:rsidR="00C540D2" w:rsidRPr="006629F0" w:rsidRDefault="00C540D2" w:rsidP="00337BB9">
            <w:pPr>
              <w:jc w:val="center"/>
            </w:pPr>
            <w:r w:rsidRPr="006629F0">
              <w:t>Сектор по спорту администрации городского округа город Шахунья Нижегородской области, учреждения спорта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84" w:right="-55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560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84" w:right="-55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150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84" w:right="-55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525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 w:val="restart"/>
            <w:vAlign w:val="center"/>
          </w:tcPr>
          <w:p w:rsidR="00C540D2" w:rsidRPr="006629F0" w:rsidRDefault="00C540D2" w:rsidP="00337BB9">
            <w:pPr>
              <w:jc w:val="center"/>
              <w:rPr>
                <w:rFonts w:eastAsia="SimSun"/>
              </w:rPr>
            </w:pPr>
            <w:r w:rsidRPr="006629F0">
              <w:rPr>
                <w:rFonts w:eastAsia="SimSun"/>
              </w:rPr>
              <w:t>МКУ «Учреждение по обеспечению деятельности ОМСУ»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27" w:right="-135"/>
            </w:pPr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410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27" w:right="-135"/>
            </w:pPr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479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127" w:right="-135"/>
            </w:pPr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left="-65" w:right="-31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562"/>
        </w:trPr>
        <w:tc>
          <w:tcPr>
            <w:tcW w:w="92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1.9</w:t>
            </w:r>
          </w:p>
        </w:tc>
        <w:tc>
          <w:tcPr>
            <w:tcW w:w="3143" w:type="dxa"/>
            <w:vMerge w:val="restart"/>
            <w:vAlign w:val="center"/>
          </w:tcPr>
          <w:p w:rsidR="00C540D2" w:rsidRPr="009715BF" w:rsidRDefault="00C540D2" w:rsidP="00337BB9">
            <w:r w:rsidRPr="009715BF"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280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6629F0" w:rsidRDefault="00C540D2" w:rsidP="00337BB9">
            <w:pPr>
              <w:jc w:val="center"/>
            </w:pPr>
            <w:r w:rsidRPr="006629F0">
              <w:t>Управление образования администрации городского округа город Шахунья Нижегородской области, учреждения образования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556"/>
        </w:trPr>
        <w:tc>
          <w:tcPr>
            <w:tcW w:w="92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136"/>
        </w:trPr>
        <w:tc>
          <w:tcPr>
            <w:tcW w:w="92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988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 w:val="restart"/>
            <w:vAlign w:val="center"/>
          </w:tcPr>
          <w:p w:rsidR="00C540D2" w:rsidRPr="006629F0" w:rsidRDefault="00C540D2" w:rsidP="00337BB9">
            <w:pPr>
              <w:jc w:val="center"/>
            </w:pPr>
            <w:r w:rsidRPr="006629F0">
              <w:t>МКУК «Центр организационно-методической работы учреждений культуры городского округа город Шахунья Нижегородской области», учреждения культуры и дополнительного образования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1009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231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593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 w:val="restart"/>
            <w:vAlign w:val="center"/>
          </w:tcPr>
          <w:p w:rsidR="00C540D2" w:rsidRPr="006629F0" w:rsidRDefault="00C540D2" w:rsidP="00337BB9">
            <w:pPr>
              <w:jc w:val="center"/>
            </w:pPr>
            <w:r w:rsidRPr="006629F0">
              <w:t>Сектор по спорту администрации городского округа город Шахунья Нижегородской области, учреждения спорта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560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529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590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 w:val="restart"/>
            <w:vAlign w:val="center"/>
          </w:tcPr>
          <w:p w:rsidR="00C540D2" w:rsidRPr="006629F0" w:rsidRDefault="00C540D2" w:rsidP="00337BB9">
            <w:pPr>
              <w:jc w:val="center"/>
            </w:pPr>
            <w:r w:rsidRPr="006629F0">
              <w:t xml:space="preserve">Управление по работе с территориями и благоустройству </w:t>
            </w:r>
            <w:r>
              <w:t xml:space="preserve">администрации </w:t>
            </w:r>
            <w:r w:rsidRPr="006629F0">
              <w:t>городского округа город Шахунья Нижегородской области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555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163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614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 w:val="restart"/>
            <w:vAlign w:val="center"/>
          </w:tcPr>
          <w:p w:rsidR="00C540D2" w:rsidRPr="006629F0" w:rsidRDefault="00C540D2" w:rsidP="00337BB9">
            <w:pPr>
              <w:jc w:val="center"/>
            </w:pPr>
            <w:proofErr w:type="spellStart"/>
            <w:r w:rsidRPr="006629F0">
              <w:t>Вахтанский</w:t>
            </w:r>
            <w:proofErr w:type="spellEnd"/>
            <w:r w:rsidRPr="006629F0">
              <w:t xml:space="preserve"> территориальный отдел администрации городского округа город Шахунья Нижегородской области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551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432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478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 w:val="restart"/>
            <w:vAlign w:val="center"/>
          </w:tcPr>
          <w:p w:rsidR="00C540D2" w:rsidRPr="006629F0" w:rsidRDefault="00C540D2" w:rsidP="00337BB9">
            <w:pPr>
              <w:jc w:val="center"/>
            </w:pPr>
            <w:proofErr w:type="spellStart"/>
            <w:r w:rsidRPr="006629F0">
              <w:t>Сявский</w:t>
            </w:r>
            <w:proofErr w:type="spellEnd"/>
            <w:r w:rsidRPr="006629F0">
              <w:t xml:space="preserve"> территориальный отдел администрации городского округа город Шахунья Нижегородской области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610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127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6629F0" w:rsidRDefault="00C540D2" w:rsidP="00337BB9">
            <w:pPr>
              <w:jc w:val="center"/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411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 w:val="restart"/>
            <w:vAlign w:val="center"/>
          </w:tcPr>
          <w:p w:rsidR="00C540D2" w:rsidRPr="006629F0" w:rsidRDefault="00C540D2" w:rsidP="00337BB9">
            <w:pPr>
              <w:jc w:val="center"/>
              <w:rPr>
                <w:rFonts w:eastAsia="SimSun"/>
              </w:rPr>
            </w:pPr>
            <w:r w:rsidRPr="006629F0">
              <w:rPr>
                <w:rFonts w:eastAsia="SimSun"/>
              </w:rPr>
              <w:t>МКУ «Учреждение по обеспечению деятельности ОМСУ»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400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9715BF" w:rsidRDefault="00C540D2" w:rsidP="00337BB9"/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401"/>
        </w:trPr>
        <w:tc>
          <w:tcPr>
            <w:tcW w:w="927" w:type="dxa"/>
            <w:vMerge/>
            <w:vAlign w:val="center"/>
          </w:tcPr>
          <w:p w:rsidR="00C540D2" w:rsidRPr="009715BF" w:rsidRDefault="00C540D2" w:rsidP="00337BB9"/>
        </w:tc>
        <w:tc>
          <w:tcPr>
            <w:tcW w:w="3143" w:type="dxa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9715BF" w:rsidRDefault="00C540D2" w:rsidP="00337BB9"/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556"/>
        </w:trPr>
        <w:tc>
          <w:tcPr>
            <w:tcW w:w="4070" w:type="dxa"/>
            <w:gridSpan w:val="2"/>
            <w:vMerge w:val="restart"/>
            <w:vAlign w:val="center"/>
          </w:tcPr>
          <w:p w:rsidR="00C540D2" w:rsidRPr="009715BF" w:rsidRDefault="00C540D2" w:rsidP="00337BB9">
            <w:r w:rsidRPr="009715BF">
              <w:t>Всего по муниципальной программе</w:t>
            </w:r>
          </w:p>
        </w:tc>
        <w:tc>
          <w:tcPr>
            <w:tcW w:w="2808" w:type="dxa"/>
            <w:vMerge w:val="restart"/>
            <w:vAlign w:val="center"/>
          </w:tcPr>
          <w:p w:rsidR="00C540D2" w:rsidRPr="009715BF" w:rsidRDefault="00C540D2" w:rsidP="00337BB9"/>
        </w:tc>
        <w:tc>
          <w:tcPr>
            <w:tcW w:w="23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всего</w:t>
            </w:r>
          </w:p>
        </w:tc>
        <w:tc>
          <w:tcPr>
            <w:tcW w:w="965" w:type="dxa"/>
            <w:gridSpan w:val="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Default="00C540D2" w:rsidP="00337BB9">
            <w:pPr>
              <w:ind w:left="-37"/>
            </w:pPr>
            <w:r>
              <w:t>13 217,</w:t>
            </w:r>
          </w:p>
          <w:p w:rsidR="00C540D2" w:rsidRPr="009715BF" w:rsidRDefault="00C540D2" w:rsidP="00337BB9">
            <w:pPr>
              <w:ind w:left="-37"/>
            </w:pPr>
            <w:r>
              <w:t>274</w:t>
            </w:r>
          </w:p>
        </w:tc>
        <w:tc>
          <w:tcPr>
            <w:tcW w:w="93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left="-37"/>
            </w:pPr>
            <w:r w:rsidRPr="009715BF">
              <w:t>1</w:t>
            </w:r>
            <w:r>
              <w:t> 059, 050</w:t>
            </w:r>
          </w:p>
        </w:tc>
        <w:tc>
          <w:tcPr>
            <w:tcW w:w="913" w:type="dxa"/>
            <w:vAlign w:val="center"/>
          </w:tcPr>
          <w:p w:rsidR="00C540D2" w:rsidRPr="009715BF" w:rsidRDefault="00C540D2" w:rsidP="00337BB9">
            <w:pPr>
              <w:ind w:left="-37"/>
            </w:pPr>
            <w:r w:rsidRPr="009715BF">
              <w:t>2</w:t>
            </w:r>
            <w:r>
              <w:t> 400, 000</w:t>
            </w:r>
          </w:p>
        </w:tc>
        <w:tc>
          <w:tcPr>
            <w:tcW w:w="91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left="-37"/>
            </w:pPr>
            <w:r w:rsidRPr="009715BF">
              <w:t>2</w:t>
            </w:r>
            <w:r>
              <w:t> 500, 000</w:t>
            </w:r>
          </w:p>
        </w:tc>
        <w:tc>
          <w:tcPr>
            <w:tcW w:w="91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left="-37"/>
            </w:pPr>
            <w:r w:rsidRPr="009715BF">
              <w:t>2</w:t>
            </w:r>
            <w:r>
              <w:t> 500, 000</w:t>
            </w:r>
          </w:p>
        </w:tc>
        <w:tc>
          <w:tcPr>
            <w:tcW w:w="888" w:type="dxa"/>
            <w:vAlign w:val="center"/>
          </w:tcPr>
          <w:p w:rsidR="00C540D2" w:rsidRPr="009715BF" w:rsidRDefault="00C540D2" w:rsidP="00337BB9">
            <w:pPr>
              <w:ind w:left="-37"/>
            </w:pPr>
            <w:r w:rsidRPr="009715BF">
              <w:t>2</w:t>
            </w:r>
            <w:r>
              <w:t> </w:t>
            </w:r>
            <w:r w:rsidRPr="009715BF">
              <w:t>379</w:t>
            </w:r>
            <w:r>
              <w:t>,</w:t>
            </w:r>
            <w:r w:rsidRPr="009715BF">
              <w:t xml:space="preserve"> 112</w:t>
            </w:r>
          </w:p>
        </w:tc>
        <w:tc>
          <w:tcPr>
            <w:tcW w:w="842" w:type="dxa"/>
            <w:vAlign w:val="center"/>
          </w:tcPr>
          <w:p w:rsidR="00C540D2" w:rsidRPr="009715BF" w:rsidRDefault="00C540D2" w:rsidP="00337BB9">
            <w:pPr>
              <w:ind w:left="-37"/>
            </w:pPr>
            <w:r w:rsidRPr="009715BF">
              <w:t>2</w:t>
            </w:r>
            <w:r>
              <w:t> </w:t>
            </w:r>
            <w:r w:rsidRPr="009715BF">
              <w:t>379</w:t>
            </w:r>
            <w:r>
              <w:t>,</w:t>
            </w:r>
            <w:r w:rsidRPr="009715BF">
              <w:t xml:space="preserve"> 112</w:t>
            </w:r>
          </w:p>
        </w:tc>
      </w:tr>
      <w:tr w:rsidR="00C540D2" w:rsidRPr="002777EE" w:rsidTr="00337BB9">
        <w:trPr>
          <w:gridAfter w:val="1"/>
          <w:wAfter w:w="236" w:type="dxa"/>
          <w:trHeight w:val="546"/>
        </w:trPr>
        <w:tc>
          <w:tcPr>
            <w:tcW w:w="4070" w:type="dxa"/>
            <w:gridSpan w:val="2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9715BF" w:rsidRDefault="00C540D2" w:rsidP="00337BB9"/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>
              <w:t xml:space="preserve">местный </w:t>
            </w:r>
            <w:r w:rsidRPr="009715BF">
              <w:t xml:space="preserve">бюджет </w:t>
            </w:r>
          </w:p>
        </w:tc>
        <w:tc>
          <w:tcPr>
            <w:tcW w:w="965" w:type="dxa"/>
            <w:gridSpan w:val="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Default="00C540D2" w:rsidP="00337BB9">
            <w:pPr>
              <w:ind w:left="-37"/>
            </w:pPr>
            <w:r>
              <w:t>13 217,</w:t>
            </w:r>
          </w:p>
          <w:p w:rsidR="00C540D2" w:rsidRPr="009715BF" w:rsidRDefault="00C540D2" w:rsidP="00337BB9">
            <w:pPr>
              <w:ind w:left="-37"/>
            </w:pPr>
            <w:r>
              <w:t>274</w:t>
            </w:r>
          </w:p>
        </w:tc>
        <w:tc>
          <w:tcPr>
            <w:tcW w:w="93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left="-37"/>
            </w:pPr>
            <w:r w:rsidRPr="009715BF">
              <w:t>1</w:t>
            </w:r>
            <w:r>
              <w:t> 059, 050</w:t>
            </w:r>
          </w:p>
        </w:tc>
        <w:tc>
          <w:tcPr>
            <w:tcW w:w="913" w:type="dxa"/>
            <w:vAlign w:val="center"/>
          </w:tcPr>
          <w:p w:rsidR="00C540D2" w:rsidRPr="009715BF" w:rsidRDefault="00C540D2" w:rsidP="00337BB9">
            <w:pPr>
              <w:ind w:left="-37"/>
            </w:pPr>
            <w:r>
              <w:t>2 4</w:t>
            </w:r>
            <w:r w:rsidRPr="004411E7">
              <w:t>00, 000</w:t>
            </w:r>
          </w:p>
        </w:tc>
        <w:tc>
          <w:tcPr>
            <w:tcW w:w="91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left="-37"/>
            </w:pPr>
            <w:r w:rsidRPr="004411E7">
              <w:t>2 500, 000</w:t>
            </w:r>
          </w:p>
        </w:tc>
        <w:tc>
          <w:tcPr>
            <w:tcW w:w="91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left="-37"/>
            </w:pPr>
            <w:r w:rsidRPr="004411E7">
              <w:t>2 500, 000</w:t>
            </w:r>
          </w:p>
        </w:tc>
        <w:tc>
          <w:tcPr>
            <w:tcW w:w="888" w:type="dxa"/>
            <w:vAlign w:val="center"/>
          </w:tcPr>
          <w:p w:rsidR="00C540D2" w:rsidRPr="009715BF" w:rsidRDefault="00C540D2" w:rsidP="00337BB9">
            <w:pPr>
              <w:ind w:left="-37"/>
            </w:pPr>
            <w:r w:rsidRPr="009715BF">
              <w:t>2</w:t>
            </w:r>
            <w:r>
              <w:t> </w:t>
            </w:r>
            <w:r w:rsidRPr="009715BF">
              <w:t>379</w:t>
            </w:r>
            <w:r>
              <w:t>,</w:t>
            </w:r>
            <w:r w:rsidRPr="009715BF">
              <w:t xml:space="preserve"> 112</w:t>
            </w:r>
          </w:p>
        </w:tc>
        <w:tc>
          <w:tcPr>
            <w:tcW w:w="842" w:type="dxa"/>
            <w:vAlign w:val="center"/>
          </w:tcPr>
          <w:p w:rsidR="00C540D2" w:rsidRPr="009715BF" w:rsidRDefault="00C540D2" w:rsidP="00337BB9">
            <w:pPr>
              <w:ind w:left="-37"/>
            </w:pPr>
            <w:r w:rsidRPr="009715BF">
              <w:t>2</w:t>
            </w:r>
            <w:r>
              <w:t> </w:t>
            </w:r>
            <w:r w:rsidRPr="009715BF">
              <w:t>379</w:t>
            </w:r>
            <w:r>
              <w:t>,</w:t>
            </w:r>
            <w:r w:rsidRPr="009715BF">
              <w:t xml:space="preserve"> 112</w:t>
            </w:r>
          </w:p>
        </w:tc>
      </w:tr>
      <w:tr w:rsidR="00C540D2" w:rsidRPr="002777EE" w:rsidTr="00337BB9">
        <w:trPr>
          <w:gridAfter w:val="1"/>
          <w:wAfter w:w="236" w:type="dxa"/>
          <w:trHeight w:val="564"/>
        </w:trPr>
        <w:tc>
          <w:tcPr>
            <w:tcW w:w="4070" w:type="dxa"/>
            <w:gridSpan w:val="2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9715BF" w:rsidRDefault="00C540D2" w:rsidP="00337BB9"/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>
              <w:t>областной</w:t>
            </w:r>
            <w:r w:rsidRPr="009715BF">
              <w:t xml:space="preserve">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r w:rsidRPr="009715BF">
              <w:t>0,0</w:t>
            </w:r>
          </w:p>
        </w:tc>
      </w:tr>
      <w:tr w:rsidR="00C540D2" w:rsidRPr="002777EE" w:rsidTr="00337BB9">
        <w:trPr>
          <w:gridAfter w:val="1"/>
          <w:wAfter w:w="236" w:type="dxa"/>
          <w:trHeight w:val="408"/>
        </w:trPr>
        <w:tc>
          <w:tcPr>
            <w:tcW w:w="4070" w:type="dxa"/>
            <w:gridSpan w:val="2"/>
            <w:vMerge/>
            <w:vAlign w:val="center"/>
          </w:tcPr>
          <w:p w:rsidR="00C540D2" w:rsidRPr="009715BF" w:rsidRDefault="00C540D2" w:rsidP="00337BB9"/>
        </w:tc>
        <w:tc>
          <w:tcPr>
            <w:tcW w:w="2808" w:type="dxa"/>
            <w:vMerge/>
            <w:vAlign w:val="center"/>
          </w:tcPr>
          <w:p w:rsidR="00C540D2" w:rsidRPr="009715BF" w:rsidRDefault="00C540D2" w:rsidP="00337BB9"/>
        </w:tc>
        <w:tc>
          <w:tcPr>
            <w:tcW w:w="23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r w:rsidRPr="009715BF">
              <w:t xml:space="preserve">федеральный бюджет </w:t>
            </w:r>
          </w:p>
        </w:tc>
        <w:tc>
          <w:tcPr>
            <w:tcW w:w="965" w:type="dxa"/>
            <w:gridSpan w:val="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91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540D2" w:rsidRPr="009715BF" w:rsidRDefault="00C540D2" w:rsidP="00337BB9">
            <w:pPr>
              <w:ind w:right="-31"/>
            </w:pPr>
            <w:r w:rsidRPr="009715BF">
              <w:t>0,0</w:t>
            </w:r>
          </w:p>
        </w:tc>
      </w:tr>
    </w:tbl>
    <w:p w:rsidR="00C540D2" w:rsidRDefault="00C540D2" w:rsidP="00C540D2">
      <w:pPr>
        <w:widowControl w:val="0"/>
        <w:autoSpaceDE w:val="0"/>
        <w:autoSpaceDN w:val="0"/>
        <w:adjustRightInd w:val="0"/>
        <w:jc w:val="center"/>
        <w:outlineLvl w:val="2"/>
        <w:rPr>
          <w:rFonts w:eastAsia="SimSun"/>
          <w:b/>
          <w:bCs/>
          <w:kern w:val="2"/>
        </w:rPr>
      </w:pPr>
      <w:bookmarkStart w:id="1" w:name="Par1"/>
      <w:bookmarkStart w:id="2" w:name="Par29"/>
      <w:bookmarkStart w:id="3" w:name="Par34"/>
      <w:bookmarkStart w:id="4" w:name="Par272"/>
      <w:bookmarkStart w:id="5" w:name="Par310"/>
      <w:bookmarkStart w:id="6" w:name="Par316"/>
      <w:bookmarkEnd w:id="1"/>
      <w:bookmarkEnd w:id="2"/>
      <w:bookmarkEnd w:id="3"/>
      <w:bookmarkEnd w:id="4"/>
      <w:bookmarkEnd w:id="5"/>
      <w:bookmarkEnd w:id="6"/>
    </w:p>
    <w:p w:rsidR="00C540D2" w:rsidRDefault="00C540D2" w:rsidP="00C540D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F79C2">
        <w:rPr>
          <w:rFonts w:eastAsia="SimSun"/>
          <w:b/>
          <w:bCs/>
          <w:kern w:val="2"/>
        </w:rPr>
        <w:t xml:space="preserve">Раздел 6. </w:t>
      </w:r>
      <w:r w:rsidRPr="004948EA">
        <w:rPr>
          <w:b/>
        </w:rPr>
        <w:t>Участие муниципальных унитарных предприятий, акционерных обществ, общественных,</w:t>
      </w:r>
    </w:p>
    <w:p w:rsidR="00C540D2" w:rsidRPr="004948EA" w:rsidRDefault="00C540D2" w:rsidP="00C540D2">
      <w:pPr>
        <w:widowControl w:val="0"/>
        <w:autoSpaceDE w:val="0"/>
        <w:autoSpaceDN w:val="0"/>
        <w:adjustRightInd w:val="0"/>
        <w:spacing w:after="240"/>
        <w:jc w:val="center"/>
        <w:outlineLvl w:val="2"/>
        <w:rPr>
          <w:b/>
        </w:rPr>
      </w:pPr>
      <w:r w:rsidRPr="004948EA">
        <w:rPr>
          <w:b/>
        </w:rPr>
        <w:t xml:space="preserve"> научных и иных</w:t>
      </w:r>
      <w:r>
        <w:rPr>
          <w:b/>
        </w:rPr>
        <w:t xml:space="preserve"> </w:t>
      </w:r>
      <w:r w:rsidRPr="004948EA">
        <w:rPr>
          <w:b/>
        </w:rPr>
        <w:t>организаций в реализации мероприятий Программы</w:t>
      </w:r>
    </w:p>
    <w:p w:rsidR="00C540D2" w:rsidRPr="004948EA" w:rsidRDefault="00C540D2" w:rsidP="00C540D2">
      <w:pPr>
        <w:widowControl w:val="0"/>
        <w:autoSpaceDE w:val="0"/>
        <w:autoSpaceDN w:val="0"/>
        <w:adjustRightInd w:val="0"/>
        <w:spacing w:after="240" w:line="276" w:lineRule="auto"/>
        <w:ind w:firstLine="540"/>
        <w:jc w:val="both"/>
      </w:pPr>
      <w:r w:rsidRPr="004948EA">
        <w:t>Участие муниципальных унитарных предприятий, акционерных обществ, общественных, научных и иных организаций в реализации мероприятий Программы не предусмотрено.</w:t>
      </w:r>
    </w:p>
    <w:p w:rsidR="00C540D2" w:rsidRPr="004948EA" w:rsidRDefault="00C540D2" w:rsidP="00C540D2">
      <w:pPr>
        <w:widowControl w:val="0"/>
        <w:autoSpaceDE w:val="0"/>
        <w:autoSpaceDN w:val="0"/>
        <w:adjustRightInd w:val="0"/>
        <w:spacing w:after="240"/>
        <w:jc w:val="center"/>
        <w:outlineLvl w:val="2"/>
      </w:pPr>
      <w:bookmarkStart w:id="7" w:name="Par322"/>
      <w:bookmarkEnd w:id="7"/>
      <w:r w:rsidRPr="007F79C2">
        <w:rPr>
          <w:rFonts w:eastAsia="SimSun"/>
          <w:b/>
          <w:bCs/>
          <w:kern w:val="2"/>
        </w:rPr>
        <w:t xml:space="preserve">Раздел 7. </w:t>
      </w:r>
      <w:r w:rsidRPr="004948EA">
        <w:rPr>
          <w:b/>
        </w:rPr>
        <w:t>Обоснование объема финансовых ресурсов</w:t>
      </w:r>
    </w:p>
    <w:p w:rsidR="00C540D2" w:rsidRPr="004948EA" w:rsidRDefault="00C540D2" w:rsidP="00C540D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948EA">
        <w:t>Объемы финансирования мероприятий муниципальной программы уточняются ежегодно при формировании бюджета городского округа город Шахунья Нижегородской области на очередной финансовый год и на плановый период.</w:t>
      </w:r>
    </w:p>
    <w:p w:rsidR="00C540D2" w:rsidRPr="004948EA" w:rsidRDefault="00C540D2" w:rsidP="00C540D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948EA">
        <w:lastRenderedPageBreak/>
        <w:t xml:space="preserve"> Ресурсное обеспечение реализации муниципальной программы представлено в таблице 3.</w:t>
      </w:r>
    </w:p>
    <w:p w:rsidR="00C540D2" w:rsidRPr="004948EA" w:rsidRDefault="00C540D2" w:rsidP="00C540D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948EA">
        <w:t>Прогнозная оценка расходов на реализацию муниципальной программы за счет всех источников финансирования представлена в таблице 4.</w:t>
      </w:r>
    </w:p>
    <w:p w:rsidR="00C540D2" w:rsidRPr="004948EA" w:rsidRDefault="00C540D2" w:rsidP="00C540D2">
      <w:pPr>
        <w:widowControl w:val="0"/>
        <w:autoSpaceDE w:val="0"/>
        <w:autoSpaceDN w:val="0"/>
        <w:adjustRightInd w:val="0"/>
        <w:ind w:firstLine="540"/>
        <w:jc w:val="right"/>
      </w:pPr>
    </w:p>
    <w:p w:rsidR="00C540D2" w:rsidRDefault="00C540D2" w:rsidP="00C540D2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4948EA">
        <w:rPr>
          <w:b/>
        </w:rPr>
        <w:t>Таблица 3</w:t>
      </w:r>
    </w:p>
    <w:p w:rsidR="00C540D2" w:rsidRPr="004948EA" w:rsidRDefault="00C540D2" w:rsidP="00C540D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948EA">
        <w:rPr>
          <w:b/>
        </w:rPr>
        <w:t>Ресурсное обеспечение реализации муниципальной программы (тыс.</w:t>
      </w:r>
      <w:r w:rsidRPr="007F79C2">
        <w:rPr>
          <w:b/>
        </w:rPr>
        <w:t xml:space="preserve"> </w:t>
      </w:r>
      <w:r w:rsidRPr="004948EA">
        <w:rPr>
          <w:b/>
        </w:rPr>
        <w:t>руб.)</w:t>
      </w:r>
    </w:p>
    <w:p w:rsidR="00C540D2" w:rsidRPr="004948EA" w:rsidRDefault="00C540D2" w:rsidP="00C540D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45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126"/>
        <w:gridCol w:w="3147"/>
        <w:gridCol w:w="1247"/>
        <w:gridCol w:w="1276"/>
        <w:gridCol w:w="1134"/>
        <w:gridCol w:w="1134"/>
        <w:gridCol w:w="1276"/>
        <w:gridCol w:w="1134"/>
        <w:gridCol w:w="1701"/>
      </w:tblGrid>
      <w:tr w:rsidR="00C540D2" w:rsidRPr="004948EA" w:rsidTr="00337BB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Наименование подпрограммы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Муниципальный заказчик - координатор, соисполнители</w:t>
            </w:r>
          </w:p>
        </w:tc>
        <w:tc>
          <w:tcPr>
            <w:tcW w:w="7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48EA">
              <w:rPr>
                <w:b/>
              </w:rPr>
              <w:t>Всего за период реализации Программы</w:t>
            </w:r>
          </w:p>
        </w:tc>
      </w:tr>
      <w:tr w:rsidR="00C540D2" w:rsidRPr="004948EA" w:rsidTr="00337BB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2023</w:t>
            </w:r>
          </w:p>
          <w:p w:rsidR="00C540D2" w:rsidRPr="00624960" w:rsidRDefault="00C540D2" w:rsidP="00337BB9">
            <w:pPr>
              <w:tabs>
                <w:tab w:val="left" w:pos="1170"/>
              </w:tabs>
              <w:rPr>
                <w:b/>
              </w:rPr>
            </w:pPr>
            <w:r w:rsidRPr="00624960">
              <w:rPr>
                <w:b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540D2" w:rsidRPr="004948EA" w:rsidTr="00337BB9"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Default="00C540D2" w:rsidP="00337B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540D2" w:rsidRDefault="00C540D2" w:rsidP="00337BB9">
            <w:pPr>
              <w:widowControl w:val="0"/>
              <w:autoSpaceDE w:val="0"/>
              <w:autoSpaceDN w:val="0"/>
              <w:adjustRightInd w:val="0"/>
            </w:pPr>
          </w:p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</w:pPr>
            <w:r w:rsidRPr="004948EA">
              <w:t>Энергосбережение и повышение энергетической эффективности на территории городского округа город Шахунья Нижегородской области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48EA">
              <w:rPr>
                <w:b/>
              </w:rPr>
              <w:t>Всего, тыс. руб.,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DA2A42" w:rsidRDefault="00C540D2" w:rsidP="00337BB9">
            <w:pPr>
              <w:jc w:val="center"/>
              <w:rPr>
                <w:b/>
              </w:rPr>
            </w:pPr>
            <w:r w:rsidRPr="00DA2A42">
              <w:rPr>
                <w:b/>
              </w:rPr>
              <w:t>1 059,050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056F1" w:rsidRDefault="00C540D2" w:rsidP="00337BB9">
            <w:pPr>
              <w:rPr>
                <w:b/>
              </w:rPr>
            </w:pPr>
            <w:r>
              <w:rPr>
                <w:b/>
              </w:rPr>
              <w:t>2 400,</w:t>
            </w:r>
            <w:r w:rsidRPr="006056F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056F1" w:rsidRDefault="00C540D2" w:rsidP="00337BB9">
            <w:pPr>
              <w:rPr>
                <w:b/>
              </w:rPr>
            </w:pPr>
            <w:r>
              <w:rPr>
                <w:b/>
              </w:rPr>
              <w:t>2 500,</w:t>
            </w:r>
            <w:r w:rsidRPr="006056F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056F1" w:rsidRDefault="00C540D2" w:rsidP="00337BB9">
            <w:pPr>
              <w:rPr>
                <w:b/>
              </w:rPr>
            </w:pPr>
            <w:r>
              <w:rPr>
                <w:b/>
              </w:rPr>
              <w:t>2 500,</w:t>
            </w:r>
            <w:r w:rsidRPr="006056F1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  <w:rPr>
                <w:b/>
              </w:rPr>
            </w:pPr>
            <w:r w:rsidRPr="004948EA">
              <w:rPr>
                <w:b/>
              </w:rPr>
              <w:t>2 379,112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  <w:rPr>
                <w:b/>
              </w:rPr>
            </w:pPr>
            <w:r w:rsidRPr="004948EA">
              <w:rPr>
                <w:b/>
              </w:rPr>
              <w:t>2 379,112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DA2A42" w:rsidRDefault="00C540D2" w:rsidP="00337BB9">
            <w:pPr>
              <w:ind w:left="-37"/>
              <w:jc w:val="center"/>
              <w:rPr>
                <w:b/>
              </w:rPr>
            </w:pPr>
            <w:r>
              <w:rPr>
                <w:b/>
              </w:rPr>
              <w:t>13 217,</w:t>
            </w:r>
            <w:r w:rsidRPr="006056F1">
              <w:rPr>
                <w:b/>
              </w:rPr>
              <w:t>274</w:t>
            </w:r>
          </w:p>
        </w:tc>
      </w:tr>
      <w:tr w:rsidR="00C540D2" w:rsidRPr="004948EA" w:rsidTr="00337BB9"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29F0">
              <w:t xml:space="preserve">Управление по работе с территориями и благоустройству </w:t>
            </w:r>
            <w:r>
              <w:t xml:space="preserve">администрации </w:t>
            </w:r>
            <w:r w:rsidRPr="006629F0">
              <w:t>городского округа город Шахунья Нижегородской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 w:rsidRPr="009715BF">
              <w:t>1</w:t>
            </w:r>
            <w:r>
              <w:t> 059,050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127934" w:rsidRDefault="00C540D2" w:rsidP="00337BB9">
            <w:r w:rsidRPr="00127934">
              <w:t>2 400,000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127934" w:rsidRDefault="00C540D2" w:rsidP="00337BB9">
            <w:r w:rsidRPr="00127934">
              <w:t>2 500,000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Default="00C540D2" w:rsidP="00337BB9">
            <w:r w:rsidRPr="00127934">
              <w:t>2 500,000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 w:rsidRPr="004948EA">
              <w:t>2 379,112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 w:rsidRPr="004948EA">
              <w:t>2 379,112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DA2A42" w:rsidRDefault="00C540D2" w:rsidP="00337BB9">
            <w:pPr>
              <w:ind w:left="-37"/>
              <w:jc w:val="center"/>
              <w:rPr>
                <w:b/>
              </w:rPr>
            </w:pPr>
            <w:r>
              <w:rPr>
                <w:b/>
              </w:rPr>
              <w:t>13 217,</w:t>
            </w:r>
            <w:r w:rsidRPr="006056F1">
              <w:rPr>
                <w:b/>
              </w:rPr>
              <w:t>274</w:t>
            </w:r>
          </w:p>
        </w:tc>
      </w:tr>
      <w:tr w:rsidR="00C540D2" w:rsidRPr="004948EA" w:rsidTr="00337BB9"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629F0">
              <w:t>Вахтанский</w:t>
            </w:r>
            <w:proofErr w:type="spellEnd"/>
            <w:r w:rsidRPr="006629F0">
              <w:t xml:space="preserve"> территориальный отдел администрации городского округа город Шахунья Нижегородской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E33751" w:rsidRDefault="00C540D2" w:rsidP="00337BB9">
            <w:pPr>
              <w:jc w:val="center"/>
            </w:pPr>
            <w:r>
              <w:t>0,0</w:t>
            </w:r>
          </w:p>
        </w:tc>
      </w:tr>
      <w:tr w:rsidR="00C540D2" w:rsidRPr="004948EA" w:rsidTr="00337BB9"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629F0">
              <w:t>Сявский</w:t>
            </w:r>
            <w:proofErr w:type="spellEnd"/>
            <w:r w:rsidRPr="006629F0">
              <w:t xml:space="preserve"> территориальный отдел администрации городского округа город Шахунья Нижегородской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E33751" w:rsidRDefault="00C540D2" w:rsidP="00337BB9">
            <w:pPr>
              <w:jc w:val="center"/>
            </w:pPr>
            <w:r>
              <w:t>0,0</w:t>
            </w:r>
          </w:p>
        </w:tc>
      </w:tr>
      <w:tr w:rsidR="00C540D2" w:rsidRPr="004948EA" w:rsidTr="00337BB9"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629F0" w:rsidRDefault="00C540D2" w:rsidP="00337BB9">
            <w:pPr>
              <w:jc w:val="center"/>
            </w:pPr>
            <w:r w:rsidRPr="006629F0">
              <w:t xml:space="preserve">Управление экономики, прогнозирования, инвестиционной политики и </w:t>
            </w:r>
            <w:r w:rsidRPr="006629F0">
              <w:lastRenderedPageBreak/>
              <w:t>муниципального имущества</w:t>
            </w:r>
          </w:p>
          <w:p w:rsidR="00C540D2" w:rsidRPr="006629F0" w:rsidRDefault="00C540D2" w:rsidP="00337BB9">
            <w:pPr>
              <w:jc w:val="center"/>
            </w:pPr>
            <w:r w:rsidRPr="006629F0">
              <w:t>городского округа город Шахунья</w:t>
            </w:r>
          </w:p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29F0">
              <w:t>Нижегородской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E33751" w:rsidRDefault="00C540D2" w:rsidP="00337BB9">
            <w:pPr>
              <w:jc w:val="center"/>
            </w:pPr>
            <w:r>
              <w:t>0,0</w:t>
            </w:r>
          </w:p>
        </w:tc>
      </w:tr>
      <w:tr w:rsidR="00C540D2" w:rsidRPr="004948EA" w:rsidTr="00337BB9"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29F0">
              <w:t>Управление образования администрации городского округа город Шахунья Нижегородской области, учреждения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E33751" w:rsidRDefault="00C540D2" w:rsidP="00337BB9">
            <w:pPr>
              <w:jc w:val="center"/>
            </w:pPr>
            <w:r>
              <w:t>0,0</w:t>
            </w:r>
          </w:p>
        </w:tc>
      </w:tr>
      <w:tr w:rsidR="00C540D2" w:rsidRPr="004948EA" w:rsidTr="00337BB9"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29F0">
              <w:t>МКУК «Центр организационно-методической работы учреждений культуры городского округа город Шахунья Нижегородской области», учреждения культуры и дополнительного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E33751" w:rsidRDefault="00C540D2" w:rsidP="00337BB9">
            <w:pPr>
              <w:jc w:val="center"/>
            </w:pPr>
            <w:r>
              <w:t>0,0</w:t>
            </w:r>
          </w:p>
        </w:tc>
      </w:tr>
      <w:tr w:rsidR="00C540D2" w:rsidRPr="004948EA" w:rsidTr="00337BB9"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29F0">
              <w:t>Сектор по спорту администрации городского округа город Шахунья Нижегородской области, учреждения спорта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E33751" w:rsidRDefault="00C540D2" w:rsidP="00337BB9">
            <w:pPr>
              <w:jc w:val="center"/>
            </w:pPr>
            <w:r>
              <w:t>0,0</w:t>
            </w:r>
          </w:p>
        </w:tc>
      </w:tr>
      <w:tr w:rsidR="00C540D2" w:rsidRPr="004948EA" w:rsidTr="00337BB9"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29F0">
              <w:rPr>
                <w:rFonts w:eastAsia="SimSun"/>
              </w:rPr>
              <w:t>МКУ «Учреждение по обеспечению деятельности ОМСУ»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</w:pPr>
            <w: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E33751" w:rsidRDefault="00C540D2" w:rsidP="00337BB9">
            <w:pPr>
              <w:jc w:val="center"/>
            </w:pPr>
            <w:r>
              <w:t>0,0</w:t>
            </w:r>
          </w:p>
        </w:tc>
      </w:tr>
      <w:tr w:rsidR="00C540D2" w:rsidRPr="004948EA" w:rsidTr="00337BB9"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4948EA" w:rsidRDefault="00C540D2" w:rsidP="00337BB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540D2" w:rsidRDefault="00C540D2" w:rsidP="00C540D2">
      <w:pPr>
        <w:widowControl w:val="0"/>
        <w:autoSpaceDE w:val="0"/>
        <w:autoSpaceDN w:val="0"/>
        <w:adjustRightInd w:val="0"/>
        <w:jc w:val="right"/>
        <w:outlineLvl w:val="3"/>
      </w:pPr>
      <w:bookmarkStart w:id="8" w:name="Par391"/>
      <w:bookmarkEnd w:id="8"/>
    </w:p>
    <w:p w:rsidR="00C540D2" w:rsidRDefault="00C540D2" w:rsidP="00C540D2">
      <w:pPr>
        <w:widowControl w:val="0"/>
        <w:autoSpaceDE w:val="0"/>
        <w:autoSpaceDN w:val="0"/>
        <w:adjustRightInd w:val="0"/>
        <w:jc w:val="right"/>
        <w:outlineLvl w:val="3"/>
      </w:pPr>
    </w:p>
    <w:p w:rsidR="00C540D2" w:rsidRDefault="00C540D2" w:rsidP="00C540D2">
      <w:pPr>
        <w:widowControl w:val="0"/>
        <w:autoSpaceDE w:val="0"/>
        <w:autoSpaceDN w:val="0"/>
        <w:adjustRightInd w:val="0"/>
        <w:jc w:val="right"/>
        <w:outlineLvl w:val="3"/>
      </w:pPr>
    </w:p>
    <w:p w:rsidR="00C540D2" w:rsidRDefault="00C540D2" w:rsidP="00C540D2">
      <w:pPr>
        <w:widowControl w:val="0"/>
        <w:autoSpaceDE w:val="0"/>
        <w:autoSpaceDN w:val="0"/>
        <w:adjustRightInd w:val="0"/>
        <w:jc w:val="right"/>
        <w:outlineLvl w:val="3"/>
      </w:pPr>
    </w:p>
    <w:p w:rsidR="00C540D2" w:rsidRPr="004948EA" w:rsidRDefault="00C540D2" w:rsidP="00C540D2">
      <w:pPr>
        <w:widowControl w:val="0"/>
        <w:autoSpaceDE w:val="0"/>
        <w:autoSpaceDN w:val="0"/>
        <w:adjustRightInd w:val="0"/>
        <w:jc w:val="right"/>
        <w:outlineLvl w:val="3"/>
      </w:pPr>
    </w:p>
    <w:p w:rsidR="00C540D2" w:rsidRDefault="00C540D2" w:rsidP="00C540D2">
      <w:pPr>
        <w:widowControl w:val="0"/>
        <w:autoSpaceDE w:val="0"/>
        <w:autoSpaceDN w:val="0"/>
        <w:adjustRightInd w:val="0"/>
        <w:jc w:val="right"/>
        <w:outlineLvl w:val="3"/>
        <w:rPr>
          <w:b/>
        </w:rPr>
      </w:pPr>
      <w:r w:rsidRPr="00585DBB">
        <w:rPr>
          <w:b/>
        </w:rPr>
        <w:lastRenderedPageBreak/>
        <w:t>Таблица 4</w:t>
      </w:r>
    </w:p>
    <w:p w:rsidR="00C540D2" w:rsidRPr="00585DBB" w:rsidRDefault="00C540D2" w:rsidP="00C540D2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585DBB">
        <w:rPr>
          <w:b/>
        </w:rPr>
        <w:t xml:space="preserve">Прогнозная оценка расходов на реализацию </w:t>
      </w:r>
      <w:proofErr w:type="gramStart"/>
      <w:r w:rsidRPr="00585DBB">
        <w:rPr>
          <w:b/>
        </w:rPr>
        <w:t>муниципальной</w:t>
      </w:r>
      <w:proofErr w:type="gramEnd"/>
    </w:p>
    <w:p w:rsidR="00C540D2" w:rsidRPr="00585DBB" w:rsidRDefault="00C540D2" w:rsidP="00C540D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5DBB">
        <w:rPr>
          <w:b/>
        </w:rPr>
        <w:t>программы за счет всех источников (тыс. руб.)</w:t>
      </w:r>
    </w:p>
    <w:p w:rsidR="00C540D2" w:rsidRPr="004948EA" w:rsidRDefault="00C540D2" w:rsidP="00C540D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45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127"/>
        <w:gridCol w:w="2806"/>
        <w:gridCol w:w="1163"/>
        <w:gridCol w:w="1134"/>
        <w:gridCol w:w="1275"/>
        <w:gridCol w:w="1134"/>
        <w:gridCol w:w="1134"/>
        <w:gridCol w:w="1134"/>
        <w:gridCol w:w="2127"/>
      </w:tblGrid>
      <w:tr w:rsidR="00C540D2" w:rsidRPr="004948EA" w:rsidTr="00337BB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Наименование подпрограммы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Источники финансирования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Оценка расходов (годы)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Всего за период реализации Программы</w:t>
            </w:r>
          </w:p>
        </w:tc>
      </w:tr>
      <w:tr w:rsidR="00C540D2" w:rsidRPr="004948EA" w:rsidTr="00337BB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960">
              <w:rPr>
                <w:b/>
              </w:rPr>
              <w:t>2026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540D2" w:rsidRPr="004948EA" w:rsidTr="00337BB9">
        <w:trPr>
          <w:trHeight w:val="49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Default="00C540D2" w:rsidP="00337B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540D2" w:rsidRDefault="00C540D2" w:rsidP="00337B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</w:pPr>
            <w:r w:rsidRPr="00624960">
              <w:t>Энергосбережение и повышение энергетической эффективности на территории городского округа город Шахунья Нижегородской области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24960">
              <w:rPr>
                <w:b/>
              </w:rPr>
              <w:t>Всего, тыс. руб., в том числе: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jc w:val="center"/>
              <w:rPr>
                <w:b/>
              </w:rPr>
            </w:pPr>
            <w:r w:rsidRPr="00DA2A42">
              <w:rPr>
                <w:b/>
              </w:rPr>
              <w:t>1 059,050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056F1" w:rsidRDefault="00C540D2" w:rsidP="00337BB9">
            <w:pPr>
              <w:rPr>
                <w:b/>
              </w:rPr>
            </w:pPr>
            <w:r w:rsidRPr="006056F1">
              <w:rPr>
                <w:b/>
              </w:rPr>
              <w:t>2 400,000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056F1" w:rsidRDefault="00C540D2" w:rsidP="00337BB9">
            <w:pPr>
              <w:rPr>
                <w:b/>
              </w:rPr>
            </w:pPr>
            <w:r w:rsidRPr="006056F1">
              <w:rPr>
                <w:b/>
              </w:rPr>
              <w:t>2 500,000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056F1" w:rsidRDefault="00C540D2" w:rsidP="00337BB9">
            <w:pPr>
              <w:rPr>
                <w:b/>
              </w:rPr>
            </w:pPr>
            <w:r w:rsidRPr="006056F1">
              <w:rPr>
                <w:b/>
              </w:rPr>
              <w:t>2 500,000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jc w:val="center"/>
              <w:rPr>
                <w:b/>
              </w:rPr>
            </w:pPr>
            <w:r w:rsidRPr="00624960">
              <w:rPr>
                <w:b/>
              </w:rPr>
              <w:t>2 379,112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jc w:val="center"/>
              <w:rPr>
                <w:b/>
              </w:rPr>
            </w:pPr>
            <w:r w:rsidRPr="00624960">
              <w:rPr>
                <w:b/>
              </w:rPr>
              <w:t>2 379,112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jc w:val="center"/>
              <w:rPr>
                <w:b/>
              </w:rPr>
            </w:pPr>
            <w:r w:rsidRPr="006056F1">
              <w:rPr>
                <w:b/>
              </w:rPr>
              <w:t>13 217,274</w:t>
            </w:r>
          </w:p>
        </w:tc>
      </w:tr>
      <w:tr w:rsidR="00C540D2" w:rsidRPr="004948EA" w:rsidTr="00337BB9">
        <w:trPr>
          <w:trHeight w:val="473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</w:pPr>
            <w:r w:rsidRPr="00624960">
              <w:t>Расходы местного бюджета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DA2A42" w:rsidRDefault="00C540D2" w:rsidP="00337BB9">
            <w:pPr>
              <w:jc w:val="center"/>
            </w:pPr>
            <w:r w:rsidRPr="00DA2A42">
              <w:t>1 059,050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F4793A" w:rsidRDefault="00C540D2" w:rsidP="00337BB9">
            <w:r w:rsidRPr="00F4793A">
              <w:t>2 400,000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F4793A" w:rsidRDefault="00C540D2" w:rsidP="00337BB9">
            <w:r w:rsidRPr="00F4793A">
              <w:t>2 500,000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Default="00C540D2" w:rsidP="00337BB9">
            <w:r w:rsidRPr="00F4793A">
              <w:t>2 500,000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jc w:val="center"/>
            </w:pPr>
            <w:r w:rsidRPr="00624960">
              <w:t>2 379,112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jc w:val="center"/>
            </w:pPr>
            <w:r w:rsidRPr="00624960">
              <w:t>2 379,112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jc w:val="center"/>
              <w:rPr>
                <w:b/>
              </w:rPr>
            </w:pPr>
            <w:r w:rsidRPr="006056F1">
              <w:rPr>
                <w:b/>
              </w:rPr>
              <w:t>13 217,274</w:t>
            </w:r>
          </w:p>
        </w:tc>
      </w:tr>
      <w:tr w:rsidR="00C540D2" w:rsidRPr="004948EA" w:rsidTr="00337BB9">
        <w:trPr>
          <w:trHeight w:val="5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</w:pPr>
            <w:r w:rsidRPr="00624960">
              <w:t>Расходы областного бюджета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E33751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51">
              <w:t>0,0</w:t>
            </w:r>
          </w:p>
        </w:tc>
      </w:tr>
      <w:tr w:rsidR="00C540D2" w:rsidRPr="004948EA" w:rsidTr="00337BB9">
        <w:trPr>
          <w:trHeight w:val="479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</w:pPr>
            <w:r>
              <w:t>Расходы федерального</w:t>
            </w:r>
            <w:r w:rsidRPr="00624960">
              <w:t xml:space="preserve"> бюджет</w:t>
            </w:r>
            <w:r>
              <w:t>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624960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0D2" w:rsidRPr="00E33751" w:rsidRDefault="00C540D2" w:rsidP="00337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51">
              <w:t>0,0</w:t>
            </w:r>
          </w:p>
        </w:tc>
      </w:tr>
    </w:tbl>
    <w:p w:rsidR="00C540D2" w:rsidRPr="004948EA" w:rsidRDefault="00C540D2" w:rsidP="00C540D2">
      <w:pPr>
        <w:widowControl w:val="0"/>
        <w:autoSpaceDE w:val="0"/>
        <w:autoSpaceDN w:val="0"/>
        <w:adjustRightInd w:val="0"/>
        <w:ind w:firstLine="540"/>
        <w:jc w:val="both"/>
        <w:sectPr w:rsidR="00C540D2" w:rsidRPr="004948EA" w:rsidSect="00C540D2">
          <w:pgSz w:w="16838" w:h="11905" w:orient="landscape"/>
          <w:pgMar w:top="993" w:right="624" w:bottom="993" w:left="1134" w:header="720" w:footer="720" w:gutter="0"/>
          <w:cols w:space="720"/>
          <w:noEndnote/>
        </w:sectPr>
      </w:pPr>
    </w:p>
    <w:p w:rsidR="00C540D2" w:rsidRPr="004948EA" w:rsidRDefault="00C540D2" w:rsidP="00C540D2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bookmarkStart w:id="9" w:name="Par867"/>
      <w:bookmarkEnd w:id="9"/>
      <w:r w:rsidRPr="007F79C2">
        <w:rPr>
          <w:rFonts w:eastAsia="SimSun"/>
          <w:b/>
          <w:bCs/>
          <w:kern w:val="2"/>
        </w:rPr>
        <w:lastRenderedPageBreak/>
        <w:t xml:space="preserve">Раздел 8. </w:t>
      </w:r>
      <w:r w:rsidRPr="004948EA">
        <w:rPr>
          <w:b/>
        </w:rPr>
        <w:t>Анализ рисков реализации муниципальной программы</w:t>
      </w:r>
    </w:p>
    <w:p w:rsidR="00C540D2" w:rsidRPr="004948EA" w:rsidRDefault="00C540D2" w:rsidP="00C540D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C540D2" w:rsidRPr="004948EA" w:rsidRDefault="00C540D2" w:rsidP="00C540D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948EA">
        <w:t>При реализации Программы следует учитывать ряд возможных рисков макроэкономического, финансового, организационного характера, связанных с существенным изменением федерального законодательства, проведением работ и финансированием мероприятий Программы:</w:t>
      </w:r>
    </w:p>
    <w:p w:rsidR="00C540D2" w:rsidRPr="004948EA" w:rsidRDefault="00C540D2" w:rsidP="00C540D2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</w:pPr>
      <w:r w:rsidRPr="004948EA">
        <w:t>- возникновения кризисных явлений в экономике;</w:t>
      </w:r>
    </w:p>
    <w:p w:rsidR="00C540D2" w:rsidRPr="004948EA" w:rsidRDefault="00C540D2" w:rsidP="00C540D2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</w:pPr>
      <w:r w:rsidRPr="004948EA">
        <w:t>- недостаточность объемов финансирования мероприятий муниципальной программы;</w:t>
      </w:r>
    </w:p>
    <w:p w:rsidR="00C540D2" w:rsidRPr="004948EA" w:rsidRDefault="00C540D2" w:rsidP="00C540D2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</w:pPr>
      <w:r w:rsidRPr="004948EA">
        <w:t>- сокращение объемов финансовых средств;</w:t>
      </w:r>
    </w:p>
    <w:p w:rsidR="00C540D2" w:rsidRPr="004948EA" w:rsidRDefault="00C540D2" w:rsidP="00C540D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948EA">
        <w:t>- перераспределения финансовых ресурсов;</w:t>
      </w:r>
    </w:p>
    <w:p w:rsidR="00C540D2" w:rsidRPr="004948EA" w:rsidRDefault="00C540D2" w:rsidP="00C540D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948EA">
        <w:t>- не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на выявленные недостатки в процедурах управления и контроля;</w:t>
      </w:r>
    </w:p>
    <w:p w:rsidR="00C540D2" w:rsidRPr="004948EA" w:rsidRDefault="00C540D2" w:rsidP="00C540D2">
      <w:pPr>
        <w:autoSpaceDE w:val="0"/>
        <w:autoSpaceDN w:val="0"/>
        <w:adjustRightInd w:val="0"/>
        <w:spacing w:line="276" w:lineRule="auto"/>
        <w:jc w:val="both"/>
      </w:pPr>
      <w:r>
        <w:t xml:space="preserve">         </w:t>
      </w:r>
      <w:r w:rsidRPr="004948EA">
        <w:t>В целях контроля и минимизации данных рисков планируется реализация следующих мероприятий:</w:t>
      </w:r>
    </w:p>
    <w:p w:rsidR="00C540D2" w:rsidRPr="004948EA" w:rsidRDefault="00C540D2" w:rsidP="00C540D2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4948EA">
        <w:t>- внесение изменений в нормативно правовую базу, принятую на местном уровне;</w:t>
      </w:r>
    </w:p>
    <w:p w:rsidR="00C540D2" w:rsidRPr="004948EA" w:rsidRDefault="00C540D2" w:rsidP="00C540D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948EA">
        <w:t>Риск, связанный с сокращением бюджетных ассигнований на реализацию мероприятий Программы, может быть минимизирован путем перераспределения части работ на последующий финансовый период.</w:t>
      </w:r>
    </w:p>
    <w:p w:rsidR="00C540D2" w:rsidRPr="004948EA" w:rsidRDefault="00C540D2" w:rsidP="00C540D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C540D2" w:rsidRPr="004948EA" w:rsidRDefault="00C540D2" w:rsidP="00C540D2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bookmarkStart w:id="10" w:name="Par878"/>
      <w:bookmarkEnd w:id="10"/>
      <w:r w:rsidRPr="007F79C2">
        <w:rPr>
          <w:rFonts w:eastAsia="SimSun"/>
          <w:b/>
          <w:bCs/>
          <w:kern w:val="2"/>
        </w:rPr>
        <w:t xml:space="preserve">Раздел 9. </w:t>
      </w:r>
      <w:r w:rsidRPr="004948EA">
        <w:rPr>
          <w:b/>
        </w:rPr>
        <w:t>Оценка эффективности реализации муниципальной программы</w:t>
      </w:r>
    </w:p>
    <w:p w:rsidR="00C540D2" w:rsidRPr="004948EA" w:rsidRDefault="00C540D2" w:rsidP="00C540D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</w:pPr>
    </w:p>
    <w:p w:rsidR="00C540D2" w:rsidRPr="004948EA" w:rsidRDefault="00C540D2" w:rsidP="00C540D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Оценка эффективности </w:t>
      </w:r>
      <w:r w:rsidRPr="004948EA">
        <w:t xml:space="preserve">муниципальной программы проводится в соответствии с постановлением администрации городского округа город Шахунья Нижегородской области от 21.10.2015 № 1205 «Об утверждении </w:t>
      </w:r>
      <w:proofErr w:type="gramStart"/>
      <w:r w:rsidRPr="004948EA">
        <w:t>Методики оценки эффект</w:t>
      </w:r>
      <w:r>
        <w:t xml:space="preserve">ивности муниципальных программ </w:t>
      </w:r>
      <w:r w:rsidRPr="004948EA">
        <w:t>городского округа</w:t>
      </w:r>
      <w:proofErr w:type="gramEnd"/>
      <w:r w:rsidRPr="004948EA">
        <w:t xml:space="preserve"> город Шахунья Нижегородской области».</w:t>
      </w:r>
    </w:p>
    <w:p w:rsidR="00C540D2" w:rsidRDefault="00C540D2" w:rsidP="00C540D2">
      <w:pPr>
        <w:rPr>
          <w:sz w:val="26"/>
          <w:szCs w:val="26"/>
        </w:rPr>
      </w:pPr>
    </w:p>
    <w:p w:rsidR="00C540D2" w:rsidRPr="001D47EE" w:rsidRDefault="00C540D2" w:rsidP="00C540D2">
      <w:pPr>
        <w:tabs>
          <w:tab w:val="left" w:pos="3845"/>
        </w:tabs>
        <w:rPr>
          <w:sz w:val="26"/>
          <w:szCs w:val="26"/>
        </w:rPr>
      </w:pPr>
      <w:r>
        <w:rPr>
          <w:sz w:val="26"/>
          <w:szCs w:val="26"/>
        </w:rPr>
        <w:tab/>
        <w:t>______</w:t>
      </w:r>
      <w:r>
        <w:rPr>
          <w:sz w:val="26"/>
          <w:szCs w:val="26"/>
        </w:rPr>
        <w:t>____</w:t>
      </w:r>
      <w:r>
        <w:rPr>
          <w:sz w:val="26"/>
          <w:szCs w:val="26"/>
        </w:rPr>
        <w:t>______</w:t>
      </w:r>
    </w:p>
    <w:p w:rsidR="001B088E" w:rsidRPr="00C540D2" w:rsidRDefault="001B088E" w:rsidP="001B088E">
      <w:pPr>
        <w:jc w:val="both"/>
        <w:rPr>
          <w:sz w:val="22"/>
          <w:szCs w:val="22"/>
        </w:rPr>
      </w:pPr>
    </w:p>
    <w:sectPr w:rsidR="001B088E" w:rsidRPr="00C540D2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28" w:rsidRDefault="00547428">
      <w:r>
        <w:separator/>
      </w:r>
    </w:p>
  </w:endnote>
  <w:endnote w:type="continuationSeparator" w:id="0">
    <w:p w:rsidR="00547428" w:rsidRDefault="0054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065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65F3" w:rsidRDefault="005065F3" w:rsidP="005065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28" w:rsidRDefault="00547428">
      <w:r>
        <w:separator/>
      </w:r>
    </w:p>
  </w:footnote>
  <w:footnote w:type="continuationSeparator" w:id="0">
    <w:p w:rsidR="00547428" w:rsidRDefault="00547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>
    <w:nsid w:val="00375DA1"/>
    <w:multiLevelType w:val="hybridMultilevel"/>
    <w:tmpl w:val="5E80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1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E0568"/>
    <w:multiLevelType w:val="hybridMultilevel"/>
    <w:tmpl w:val="40FC5192"/>
    <w:lvl w:ilvl="0" w:tplc="BF886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1193A"/>
    <w:multiLevelType w:val="hybridMultilevel"/>
    <w:tmpl w:val="CF76833E"/>
    <w:lvl w:ilvl="0" w:tplc="B2E2F3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495DA4"/>
    <w:multiLevelType w:val="hybridMultilevel"/>
    <w:tmpl w:val="351E0EB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>
    <w:nsid w:val="51282071"/>
    <w:multiLevelType w:val="hybridMultilevel"/>
    <w:tmpl w:val="80DA8924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33"/>
  </w:num>
  <w:num w:numId="4">
    <w:abstractNumId w:val="3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5"/>
  </w:num>
  <w:num w:numId="8">
    <w:abstractNumId w:val="26"/>
  </w:num>
  <w:num w:numId="9">
    <w:abstractNumId w:val="8"/>
  </w:num>
  <w:num w:numId="10">
    <w:abstractNumId w:val="32"/>
  </w:num>
  <w:num w:numId="11">
    <w:abstractNumId w:val="6"/>
  </w:num>
  <w:num w:numId="12">
    <w:abstractNumId w:val="20"/>
  </w:num>
  <w:num w:numId="13">
    <w:abstractNumId w:val="25"/>
  </w:num>
  <w:num w:numId="14">
    <w:abstractNumId w:val="9"/>
  </w:num>
  <w:num w:numId="15">
    <w:abstractNumId w:val="27"/>
  </w:num>
  <w:num w:numId="16">
    <w:abstractNumId w:val="24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1"/>
  </w:num>
  <w:num w:numId="21">
    <w:abstractNumId w:val="28"/>
  </w:num>
  <w:num w:numId="22">
    <w:abstractNumId w:val="30"/>
  </w:num>
  <w:num w:numId="23">
    <w:abstractNumId w:val="22"/>
  </w:num>
  <w:num w:numId="24">
    <w:abstractNumId w:val="18"/>
  </w:num>
  <w:num w:numId="25">
    <w:abstractNumId w:val="25"/>
  </w:num>
  <w:num w:numId="26">
    <w:abstractNumId w:val="34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17"/>
  </w:num>
  <w:num w:numId="34">
    <w:abstractNumId w:val="5"/>
  </w:num>
  <w:num w:numId="35">
    <w:abstractNumId w:val="19"/>
  </w:num>
  <w:num w:numId="36">
    <w:abstractNumId w:val="14"/>
  </w:num>
  <w:num w:numId="37">
    <w:abstractNumId w:val="23"/>
  </w:num>
  <w:num w:numId="38">
    <w:abstractNumId w:val="12"/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47B7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C74EB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47428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0D2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977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4">
    <w:name w:val="heading 4"/>
    <w:next w:val="a"/>
    <w:link w:val="40"/>
    <w:semiHidden/>
    <w:unhideWhenUsed/>
    <w:qFormat/>
    <w:rsid w:val="00C540D2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540D2"/>
    <w:pPr>
      <w:keepNext/>
      <w:widowControl w:val="0"/>
      <w:suppressAutoHyphens/>
      <w:snapToGrid w:val="0"/>
      <w:ind w:right="283" w:firstLine="567"/>
      <w:jc w:val="center"/>
      <w:outlineLvl w:val="4"/>
    </w:pPr>
    <w:rPr>
      <w:rFonts w:ascii="Arial" w:eastAsia="SimSun" w:hAnsi="Arial" w:cs="Arial"/>
      <w:sz w:val="20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540D2"/>
    <w:pPr>
      <w:keepNext/>
      <w:widowControl w:val="0"/>
      <w:suppressAutoHyphens/>
      <w:snapToGrid w:val="0"/>
      <w:ind w:right="283" w:firstLine="567"/>
      <w:jc w:val="right"/>
      <w:outlineLvl w:val="5"/>
    </w:pPr>
    <w:rPr>
      <w:rFonts w:ascii="Arial" w:eastAsia="SimSun" w:hAnsi="Arial" w:cs="Arial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0D2"/>
    <w:pPr>
      <w:keepNext/>
      <w:widowControl w:val="0"/>
      <w:suppressAutoHyphens/>
      <w:snapToGrid w:val="0"/>
      <w:ind w:firstLine="567"/>
      <w:jc w:val="both"/>
      <w:outlineLvl w:val="6"/>
    </w:pPr>
    <w:rPr>
      <w:rFonts w:ascii="Arial" w:eastAsia="SimSun" w:hAnsi="Arial" w:cs="Arial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540D2"/>
    <w:pPr>
      <w:keepNext/>
      <w:widowControl w:val="0"/>
      <w:tabs>
        <w:tab w:val="left" w:pos="3828"/>
      </w:tabs>
      <w:suppressAutoHyphens/>
      <w:snapToGrid w:val="0"/>
      <w:ind w:firstLine="567"/>
      <w:jc w:val="center"/>
      <w:outlineLvl w:val="7"/>
    </w:pPr>
    <w:rPr>
      <w:rFonts w:ascii="Arial" w:eastAsia="SimSun" w:hAnsi="Arial" w:cs="Arial"/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0D2"/>
    <w:pPr>
      <w:keepNext/>
      <w:widowControl w:val="0"/>
      <w:suppressAutoHyphens/>
      <w:snapToGrid w:val="0"/>
      <w:ind w:firstLine="851"/>
      <w:jc w:val="right"/>
      <w:outlineLvl w:val="8"/>
    </w:pPr>
    <w:rPr>
      <w:rFonts w:ascii="Arial" w:eastAsia="SimSu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link w:val="a4"/>
    <w:uiPriority w:val="99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2"/>
    <w:uiPriority w:val="99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link w:val="ab"/>
    <w:uiPriority w:val="99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  <w:style w:type="paragraph" w:styleId="af2">
    <w:name w:val="Plain Text"/>
    <w:basedOn w:val="a"/>
    <w:link w:val="af3"/>
    <w:rsid w:val="00F41E1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41E16"/>
    <w:rPr>
      <w:rFonts w:ascii="Courier New" w:hAnsi="Courier New" w:cs="Courier New"/>
    </w:rPr>
  </w:style>
  <w:style w:type="paragraph" w:styleId="af4">
    <w:name w:val="No Spacing"/>
    <w:link w:val="af5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6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7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8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9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6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a">
    <w:name w:val="Основной текст Знак"/>
    <w:uiPriority w:val="99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uiPriority w:val="99"/>
    <w:rsid w:val="004A31D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A31D2"/>
    <w:rPr>
      <w:sz w:val="24"/>
      <w:szCs w:val="24"/>
    </w:rPr>
  </w:style>
  <w:style w:type="paragraph" w:styleId="31">
    <w:name w:val="Body Text Indent 3"/>
    <w:basedOn w:val="a"/>
    <w:link w:val="32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b">
    <w:name w:val="footnote text"/>
    <w:basedOn w:val="a"/>
    <w:link w:val="afc"/>
    <w:uiPriority w:val="99"/>
    <w:rsid w:val="00BA3603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BA3603"/>
  </w:style>
  <w:style w:type="character" w:styleId="afd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">
    <w:name w:val="Абзац списка Знак"/>
    <w:link w:val="ae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e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">
    <w:name w:val="Title"/>
    <w:basedOn w:val="a"/>
    <w:link w:val="aff0"/>
    <w:uiPriority w:val="99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f0">
    <w:name w:val="Название Знак"/>
    <w:basedOn w:val="a0"/>
    <w:link w:val="aff"/>
    <w:uiPriority w:val="99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40">
    <w:name w:val="Заголовок 4 Знак"/>
    <w:basedOn w:val="a0"/>
    <w:link w:val="4"/>
    <w:semiHidden/>
    <w:rsid w:val="00C540D2"/>
    <w:rPr>
      <w:rFonts w:ascii="Arial" w:eastAsia="SimSun" w:hAnsi="Arial" w:cs="Arial"/>
      <w:b/>
      <w:bCs/>
      <w:iCs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540D2"/>
    <w:rPr>
      <w:rFonts w:ascii="Arial" w:eastAsia="SimSun" w:hAnsi="Arial" w:cs="Arial"/>
      <w:lang w:eastAsia="ar-SA"/>
    </w:rPr>
  </w:style>
  <w:style w:type="character" w:customStyle="1" w:styleId="60">
    <w:name w:val="Заголовок 6 Знак"/>
    <w:basedOn w:val="a0"/>
    <w:link w:val="6"/>
    <w:semiHidden/>
    <w:rsid w:val="00C540D2"/>
    <w:rPr>
      <w:rFonts w:ascii="Arial" w:eastAsia="SimSun" w:hAnsi="Arial" w:cs="Arial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0D2"/>
    <w:rPr>
      <w:rFonts w:ascii="Arial" w:eastAsia="SimSun" w:hAnsi="Arial" w:cs="Arial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540D2"/>
    <w:rPr>
      <w:rFonts w:ascii="Arial" w:eastAsia="SimSun" w:hAnsi="Arial" w:cs="Arial"/>
      <w:b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0D2"/>
    <w:rPr>
      <w:rFonts w:ascii="Arial" w:eastAsia="SimSun" w:hAnsi="Arial" w:cs="Arial"/>
      <w:lang w:eastAsia="ar-SA"/>
    </w:rPr>
  </w:style>
  <w:style w:type="character" w:customStyle="1" w:styleId="10">
    <w:name w:val="Заголовок 1 Знак"/>
    <w:link w:val="1"/>
    <w:rsid w:val="00C540D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C540D2"/>
    <w:rPr>
      <w:rFonts w:ascii="Arial" w:eastAsia="Arial Unicode MS" w:hAnsi="Arial" w:cs="Arial"/>
      <w:b/>
      <w:bCs/>
      <w:spacing w:val="-20"/>
      <w:sz w:val="40"/>
      <w:szCs w:val="40"/>
    </w:rPr>
  </w:style>
  <w:style w:type="character" w:customStyle="1" w:styleId="Absatz-Standardschriftart">
    <w:name w:val="Absatz-Standardschriftart"/>
    <w:rsid w:val="00C540D2"/>
  </w:style>
  <w:style w:type="character" w:customStyle="1" w:styleId="WW-Absatz-Standardschriftart">
    <w:name w:val="WW-Absatz-Standardschriftart"/>
    <w:rsid w:val="00C540D2"/>
  </w:style>
  <w:style w:type="character" w:customStyle="1" w:styleId="WW-Absatz-Standardschriftart1">
    <w:name w:val="WW-Absatz-Standardschriftart1"/>
    <w:rsid w:val="00C540D2"/>
  </w:style>
  <w:style w:type="character" w:customStyle="1" w:styleId="WW-Absatz-Standardschriftart11">
    <w:name w:val="WW-Absatz-Standardschriftart11"/>
    <w:rsid w:val="00C540D2"/>
  </w:style>
  <w:style w:type="character" w:customStyle="1" w:styleId="WW-Absatz-Standardschriftart111">
    <w:name w:val="WW-Absatz-Standardschriftart111"/>
    <w:rsid w:val="00C540D2"/>
  </w:style>
  <w:style w:type="character" w:customStyle="1" w:styleId="15">
    <w:name w:val="Основной шрифт абзаца1"/>
    <w:rsid w:val="00C540D2"/>
  </w:style>
  <w:style w:type="paragraph" w:styleId="aff1">
    <w:name w:val="List"/>
    <w:basedOn w:val="a6"/>
    <w:uiPriority w:val="99"/>
    <w:rsid w:val="00C540D2"/>
    <w:pPr>
      <w:suppressAutoHyphens/>
    </w:pPr>
    <w:rPr>
      <w:rFonts w:ascii="Arial" w:hAnsi="Arial" w:cs="Tahoma"/>
      <w:lang w:eastAsia="ar-SA"/>
    </w:rPr>
  </w:style>
  <w:style w:type="paragraph" w:customStyle="1" w:styleId="16">
    <w:name w:val="Название1"/>
    <w:basedOn w:val="a"/>
    <w:uiPriority w:val="99"/>
    <w:rsid w:val="00C540D2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7">
    <w:name w:val="Указатель1"/>
    <w:basedOn w:val="a"/>
    <w:uiPriority w:val="99"/>
    <w:rsid w:val="00C540D2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2">
    <w:name w:val="Название документа"/>
    <w:uiPriority w:val="99"/>
    <w:rsid w:val="00C540D2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character" w:customStyle="1" w:styleId="aff3">
    <w:name w:val="Текст примечания Знак"/>
    <w:link w:val="aff4"/>
    <w:uiPriority w:val="99"/>
    <w:rsid w:val="00C540D2"/>
    <w:rPr>
      <w:rFonts w:ascii="Arial" w:eastAsia="SimSun" w:hAnsi="Arial" w:cs="Arial"/>
      <w:lang w:eastAsia="ar-SA"/>
    </w:rPr>
  </w:style>
  <w:style w:type="paragraph" w:styleId="aff4">
    <w:name w:val="annotation text"/>
    <w:basedOn w:val="a"/>
    <w:link w:val="aff3"/>
    <w:uiPriority w:val="99"/>
    <w:unhideWhenUsed/>
    <w:rsid w:val="00C540D2"/>
    <w:pPr>
      <w:suppressAutoHyphens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18">
    <w:name w:val="Текст примечания Знак1"/>
    <w:basedOn w:val="a0"/>
    <w:rsid w:val="00C540D2"/>
  </w:style>
  <w:style w:type="paragraph" w:styleId="aff5">
    <w:name w:val="Subtitle"/>
    <w:basedOn w:val="a"/>
    <w:next w:val="a"/>
    <w:link w:val="aff6"/>
    <w:qFormat/>
    <w:rsid w:val="00C540D2"/>
    <w:pPr>
      <w:numPr>
        <w:ilvl w:val="1"/>
      </w:numPr>
      <w:suppressAutoHyphens/>
      <w:ind w:firstLine="567"/>
      <w:jc w:val="both"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f6">
    <w:name w:val="Подзаголовок Знак"/>
    <w:basedOn w:val="a0"/>
    <w:link w:val="aff5"/>
    <w:rsid w:val="00C540D2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uiPriority w:val="99"/>
    <w:rsid w:val="00C540D2"/>
    <w:rPr>
      <w:b/>
      <w:sz w:val="28"/>
    </w:rPr>
  </w:style>
  <w:style w:type="paragraph" w:customStyle="1" w:styleId="19">
    <w:name w:val="Текст примечания1"/>
    <w:basedOn w:val="a"/>
    <w:uiPriority w:val="99"/>
    <w:rsid w:val="00C540D2"/>
    <w:pPr>
      <w:suppressAutoHyphens/>
      <w:spacing w:after="120"/>
      <w:ind w:firstLine="567"/>
      <w:jc w:val="both"/>
    </w:pPr>
    <w:rPr>
      <w:rFonts w:ascii="Arial" w:eastAsia="SimSun" w:hAnsi="Arial" w:cs="Arial"/>
      <w:bCs/>
      <w:iCs/>
      <w:sz w:val="20"/>
      <w:szCs w:val="20"/>
      <w:lang w:eastAsia="ar-SA"/>
    </w:rPr>
  </w:style>
  <w:style w:type="paragraph" w:customStyle="1" w:styleId="1a">
    <w:name w:val="Название объекта1"/>
    <w:basedOn w:val="a"/>
    <w:next w:val="a"/>
    <w:uiPriority w:val="99"/>
    <w:rsid w:val="00C540D2"/>
    <w:pPr>
      <w:suppressAutoHyphens/>
      <w:ind w:firstLine="567"/>
      <w:jc w:val="right"/>
    </w:pPr>
    <w:rPr>
      <w:rFonts w:ascii="Tahoma" w:eastAsia="SimSun" w:hAnsi="Tahoma" w:cs="Tahoma"/>
      <w:bCs/>
      <w:sz w:val="20"/>
      <w:szCs w:val="20"/>
      <w:lang w:eastAsia="ar-SA"/>
    </w:rPr>
  </w:style>
  <w:style w:type="paragraph" w:customStyle="1" w:styleId="1b">
    <w:name w:val="Нумерованный список1"/>
    <w:basedOn w:val="a"/>
    <w:uiPriority w:val="99"/>
    <w:rsid w:val="00C540D2"/>
    <w:pPr>
      <w:tabs>
        <w:tab w:val="num" w:pos="360"/>
      </w:tabs>
      <w:suppressAutoHyphens/>
      <w:ind w:left="360" w:hanging="360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C540D2"/>
    <w:pPr>
      <w:widowControl w:val="0"/>
      <w:tabs>
        <w:tab w:val="left" w:pos="426"/>
      </w:tabs>
      <w:suppressAutoHyphens/>
      <w:snapToGrid w:val="0"/>
      <w:ind w:firstLine="567"/>
      <w:jc w:val="both"/>
    </w:pPr>
    <w:rPr>
      <w:rFonts w:ascii="Arial" w:eastAsia="SimSun" w:hAnsi="Arial" w:cs="Arial"/>
      <w:b/>
      <w:caps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540D2"/>
    <w:pPr>
      <w:widowControl w:val="0"/>
      <w:suppressAutoHyphens/>
      <w:snapToGrid w:val="0"/>
      <w:ind w:firstLine="284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540D2"/>
    <w:pPr>
      <w:widowControl w:val="0"/>
      <w:suppressAutoHyphens/>
      <w:snapToGrid w:val="0"/>
      <w:ind w:firstLine="426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1c">
    <w:name w:val="Схема документа1"/>
    <w:basedOn w:val="a"/>
    <w:uiPriority w:val="99"/>
    <w:rsid w:val="00C540D2"/>
    <w:pPr>
      <w:shd w:val="clear" w:color="auto" w:fill="000080"/>
      <w:suppressAutoHyphens/>
      <w:ind w:firstLine="567"/>
      <w:jc w:val="both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d">
    <w:name w:val="Текст1"/>
    <w:basedOn w:val="a"/>
    <w:uiPriority w:val="99"/>
    <w:rsid w:val="00C540D2"/>
    <w:pPr>
      <w:suppressAutoHyphens/>
      <w:ind w:firstLine="567"/>
      <w:jc w:val="both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Default">
    <w:name w:val="Default"/>
    <w:uiPriority w:val="99"/>
    <w:rsid w:val="00C540D2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f7">
    <w:name w:val="Название рисунка"/>
    <w:next w:val="a"/>
    <w:uiPriority w:val="99"/>
    <w:rsid w:val="00C540D2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8">
    <w:name w:val="Название таблицы"/>
    <w:basedOn w:val="1a"/>
    <w:next w:val="a"/>
    <w:uiPriority w:val="99"/>
    <w:rsid w:val="00C540D2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9">
    <w:name w:val="таблица"/>
    <w:basedOn w:val="aff8"/>
    <w:uiPriority w:val="99"/>
    <w:rsid w:val="00C540D2"/>
  </w:style>
  <w:style w:type="paragraph" w:customStyle="1" w:styleId="211">
    <w:name w:val="Основной текст 21"/>
    <w:basedOn w:val="a"/>
    <w:uiPriority w:val="99"/>
    <w:rsid w:val="00C540D2"/>
    <w:pPr>
      <w:suppressAutoHyphens/>
      <w:spacing w:after="120" w:line="480" w:lineRule="auto"/>
      <w:ind w:firstLine="567"/>
      <w:jc w:val="both"/>
    </w:pPr>
    <w:rPr>
      <w:rFonts w:ascii="Arial" w:eastAsia="SimSun" w:hAnsi="Arial"/>
      <w:sz w:val="20"/>
      <w:szCs w:val="20"/>
      <w:lang w:eastAsia="ar-SA"/>
    </w:rPr>
  </w:style>
  <w:style w:type="paragraph" w:customStyle="1" w:styleId="affa">
    <w:name w:val="Таблица"/>
    <w:basedOn w:val="a"/>
    <w:uiPriority w:val="99"/>
    <w:rsid w:val="00C540D2"/>
    <w:pPr>
      <w:suppressAutoHyphens/>
      <w:ind w:right="-1"/>
      <w:jc w:val="right"/>
    </w:pPr>
    <w:rPr>
      <w:rFonts w:ascii="Tahoma" w:eastAsia="SimSun" w:hAnsi="Tahoma"/>
      <w:sz w:val="20"/>
      <w:szCs w:val="20"/>
      <w:lang w:eastAsia="ar-SA"/>
    </w:rPr>
  </w:style>
  <w:style w:type="paragraph" w:customStyle="1" w:styleId="affb">
    <w:name w:val="Обычный без отступа"/>
    <w:basedOn w:val="a"/>
    <w:uiPriority w:val="99"/>
    <w:rsid w:val="00C540D2"/>
    <w:pPr>
      <w:suppressAutoHyphens/>
      <w:spacing w:line="264" w:lineRule="auto"/>
      <w:jc w:val="both"/>
    </w:pPr>
    <w:rPr>
      <w:rFonts w:ascii="Tahoma" w:hAnsi="Tahoma"/>
      <w:sz w:val="22"/>
      <w:szCs w:val="22"/>
      <w:lang w:eastAsia="ar-SA"/>
    </w:rPr>
  </w:style>
  <w:style w:type="paragraph" w:customStyle="1" w:styleId="1e">
    <w:name w:val="Обычный без отступа1"/>
    <w:basedOn w:val="a"/>
    <w:uiPriority w:val="99"/>
    <w:rsid w:val="00C540D2"/>
    <w:pPr>
      <w:suppressAutoHyphens/>
      <w:spacing w:line="264" w:lineRule="auto"/>
      <w:jc w:val="both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affc">
    <w:name w:val="Табличный текст"/>
    <w:basedOn w:val="1e"/>
    <w:uiPriority w:val="99"/>
    <w:rsid w:val="00C540D2"/>
    <w:pPr>
      <w:spacing w:line="240" w:lineRule="auto"/>
      <w:jc w:val="center"/>
    </w:pPr>
    <w:rPr>
      <w:sz w:val="18"/>
      <w:szCs w:val="18"/>
    </w:rPr>
  </w:style>
  <w:style w:type="paragraph" w:customStyle="1" w:styleId="affd">
    <w:name w:val="Содержимое врезки"/>
    <w:basedOn w:val="a6"/>
    <w:uiPriority w:val="99"/>
    <w:rsid w:val="00C540D2"/>
    <w:pPr>
      <w:widowControl w:val="0"/>
      <w:suppressAutoHyphens/>
      <w:snapToGrid w:val="0"/>
      <w:spacing w:after="0"/>
      <w:ind w:firstLine="567"/>
      <w:jc w:val="both"/>
    </w:pPr>
    <w:rPr>
      <w:rFonts w:ascii="Arial" w:eastAsia="SimSun" w:hAnsi="Arial" w:cs="Arial"/>
      <w:sz w:val="28"/>
      <w:szCs w:val="20"/>
      <w:lang w:eastAsia="ar-SA"/>
    </w:rPr>
  </w:style>
  <w:style w:type="paragraph" w:customStyle="1" w:styleId="100">
    <w:name w:val="Оглавление 10"/>
    <w:basedOn w:val="17"/>
    <w:uiPriority w:val="99"/>
    <w:rsid w:val="00C540D2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e">
    <w:name w:val="Содержимое таблицы"/>
    <w:basedOn w:val="a"/>
    <w:uiPriority w:val="99"/>
    <w:rsid w:val="00C540D2"/>
    <w:pPr>
      <w:suppressLineNumbers/>
      <w:suppressAutoHyphens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fff">
    <w:name w:val="Заголовок таблицы"/>
    <w:basedOn w:val="affe"/>
    <w:uiPriority w:val="99"/>
    <w:rsid w:val="00C540D2"/>
    <w:pPr>
      <w:jc w:val="center"/>
    </w:pPr>
    <w:rPr>
      <w:b/>
      <w:bCs/>
    </w:rPr>
  </w:style>
  <w:style w:type="paragraph" w:customStyle="1" w:styleId="220">
    <w:name w:val="Основной текст 22"/>
    <w:basedOn w:val="a"/>
    <w:uiPriority w:val="99"/>
    <w:rsid w:val="00C540D2"/>
    <w:pPr>
      <w:suppressAutoHyphens/>
      <w:ind w:right="-1"/>
      <w:jc w:val="center"/>
    </w:pPr>
    <w:rPr>
      <w:rFonts w:ascii="Arial" w:eastAsia="SimSun" w:hAnsi="Arial" w:cs="Arial"/>
      <w:b/>
      <w:sz w:val="28"/>
      <w:szCs w:val="20"/>
      <w:lang w:eastAsia="ar-SA"/>
    </w:rPr>
  </w:style>
  <w:style w:type="paragraph" w:customStyle="1" w:styleId="1f">
    <w:name w:val="Обычный1"/>
    <w:uiPriority w:val="99"/>
    <w:rsid w:val="00C540D2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DocList">
    <w:name w:val="ConsPlusDocList"/>
    <w:next w:val="a"/>
    <w:uiPriority w:val="99"/>
    <w:rsid w:val="00C540D2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rsid w:val="00C540D2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character" w:customStyle="1" w:styleId="WW8Num1z0">
    <w:name w:val="WW8Num1z0"/>
    <w:rsid w:val="00C540D2"/>
    <w:rPr>
      <w:rFonts w:ascii="Symbol" w:hAnsi="Symbol" w:cs="Symbol" w:hint="default"/>
    </w:rPr>
  </w:style>
  <w:style w:type="character" w:customStyle="1" w:styleId="WW8Num1z1">
    <w:name w:val="WW8Num1z1"/>
    <w:rsid w:val="00C540D2"/>
  </w:style>
  <w:style w:type="character" w:customStyle="1" w:styleId="WW8Num1z2">
    <w:name w:val="WW8Num1z2"/>
    <w:rsid w:val="00C540D2"/>
  </w:style>
  <w:style w:type="character" w:customStyle="1" w:styleId="WW8Num1z3">
    <w:name w:val="WW8Num1z3"/>
    <w:rsid w:val="00C540D2"/>
  </w:style>
  <w:style w:type="character" w:customStyle="1" w:styleId="WW8Num1z4">
    <w:name w:val="WW8Num1z4"/>
    <w:rsid w:val="00C540D2"/>
  </w:style>
  <w:style w:type="character" w:customStyle="1" w:styleId="WW8Num1z5">
    <w:name w:val="WW8Num1z5"/>
    <w:rsid w:val="00C540D2"/>
  </w:style>
  <w:style w:type="character" w:customStyle="1" w:styleId="WW8Num1z6">
    <w:name w:val="WW8Num1z6"/>
    <w:rsid w:val="00C540D2"/>
  </w:style>
  <w:style w:type="character" w:customStyle="1" w:styleId="WW8Num1z7">
    <w:name w:val="WW8Num1z7"/>
    <w:rsid w:val="00C540D2"/>
  </w:style>
  <w:style w:type="character" w:customStyle="1" w:styleId="WW8Num1z8">
    <w:name w:val="WW8Num1z8"/>
    <w:rsid w:val="00C540D2"/>
  </w:style>
  <w:style w:type="character" w:customStyle="1" w:styleId="WW8Num2z0">
    <w:name w:val="WW8Num2z0"/>
    <w:rsid w:val="00C540D2"/>
  </w:style>
  <w:style w:type="character" w:customStyle="1" w:styleId="WW8Num3z0">
    <w:name w:val="WW8Num3z0"/>
    <w:rsid w:val="00C540D2"/>
  </w:style>
  <w:style w:type="character" w:customStyle="1" w:styleId="WW8Num3z1">
    <w:name w:val="WW8Num3z1"/>
    <w:rsid w:val="00C540D2"/>
  </w:style>
  <w:style w:type="character" w:customStyle="1" w:styleId="WW8Num3z2">
    <w:name w:val="WW8Num3z2"/>
    <w:rsid w:val="00C540D2"/>
  </w:style>
  <w:style w:type="character" w:customStyle="1" w:styleId="WW8Num3z3">
    <w:name w:val="WW8Num3z3"/>
    <w:rsid w:val="00C540D2"/>
  </w:style>
  <w:style w:type="character" w:customStyle="1" w:styleId="WW8Num3z4">
    <w:name w:val="WW8Num3z4"/>
    <w:rsid w:val="00C540D2"/>
  </w:style>
  <w:style w:type="character" w:customStyle="1" w:styleId="WW8Num3z5">
    <w:name w:val="WW8Num3z5"/>
    <w:rsid w:val="00C540D2"/>
  </w:style>
  <w:style w:type="character" w:customStyle="1" w:styleId="WW8Num3z6">
    <w:name w:val="WW8Num3z6"/>
    <w:rsid w:val="00C540D2"/>
  </w:style>
  <w:style w:type="character" w:customStyle="1" w:styleId="WW8Num3z7">
    <w:name w:val="WW8Num3z7"/>
    <w:rsid w:val="00C540D2"/>
  </w:style>
  <w:style w:type="character" w:customStyle="1" w:styleId="WW8Num3z8">
    <w:name w:val="WW8Num3z8"/>
    <w:rsid w:val="00C540D2"/>
  </w:style>
  <w:style w:type="character" w:customStyle="1" w:styleId="WW8Num4z0">
    <w:name w:val="WW8Num4z0"/>
    <w:rsid w:val="00C540D2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540D2"/>
  </w:style>
  <w:style w:type="character" w:customStyle="1" w:styleId="WW8Num6z0">
    <w:name w:val="WW8Num6z0"/>
    <w:rsid w:val="00C540D2"/>
    <w:rPr>
      <w:lang w:val="en-US"/>
    </w:rPr>
  </w:style>
  <w:style w:type="character" w:customStyle="1" w:styleId="WW8Num7z0">
    <w:name w:val="WW8Num7z0"/>
    <w:rsid w:val="00C540D2"/>
  </w:style>
  <w:style w:type="character" w:customStyle="1" w:styleId="WW8Num8z0">
    <w:name w:val="WW8Num8z0"/>
    <w:rsid w:val="00C540D2"/>
  </w:style>
  <w:style w:type="character" w:customStyle="1" w:styleId="WW8Num8z1">
    <w:name w:val="WW8Num8z1"/>
    <w:rsid w:val="00C540D2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540D2"/>
  </w:style>
  <w:style w:type="character" w:customStyle="1" w:styleId="WW8Num8z3">
    <w:name w:val="WW8Num8z3"/>
    <w:rsid w:val="00C540D2"/>
  </w:style>
  <w:style w:type="character" w:customStyle="1" w:styleId="WW8Num8z4">
    <w:name w:val="WW8Num8z4"/>
    <w:rsid w:val="00C540D2"/>
  </w:style>
  <w:style w:type="character" w:customStyle="1" w:styleId="WW8Num8z5">
    <w:name w:val="WW8Num8z5"/>
    <w:rsid w:val="00C540D2"/>
  </w:style>
  <w:style w:type="character" w:customStyle="1" w:styleId="WW8Num8z6">
    <w:name w:val="WW8Num8z6"/>
    <w:rsid w:val="00C540D2"/>
  </w:style>
  <w:style w:type="character" w:customStyle="1" w:styleId="WW8Num8z7">
    <w:name w:val="WW8Num8z7"/>
    <w:rsid w:val="00C540D2"/>
  </w:style>
  <w:style w:type="character" w:customStyle="1" w:styleId="WW8Num8z8">
    <w:name w:val="WW8Num8z8"/>
    <w:rsid w:val="00C540D2"/>
  </w:style>
  <w:style w:type="character" w:customStyle="1" w:styleId="WW8Num9z0">
    <w:name w:val="WW8Num9z0"/>
    <w:rsid w:val="00C540D2"/>
  </w:style>
  <w:style w:type="character" w:customStyle="1" w:styleId="WW8Num9z1">
    <w:name w:val="WW8Num9z1"/>
    <w:rsid w:val="00C540D2"/>
  </w:style>
  <w:style w:type="character" w:customStyle="1" w:styleId="WW8Num9z2">
    <w:name w:val="WW8Num9z2"/>
    <w:rsid w:val="00C540D2"/>
  </w:style>
  <w:style w:type="character" w:customStyle="1" w:styleId="WW8Num9z3">
    <w:name w:val="WW8Num9z3"/>
    <w:rsid w:val="00C540D2"/>
  </w:style>
  <w:style w:type="character" w:customStyle="1" w:styleId="WW8Num9z4">
    <w:name w:val="WW8Num9z4"/>
    <w:rsid w:val="00C540D2"/>
  </w:style>
  <w:style w:type="character" w:customStyle="1" w:styleId="WW8Num9z5">
    <w:name w:val="WW8Num9z5"/>
    <w:rsid w:val="00C540D2"/>
  </w:style>
  <w:style w:type="character" w:customStyle="1" w:styleId="WW8Num9z6">
    <w:name w:val="WW8Num9z6"/>
    <w:rsid w:val="00C540D2"/>
  </w:style>
  <w:style w:type="character" w:customStyle="1" w:styleId="WW8Num9z7">
    <w:name w:val="WW8Num9z7"/>
    <w:rsid w:val="00C540D2"/>
  </w:style>
  <w:style w:type="character" w:customStyle="1" w:styleId="WW8Num9z8">
    <w:name w:val="WW8Num9z8"/>
    <w:rsid w:val="00C540D2"/>
  </w:style>
  <w:style w:type="character" w:customStyle="1" w:styleId="WW8Num4z1">
    <w:name w:val="WW8Num4z1"/>
    <w:rsid w:val="00C540D2"/>
  </w:style>
  <w:style w:type="character" w:customStyle="1" w:styleId="WW8Num4z2">
    <w:name w:val="WW8Num4z2"/>
    <w:rsid w:val="00C540D2"/>
  </w:style>
  <w:style w:type="character" w:customStyle="1" w:styleId="WW8Num4z3">
    <w:name w:val="WW8Num4z3"/>
    <w:rsid w:val="00C540D2"/>
  </w:style>
  <w:style w:type="character" w:customStyle="1" w:styleId="WW8Num4z4">
    <w:name w:val="WW8Num4z4"/>
    <w:rsid w:val="00C540D2"/>
  </w:style>
  <w:style w:type="character" w:customStyle="1" w:styleId="WW8Num4z5">
    <w:name w:val="WW8Num4z5"/>
    <w:rsid w:val="00C540D2"/>
  </w:style>
  <w:style w:type="character" w:customStyle="1" w:styleId="WW8Num4z6">
    <w:name w:val="WW8Num4z6"/>
    <w:rsid w:val="00C540D2"/>
  </w:style>
  <w:style w:type="character" w:customStyle="1" w:styleId="WW8Num4z7">
    <w:name w:val="WW8Num4z7"/>
    <w:rsid w:val="00C540D2"/>
  </w:style>
  <w:style w:type="character" w:customStyle="1" w:styleId="WW8Num4z8">
    <w:name w:val="WW8Num4z8"/>
    <w:rsid w:val="00C540D2"/>
  </w:style>
  <w:style w:type="character" w:customStyle="1" w:styleId="WW8Num2z1">
    <w:name w:val="WW8Num2z1"/>
    <w:rsid w:val="00C540D2"/>
  </w:style>
  <w:style w:type="character" w:customStyle="1" w:styleId="WW8Num2z2">
    <w:name w:val="WW8Num2z2"/>
    <w:rsid w:val="00C540D2"/>
  </w:style>
  <w:style w:type="character" w:customStyle="1" w:styleId="WW8Num2z3">
    <w:name w:val="WW8Num2z3"/>
    <w:rsid w:val="00C540D2"/>
  </w:style>
  <w:style w:type="character" w:customStyle="1" w:styleId="WW8Num2z4">
    <w:name w:val="WW8Num2z4"/>
    <w:rsid w:val="00C540D2"/>
  </w:style>
  <w:style w:type="character" w:customStyle="1" w:styleId="WW8Num2z5">
    <w:name w:val="WW8Num2z5"/>
    <w:rsid w:val="00C540D2"/>
  </w:style>
  <w:style w:type="character" w:customStyle="1" w:styleId="WW8Num2z6">
    <w:name w:val="WW8Num2z6"/>
    <w:rsid w:val="00C540D2"/>
  </w:style>
  <w:style w:type="character" w:customStyle="1" w:styleId="WW8Num2z7">
    <w:name w:val="WW8Num2z7"/>
    <w:rsid w:val="00C540D2"/>
  </w:style>
  <w:style w:type="character" w:customStyle="1" w:styleId="WW8Num2z8">
    <w:name w:val="WW8Num2z8"/>
    <w:rsid w:val="00C540D2"/>
  </w:style>
  <w:style w:type="character" w:customStyle="1" w:styleId="WW8Num5z1">
    <w:name w:val="WW8Num5z1"/>
    <w:rsid w:val="00C540D2"/>
  </w:style>
  <w:style w:type="character" w:customStyle="1" w:styleId="WW8Num5z2">
    <w:name w:val="WW8Num5z2"/>
    <w:rsid w:val="00C540D2"/>
  </w:style>
  <w:style w:type="character" w:customStyle="1" w:styleId="WW8Num5z3">
    <w:name w:val="WW8Num5z3"/>
    <w:rsid w:val="00C540D2"/>
  </w:style>
  <w:style w:type="character" w:customStyle="1" w:styleId="WW8Num5z4">
    <w:name w:val="WW8Num5z4"/>
    <w:rsid w:val="00C540D2"/>
  </w:style>
  <w:style w:type="character" w:customStyle="1" w:styleId="WW8Num5z5">
    <w:name w:val="WW8Num5z5"/>
    <w:rsid w:val="00C540D2"/>
  </w:style>
  <w:style w:type="character" w:customStyle="1" w:styleId="WW8Num5z6">
    <w:name w:val="WW8Num5z6"/>
    <w:rsid w:val="00C540D2"/>
  </w:style>
  <w:style w:type="character" w:customStyle="1" w:styleId="WW8Num5z7">
    <w:name w:val="WW8Num5z7"/>
    <w:rsid w:val="00C540D2"/>
  </w:style>
  <w:style w:type="character" w:customStyle="1" w:styleId="WW8Num5z8">
    <w:name w:val="WW8Num5z8"/>
    <w:rsid w:val="00C540D2"/>
  </w:style>
  <w:style w:type="character" w:customStyle="1" w:styleId="WW8Num6z1">
    <w:name w:val="WW8Num6z1"/>
    <w:rsid w:val="00C540D2"/>
  </w:style>
  <w:style w:type="character" w:customStyle="1" w:styleId="WW8Num6z2">
    <w:name w:val="WW8Num6z2"/>
    <w:rsid w:val="00C540D2"/>
  </w:style>
  <w:style w:type="character" w:customStyle="1" w:styleId="WW8Num6z3">
    <w:name w:val="WW8Num6z3"/>
    <w:rsid w:val="00C540D2"/>
  </w:style>
  <w:style w:type="character" w:customStyle="1" w:styleId="WW8Num6z4">
    <w:name w:val="WW8Num6z4"/>
    <w:rsid w:val="00C540D2"/>
  </w:style>
  <w:style w:type="character" w:customStyle="1" w:styleId="WW8Num6z5">
    <w:name w:val="WW8Num6z5"/>
    <w:rsid w:val="00C540D2"/>
  </w:style>
  <w:style w:type="character" w:customStyle="1" w:styleId="WW8Num6z6">
    <w:name w:val="WW8Num6z6"/>
    <w:rsid w:val="00C540D2"/>
  </w:style>
  <w:style w:type="character" w:customStyle="1" w:styleId="WW8Num6z7">
    <w:name w:val="WW8Num6z7"/>
    <w:rsid w:val="00C540D2"/>
  </w:style>
  <w:style w:type="character" w:customStyle="1" w:styleId="WW8Num6z8">
    <w:name w:val="WW8Num6z8"/>
    <w:rsid w:val="00C540D2"/>
  </w:style>
  <w:style w:type="character" w:customStyle="1" w:styleId="WW8Num7z1">
    <w:name w:val="WW8Num7z1"/>
    <w:rsid w:val="00C540D2"/>
  </w:style>
  <w:style w:type="character" w:customStyle="1" w:styleId="WW8Num7z2">
    <w:name w:val="WW8Num7z2"/>
    <w:rsid w:val="00C540D2"/>
  </w:style>
  <w:style w:type="character" w:customStyle="1" w:styleId="WW8Num7z3">
    <w:name w:val="WW8Num7z3"/>
    <w:rsid w:val="00C540D2"/>
  </w:style>
  <w:style w:type="character" w:customStyle="1" w:styleId="WW8Num7z4">
    <w:name w:val="WW8Num7z4"/>
    <w:rsid w:val="00C540D2"/>
  </w:style>
  <w:style w:type="character" w:customStyle="1" w:styleId="WW8Num7z5">
    <w:name w:val="WW8Num7z5"/>
    <w:rsid w:val="00C540D2"/>
  </w:style>
  <w:style w:type="character" w:customStyle="1" w:styleId="WW8Num7z6">
    <w:name w:val="WW8Num7z6"/>
    <w:rsid w:val="00C540D2"/>
  </w:style>
  <w:style w:type="character" w:customStyle="1" w:styleId="WW8Num7z7">
    <w:name w:val="WW8Num7z7"/>
    <w:rsid w:val="00C540D2"/>
  </w:style>
  <w:style w:type="character" w:customStyle="1" w:styleId="WW8Num7z8">
    <w:name w:val="WW8Num7z8"/>
    <w:rsid w:val="00C540D2"/>
  </w:style>
  <w:style w:type="character" w:customStyle="1" w:styleId="240">
    <w:name w:val="Знак Знак24"/>
    <w:rsid w:val="00C540D2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0">
    <w:name w:val="Знак Знак23"/>
    <w:rsid w:val="00C540D2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1">
    <w:name w:val="Знак Знак22"/>
    <w:rsid w:val="00C540D2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2">
    <w:name w:val="Знак Знак21"/>
    <w:rsid w:val="00C540D2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540D2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540D2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540D2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540D2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540D2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540D2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540D2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540D2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540D2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540D2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540D2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540D2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540D2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540D2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540D2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540D2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540D2"/>
    <w:rPr>
      <w:rFonts w:ascii="Tahoma" w:eastAsia="SimSun" w:hAnsi="Tahoma" w:cs="Tahoma" w:hint="default"/>
      <w:lang w:val="ru-RU" w:eastAsia="ar-SA" w:bidi="ar-SA"/>
    </w:rPr>
  </w:style>
  <w:style w:type="character" w:customStyle="1" w:styleId="34">
    <w:name w:val="Знак Знак3"/>
    <w:rsid w:val="00C540D2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8">
    <w:name w:val="Знак Знак2"/>
    <w:rsid w:val="00C540D2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f0">
    <w:name w:val="Название таблицы Знак"/>
    <w:rsid w:val="00C540D2"/>
    <w:rPr>
      <w:rFonts w:ascii="Arial" w:hAnsi="Arial" w:cs="Arial" w:hint="default"/>
      <w:iCs/>
      <w:lang w:val="ru-RU" w:eastAsia="ar-SA" w:bidi="ar-SA"/>
    </w:rPr>
  </w:style>
  <w:style w:type="character" w:customStyle="1" w:styleId="afff1">
    <w:name w:val="таблица Знак"/>
    <w:rsid w:val="00C540D2"/>
    <w:rPr>
      <w:rFonts w:ascii="Arial" w:hAnsi="Arial" w:cs="Arial" w:hint="default"/>
      <w:iCs/>
      <w:lang w:val="ru-RU" w:eastAsia="ar-SA" w:bidi="ar-SA"/>
    </w:rPr>
  </w:style>
  <w:style w:type="character" w:customStyle="1" w:styleId="1f0">
    <w:name w:val="Знак Знак1"/>
    <w:rsid w:val="00C540D2"/>
    <w:rPr>
      <w:rFonts w:ascii="Arial" w:eastAsia="SimSun" w:hAnsi="Arial" w:cs="Arial" w:hint="default"/>
      <w:lang w:eastAsia="ar-SA" w:bidi="ar-SA"/>
    </w:rPr>
  </w:style>
  <w:style w:type="character" w:customStyle="1" w:styleId="afff2">
    <w:name w:val="Таблица Знак"/>
    <w:rsid w:val="00C540D2"/>
    <w:rPr>
      <w:rFonts w:ascii="Tahoma" w:eastAsia="SimSun" w:hAnsi="Tahoma" w:cs="Tahoma" w:hint="default"/>
      <w:lang w:eastAsia="ar-SA" w:bidi="ar-SA"/>
    </w:rPr>
  </w:style>
  <w:style w:type="character" w:customStyle="1" w:styleId="afff3">
    <w:name w:val="Знак Знак"/>
    <w:rsid w:val="00C540D2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f4">
    <w:name w:val="Обычный без отступа Знак"/>
    <w:rsid w:val="00C540D2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1">
    <w:name w:val="Обычный без отступа1 Знак"/>
    <w:rsid w:val="00C540D2"/>
    <w:rPr>
      <w:rFonts w:ascii="Tahoma" w:eastAsia="SimSun" w:hAnsi="Tahoma" w:cs="Arial" w:hint="default"/>
      <w:lang w:val="ru-RU" w:eastAsia="ar-SA" w:bidi="ar-SA"/>
    </w:rPr>
  </w:style>
  <w:style w:type="character" w:customStyle="1" w:styleId="afff5">
    <w:name w:val="Табличный текст Знак"/>
    <w:rsid w:val="00C540D2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f6">
    <w:name w:val="Символ нумерации"/>
    <w:rsid w:val="00C540D2"/>
  </w:style>
  <w:style w:type="character" w:customStyle="1" w:styleId="afff7">
    <w:name w:val="Маркеры списка"/>
    <w:rsid w:val="00C540D2"/>
    <w:rPr>
      <w:rFonts w:ascii="OpenSymbol" w:eastAsia="OpenSymbol" w:hAnsi="OpenSymbol" w:cs="OpenSymbol" w:hint="eastAsia"/>
    </w:rPr>
  </w:style>
  <w:style w:type="character" w:customStyle="1" w:styleId="afff8">
    <w:name w:val="Тема примечания Знак"/>
    <w:link w:val="afff9"/>
    <w:rsid w:val="00C540D2"/>
    <w:rPr>
      <w:rFonts w:ascii="Arial" w:eastAsia="SimSun" w:hAnsi="Arial" w:cs="Arial"/>
      <w:b/>
      <w:bCs/>
      <w:lang w:eastAsia="ar-SA"/>
    </w:rPr>
  </w:style>
  <w:style w:type="paragraph" w:styleId="afff9">
    <w:name w:val="annotation subject"/>
    <w:basedOn w:val="aff4"/>
    <w:next w:val="aff4"/>
    <w:link w:val="afff8"/>
    <w:unhideWhenUsed/>
    <w:rsid w:val="00C540D2"/>
    <w:rPr>
      <w:b/>
      <w:bCs/>
    </w:rPr>
  </w:style>
  <w:style w:type="character" w:customStyle="1" w:styleId="1f2">
    <w:name w:val="Тема примечания Знак1"/>
    <w:basedOn w:val="18"/>
    <w:rsid w:val="00C540D2"/>
    <w:rPr>
      <w:b/>
      <w:bCs/>
    </w:rPr>
  </w:style>
  <w:style w:type="character" w:customStyle="1" w:styleId="apple-converted-space">
    <w:name w:val="apple-converted-space"/>
    <w:basedOn w:val="a0"/>
    <w:rsid w:val="00C540D2"/>
  </w:style>
  <w:style w:type="character" w:customStyle="1" w:styleId="af5">
    <w:name w:val="Без интервала Знак"/>
    <w:link w:val="af4"/>
    <w:uiPriority w:val="1"/>
    <w:locked/>
    <w:rsid w:val="00C540D2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C540D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E180-10D3-4A1C-92C7-7E154EA4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4760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2022-04-05T13:24:00Z</cp:lastPrinted>
  <dcterms:created xsi:type="dcterms:W3CDTF">2022-04-05T13:25:00Z</dcterms:created>
  <dcterms:modified xsi:type="dcterms:W3CDTF">2022-04-05T13:28:00Z</dcterms:modified>
</cp:coreProperties>
</file>