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9319"/>
      </w:tblGrid>
      <w:tr w:rsidR="00525685" w:rsidTr="00FE5DEA">
        <w:tc>
          <w:tcPr>
            <w:tcW w:w="250" w:type="dxa"/>
          </w:tcPr>
          <w:p w:rsidR="00525685" w:rsidRDefault="00525685" w:rsidP="00525685">
            <w:pPr>
              <w:widowControl w:val="0"/>
              <w:autoSpaceDE w:val="0"/>
              <w:autoSpaceDN w:val="0"/>
              <w:adjustRightInd w:val="0"/>
              <w:spacing w:after="0" w:line="240" w:lineRule="auto"/>
              <w:jc w:val="both"/>
              <w:rPr>
                <w:rFonts w:ascii="Times New Roman" w:hAnsi="Times New Roman" w:cs="Times New Roman"/>
                <w:b/>
                <w:bCs/>
                <w:sz w:val="24"/>
                <w:szCs w:val="24"/>
              </w:rPr>
            </w:pPr>
            <w:bookmarkStart w:id="0" w:name="_GoBack"/>
            <w:bookmarkEnd w:id="0"/>
          </w:p>
        </w:tc>
        <w:tc>
          <w:tcPr>
            <w:tcW w:w="9319" w:type="dxa"/>
          </w:tcPr>
          <w:p w:rsidR="00525685" w:rsidRDefault="00FE5DEA" w:rsidP="005119E7">
            <w:pPr>
              <w:widowControl w:val="0"/>
              <w:autoSpaceDE w:val="0"/>
              <w:autoSpaceDN w:val="0"/>
              <w:adjustRightInd w:val="0"/>
              <w:spacing w:after="0" w:line="240" w:lineRule="auto"/>
              <w:jc w:val="center"/>
              <w:rPr>
                <w:rFonts w:ascii="Times New Roman" w:hAnsi="Times New Roman" w:cs="Times New Roman"/>
                <w:b/>
                <w:bCs/>
                <w:sz w:val="24"/>
                <w:szCs w:val="24"/>
              </w:rPr>
            </w:pPr>
            <w:r w:rsidRPr="00FE5DEA">
              <w:rPr>
                <w:rFonts w:ascii="Times New Roman" w:hAnsi="Times New Roman" w:cs="Times New Roman"/>
                <w:b/>
                <w:bCs/>
                <w:noProof/>
                <w:sz w:val="24"/>
                <w:szCs w:val="24"/>
                <w:lang w:eastAsia="ru-RU"/>
              </w:rPr>
              <w:drawing>
                <wp:inline distT="0" distB="0" distL="0" distR="0">
                  <wp:extent cx="3533775" cy="19431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3533775" cy="1943100"/>
                          </a:xfrm>
                          <a:prstGeom prst="rect">
                            <a:avLst/>
                          </a:prstGeom>
                          <a:noFill/>
                          <a:ln w="9525">
                            <a:noFill/>
                            <a:miter lim="800000"/>
                            <a:headEnd/>
                            <a:tailEnd/>
                          </a:ln>
                        </pic:spPr>
                      </pic:pic>
                    </a:graphicData>
                  </a:graphic>
                </wp:inline>
              </w:drawing>
            </w:r>
          </w:p>
        </w:tc>
      </w:tr>
    </w:tbl>
    <w:p w:rsidR="00525685" w:rsidRDefault="00525685" w:rsidP="00525685">
      <w:pPr>
        <w:widowControl w:val="0"/>
        <w:autoSpaceDE w:val="0"/>
        <w:autoSpaceDN w:val="0"/>
        <w:adjustRightInd w:val="0"/>
        <w:spacing w:after="0" w:line="240" w:lineRule="auto"/>
        <w:jc w:val="both"/>
        <w:rPr>
          <w:rFonts w:ascii="Times New Roman" w:hAnsi="Times New Roman" w:cs="Times New Roman"/>
          <w:b/>
          <w:bCs/>
          <w:sz w:val="24"/>
          <w:szCs w:val="24"/>
        </w:rPr>
      </w:pPr>
    </w:p>
    <w:p w:rsidR="00FE5DEA" w:rsidRDefault="00FE5DEA" w:rsidP="00525685">
      <w:pPr>
        <w:widowControl w:val="0"/>
        <w:autoSpaceDE w:val="0"/>
        <w:autoSpaceDN w:val="0"/>
        <w:adjustRightInd w:val="0"/>
        <w:spacing w:after="0" w:line="240" w:lineRule="auto"/>
        <w:jc w:val="both"/>
        <w:rPr>
          <w:rFonts w:ascii="Times New Roman" w:hAnsi="Times New Roman" w:cs="Times New Roman"/>
          <w:b/>
          <w:bCs/>
          <w:sz w:val="24"/>
          <w:szCs w:val="24"/>
        </w:rPr>
      </w:pPr>
    </w:p>
    <w:p w:rsidR="00FE5DEA" w:rsidRDefault="00FE5DEA" w:rsidP="00525685">
      <w:pPr>
        <w:widowControl w:val="0"/>
        <w:autoSpaceDE w:val="0"/>
        <w:autoSpaceDN w:val="0"/>
        <w:adjustRightInd w:val="0"/>
        <w:spacing w:after="0" w:line="240" w:lineRule="auto"/>
        <w:jc w:val="both"/>
        <w:rPr>
          <w:rFonts w:ascii="Times New Roman" w:hAnsi="Times New Roman" w:cs="Times New Roman"/>
          <w:b/>
          <w:bCs/>
          <w:sz w:val="24"/>
          <w:szCs w:val="24"/>
        </w:rPr>
      </w:pPr>
    </w:p>
    <w:p w:rsidR="00FE5DEA" w:rsidRPr="00FE5DEA" w:rsidRDefault="00FE5DEA" w:rsidP="00FE5DEA">
      <w:pPr>
        <w:rPr>
          <w:rFonts w:ascii="Times New Roman" w:hAnsi="Times New Roman" w:cs="Times New Roman"/>
          <w:sz w:val="24"/>
          <w:szCs w:val="24"/>
        </w:rPr>
      </w:pPr>
      <w:r w:rsidRPr="00FE5DEA">
        <w:rPr>
          <w:rFonts w:ascii="Times New Roman" w:hAnsi="Times New Roman" w:cs="Times New Roman"/>
          <w:sz w:val="24"/>
          <w:szCs w:val="24"/>
        </w:rPr>
        <w:t>от «      »___________2021 г.</w:t>
      </w:r>
      <w:r w:rsidRPr="00FE5DEA">
        <w:rPr>
          <w:rFonts w:ascii="Times New Roman" w:hAnsi="Times New Roman" w:cs="Times New Roman"/>
          <w:sz w:val="24"/>
          <w:szCs w:val="24"/>
        </w:rPr>
        <w:tab/>
      </w:r>
      <w:r w:rsidRPr="00FE5DEA">
        <w:rPr>
          <w:rFonts w:ascii="Times New Roman" w:hAnsi="Times New Roman" w:cs="Times New Roman"/>
          <w:sz w:val="24"/>
          <w:szCs w:val="24"/>
        </w:rPr>
        <w:tab/>
        <w:t xml:space="preserve">                                                            № </w:t>
      </w:r>
      <w:r w:rsidRPr="00FE5DEA">
        <w:rPr>
          <w:rFonts w:ascii="Times New Roman" w:hAnsi="Times New Roman" w:cs="Times New Roman"/>
          <w:sz w:val="24"/>
          <w:szCs w:val="24"/>
          <w:u w:val="single"/>
        </w:rPr>
        <w:t>______</w:t>
      </w:r>
    </w:p>
    <w:p w:rsidR="00FE5DEA" w:rsidRDefault="00FE5DEA" w:rsidP="00FE5DEA">
      <w:pPr>
        <w:autoSpaceDE w:val="0"/>
        <w:jc w:val="center"/>
        <w:rPr>
          <w:rFonts w:ascii="Times New Roman" w:hAnsi="Times New Roman" w:cs="Times New Roman"/>
          <w:b/>
          <w:sz w:val="24"/>
          <w:szCs w:val="24"/>
        </w:rPr>
      </w:pPr>
      <w:r w:rsidRPr="001B246B">
        <w:rPr>
          <w:rFonts w:ascii="Times New Roman" w:hAnsi="Times New Roman" w:cs="Times New Roman"/>
          <w:b/>
          <w:sz w:val="24"/>
          <w:szCs w:val="24"/>
        </w:rPr>
        <w:t xml:space="preserve">Об утверждении Административного регламента по предоставлению муниципальной услуги </w:t>
      </w:r>
      <w:r w:rsidRPr="001D4A5A">
        <w:rPr>
          <w:rFonts w:ascii="Times New Roman" w:hAnsi="Times New Roman" w:cs="Times New Roman"/>
          <w:b/>
          <w:bCs/>
          <w:sz w:val="24"/>
          <w:szCs w:val="24"/>
        </w:rPr>
        <w:t>«</w:t>
      </w:r>
      <w:r w:rsidR="00A01C79">
        <w:rPr>
          <w:rFonts w:ascii="Times New Roman" w:hAnsi="Times New Roman" w:cs="Times New Roman"/>
          <w:b/>
          <w:bCs/>
          <w:sz w:val="24"/>
          <w:szCs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1D4A5A">
        <w:rPr>
          <w:rFonts w:ascii="Times New Roman" w:hAnsi="Times New Roman" w:cs="Times New Roman"/>
          <w:b/>
          <w:sz w:val="24"/>
          <w:szCs w:val="24"/>
        </w:rPr>
        <w:t>на территории</w:t>
      </w:r>
      <w:r w:rsidRPr="001D4A5A">
        <w:rPr>
          <w:rFonts w:ascii="Times New Roman" w:hAnsi="Times New Roman" w:cs="Times New Roman"/>
          <w:b/>
          <w:color w:val="000000" w:themeColor="text1"/>
          <w:sz w:val="24"/>
          <w:szCs w:val="24"/>
        </w:rPr>
        <w:t xml:space="preserve"> городского округа город Шахунья Нижегородской области</w:t>
      </w:r>
      <w:r w:rsidRPr="001D4A5A">
        <w:rPr>
          <w:rFonts w:ascii="Times New Roman" w:hAnsi="Times New Roman" w:cs="Times New Roman"/>
          <w:b/>
          <w:bCs/>
          <w:color w:val="000000" w:themeColor="text1"/>
          <w:sz w:val="24"/>
          <w:szCs w:val="24"/>
        </w:rPr>
        <w:t>»</w:t>
      </w:r>
      <w:r w:rsidRPr="001D4A5A">
        <w:rPr>
          <w:rFonts w:ascii="Times New Roman" w:hAnsi="Times New Roman" w:cs="Times New Roman"/>
          <w:b/>
          <w:sz w:val="24"/>
          <w:szCs w:val="24"/>
        </w:rPr>
        <w:t xml:space="preserve"> </w:t>
      </w:r>
    </w:p>
    <w:p w:rsidR="00FE5DEA" w:rsidRPr="001B246B" w:rsidRDefault="00FE5DEA" w:rsidP="00FE5DEA">
      <w:pPr>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sidRPr="001B246B">
        <w:rPr>
          <w:rFonts w:ascii="Times New Roman" w:hAnsi="Times New Roman" w:cs="Times New Roman"/>
          <w:sz w:val="24"/>
          <w:szCs w:val="24"/>
        </w:rPr>
        <w:t xml:space="preserve">В соответствии </w:t>
      </w:r>
      <w:r>
        <w:rPr>
          <w:rFonts w:ascii="Times New Roman" w:hAnsi="Times New Roman" w:cs="Times New Roman"/>
          <w:sz w:val="24"/>
          <w:szCs w:val="24"/>
        </w:rPr>
        <w:t>с</w:t>
      </w:r>
      <w:r w:rsidR="00CE4B33">
        <w:rPr>
          <w:rFonts w:ascii="Times New Roman" w:hAnsi="Times New Roman" w:cs="Times New Roman"/>
          <w:sz w:val="24"/>
          <w:szCs w:val="24"/>
        </w:rPr>
        <w:t>о</w:t>
      </w:r>
      <w:r>
        <w:rPr>
          <w:rFonts w:ascii="Times New Roman" w:hAnsi="Times New Roman" w:cs="Times New Roman"/>
          <w:sz w:val="24"/>
          <w:szCs w:val="24"/>
        </w:rPr>
        <w:t xml:space="preserve"> </w:t>
      </w:r>
      <w:r w:rsidR="00CE4B33">
        <w:rPr>
          <w:rFonts w:ascii="Times New Roman" w:hAnsi="Times New Roman" w:cs="Times New Roman"/>
          <w:sz w:val="24"/>
          <w:szCs w:val="24"/>
        </w:rPr>
        <w:t>статьями 55.30 и 55.31</w:t>
      </w:r>
      <w:r w:rsidRPr="001B246B">
        <w:rPr>
          <w:rFonts w:ascii="Times New Roman" w:hAnsi="Times New Roman" w:cs="Times New Roman"/>
          <w:color w:val="000000"/>
          <w:sz w:val="24"/>
          <w:szCs w:val="24"/>
          <w:shd w:val="clear" w:color="auto" w:fill="FFFFFF"/>
        </w:rPr>
        <w:t xml:space="preserve"> Градостроительного кодекса Российской Федерации</w:t>
      </w:r>
      <w:r w:rsidRPr="001B246B">
        <w:rPr>
          <w:rFonts w:ascii="Times New Roman" w:hAnsi="Times New Roman" w:cs="Times New Roman"/>
          <w:sz w:val="24"/>
          <w:szCs w:val="24"/>
        </w:rPr>
        <w:t xml:space="preserve">, Федеральным законом от 06.10.2003 № 131-ФЗ «Об общих принципах организации местного самоуправления в Российской Федерации», Федеральным </w:t>
      </w:r>
      <w:hyperlink r:id="rId10" w:history="1">
        <w:r w:rsidRPr="001B246B">
          <w:rPr>
            <w:rFonts w:ascii="Times New Roman" w:eastAsia="Arial Unicode MS" w:hAnsi="Times New Roman" w:cs="Times New Roman"/>
            <w:color w:val="000000"/>
            <w:sz w:val="24"/>
            <w:szCs w:val="24"/>
          </w:rPr>
          <w:t>закон</w:t>
        </w:r>
      </w:hyperlink>
      <w:r w:rsidRPr="001B246B">
        <w:rPr>
          <w:rFonts w:ascii="Times New Roman" w:hAnsi="Times New Roman" w:cs="Times New Roman"/>
          <w:sz w:val="24"/>
          <w:szCs w:val="24"/>
        </w:rPr>
        <w:t>ом от 27.07.2010 № 210-ФЗ «Об организации предоставления государственных и муниципальных услуг</w:t>
      </w:r>
      <w:r w:rsidRPr="001B246B">
        <w:rPr>
          <w:rFonts w:ascii="Times New Roman" w:hAnsi="Times New Roman" w:cs="Times New Roman"/>
          <w:bCs/>
          <w:sz w:val="24"/>
          <w:szCs w:val="24"/>
        </w:rPr>
        <w:t>», З</w:t>
      </w:r>
      <w:r w:rsidRPr="001B246B">
        <w:rPr>
          <w:rFonts w:ascii="Times New Roman" w:hAnsi="Times New Roman" w:cs="Times New Roman"/>
          <w:sz w:val="24"/>
          <w:szCs w:val="24"/>
        </w:rPr>
        <w:t>аконом Нижегородской области от 23 декабря 2014 года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и в целях реализации полномочий по предоставлению муниципальных услуг, связанных с</w:t>
      </w:r>
      <w:r>
        <w:rPr>
          <w:rFonts w:ascii="Times New Roman" w:hAnsi="Times New Roman" w:cs="Times New Roman"/>
          <w:sz w:val="24"/>
          <w:szCs w:val="24"/>
        </w:rPr>
        <w:t>о</w:t>
      </w:r>
      <w:r w:rsidRPr="001B246B">
        <w:rPr>
          <w:rFonts w:ascii="Times New Roman" w:hAnsi="Times New Roman" w:cs="Times New Roman"/>
          <w:sz w:val="24"/>
          <w:szCs w:val="24"/>
        </w:rPr>
        <w:t xml:space="preserve"> </w:t>
      </w:r>
      <w:r w:rsidRPr="00FE5DEA">
        <w:rPr>
          <w:rFonts w:ascii="Times New Roman" w:hAnsi="Times New Roman" w:cs="Times New Roman"/>
          <w:sz w:val="24"/>
          <w:szCs w:val="24"/>
        </w:rPr>
        <w:t>сносом объектов капитального строительства на территории</w:t>
      </w:r>
      <w:r w:rsidRPr="001B246B">
        <w:rPr>
          <w:rFonts w:ascii="Times New Roman" w:hAnsi="Times New Roman" w:cs="Times New Roman"/>
          <w:sz w:val="24"/>
          <w:szCs w:val="24"/>
        </w:rPr>
        <w:t xml:space="preserve"> городского округа город Шахунья Нижегородской области, </w:t>
      </w:r>
      <w:r w:rsidRPr="001B246B">
        <w:rPr>
          <w:rFonts w:ascii="Times New Roman" w:hAnsi="Times New Roman" w:cs="Times New Roman"/>
          <w:bCs/>
          <w:sz w:val="24"/>
          <w:szCs w:val="24"/>
        </w:rPr>
        <w:t xml:space="preserve">администрация  городского округа </w:t>
      </w:r>
      <w:r w:rsidRPr="001B246B">
        <w:rPr>
          <w:rFonts w:ascii="Times New Roman" w:hAnsi="Times New Roman" w:cs="Times New Roman"/>
          <w:sz w:val="24"/>
          <w:szCs w:val="24"/>
        </w:rPr>
        <w:t xml:space="preserve"> город Шахунья</w:t>
      </w:r>
    </w:p>
    <w:p w:rsidR="00FE5DEA" w:rsidRPr="001B246B" w:rsidRDefault="00FE5DEA" w:rsidP="00FE5DEA">
      <w:pPr>
        <w:spacing w:line="240" w:lineRule="auto"/>
        <w:jc w:val="both"/>
        <w:rPr>
          <w:rFonts w:ascii="Times New Roman" w:hAnsi="Times New Roman" w:cs="Times New Roman"/>
          <w:sz w:val="24"/>
          <w:szCs w:val="24"/>
        </w:rPr>
      </w:pPr>
      <w:r w:rsidRPr="001B246B">
        <w:rPr>
          <w:rFonts w:ascii="Times New Roman" w:hAnsi="Times New Roman" w:cs="Times New Roman"/>
          <w:b/>
          <w:sz w:val="24"/>
          <w:szCs w:val="24"/>
        </w:rPr>
        <w:t>п о с т а н о в л я е т:</w:t>
      </w:r>
    </w:p>
    <w:p w:rsidR="00FE5DEA" w:rsidRDefault="00FE5DEA" w:rsidP="00FE5DEA">
      <w:pPr>
        <w:spacing w:line="240" w:lineRule="auto"/>
        <w:ind w:firstLine="709"/>
        <w:jc w:val="both"/>
        <w:rPr>
          <w:rFonts w:ascii="Times New Roman" w:hAnsi="Times New Roman" w:cs="Times New Roman"/>
          <w:sz w:val="24"/>
          <w:szCs w:val="24"/>
        </w:rPr>
      </w:pPr>
      <w:r w:rsidRPr="001B246B">
        <w:rPr>
          <w:rFonts w:ascii="Times New Roman" w:hAnsi="Times New Roman" w:cs="Times New Roman"/>
          <w:sz w:val="24"/>
          <w:szCs w:val="24"/>
        </w:rPr>
        <w:t>1. Утвердить</w:t>
      </w:r>
      <w:r w:rsidRPr="001B246B">
        <w:rPr>
          <w:rFonts w:ascii="Times New Roman" w:hAnsi="Times New Roman" w:cs="Times New Roman"/>
          <w:bCs/>
          <w:sz w:val="24"/>
          <w:szCs w:val="24"/>
        </w:rPr>
        <w:t xml:space="preserve"> </w:t>
      </w:r>
      <w:r w:rsidRPr="00FE5DEA">
        <w:rPr>
          <w:rFonts w:ascii="Times New Roman" w:hAnsi="Times New Roman" w:cs="Times New Roman"/>
          <w:bCs/>
          <w:sz w:val="24"/>
          <w:szCs w:val="24"/>
        </w:rPr>
        <w:t>прилагаемый Административный регламент по предоставлению муниципальной услуги «</w:t>
      </w:r>
      <w:r w:rsidR="00F93653" w:rsidRPr="0045476D">
        <w:rPr>
          <w:rFonts w:ascii="Times New Roman" w:hAnsi="Times New Roman" w:cs="Times New Roman"/>
          <w:bCs/>
          <w:sz w:val="24"/>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w:t>
      </w:r>
      <w:r w:rsidR="00F93653" w:rsidRPr="00F93653">
        <w:rPr>
          <w:rFonts w:ascii="Times New Roman" w:hAnsi="Times New Roman" w:cs="Times New Roman"/>
          <w:bCs/>
          <w:sz w:val="24"/>
          <w:szCs w:val="28"/>
        </w:rPr>
        <w:t>а</w:t>
      </w:r>
      <w:r w:rsidR="00F93653" w:rsidRPr="00F93653">
        <w:rPr>
          <w:rFonts w:ascii="Times New Roman" w:hAnsi="Times New Roman" w:cs="Times New Roman"/>
          <w:sz w:val="24"/>
          <w:szCs w:val="24"/>
        </w:rPr>
        <w:t xml:space="preserve"> на территории</w:t>
      </w:r>
      <w:r w:rsidR="00F93653" w:rsidRPr="00F93653">
        <w:rPr>
          <w:rFonts w:ascii="Times New Roman" w:hAnsi="Times New Roman" w:cs="Times New Roman"/>
          <w:color w:val="000000" w:themeColor="text1"/>
          <w:sz w:val="24"/>
          <w:szCs w:val="24"/>
        </w:rPr>
        <w:t xml:space="preserve"> городского округа город Шахунья Нижегородской области</w:t>
      </w:r>
      <w:r w:rsidRPr="00FE5DEA">
        <w:rPr>
          <w:rFonts w:ascii="Times New Roman" w:hAnsi="Times New Roman" w:cs="Times New Roman"/>
          <w:bCs/>
          <w:color w:val="000000" w:themeColor="text1"/>
          <w:sz w:val="24"/>
          <w:szCs w:val="24"/>
        </w:rPr>
        <w:t>»</w:t>
      </w:r>
      <w:r w:rsidRPr="00FE5DEA">
        <w:rPr>
          <w:rFonts w:ascii="Times New Roman" w:hAnsi="Times New Roman" w:cs="Times New Roman"/>
          <w:sz w:val="24"/>
          <w:szCs w:val="24"/>
        </w:rPr>
        <w:t xml:space="preserve"> </w:t>
      </w:r>
    </w:p>
    <w:p w:rsidR="00FE5DEA" w:rsidRPr="001B246B" w:rsidRDefault="00FE5DEA" w:rsidP="00FE5DEA">
      <w:pPr>
        <w:spacing w:line="240" w:lineRule="auto"/>
        <w:ind w:firstLine="709"/>
        <w:jc w:val="both"/>
        <w:rPr>
          <w:rFonts w:ascii="Times New Roman" w:hAnsi="Times New Roman" w:cs="Times New Roman"/>
          <w:sz w:val="24"/>
          <w:szCs w:val="24"/>
        </w:rPr>
      </w:pPr>
      <w:r w:rsidRPr="00FE5DEA">
        <w:rPr>
          <w:rFonts w:ascii="Times New Roman" w:hAnsi="Times New Roman" w:cs="Times New Roman"/>
          <w:color w:val="000000"/>
          <w:sz w:val="24"/>
          <w:szCs w:val="24"/>
        </w:rPr>
        <w:t>2. Настоящее постановление вступает в силу со дня его опубликования на официальном сайте</w:t>
      </w:r>
      <w:r w:rsidRPr="001B246B">
        <w:rPr>
          <w:rFonts w:ascii="Times New Roman" w:hAnsi="Times New Roman" w:cs="Times New Roman"/>
          <w:color w:val="000000"/>
          <w:sz w:val="24"/>
          <w:szCs w:val="24"/>
        </w:rPr>
        <w:t xml:space="preserve"> администрации городского округа город Шахунья Нижегородской области.</w:t>
      </w:r>
    </w:p>
    <w:p w:rsidR="0092608A" w:rsidRDefault="00FE5DEA" w:rsidP="0092608A">
      <w:pPr>
        <w:autoSpaceDE w:val="0"/>
        <w:autoSpaceDN w:val="0"/>
        <w:adjustRightInd w:val="0"/>
        <w:spacing w:line="240" w:lineRule="auto"/>
        <w:ind w:firstLine="709"/>
        <w:jc w:val="both"/>
        <w:rPr>
          <w:rFonts w:ascii="Times New Roman" w:hAnsi="Times New Roman" w:cs="Times New Roman"/>
          <w:color w:val="000000"/>
          <w:sz w:val="24"/>
          <w:szCs w:val="24"/>
        </w:rPr>
      </w:pPr>
      <w:r w:rsidRPr="001B246B">
        <w:rPr>
          <w:rFonts w:ascii="Times New Roman" w:hAnsi="Times New Roman" w:cs="Times New Roman"/>
          <w:color w:val="000000"/>
          <w:sz w:val="24"/>
          <w:szCs w:val="24"/>
        </w:rPr>
        <w:t>3.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w:t>
      </w:r>
    </w:p>
    <w:p w:rsidR="00FE5DEA" w:rsidRPr="001B246B" w:rsidRDefault="00FE5DEA" w:rsidP="0092608A">
      <w:pPr>
        <w:autoSpaceDE w:val="0"/>
        <w:autoSpaceDN w:val="0"/>
        <w:adjustRightInd w:val="0"/>
        <w:spacing w:line="240" w:lineRule="auto"/>
        <w:ind w:firstLine="709"/>
        <w:jc w:val="both"/>
        <w:rPr>
          <w:rFonts w:ascii="Times New Roman" w:hAnsi="Times New Roman" w:cs="Times New Roman"/>
          <w:sz w:val="24"/>
          <w:szCs w:val="24"/>
        </w:rPr>
      </w:pPr>
      <w:r w:rsidRPr="001B246B">
        <w:rPr>
          <w:rFonts w:ascii="Times New Roman" w:hAnsi="Times New Roman" w:cs="Times New Roman"/>
          <w:color w:val="000000"/>
          <w:sz w:val="24"/>
          <w:szCs w:val="24"/>
        </w:rPr>
        <w:lastRenderedPageBreak/>
        <w:t xml:space="preserve">4. Контроль за исполнением настоящего постановления  возложить на начальника </w:t>
      </w:r>
      <w:r w:rsidRPr="001B246B">
        <w:rPr>
          <w:rFonts w:ascii="Times New Roman" w:hAnsi="Times New Roman" w:cs="Times New Roman"/>
          <w:sz w:val="24"/>
          <w:szCs w:val="24"/>
        </w:rPr>
        <w:t>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Н.А. Горев</w:t>
      </w:r>
      <w:r>
        <w:rPr>
          <w:rFonts w:ascii="Times New Roman" w:hAnsi="Times New Roman" w:cs="Times New Roman"/>
          <w:sz w:val="24"/>
          <w:szCs w:val="24"/>
        </w:rPr>
        <w:t>у</w:t>
      </w:r>
      <w:r w:rsidRPr="001B246B">
        <w:rPr>
          <w:rFonts w:ascii="Times New Roman" w:hAnsi="Times New Roman" w:cs="Times New Roman"/>
          <w:sz w:val="24"/>
          <w:szCs w:val="24"/>
        </w:rPr>
        <w:t>.</w:t>
      </w:r>
    </w:p>
    <w:p w:rsidR="00FE5DEA" w:rsidRPr="001B246B" w:rsidRDefault="00FE5DEA" w:rsidP="00FE5DEA">
      <w:pPr>
        <w:spacing w:line="240" w:lineRule="auto"/>
        <w:jc w:val="both"/>
        <w:rPr>
          <w:rFonts w:ascii="Times New Roman" w:hAnsi="Times New Roman" w:cs="Times New Roman"/>
          <w:sz w:val="24"/>
          <w:szCs w:val="24"/>
        </w:rPr>
      </w:pPr>
    </w:p>
    <w:p w:rsidR="00FE5DEA" w:rsidRPr="001B246B" w:rsidRDefault="00FE5DEA" w:rsidP="00FE5DEA">
      <w:pPr>
        <w:spacing w:line="240" w:lineRule="auto"/>
        <w:jc w:val="both"/>
        <w:rPr>
          <w:rFonts w:ascii="Times New Roman" w:hAnsi="Times New Roman" w:cs="Times New Roman"/>
          <w:sz w:val="24"/>
          <w:szCs w:val="24"/>
        </w:rPr>
      </w:pPr>
    </w:p>
    <w:p w:rsidR="00FE5DEA" w:rsidRPr="001B246B" w:rsidRDefault="00FE5DEA" w:rsidP="00FE5DEA">
      <w:pPr>
        <w:spacing w:line="240" w:lineRule="auto"/>
        <w:jc w:val="both"/>
        <w:rPr>
          <w:rFonts w:ascii="Times New Roman" w:hAnsi="Times New Roman" w:cs="Times New Roman"/>
          <w:sz w:val="24"/>
          <w:szCs w:val="24"/>
        </w:rPr>
      </w:pPr>
    </w:p>
    <w:p w:rsidR="00FE5DEA" w:rsidRPr="001B246B" w:rsidRDefault="00FE5DEA" w:rsidP="00FE5DEA">
      <w:pPr>
        <w:spacing w:line="240" w:lineRule="auto"/>
        <w:jc w:val="both"/>
        <w:rPr>
          <w:rFonts w:ascii="Times New Roman" w:hAnsi="Times New Roman" w:cs="Times New Roman"/>
          <w:sz w:val="24"/>
          <w:szCs w:val="24"/>
        </w:rPr>
      </w:pPr>
    </w:p>
    <w:p w:rsidR="00FE5DEA" w:rsidRDefault="00FE5DEA" w:rsidP="00FE5DEA">
      <w:pPr>
        <w:spacing w:after="0" w:line="240" w:lineRule="auto"/>
        <w:rPr>
          <w:rFonts w:ascii="Times New Roman" w:hAnsi="Times New Roman" w:cs="Times New Roman"/>
          <w:sz w:val="24"/>
          <w:szCs w:val="24"/>
        </w:rPr>
      </w:pPr>
      <w:r w:rsidRPr="001B246B">
        <w:rPr>
          <w:rFonts w:ascii="Times New Roman" w:hAnsi="Times New Roman" w:cs="Times New Roman"/>
          <w:sz w:val="24"/>
          <w:szCs w:val="24"/>
        </w:rPr>
        <w:t>Глава местного самоуправления</w:t>
      </w:r>
      <w:r>
        <w:rPr>
          <w:rFonts w:ascii="Times New Roman" w:hAnsi="Times New Roman" w:cs="Times New Roman"/>
          <w:sz w:val="24"/>
          <w:szCs w:val="24"/>
        </w:rPr>
        <w:t xml:space="preserve"> </w:t>
      </w:r>
    </w:p>
    <w:p w:rsidR="00FE5DEA" w:rsidRPr="001B246B" w:rsidRDefault="00FE5DEA" w:rsidP="00FE5DEA">
      <w:pPr>
        <w:spacing w:after="0" w:line="240" w:lineRule="auto"/>
        <w:rPr>
          <w:rFonts w:ascii="Times New Roman" w:hAnsi="Times New Roman" w:cs="Times New Roman"/>
          <w:sz w:val="24"/>
          <w:szCs w:val="24"/>
        </w:rPr>
      </w:pPr>
      <w:r w:rsidRPr="001B246B">
        <w:rPr>
          <w:rFonts w:ascii="Times New Roman" w:hAnsi="Times New Roman" w:cs="Times New Roman"/>
          <w:sz w:val="24"/>
          <w:szCs w:val="24"/>
        </w:rPr>
        <w:t xml:space="preserve">городского округа город Шахунья                                                      </w:t>
      </w:r>
      <w:r>
        <w:rPr>
          <w:rFonts w:ascii="Times New Roman" w:hAnsi="Times New Roman" w:cs="Times New Roman"/>
          <w:sz w:val="24"/>
          <w:szCs w:val="24"/>
        </w:rPr>
        <w:t xml:space="preserve">           </w:t>
      </w:r>
      <w:r w:rsidRPr="001B24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246B">
        <w:rPr>
          <w:rFonts w:ascii="Times New Roman" w:hAnsi="Times New Roman" w:cs="Times New Roman"/>
          <w:sz w:val="24"/>
          <w:szCs w:val="24"/>
        </w:rPr>
        <w:t xml:space="preserve"> Р.В. Кошелев </w:t>
      </w:r>
    </w:p>
    <w:p w:rsidR="00FE5DEA" w:rsidRPr="001B246B" w:rsidRDefault="00FE5DEA" w:rsidP="00FE5DEA">
      <w:pPr>
        <w:spacing w:after="0" w:line="240" w:lineRule="auto"/>
        <w:rPr>
          <w:rFonts w:ascii="Times New Roman" w:hAnsi="Times New Roman" w:cs="Times New Roman"/>
          <w:sz w:val="24"/>
          <w:szCs w:val="24"/>
        </w:rPr>
      </w:pPr>
    </w:p>
    <w:p w:rsidR="00FE5DEA" w:rsidRPr="001B246B" w:rsidRDefault="00FE5DEA" w:rsidP="00FE5DEA">
      <w:pPr>
        <w:spacing w:line="240" w:lineRule="auto"/>
        <w:rPr>
          <w:rFonts w:ascii="Times New Roman" w:hAnsi="Times New Roman" w:cs="Times New Roman"/>
          <w:sz w:val="24"/>
          <w:szCs w:val="24"/>
        </w:rPr>
      </w:pPr>
      <w:r w:rsidRPr="001B246B">
        <w:rPr>
          <w:rFonts w:ascii="Times New Roman" w:hAnsi="Times New Roman" w:cs="Times New Roman"/>
          <w:sz w:val="24"/>
          <w:szCs w:val="24"/>
        </w:rPr>
        <w:t xml:space="preserve">                                                               </w:t>
      </w:r>
    </w:p>
    <w:p w:rsidR="00FE5DEA" w:rsidRPr="001B246B" w:rsidRDefault="00FE5DEA" w:rsidP="00FE5DEA">
      <w:pPr>
        <w:spacing w:line="240" w:lineRule="auto"/>
        <w:rPr>
          <w:rFonts w:ascii="Times New Roman" w:hAnsi="Times New Roman" w:cs="Times New Roman"/>
          <w:sz w:val="24"/>
          <w:szCs w:val="24"/>
        </w:rPr>
      </w:pPr>
      <w:r w:rsidRPr="001B246B">
        <w:rPr>
          <w:rFonts w:ascii="Times New Roman" w:hAnsi="Times New Roman" w:cs="Times New Roman"/>
          <w:sz w:val="24"/>
          <w:szCs w:val="24"/>
        </w:rPr>
        <w:t xml:space="preserve">                                                                 Согласовано:</w:t>
      </w:r>
    </w:p>
    <w:p w:rsidR="00FE5DEA" w:rsidRPr="001B246B" w:rsidRDefault="00FE5DEA" w:rsidP="00FE5DEA">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1B246B">
        <w:rPr>
          <w:rFonts w:ascii="Times New Roman" w:hAnsi="Times New Roman" w:cs="Times New Roman"/>
          <w:sz w:val="24"/>
          <w:szCs w:val="24"/>
        </w:rPr>
        <w:t xml:space="preserve">ачальник управления </w:t>
      </w:r>
    </w:p>
    <w:p w:rsidR="00FE5DEA" w:rsidRPr="001B246B" w:rsidRDefault="00FE5DEA" w:rsidP="00FE5DEA">
      <w:pPr>
        <w:spacing w:after="0" w:line="240" w:lineRule="auto"/>
        <w:rPr>
          <w:rFonts w:ascii="Times New Roman" w:hAnsi="Times New Roman" w:cs="Times New Roman"/>
          <w:sz w:val="24"/>
          <w:szCs w:val="24"/>
        </w:rPr>
      </w:pPr>
      <w:r>
        <w:rPr>
          <w:rFonts w:ascii="Times New Roman" w:hAnsi="Times New Roman" w:cs="Times New Roman"/>
          <w:sz w:val="24"/>
          <w:szCs w:val="24"/>
        </w:rPr>
        <w:t>ЖКХ и А</w:t>
      </w:r>
      <w:r w:rsidRPr="001B246B">
        <w:rPr>
          <w:rFonts w:ascii="Times New Roman" w:hAnsi="Times New Roman" w:cs="Times New Roman"/>
          <w:sz w:val="24"/>
          <w:szCs w:val="24"/>
        </w:rPr>
        <w:t xml:space="preserve">рхитектуры                                                                             </w:t>
      </w:r>
      <w:r>
        <w:rPr>
          <w:rFonts w:ascii="Times New Roman" w:hAnsi="Times New Roman" w:cs="Times New Roman"/>
          <w:sz w:val="24"/>
          <w:szCs w:val="24"/>
        </w:rPr>
        <w:t xml:space="preserve">           </w:t>
      </w:r>
      <w:r w:rsidRPr="001B246B">
        <w:rPr>
          <w:rFonts w:ascii="Times New Roman" w:hAnsi="Times New Roman" w:cs="Times New Roman"/>
          <w:sz w:val="24"/>
          <w:szCs w:val="24"/>
        </w:rPr>
        <w:t xml:space="preserve">     Н.А. Горева</w:t>
      </w:r>
    </w:p>
    <w:p w:rsidR="00FE5DEA" w:rsidRDefault="00FE5DEA" w:rsidP="00FE5DEA">
      <w:pPr>
        <w:spacing w:after="0" w:line="240" w:lineRule="auto"/>
        <w:rPr>
          <w:rFonts w:ascii="Times New Roman" w:hAnsi="Times New Roman" w:cs="Times New Roman"/>
          <w:sz w:val="24"/>
          <w:szCs w:val="24"/>
        </w:rPr>
      </w:pPr>
    </w:p>
    <w:p w:rsidR="00FE5DEA" w:rsidRPr="001B246B" w:rsidRDefault="00FE5DEA" w:rsidP="00FE5DEA">
      <w:pPr>
        <w:spacing w:after="0" w:line="240" w:lineRule="auto"/>
        <w:rPr>
          <w:rFonts w:ascii="Times New Roman" w:hAnsi="Times New Roman" w:cs="Times New Roman"/>
          <w:sz w:val="24"/>
          <w:szCs w:val="24"/>
        </w:rPr>
      </w:pPr>
    </w:p>
    <w:p w:rsidR="00FE5DEA" w:rsidRPr="001B246B" w:rsidRDefault="00FE5DEA" w:rsidP="00FE5DEA">
      <w:pPr>
        <w:spacing w:line="240" w:lineRule="auto"/>
        <w:rPr>
          <w:rFonts w:ascii="Times New Roman" w:hAnsi="Times New Roman" w:cs="Times New Roman"/>
          <w:sz w:val="24"/>
          <w:szCs w:val="24"/>
        </w:rPr>
      </w:pPr>
      <w:r w:rsidRPr="001B246B">
        <w:rPr>
          <w:rFonts w:ascii="Times New Roman" w:hAnsi="Times New Roman" w:cs="Times New Roman"/>
          <w:sz w:val="24"/>
          <w:szCs w:val="24"/>
        </w:rPr>
        <w:t xml:space="preserve">Начальник юридического отдела                                                            </w:t>
      </w:r>
      <w:r>
        <w:rPr>
          <w:rFonts w:ascii="Times New Roman" w:hAnsi="Times New Roman" w:cs="Times New Roman"/>
          <w:sz w:val="24"/>
          <w:szCs w:val="24"/>
        </w:rPr>
        <w:t xml:space="preserve">              </w:t>
      </w:r>
      <w:r w:rsidRPr="001B246B">
        <w:rPr>
          <w:rFonts w:ascii="Times New Roman" w:hAnsi="Times New Roman" w:cs="Times New Roman"/>
          <w:sz w:val="24"/>
          <w:szCs w:val="24"/>
        </w:rPr>
        <w:t>А.В. Белов</w:t>
      </w:r>
    </w:p>
    <w:p w:rsidR="00FE5DEA" w:rsidRDefault="00FE5DEA" w:rsidP="00FE5DEA">
      <w:pPr>
        <w:spacing w:line="240" w:lineRule="auto"/>
        <w:jc w:val="both"/>
        <w:rPr>
          <w:sz w:val="20"/>
          <w:szCs w:val="20"/>
        </w:rPr>
      </w:pPr>
    </w:p>
    <w:p w:rsidR="00FE5DEA" w:rsidRDefault="00FE5DEA" w:rsidP="00FE5DEA">
      <w:pPr>
        <w:spacing w:line="240" w:lineRule="auto"/>
        <w:jc w:val="both"/>
        <w:rPr>
          <w:sz w:val="20"/>
          <w:szCs w:val="20"/>
        </w:rPr>
      </w:pPr>
    </w:p>
    <w:p w:rsidR="00FE5DEA" w:rsidRDefault="00FE5DEA" w:rsidP="00FE5DEA">
      <w:pPr>
        <w:spacing w:line="240" w:lineRule="auto"/>
        <w:jc w:val="both"/>
        <w:rPr>
          <w:sz w:val="20"/>
          <w:szCs w:val="20"/>
        </w:rPr>
      </w:pPr>
    </w:p>
    <w:p w:rsidR="00FE5DEA" w:rsidRDefault="00FE5DEA" w:rsidP="00FE5DEA">
      <w:pPr>
        <w:spacing w:line="240" w:lineRule="auto"/>
        <w:jc w:val="both"/>
        <w:rPr>
          <w:sz w:val="20"/>
          <w:szCs w:val="20"/>
        </w:rPr>
      </w:pPr>
    </w:p>
    <w:p w:rsidR="00FE5DEA" w:rsidRDefault="00FE5DEA" w:rsidP="00FE5DEA">
      <w:pPr>
        <w:spacing w:line="240" w:lineRule="auto"/>
        <w:jc w:val="both"/>
        <w:rPr>
          <w:sz w:val="20"/>
          <w:szCs w:val="20"/>
        </w:rPr>
      </w:pPr>
    </w:p>
    <w:p w:rsidR="00FE5DEA" w:rsidRDefault="00FE5DEA" w:rsidP="00FE5DEA">
      <w:pPr>
        <w:spacing w:line="240" w:lineRule="auto"/>
        <w:jc w:val="both"/>
        <w:rPr>
          <w:sz w:val="20"/>
          <w:szCs w:val="20"/>
        </w:rPr>
      </w:pPr>
    </w:p>
    <w:p w:rsidR="00FE5DEA" w:rsidRDefault="00FE5DEA" w:rsidP="00FE5DEA">
      <w:pPr>
        <w:spacing w:line="240" w:lineRule="auto"/>
        <w:jc w:val="both"/>
        <w:rPr>
          <w:sz w:val="20"/>
          <w:szCs w:val="20"/>
        </w:rPr>
      </w:pPr>
    </w:p>
    <w:p w:rsidR="00FE5DEA" w:rsidRDefault="00FE5DEA" w:rsidP="00FE5DEA">
      <w:pPr>
        <w:spacing w:line="240" w:lineRule="auto"/>
        <w:jc w:val="both"/>
        <w:rPr>
          <w:sz w:val="20"/>
          <w:szCs w:val="20"/>
        </w:rPr>
      </w:pPr>
    </w:p>
    <w:p w:rsidR="00FE5DEA" w:rsidRDefault="00FE5DEA" w:rsidP="00FE5DEA">
      <w:pPr>
        <w:spacing w:line="240" w:lineRule="auto"/>
        <w:jc w:val="both"/>
        <w:rPr>
          <w:sz w:val="20"/>
          <w:szCs w:val="20"/>
        </w:rPr>
      </w:pPr>
    </w:p>
    <w:p w:rsidR="00FE5DEA" w:rsidRDefault="00FE5DEA" w:rsidP="00FE5DEA">
      <w:pPr>
        <w:spacing w:line="240" w:lineRule="auto"/>
        <w:jc w:val="both"/>
        <w:rPr>
          <w:sz w:val="20"/>
          <w:szCs w:val="20"/>
        </w:rPr>
      </w:pPr>
    </w:p>
    <w:p w:rsidR="00FE5DEA" w:rsidRDefault="00FE5DEA" w:rsidP="00FE5DEA">
      <w:pPr>
        <w:spacing w:line="240" w:lineRule="auto"/>
        <w:jc w:val="both"/>
        <w:rPr>
          <w:sz w:val="20"/>
          <w:szCs w:val="20"/>
        </w:rPr>
      </w:pPr>
    </w:p>
    <w:p w:rsidR="00FE5DEA" w:rsidRDefault="00FE5DEA" w:rsidP="00FE5DEA">
      <w:pPr>
        <w:spacing w:line="240" w:lineRule="auto"/>
        <w:jc w:val="both"/>
        <w:rPr>
          <w:sz w:val="20"/>
          <w:szCs w:val="20"/>
        </w:rPr>
      </w:pPr>
    </w:p>
    <w:p w:rsidR="00FE5DEA" w:rsidRDefault="00FE5DEA" w:rsidP="00FE5DEA">
      <w:pPr>
        <w:spacing w:line="240" w:lineRule="auto"/>
        <w:jc w:val="both"/>
        <w:rPr>
          <w:sz w:val="20"/>
          <w:szCs w:val="20"/>
        </w:rPr>
      </w:pPr>
    </w:p>
    <w:p w:rsidR="00FE5DEA" w:rsidRDefault="00FE5DEA" w:rsidP="00FE5DEA">
      <w:pPr>
        <w:spacing w:line="240" w:lineRule="auto"/>
        <w:jc w:val="both"/>
        <w:rPr>
          <w:sz w:val="20"/>
          <w:szCs w:val="20"/>
        </w:rPr>
      </w:pPr>
    </w:p>
    <w:p w:rsidR="00FE5DEA" w:rsidRPr="001B246B" w:rsidRDefault="00FE5DEA" w:rsidP="00FE5DEA">
      <w:pPr>
        <w:spacing w:line="240" w:lineRule="auto"/>
        <w:jc w:val="both"/>
        <w:rPr>
          <w:rFonts w:ascii="Times New Roman" w:hAnsi="Times New Roman" w:cs="Times New Roman"/>
          <w:sz w:val="26"/>
          <w:szCs w:val="26"/>
        </w:rPr>
      </w:pPr>
      <w:r w:rsidRPr="001B246B">
        <w:rPr>
          <w:rFonts w:ascii="Times New Roman" w:hAnsi="Times New Roman" w:cs="Times New Roman"/>
          <w:sz w:val="20"/>
          <w:szCs w:val="20"/>
        </w:rPr>
        <w:t>В дело – 4 экз., Упр. ЖКХ и арх. – 3 экз</w:t>
      </w:r>
      <w:r w:rsidRPr="001B246B">
        <w:rPr>
          <w:rFonts w:ascii="Times New Roman" w:hAnsi="Times New Roman" w:cs="Times New Roman"/>
          <w:sz w:val="26"/>
          <w:szCs w:val="26"/>
        </w:rPr>
        <w:t xml:space="preserve">. </w:t>
      </w:r>
    </w:p>
    <w:p w:rsidR="00FE5DEA" w:rsidRDefault="00F93653" w:rsidP="00FE5DEA">
      <w:pPr>
        <w:spacing w:line="240" w:lineRule="auto"/>
        <w:jc w:val="both"/>
        <w:rPr>
          <w:rFonts w:ascii="Times New Roman" w:hAnsi="Times New Roman" w:cs="Times New Roman"/>
          <w:b/>
          <w:bCs/>
          <w:sz w:val="24"/>
          <w:szCs w:val="24"/>
        </w:rPr>
      </w:pPr>
      <w:r>
        <w:rPr>
          <w:rFonts w:ascii="Times New Roman" w:hAnsi="Times New Roman" w:cs="Times New Roman"/>
          <w:sz w:val="20"/>
          <w:szCs w:val="20"/>
        </w:rPr>
        <w:t>Козлова  О</w:t>
      </w:r>
      <w:r w:rsidR="00FE5DEA" w:rsidRPr="001B246B">
        <w:rPr>
          <w:rFonts w:ascii="Times New Roman" w:hAnsi="Times New Roman" w:cs="Times New Roman"/>
          <w:sz w:val="20"/>
          <w:szCs w:val="20"/>
        </w:rPr>
        <w:t>.А.  2-11-34</w:t>
      </w:r>
    </w:p>
    <w:p w:rsidR="00FE5DEA" w:rsidRDefault="00FE5DEA" w:rsidP="00525685">
      <w:pPr>
        <w:widowControl w:val="0"/>
        <w:autoSpaceDE w:val="0"/>
        <w:autoSpaceDN w:val="0"/>
        <w:adjustRightInd w:val="0"/>
        <w:spacing w:after="0" w:line="240" w:lineRule="auto"/>
        <w:jc w:val="both"/>
        <w:rPr>
          <w:rFonts w:ascii="Times New Roman" w:hAnsi="Times New Roman" w:cs="Times New Roman"/>
          <w:b/>
          <w:bCs/>
          <w:sz w:val="24"/>
          <w:szCs w:val="24"/>
        </w:rPr>
      </w:pPr>
    </w:p>
    <w:p w:rsidR="00546B7F" w:rsidRDefault="00546B7F" w:rsidP="001D4A5A">
      <w:pPr>
        <w:tabs>
          <w:tab w:val="left" w:pos="4860"/>
        </w:tabs>
        <w:spacing w:after="0" w:line="240" w:lineRule="auto"/>
        <w:ind w:left="4860"/>
        <w:jc w:val="center"/>
        <w:rPr>
          <w:rFonts w:ascii="Times New Roman" w:hAnsi="Times New Roman" w:cs="Times New Roman"/>
          <w:sz w:val="24"/>
          <w:szCs w:val="24"/>
        </w:rPr>
      </w:pPr>
    </w:p>
    <w:p w:rsidR="00546B7F" w:rsidRDefault="00546B7F" w:rsidP="001D4A5A">
      <w:pPr>
        <w:tabs>
          <w:tab w:val="left" w:pos="4860"/>
        </w:tabs>
        <w:spacing w:after="0" w:line="240" w:lineRule="auto"/>
        <w:ind w:left="4860"/>
        <w:jc w:val="center"/>
        <w:rPr>
          <w:rFonts w:ascii="Times New Roman" w:hAnsi="Times New Roman" w:cs="Times New Roman"/>
          <w:sz w:val="24"/>
          <w:szCs w:val="24"/>
        </w:rPr>
      </w:pPr>
    </w:p>
    <w:p w:rsidR="005119E7" w:rsidRPr="001D4A5A" w:rsidRDefault="005119E7" w:rsidP="001D4A5A">
      <w:pPr>
        <w:tabs>
          <w:tab w:val="left" w:pos="4860"/>
        </w:tabs>
        <w:spacing w:after="0" w:line="240" w:lineRule="auto"/>
        <w:ind w:left="4860"/>
        <w:jc w:val="center"/>
        <w:rPr>
          <w:rFonts w:ascii="Times New Roman" w:hAnsi="Times New Roman" w:cs="Times New Roman"/>
          <w:sz w:val="24"/>
          <w:szCs w:val="24"/>
        </w:rPr>
      </w:pPr>
      <w:r w:rsidRPr="001D4A5A">
        <w:rPr>
          <w:rFonts w:ascii="Times New Roman" w:hAnsi="Times New Roman" w:cs="Times New Roman"/>
          <w:sz w:val="24"/>
          <w:szCs w:val="24"/>
        </w:rPr>
        <w:lastRenderedPageBreak/>
        <w:t>Утвержден</w:t>
      </w:r>
    </w:p>
    <w:p w:rsidR="005119E7" w:rsidRPr="001D4A5A" w:rsidRDefault="005119E7" w:rsidP="001D4A5A">
      <w:pPr>
        <w:tabs>
          <w:tab w:val="left" w:pos="4860"/>
        </w:tabs>
        <w:spacing w:after="0" w:line="240" w:lineRule="auto"/>
        <w:ind w:left="4860"/>
        <w:jc w:val="center"/>
        <w:rPr>
          <w:rFonts w:ascii="Times New Roman" w:hAnsi="Times New Roman" w:cs="Times New Roman"/>
          <w:sz w:val="24"/>
          <w:szCs w:val="24"/>
        </w:rPr>
      </w:pPr>
      <w:r w:rsidRPr="001D4A5A">
        <w:rPr>
          <w:rFonts w:ascii="Times New Roman" w:hAnsi="Times New Roman" w:cs="Times New Roman"/>
          <w:sz w:val="24"/>
          <w:szCs w:val="24"/>
        </w:rPr>
        <w:t>постановлением администрации</w:t>
      </w:r>
    </w:p>
    <w:p w:rsidR="005119E7" w:rsidRPr="001D4A5A" w:rsidRDefault="005119E7" w:rsidP="001D4A5A">
      <w:pPr>
        <w:tabs>
          <w:tab w:val="left" w:pos="4860"/>
        </w:tabs>
        <w:spacing w:after="0" w:line="240" w:lineRule="auto"/>
        <w:ind w:left="4860"/>
        <w:jc w:val="center"/>
        <w:rPr>
          <w:rFonts w:ascii="Times New Roman" w:hAnsi="Times New Roman" w:cs="Times New Roman"/>
          <w:sz w:val="24"/>
          <w:szCs w:val="24"/>
        </w:rPr>
      </w:pPr>
      <w:r w:rsidRPr="001D4A5A">
        <w:rPr>
          <w:rFonts w:ascii="Times New Roman" w:hAnsi="Times New Roman" w:cs="Times New Roman"/>
          <w:sz w:val="24"/>
          <w:szCs w:val="24"/>
        </w:rPr>
        <w:t>городского округа город Шахунья Нижегородской области</w:t>
      </w:r>
    </w:p>
    <w:p w:rsidR="005119E7" w:rsidRPr="001D4A5A" w:rsidRDefault="005119E7" w:rsidP="001D4A5A">
      <w:pPr>
        <w:tabs>
          <w:tab w:val="left" w:pos="4860"/>
        </w:tabs>
        <w:spacing w:after="0"/>
        <w:ind w:left="4860"/>
        <w:jc w:val="center"/>
        <w:rPr>
          <w:rFonts w:ascii="Times New Roman" w:hAnsi="Times New Roman" w:cs="Times New Roman"/>
          <w:sz w:val="24"/>
          <w:szCs w:val="24"/>
        </w:rPr>
      </w:pPr>
      <w:r w:rsidRPr="001D4A5A">
        <w:rPr>
          <w:rFonts w:ascii="Times New Roman" w:hAnsi="Times New Roman" w:cs="Times New Roman"/>
          <w:sz w:val="24"/>
          <w:szCs w:val="24"/>
        </w:rPr>
        <w:t>от __________ № ____</w:t>
      </w:r>
    </w:p>
    <w:p w:rsidR="005119E7" w:rsidRPr="001D4A5A" w:rsidRDefault="005119E7" w:rsidP="005119E7">
      <w:pPr>
        <w:tabs>
          <w:tab w:val="left" w:pos="5220"/>
        </w:tabs>
        <w:rPr>
          <w:rFonts w:ascii="Times New Roman" w:hAnsi="Times New Roman" w:cs="Times New Roman"/>
          <w:sz w:val="24"/>
          <w:szCs w:val="24"/>
        </w:rPr>
      </w:pPr>
    </w:p>
    <w:p w:rsidR="005119E7" w:rsidRPr="001D4A5A" w:rsidRDefault="005119E7" w:rsidP="005119E7">
      <w:pPr>
        <w:jc w:val="center"/>
        <w:rPr>
          <w:rFonts w:ascii="Times New Roman" w:hAnsi="Times New Roman" w:cs="Times New Roman"/>
          <w:b/>
          <w:sz w:val="24"/>
          <w:szCs w:val="24"/>
        </w:rPr>
      </w:pPr>
    </w:p>
    <w:p w:rsidR="005119E7" w:rsidRPr="001D4A5A" w:rsidRDefault="005119E7" w:rsidP="001D4A5A">
      <w:pPr>
        <w:spacing w:after="0" w:line="240" w:lineRule="auto"/>
        <w:jc w:val="center"/>
        <w:rPr>
          <w:rFonts w:ascii="Times New Roman" w:hAnsi="Times New Roman" w:cs="Times New Roman"/>
          <w:b/>
          <w:sz w:val="24"/>
          <w:szCs w:val="24"/>
        </w:rPr>
      </w:pPr>
      <w:r w:rsidRPr="001D4A5A">
        <w:rPr>
          <w:rFonts w:ascii="Times New Roman" w:hAnsi="Times New Roman" w:cs="Times New Roman"/>
          <w:b/>
          <w:sz w:val="24"/>
          <w:szCs w:val="24"/>
        </w:rPr>
        <w:t xml:space="preserve">Административный регламент                                                                          </w:t>
      </w:r>
    </w:p>
    <w:p w:rsidR="00FA11EF" w:rsidRPr="001D4A5A" w:rsidRDefault="005119E7" w:rsidP="001D4A5A">
      <w:pPr>
        <w:spacing w:after="0" w:line="240" w:lineRule="auto"/>
        <w:jc w:val="center"/>
        <w:rPr>
          <w:rFonts w:ascii="Times New Roman" w:hAnsi="Times New Roman" w:cs="Times New Roman"/>
          <w:b/>
          <w:bCs/>
          <w:color w:val="000000" w:themeColor="text1"/>
          <w:sz w:val="24"/>
          <w:szCs w:val="24"/>
        </w:rPr>
      </w:pPr>
      <w:r w:rsidRPr="001D4A5A">
        <w:rPr>
          <w:rFonts w:ascii="Times New Roman" w:hAnsi="Times New Roman" w:cs="Times New Roman"/>
          <w:b/>
          <w:sz w:val="24"/>
          <w:szCs w:val="24"/>
        </w:rPr>
        <w:t xml:space="preserve"> по предоставлению муниципальной услуги </w:t>
      </w:r>
      <w:r w:rsidRPr="001D4A5A">
        <w:rPr>
          <w:rFonts w:ascii="Times New Roman" w:hAnsi="Times New Roman" w:cs="Times New Roman"/>
          <w:b/>
          <w:bCs/>
          <w:sz w:val="24"/>
          <w:szCs w:val="24"/>
        </w:rPr>
        <w:t>«</w:t>
      </w:r>
      <w:r w:rsidR="008B383C">
        <w:rPr>
          <w:rFonts w:ascii="Times New Roman" w:hAnsi="Times New Roman" w:cs="Times New Roman"/>
          <w:b/>
          <w:bCs/>
          <w:sz w:val="24"/>
          <w:szCs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8B383C" w:rsidRPr="001D4A5A">
        <w:rPr>
          <w:rFonts w:ascii="Times New Roman" w:hAnsi="Times New Roman" w:cs="Times New Roman"/>
          <w:b/>
          <w:sz w:val="24"/>
          <w:szCs w:val="24"/>
        </w:rPr>
        <w:t>на территории</w:t>
      </w:r>
      <w:r w:rsidR="008B383C" w:rsidRPr="001D4A5A">
        <w:rPr>
          <w:rFonts w:ascii="Times New Roman" w:hAnsi="Times New Roman" w:cs="Times New Roman"/>
          <w:b/>
          <w:color w:val="000000" w:themeColor="text1"/>
          <w:sz w:val="24"/>
          <w:szCs w:val="24"/>
        </w:rPr>
        <w:t xml:space="preserve"> городского округа город Шахунья Нижегородской области</w:t>
      </w:r>
      <w:r w:rsidRPr="001D4A5A">
        <w:rPr>
          <w:rFonts w:ascii="Times New Roman" w:hAnsi="Times New Roman" w:cs="Times New Roman"/>
          <w:b/>
          <w:bCs/>
          <w:color w:val="000000" w:themeColor="text1"/>
          <w:sz w:val="24"/>
          <w:szCs w:val="24"/>
        </w:rPr>
        <w:t>»</w:t>
      </w:r>
      <w:r w:rsidRPr="001D4A5A">
        <w:rPr>
          <w:rFonts w:ascii="Times New Roman" w:hAnsi="Times New Roman" w:cs="Times New Roman"/>
          <w:b/>
          <w:sz w:val="24"/>
          <w:szCs w:val="24"/>
        </w:rPr>
        <w:t xml:space="preserve"> </w:t>
      </w:r>
    </w:p>
    <w:p w:rsidR="00FA11EF" w:rsidRDefault="00FA11EF" w:rsidP="001D4A5A">
      <w:pPr>
        <w:spacing w:after="0" w:line="240" w:lineRule="auto"/>
        <w:jc w:val="center"/>
        <w:rPr>
          <w:rFonts w:ascii="Times New Roman" w:hAnsi="Times New Roman" w:cs="Times New Roman"/>
          <w:b/>
          <w:bCs/>
          <w:color w:val="000000" w:themeColor="text1"/>
          <w:sz w:val="24"/>
          <w:szCs w:val="28"/>
        </w:rPr>
      </w:pPr>
    </w:p>
    <w:p w:rsidR="004A13BC" w:rsidRPr="004B6248" w:rsidRDefault="004A13BC" w:rsidP="004A13B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rPr>
        <w:t>. О</w:t>
      </w:r>
      <w:r w:rsidRPr="004B6248">
        <w:rPr>
          <w:rFonts w:ascii="Times New Roman" w:hAnsi="Times New Roman" w:cs="Times New Roman"/>
          <w:color w:val="000000" w:themeColor="text1"/>
          <w:sz w:val="24"/>
          <w:szCs w:val="24"/>
        </w:rPr>
        <w:t>БЩИЕ ПОЛОЖЕНИЯ</w:t>
      </w:r>
    </w:p>
    <w:p w:rsidR="004A13BC" w:rsidRPr="004B6248" w:rsidRDefault="004A13BC" w:rsidP="004A13BC">
      <w:pPr>
        <w:autoSpaceDE w:val="0"/>
        <w:spacing w:after="0" w:line="240" w:lineRule="auto"/>
        <w:jc w:val="center"/>
        <w:rPr>
          <w:rFonts w:ascii="Times New Roman" w:hAnsi="Times New Roman" w:cs="Times New Roman"/>
          <w:color w:val="000000" w:themeColor="text1"/>
          <w:sz w:val="24"/>
          <w:szCs w:val="24"/>
        </w:rPr>
      </w:pPr>
    </w:p>
    <w:p w:rsidR="004A13BC" w:rsidRDefault="004A13BC" w:rsidP="004A13BC">
      <w:pPr>
        <w:autoSpaceDE w:val="0"/>
        <w:spacing w:after="0" w:line="240" w:lineRule="auto"/>
        <w:ind w:firstLine="567"/>
        <w:jc w:val="both"/>
        <w:rPr>
          <w:rFonts w:ascii="Times New Roman" w:hAnsi="Times New Roman" w:cs="Times New Roman"/>
          <w:iCs/>
          <w:color w:val="000000" w:themeColor="text1"/>
          <w:sz w:val="24"/>
          <w:szCs w:val="24"/>
        </w:rPr>
      </w:pPr>
      <w:r w:rsidRPr="004B6248">
        <w:rPr>
          <w:rFonts w:ascii="Times New Roman" w:hAnsi="Times New Roman" w:cs="Times New Roman"/>
          <w:color w:val="000000" w:themeColor="text1"/>
          <w:sz w:val="24"/>
          <w:szCs w:val="24"/>
        </w:rPr>
        <w:t xml:space="preserve">1.1 </w:t>
      </w:r>
      <w:r w:rsidR="002B1F11" w:rsidRPr="004B6248">
        <w:rPr>
          <w:rFonts w:ascii="Times New Roman" w:hAnsi="Times New Roman" w:cs="Times New Roman"/>
          <w:color w:val="000000" w:themeColor="text1"/>
          <w:sz w:val="24"/>
          <w:szCs w:val="24"/>
        </w:rPr>
        <w:t xml:space="preserve">Административный регламент </w:t>
      </w:r>
      <w:r w:rsidR="002B1F11">
        <w:rPr>
          <w:rFonts w:ascii="Times New Roman" w:hAnsi="Times New Roman" w:cs="Times New Roman"/>
          <w:color w:val="000000" w:themeColor="text1"/>
          <w:sz w:val="24"/>
          <w:szCs w:val="24"/>
        </w:rPr>
        <w:t>администрации городского округа город Шахунья Нижегородской области</w:t>
      </w:r>
      <w:r w:rsidR="002B1F11" w:rsidRPr="005665EE">
        <w:rPr>
          <w:rFonts w:ascii="Times New Roman" w:hAnsi="Times New Roman" w:cs="Times New Roman"/>
          <w:sz w:val="24"/>
          <w:szCs w:val="24"/>
        </w:rPr>
        <w:t xml:space="preserve"> </w:t>
      </w:r>
      <w:r w:rsidRPr="005665EE">
        <w:rPr>
          <w:rFonts w:ascii="Times New Roman" w:hAnsi="Times New Roman" w:cs="Times New Roman"/>
          <w:sz w:val="24"/>
          <w:szCs w:val="24"/>
        </w:rPr>
        <w:t>по</w:t>
      </w:r>
      <w:r>
        <w:rPr>
          <w:rFonts w:ascii="Times New Roman" w:hAnsi="Times New Roman" w:cs="Times New Roman"/>
          <w:color w:val="000000" w:themeColor="text1"/>
          <w:sz w:val="24"/>
          <w:szCs w:val="24"/>
        </w:rPr>
        <w:t xml:space="preserve"> предоставлению</w:t>
      </w:r>
      <w:r w:rsidRPr="004B6248">
        <w:rPr>
          <w:rFonts w:ascii="Times New Roman" w:hAnsi="Times New Roman" w:cs="Times New Roman"/>
          <w:color w:val="000000" w:themeColor="text1"/>
          <w:sz w:val="24"/>
          <w:szCs w:val="24"/>
        </w:rPr>
        <w:t xml:space="preserve"> муниципальной услуги «</w:t>
      </w:r>
      <w:r w:rsidRPr="0045476D">
        <w:rPr>
          <w:rFonts w:ascii="Times New Roman" w:hAnsi="Times New Roman" w:cs="Times New Roman"/>
          <w:bCs/>
          <w:sz w:val="24"/>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4B6248">
        <w:rPr>
          <w:rFonts w:ascii="Times New Roman" w:hAnsi="Times New Roman" w:cs="Times New Roman"/>
          <w:color w:val="000000" w:themeColor="text1"/>
          <w:sz w:val="24"/>
          <w:szCs w:val="24"/>
        </w:rPr>
        <w:t xml:space="preserve">» (далее - Регламент) </w:t>
      </w:r>
      <w:r w:rsidR="002B1F11" w:rsidRPr="004B6248">
        <w:rPr>
          <w:rFonts w:ascii="Times New Roman" w:hAnsi="Times New Roman" w:cs="Times New Roman"/>
          <w:color w:val="000000" w:themeColor="text1"/>
          <w:sz w:val="24"/>
          <w:szCs w:val="24"/>
        </w:rPr>
        <w:t>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w:t>
      </w:r>
      <w:r w:rsidR="002B1F11">
        <w:rPr>
          <w:rFonts w:ascii="Times New Roman" w:hAnsi="Times New Roman" w:cs="Times New Roman"/>
          <w:color w:val="000000" w:themeColor="text1"/>
          <w:sz w:val="24"/>
          <w:szCs w:val="24"/>
        </w:rPr>
        <w:t xml:space="preserve"> </w:t>
      </w:r>
      <w:r w:rsidR="002B1F11" w:rsidRPr="004B6248">
        <w:rPr>
          <w:rFonts w:ascii="Times New Roman" w:hAnsi="Times New Roman" w:cs="Times New Roman"/>
          <w:color w:val="000000" w:themeColor="text1"/>
          <w:sz w:val="24"/>
          <w:szCs w:val="24"/>
        </w:rPr>
        <w:t>организации муниципальной услуги, и определяет последовательность действий (административных процедур) при осуществлении</w:t>
      </w:r>
      <w:r w:rsidR="002B1F11">
        <w:rPr>
          <w:rFonts w:ascii="Times New Roman" w:hAnsi="Times New Roman" w:cs="Times New Roman"/>
          <w:color w:val="000000" w:themeColor="text1"/>
          <w:sz w:val="24"/>
          <w:szCs w:val="24"/>
        </w:rPr>
        <w:t xml:space="preserve"> </w:t>
      </w:r>
      <w:r w:rsidR="002B1F11" w:rsidRPr="004B6248">
        <w:rPr>
          <w:rFonts w:ascii="Times New Roman" w:hAnsi="Times New Roman" w:cs="Times New Roman"/>
          <w:color w:val="000000" w:themeColor="text1"/>
          <w:sz w:val="24"/>
          <w:szCs w:val="24"/>
        </w:rPr>
        <w:t xml:space="preserve">полномочий по организации муниципальной услуги, </w:t>
      </w:r>
      <w:r w:rsidR="002B1F11" w:rsidRPr="004B6248">
        <w:rPr>
          <w:rFonts w:ascii="Times New Roman" w:hAnsi="Times New Roman" w:cs="Times New Roman"/>
          <w:iCs/>
          <w:color w:val="000000" w:themeColor="text1"/>
          <w:sz w:val="24"/>
          <w:szCs w:val="24"/>
        </w:rPr>
        <w:t xml:space="preserve">порядок взаимодействия </w:t>
      </w:r>
      <w:r w:rsidR="002B1F11" w:rsidRPr="0095052E">
        <w:rPr>
          <w:rFonts w:ascii="Times New Roman" w:hAnsi="Times New Roman" w:cs="Times New Roman"/>
          <w:iCs/>
          <w:color w:val="000000" w:themeColor="text1"/>
          <w:sz w:val="24"/>
          <w:szCs w:val="24"/>
        </w:rPr>
        <w:t xml:space="preserve">между </w:t>
      </w:r>
      <w:r w:rsidR="002B1F11">
        <w:rPr>
          <w:rFonts w:ascii="Times New Roman" w:hAnsi="Times New Roman" w:cs="Times New Roman"/>
          <w:iCs/>
          <w:color w:val="000000" w:themeColor="text1"/>
          <w:sz w:val="24"/>
          <w:szCs w:val="24"/>
        </w:rPr>
        <w:t xml:space="preserve">администрацией </w:t>
      </w:r>
      <w:r w:rsidR="002B1F11">
        <w:rPr>
          <w:rFonts w:ascii="Times New Roman" w:hAnsi="Times New Roman" w:cs="Times New Roman"/>
          <w:color w:val="000000" w:themeColor="text1"/>
          <w:sz w:val="24"/>
          <w:szCs w:val="24"/>
        </w:rPr>
        <w:t>городского округа город Шахунья Нижегородской области</w:t>
      </w:r>
      <w:r w:rsidR="002B1F11" w:rsidRPr="005665EE">
        <w:rPr>
          <w:rFonts w:ascii="Times New Roman" w:hAnsi="Times New Roman" w:cs="Times New Roman"/>
          <w:sz w:val="24"/>
          <w:szCs w:val="24"/>
        </w:rPr>
        <w:t xml:space="preserve"> </w:t>
      </w:r>
      <w:r w:rsidR="002B1F11" w:rsidRPr="001E4AC4">
        <w:rPr>
          <w:rFonts w:ascii="Times New Roman" w:hAnsi="Times New Roman" w:cs="Times New Roman"/>
          <w:iCs/>
          <w:sz w:val="24"/>
          <w:szCs w:val="24"/>
        </w:rPr>
        <w:t>(далее – Администрация)</w:t>
      </w:r>
      <w:r w:rsidR="002B1F11">
        <w:rPr>
          <w:rFonts w:ascii="Times New Roman" w:hAnsi="Times New Roman" w:cs="Times New Roman"/>
          <w:iCs/>
          <w:sz w:val="24"/>
          <w:szCs w:val="24"/>
        </w:rPr>
        <w:t xml:space="preserve"> </w:t>
      </w:r>
      <w:r w:rsidR="002B1F11" w:rsidRPr="0095052E">
        <w:rPr>
          <w:rFonts w:ascii="Times New Roman" w:hAnsi="Times New Roman" w:cs="Times New Roman"/>
          <w:iCs/>
          <w:color w:val="000000" w:themeColor="text1"/>
          <w:sz w:val="24"/>
          <w:szCs w:val="24"/>
        </w:rPr>
        <w:t xml:space="preserve">и </w:t>
      </w:r>
      <w:r w:rsidR="002B1F11">
        <w:rPr>
          <w:rFonts w:ascii="Times New Roman" w:hAnsi="Times New Roman" w:cs="Times New Roman"/>
          <w:iCs/>
          <w:color w:val="000000" w:themeColor="text1"/>
          <w:sz w:val="24"/>
          <w:szCs w:val="24"/>
        </w:rPr>
        <w:t xml:space="preserve">юридическими, </w:t>
      </w:r>
      <w:r w:rsidR="002B1F11" w:rsidRPr="0095052E">
        <w:rPr>
          <w:rFonts w:ascii="Times New Roman" w:hAnsi="Times New Roman" w:cs="Times New Roman"/>
          <w:iCs/>
          <w:color w:val="000000" w:themeColor="text1"/>
          <w:sz w:val="24"/>
          <w:szCs w:val="24"/>
        </w:rPr>
        <w:t>физич</w:t>
      </w:r>
      <w:r w:rsidR="002B1F11">
        <w:rPr>
          <w:rFonts w:ascii="Times New Roman" w:hAnsi="Times New Roman" w:cs="Times New Roman"/>
          <w:iCs/>
          <w:color w:val="000000" w:themeColor="text1"/>
          <w:sz w:val="24"/>
          <w:szCs w:val="24"/>
        </w:rPr>
        <w:t>ескими лицами, в том числе индивидуальными предпринимателями</w:t>
      </w:r>
      <w:r w:rsidR="002B1F11" w:rsidRPr="0095052E">
        <w:rPr>
          <w:rFonts w:ascii="Times New Roman" w:hAnsi="Times New Roman" w:cs="Times New Roman"/>
          <w:iCs/>
          <w:color w:val="000000" w:themeColor="text1"/>
          <w:sz w:val="24"/>
          <w:szCs w:val="24"/>
        </w:rPr>
        <w:t xml:space="preserve"> и их уполномоченными представителями</w:t>
      </w:r>
      <w:r w:rsidR="002B1F11">
        <w:rPr>
          <w:rFonts w:ascii="Times New Roman" w:hAnsi="Times New Roman" w:cs="Times New Roman"/>
          <w:iCs/>
          <w:color w:val="000000" w:themeColor="text1"/>
          <w:sz w:val="24"/>
          <w:szCs w:val="24"/>
        </w:rPr>
        <w:t xml:space="preserve">, </w:t>
      </w:r>
      <w:r w:rsidR="002B1F11">
        <w:rPr>
          <w:rFonts w:ascii="Times New Roman" w:hAnsi="Times New Roman" w:cs="Times New Roman"/>
          <w:iCs/>
          <w:sz w:val="24"/>
          <w:szCs w:val="24"/>
        </w:rPr>
        <w:t>А</w:t>
      </w:r>
      <w:r w:rsidR="002B1F11" w:rsidRPr="002709EC">
        <w:rPr>
          <w:rFonts w:ascii="Times New Roman" w:hAnsi="Times New Roman" w:cs="Times New Roman"/>
          <w:iCs/>
          <w:sz w:val="24"/>
          <w:szCs w:val="24"/>
        </w:rPr>
        <w:t xml:space="preserve">дминистрацией </w:t>
      </w:r>
      <w:r w:rsidR="002B1F11" w:rsidRPr="00C338A2">
        <w:rPr>
          <w:rFonts w:ascii="Times New Roman" w:hAnsi="Times New Roman" w:cs="Times New Roman"/>
          <w:iCs/>
          <w:sz w:val="24"/>
          <w:szCs w:val="24"/>
        </w:rPr>
        <w:t>и многофункциональным центром предоставления государственных и муниципальных услуг (далее - МФЦ)</w:t>
      </w:r>
      <w:r w:rsidR="002B1F11">
        <w:rPr>
          <w:rFonts w:ascii="Times New Roman" w:hAnsi="Times New Roman" w:cs="Times New Roman"/>
          <w:iCs/>
          <w:sz w:val="24"/>
          <w:szCs w:val="24"/>
        </w:rPr>
        <w:t xml:space="preserve"> </w:t>
      </w:r>
      <w:r w:rsidR="002B1F11" w:rsidRPr="004B6248">
        <w:rPr>
          <w:rFonts w:ascii="Times New Roman" w:hAnsi="Times New Roman" w:cs="Times New Roman"/>
          <w:iCs/>
          <w:color w:val="000000" w:themeColor="text1"/>
          <w:sz w:val="24"/>
          <w:szCs w:val="24"/>
        </w:rPr>
        <w:t xml:space="preserve">при предоставлении муниципальной услуги, а также порядок обжалования действий (бездействия) </w:t>
      </w:r>
      <w:r w:rsidR="002B1F11">
        <w:rPr>
          <w:rFonts w:ascii="Times New Roman" w:hAnsi="Times New Roman" w:cs="Times New Roman"/>
          <w:iCs/>
          <w:color w:val="000000" w:themeColor="text1"/>
          <w:sz w:val="24"/>
          <w:szCs w:val="24"/>
        </w:rPr>
        <w:t xml:space="preserve">органа, предоставляющего муниципальную услугу, муниципальных служащих, МФЦ, работников МФЦ </w:t>
      </w:r>
      <w:r w:rsidR="002B1F11" w:rsidRPr="004B6248">
        <w:rPr>
          <w:rFonts w:ascii="Times New Roman" w:hAnsi="Times New Roman" w:cs="Times New Roman"/>
          <w:iCs/>
          <w:color w:val="000000" w:themeColor="text1"/>
          <w:sz w:val="24"/>
          <w:szCs w:val="24"/>
        </w:rPr>
        <w:t>при предоставлении муниципальной услуги.</w:t>
      </w:r>
    </w:p>
    <w:p w:rsidR="004A13BC" w:rsidRDefault="004A13BC" w:rsidP="004A13BC">
      <w:pPr>
        <w:pStyle w:val="ConsPlusNormal"/>
        <w:ind w:firstLine="540"/>
        <w:jc w:val="both"/>
        <w:rPr>
          <w:sz w:val="24"/>
          <w:szCs w:val="24"/>
        </w:rPr>
      </w:pPr>
      <w:r>
        <w:rPr>
          <w:sz w:val="24"/>
          <w:szCs w:val="24"/>
        </w:rPr>
        <w:t>1.2. Круг заявителей при предоставлении муниципальной услуги.</w:t>
      </w:r>
    </w:p>
    <w:p w:rsidR="004A13BC" w:rsidRDefault="004A13BC" w:rsidP="004A13BC">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1.2.1. За предоставлением муниципальной услуги вправе обратиться </w:t>
      </w:r>
      <w:r w:rsidRPr="00CE3112">
        <w:rPr>
          <w:rFonts w:ascii="Times New Roman" w:hAnsi="Times New Roman" w:cs="Times New Roman"/>
          <w:sz w:val="24"/>
          <w:szCs w:val="24"/>
          <w:lang w:eastAsia="ru-RU"/>
        </w:rPr>
        <w:t>лиц</w:t>
      </w:r>
      <w:r>
        <w:rPr>
          <w:rFonts w:ascii="Times New Roman" w:hAnsi="Times New Roman" w:cs="Times New Roman"/>
          <w:sz w:val="24"/>
          <w:szCs w:val="24"/>
          <w:lang w:eastAsia="ru-RU"/>
        </w:rPr>
        <w:t>о</w:t>
      </w:r>
      <w:r w:rsidRPr="00CE3112">
        <w:rPr>
          <w:rFonts w:ascii="Times New Roman" w:hAnsi="Times New Roman" w:cs="Times New Roman"/>
          <w:sz w:val="24"/>
          <w:szCs w:val="24"/>
          <w:lang w:eastAsia="ru-RU"/>
        </w:rPr>
        <w:t>, получивше</w:t>
      </w:r>
      <w:r>
        <w:rPr>
          <w:rFonts w:ascii="Times New Roman" w:hAnsi="Times New Roman" w:cs="Times New Roman"/>
          <w:sz w:val="24"/>
          <w:szCs w:val="24"/>
          <w:lang w:eastAsia="ru-RU"/>
        </w:rPr>
        <w:t>е</w:t>
      </w:r>
      <w:r w:rsidRPr="00CE3112">
        <w:rPr>
          <w:rFonts w:ascii="Times New Roman" w:hAnsi="Times New Roman" w:cs="Times New Roman"/>
          <w:sz w:val="24"/>
          <w:szCs w:val="24"/>
          <w:lang w:eastAsia="ru-RU"/>
        </w:rPr>
        <w:t xml:space="preserve"> государственный сертификат на материнский (семейный) капитал либо его представител</w:t>
      </w:r>
      <w:r>
        <w:rPr>
          <w:rFonts w:ascii="Times New Roman" w:hAnsi="Times New Roman" w:cs="Times New Roman"/>
          <w:sz w:val="24"/>
          <w:szCs w:val="24"/>
          <w:lang w:eastAsia="ru-RU"/>
        </w:rPr>
        <w:t xml:space="preserve">ь </w:t>
      </w:r>
      <w:r>
        <w:rPr>
          <w:rFonts w:ascii="Times New Roman" w:eastAsia="Times New Roman" w:hAnsi="Times New Roman" w:cs="Times New Roman"/>
          <w:sz w:val="24"/>
          <w:szCs w:val="24"/>
          <w:lang w:eastAsia="ru-RU"/>
        </w:rPr>
        <w:t>(далее – заявители).</w:t>
      </w:r>
    </w:p>
    <w:p w:rsidR="004A13BC" w:rsidRDefault="004A13BC" w:rsidP="004A13B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4A13BC" w:rsidRDefault="004A13BC" w:rsidP="004A13B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87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F37876">
        <w:rPr>
          <w:rFonts w:ascii="Times New Roman" w:eastAsia="Times New Roman" w:hAnsi="Times New Roman" w:cs="Times New Roman"/>
          <w:sz w:val="24"/>
          <w:szCs w:val="24"/>
          <w:lang w:eastAsia="ru-RU"/>
        </w:rPr>
        <w:t>. Требования к порядку информи</w:t>
      </w:r>
      <w:r>
        <w:rPr>
          <w:rFonts w:ascii="Times New Roman" w:eastAsia="Times New Roman" w:hAnsi="Times New Roman" w:cs="Times New Roman"/>
          <w:sz w:val="24"/>
          <w:szCs w:val="24"/>
          <w:lang w:eastAsia="ru-RU"/>
        </w:rPr>
        <w:t>р</w:t>
      </w:r>
      <w:r w:rsidRPr="00F37876">
        <w:rPr>
          <w:rFonts w:ascii="Times New Roman" w:eastAsia="Times New Roman" w:hAnsi="Times New Roman" w:cs="Times New Roman"/>
          <w:sz w:val="24"/>
          <w:szCs w:val="24"/>
          <w:lang w:eastAsia="ru-RU"/>
        </w:rPr>
        <w:t>ования о пред</w:t>
      </w:r>
      <w:r>
        <w:rPr>
          <w:rFonts w:ascii="Times New Roman" w:eastAsia="Times New Roman" w:hAnsi="Times New Roman" w:cs="Times New Roman"/>
          <w:sz w:val="24"/>
          <w:szCs w:val="24"/>
          <w:lang w:eastAsia="ru-RU"/>
        </w:rPr>
        <w:t>оставлении муниципальной услуги.</w:t>
      </w:r>
    </w:p>
    <w:p w:rsidR="002B1F11" w:rsidRDefault="002B1F11" w:rsidP="002B1F11">
      <w:pPr>
        <w:spacing w:after="0" w:line="240" w:lineRule="auto"/>
        <w:jc w:val="both"/>
        <w:rPr>
          <w:rFonts w:ascii="Times New Roman" w:hAnsi="Times New Roman"/>
          <w:sz w:val="24"/>
          <w:szCs w:val="24"/>
        </w:rPr>
      </w:pPr>
      <w:r>
        <w:rPr>
          <w:rFonts w:ascii="Times New Roman" w:hAnsi="Times New Roman"/>
          <w:sz w:val="24"/>
          <w:szCs w:val="24"/>
        </w:rPr>
        <w:t xml:space="preserve">         1.3.1 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в сети Интернет (http://www. shahadm.ru/),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w:history="1">
        <w:r w:rsidRPr="009614C9">
          <w:rPr>
            <w:rStyle w:val="a3"/>
            <w:sz w:val="24"/>
            <w:szCs w:val="24"/>
          </w:rPr>
          <w:t>http://gu.n nov.ru</w:t>
        </w:r>
      </w:hyperlink>
      <w:r>
        <w:rPr>
          <w:rFonts w:ascii="Times New Roman" w:hAnsi="Times New Roman"/>
          <w:sz w:val="24"/>
          <w:szCs w:val="24"/>
        </w:rPr>
        <w:t xml:space="preserve">) и на информационных стендах в помещении, предназначенном для приема документов, необходимых для предоставления муниципальной услуги. </w:t>
      </w:r>
    </w:p>
    <w:p w:rsidR="002B1F11" w:rsidRDefault="002B1F11" w:rsidP="002B1F11">
      <w:pPr>
        <w:spacing w:after="0" w:line="240" w:lineRule="auto"/>
        <w:ind w:firstLine="709"/>
        <w:jc w:val="both"/>
        <w:rPr>
          <w:rFonts w:ascii="Times New Roman" w:hAnsi="Times New Roman"/>
          <w:sz w:val="24"/>
          <w:szCs w:val="24"/>
        </w:rPr>
      </w:pPr>
      <w:r>
        <w:rPr>
          <w:rFonts w:ascii="Times New Roman" w:hAnsi="Times New Roman"/>
          <w:sz w:val="24"/>
          <w:szCs w:val="24"/>
        </w:rPr>
        <w:t>Информирование граждан о предоставлении муниципальной услуги «</w:t>
      </w:r>
      <w:r w:rsidRPr="0045476D">
        <w:rPr>
          <w:rFonts w:ascii="Times New Roman" w:hAnsi="Times New Roman" w:cs="Times New Roman"/>
          <w:bCs/>
          <w:sz w:val="24"/>
          <w:szCs w:val="28"/>
        </w:rPr>
        <w:t xml:space="preserve">Выдача акта освидетельствования проведения основных работ по строительству (реконструкции) </w:t>
      </w:r>
      <w:r w:rsidRPr="0045476D">
        <w:rPr>
          <w:rFonts w:ascii="Times New Roman" w:hAnsi="Times New Roman" w:cs="Times New Roman"/>
          <w:bCs/>
          <w:sz w:val="24"/>
          <w:szCs w:val="28"/>
        </w:rPr>
        <w:lastRenderedPageBreak/>
        <w:t>объекта индивидуального жилищного строительства с привлечением средств материнского (семейного) капитал</w:t>
      </w:r>
      <w:r w:rsidRPr="00F93653">
        <w:rPr>
          <w:rFonts w:ascii="Times New Roman" w:hAnsi="Times New Roman" w:cs="Times New Roman"/>
          <w:bCs/>
          <w:sz w:val="24"/>
          <w:szCs w:val="28"/>
        </w:rPr>
        <w:t>а</w:t>
      </w:r>
      <w:r w:rsidRPr="00F93653">
        <w:rPr>
          <w:rFonts w:ascii="Times New Roman" w:hAnsi="Times New Roman" w:cs="Times New Roman"/>
          <w:sz w:val="24"/>
          <w:szCs w:val="24"/>
        </w:rPr>
        <w:t xml:space="preserve"> на территории</w:t>
      </w:r>
      <w:r w:rsidRPr="00F93653">
        <w:rPr>
          <w:rFonts w:ascii="Times New Roman" w:hAnsi="Times New Roman" w:cs="Times New Roman"/>
          <w:color w:val="000000" w:themeColor="text1"/>
          <w:sz w:val="24"/>
          <w:szCs w:val="24"/>
        </w:rPr>
        <w:t xml:space="preserve"> городского округа город Шахунья Нижегородской области</w:t>
      </w:r>
      <w:r>
        <w:rPr>
          <w:rFonts w:ascii="Times New Roman" w:hAnsi="Times New Roman"/>
          <w:sz w:val="24"/>
          <w:szCs w:val="24"/>
        </w:rPr>
        <w:t xml:space="preserve">» проводится: </w:t>
      </w:r>
    </w:p>
    <w:p w:rsidR="002B1F11" w:rsidRDefault="002B1F11" w:rsidP="002B1F1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Управлением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 ЖКХ и Архитектуры) </w:t>
      </w:r>
    </w:p>
    <w:p w:rsidR="002B1F11" w:rsidRDefault="002B1F11" w:rsidP="002B1F1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 адресу: 606910, Нижегородская область, г. Шахунья, пл. Советская, д. 1,  каб. 69, 74;</w:t>
      </w:r>
    </w:p>
    <w:p w:rsidR="002B1F11" w:rsidRDefault="002B1F11" w:rsidP="002B1F11">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Телефон: (83152) 2-17-64, 2-11-34</w:t>
      </w:r>
    </w:p>
    <w:p w:rsidR="002B1F11" w:rsidRDefault="002B1F11" w:rsidP="002B1F11">
      <w:pPr>
        <w:spacing w:after="0" w:line="240" w:lineRule="auto"/>
        <w:ind w:firstLine="709"/>
        <w:rPr>
          <w:rFonts w:ascii="Times New Roman" w:hAnsi="Times New Roman"/>
          <w:sz w:val="24"/>
          <w:szCs w:val="24"/>
          <w:lang w:eastAsia="en-US"/>
        </w:rPr>
      </w:pPr>
      <w:r>
        <w:rPr>
          <w:rFonts w:ascii="Times New Roman" w:hAnsi="Times New Roman"/>
          <w:sz w:val="24"/>
          <w:szCs w:val="24"/>
          <w:lang w:eastAsia="ru-RU"/>
        </w:rPr>
        <w:t>Электронная почта</w:t>
      </w:r>
      <w:r>
        <w:rPr>
          <w:rFonts w:ascii="Times New Roman" w:hAnsi="Times New Roman"/>
          <w:sz w:val="24"/>
          <w:szCs w:val="24"/>
        </w:rPr>
        <w:t xml:space="preserve">: </w:t>
      </w:r>
      <w:hyperlink r:id="rId11" w:history="1">
        <w:r>
          <w:rPr>
            <w:rStyle w:val="a3"/>
            <w:sz w:val="24"/>
            <w:szCs w:val="24"/>
          </w:rPr>
          <w:t>shah_zhkh@mail.ru</w:t>
        </w:r>
      </w:hyperlink>
      <w:r>
        <w:rPr>
          <w:rFonts w:ascii="Times New Roman" w:hAnsi="Times New Roman"/>
          <w:sz w:val="24"/>
          <w:szCs w:val="24"/>
        </w:rPr>
        <w:t xml:space="preserve">, </w:t>
      </w:r>
      <w:hyperlink r:id="rId12" w:history="1">
        <w:r>
          <w:rPr>
            <w:rStyle w:val="a3"/>
            <w:sz w:val="24"/>
            <w:szCs w:val="24"/>
            <w:lang w:val="en-US"/>
          </w:rPr>
          <w:t>oaks</w:t>
        </w:r>
        <w:r>
          <w:rPr>
            <w:rStyle w:val="a3"/>
            <w:sz w:val="24"/>
            <w:szCs w:val="24"/>
          </w:rPr>
          <w:t>73@</w:t>
        </w:r>
        <w:r>
          <w:rPr>
            <w:rStyle w:val="a3"/>
            <w:sz w:val="24"/>
            <w:szCs w:val="24"/>
            <w:lang w:val="en-US"/>
          </w:rPr>
          <w:t>mail</w:t>
        </w:r>
        <w:r>
          <w:rPr>
            <w:rStyle w:val="a3"/>
            <w:sz w:val="24"/>
            <w:szCs w:val="24"/>
          </w:rPr>
          <w:t>.</w:t>
        </w:r>
        <w:r>
          <w:rPr>
            <w:rStyle w:val="a3"/>
            <w:sz w:val="24"/>
            <w:szCs w:val="24"/>
            <w:lang w:val="en-US"/>
          </w:rPr>
          <w:t>ru</w:t>
        </w:r>
      </w:hyperlink>
    </w:p>
    <w:p w:rsidR="002B1F11" w:rsidRDefault="002B1F11" w:rsidP="002B1F11">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Часы работы: с понедельника по четверг с 8.00 до 17.00, пятница с 8.00 до 16.00</w:t>
      </w:r>
    </w:p>
    <w:p w:rsidR="002B1F11" w:rsidRDefault="002B1F11" w:rsidP="002B1F11">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 xml:space="preserve">перерыв на обед с 12.00 до 12.48; </w:t>
      </w:r>
    </w:p>
    <w:p w:rsidR="002B1F11" w:rsidRDefault="002B1F11" w:rsidP="002B1F11">
      <w:pPr>
        <w:keepNext/>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суббота - воскресенье: выходные дни.</w:t>
      </w:r>
    </w:p>
    <w:p w:rsidR="002B1F11" w:rsidRDefault="002B1F11" w:rsidP="002B1F1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Отделом ГБУ НО «Уполномоченный МФЦ» городского округа город Шахунья:</w:t>
      </w:r>
    </w:p>
    <w:p w:rsidR="002B1F11" w:rsidRPr="00854E69" w:rsidRDefault="002B1F11" w:rsidP="002B1F11">
      <w:pPr>
        <w:pStyle w:val="a4"/>
        <w:numPr>
          <w:ilvl w:val="0"/>
          <w:numId w:val="19"/>
        </w:numPr>
        <w:autoSpaceDE w:val="0"/>
        <w:autoSpaceDN w:val="0"/>
        <w:adjustRightInd w:val="0"/>
        <w:spacing w:after="0" w:line="240" w:lineRule="auto"/>
        <w:contextualSpacing/>
        <w:jc w:val="both"/>
        <w:rPr>
          <w:rFonts w:ascii="Times New Roman" w:hAnsi="Times New Roman"/>
          <w:sz w:val="24"/>
          <w:szCs w:val="24"/>
          <w:lang w:eastAsia="ru-RU"/>
        </w:rPr>
      </w:pPr>
      <w:r w:rsidRPr="00854E69">
        <w:rPr>
          <w:rFonts w:ascii="Times New Roman" w:hAnsi="Times New Roman"/>
          <w:sz w:val="24"/>
          <w:szCs w:val="24"/>
          <w:lang w:eastAsia="ru-RU"/>
        </w:rPr>
        <w:t>по адресу:  Нижегородская область, г. Шахунья, ул. Революционная, д. 18.</w:t>
      </w:r>
    </w:p>
    <w:p w:rsidR="002B1F11" w:rsidRDefault="002B1F11" w:rsidP="002B1F1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Режим работы: </w:t>
      </w:r>
    </w:p>
    <w:p w:rsidR="002B1F11" w:rsidRDefault="002B1F11" w:rsidP="002B1F11">
      <w:pPr>
        <w:pStyle w:val="ConsPlusCell"/>
        <w:ind w:firstLine="709"/>
        <w:rPr>
          <w:sz w:val="24"/>
          <w:szCs w:val="24"/>
        </w:rPr>
      </w:pPr>
      <w:r>
        <w:rPr>
          <w:sz w:val="24"/>
          <w:szCs w:val="24"/>
        </w:rPr>
        <w:t>Понедельник, вторник, среда, пятница: 08.00 – 17.00;</w:t>
      </w:r>
    </w:p>
    <w:p w:rsidR="002B1F11" w:rsidRDefault="002B1F11" w:rsidP="002B1F11">
      <w:pPr>
        <w:pStyle w:val="ConsPlusCell"/>
        <w:ind w:firstLine="709"/>
        <w:rPr>
          <w:sz w:val="24"/>
          <w:szCs w:val="24"/>
        </w:rPr>
      </w:pPr>
      <w:r>
        <w:rPr>
          <w:sz w:val="24"/>
          <w:szCs w:val="24"/>
        </w:rPr>
        <w:t>Четверг: 08.00 – 20.00;</w:t>
      </w:r>
    </w:p>
    <w:p w:rsidR="002B1F11" w:rsidRDefault="002B1F11" w:rsidP="002B1F11">
      <w:pPr>
        <w:pStyle w:val="ConsPlusCell"/>
        <w:ind w:firstLine="709"/>
        <w:rPr>
          <w:sz w:val="24"/>
          <w:szCs w:val="24"/>
        </w:rPr>
      </w:pPr>
      <w:r>
        <w:rPr>
          <w:sz w:val="24"/>
          <w:szCs w:val="24"/>
        </w:rPr>
        <w:t>Суббота: 08.00 – 13.30;</w:t>
      </w:r>
    </w:p>
    <w:p w:rsidR="002B1F11" w:rsidRDefault="002B1F11" w:rsidP="002B1F11">
      <w:pPr>
        <w:pStyle w:val="ConsPlusCell"/>
        <w:ind w:firstLine="709"/>
        <w:rPr>
          <w:sz w:val="24"/>
          <w:szCs w:val="24"/>
        </w:rPr>
      </w:pPr>
      <w:r>
        <w:rPr>
          <w:sz w:val="24"/>
          <w:szCs w:val="24"/>
        </w:rPr>
        <w:t>Без перерыва на обед;</w:t>
      </w:r>
    </w:p>
    <w:p w:rsidR="002B1F11" w:rsidRDefault="002B1F11" w:rsidP="002B1F11">
      <w:pPr>
        <w:pStyle w:val="ConsPlusCell"/>
        <w:ind w:firstLine="709"/>
        <w:rPr>
          <w:sz w:val="24"/>
          <w:szCs w:val="24"/>
        </w:rPr>
      </w:pPr>
      <w:r>
        <w:rPr>
          <w:sz w:val="24"/>
          <w:szCs w:val="24"/>
        </w:rPr>
        <w:t>Воскресенье – выходной день;</w:t>
      </w:r>
    </w:p>
    <w:p w:rsidR="002B1F11" w:rsidRDefault="002B1F11" w:rsidP="002B1F1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Телефоны: (83152) </w:t>
      </w:r>
      <w:r w:rsidRPr="001C55FE">
        <w:rPr>
          <w:rFonts w:ascii="Times New Roman" w:hAnsi="Times New Roman"/>
          <w:sz w:val="24"/>
          <w:szCs w:val="24"/>
          <w:lang w:eastAsia="ru-RU"/>
        </w:rPr>
        <w:t>2-77-44</w:t>
      </w:r>
      <w:r>
        <w:rPr>
          <w:rFonts w:ascii="Times New Roman" w:hAnsi="Times New Roman"/>
          <w:sz w:val="24"/>
          <w:szCs w:val="24"/>
          <w:lang w:eastAsia="ru-RU"/>
        </w:rPr>
        <w:t xml:space="preserve">, 2-52-64, 2-50-74 </w:t>
      </w:r>
    </w:p>
    <w:p w:rsidR="002B1F11" w:rsidRDefault="002B1F11" w:rsidP="002B1F11">
      <w:pPr>
        <w:autoSpaceDE w:val="0"/>
        <w:spacing w:after="0" w:line="240" w:lineRule="auto"/>
        <w:ind w:left="709" w:firstLine="709"/>
        <w:jc w:val="both"/>
        <w:rPr>
          <w:lang w:eastAsia="en-US"/>
        </w:rPr>
      </w:pPr>
      <w:r>
        <w:rPr>
          <w:rFonts w:ascii="Times New Roman" w:hAnsi="Times New Roman"/>
          <w:sz w:val="24"/>
          <w:szCs w:val="24"/>
        </w:rPr>
        <w:t xml:space="preserve">Адрес электронной почты Отдела ГБУ НО «Уполномоченный МФЦ» городского  округа город Шахунья </w:t>
      </w:r>
      <w:r>
        <w:rPr>
          <w:rFonts w:ascii="Times New Roman" w:hAnsi="Times New Roman"/>
          <w:sz w:val="24"/>
          <w:szCs w:val="24"/>
          <w:lang w:val="en-US"/>
        </w:rPr>
        <w:t>Email</w:t>
      </w:r>
      <w:r>
        <w:rPr>
          <w:rFonts w:ascii="Times New Roman" w:hAnsi="Times New Roman"/>
          <w:sz w:val="24"/>
          <w:szCs w:val="24"/>
        </w:rPr>
        <w:t xml:space="preserve">: </w:t>
      </w:r>
      <w:hyperlink r:id="rId13" w:history="1">
        <w:r w:rsidRPr="009614C9">
          <w:rPr>
            <w:rStyle w:val="a3"/>
            <w:sz w:val="24"/>
            <w:szCs w:val="24"/>
            <w:lang w:val="en-US"/>
          </w:rPr>
          <w:t>shahunya</w:t>
        </w:r>
        <w:r w:rsidRPr="009614C9">
          <w:rPr>
            <w:rStyle w:val="a3"/>
            <w:sz w:val="24"/>
            <w:szCs w:val="24"/>
          </w:rPr>
          <w:t>@</w:t>
        </w:r>
        <w:r w:rsidRPr="009614C9">
          <w:rPr>
            <w:rStyle w:val="a3"/>
            <w:sz w:val="24"/>
            <w:szCs w:val="24"/>
            <w:lang w:val="en-US"/>
          </w:rPr>
          <w:t>umfc</w:t>
        </w:r>
        <w:r w:rsidRPr="009614C9">
          <w:rPr>
            <w:rStyle w:val="a3"/>
            <w:sz w:val="24"/>
            <w:szCs w:val="24"/>
          </w:rPr>
          <w:t>-</w:t>
        </w:r>
        <w:r w:rsidRPr="009614C9">
          <w:rPr>
            <w:rStyle w:val="a3"/>
            <w:sz w:val="24"/>
            <w:szCs w:val="24"/>
            <w:lang w:val="en-US"/>
          </w:rPr>
          <w:t>no</w:t>
        </w:r>
        <w:r w:rsidRPr="007E0957">
          <w:rPr>
            <w:rStyle w:val="a3"/>
            <w:sz w:val="24"/>
            <w:szCs w:val="24"/>
          </w:rPr>
          <w:t>.</w:t>
        </w:r>
        <w:r w:rsidRPr="009614C9">
          <w:rPr>
            <w:rStyle w:val="a3"/>
            <w:sz w:val="24"/>
            <w:szCs w:val="24"/>
            <w:lang w:val="en-US"/>
          </w:rPr>
          <w:t>ru</w:t>
        </w:r>
      </w:hyperlink>
      <w:r>
        <w:t>.</w:t>
      </w:r>
    </w:p>
    <w:p w:rsidR="002B1F11" w:rsidRDefault="002B1F11" w:rsidP="002B1F11">
      <w:pPr>
        <w:pStyle w:val="a4"/>
        <w:numPr>
          <w:ilvl w:val="0"/>
          <w:numId w:val="20"/>
        </w:numPr>
        <w:autoSpaceDE w:val="0"/>
        <w:autoSpaceDN w:val="0"/>
        <w:adjustRightInd w:val="0"/>
        <w:spacing w:after="0" w:line="240" w:lineRule="auto"/>
        <w:contextualSpacing/>
        <w:jc w:val="both"/>
        <w:rPr>
          <w:rFonts w:ascii="Times New Roman" w:hAnsi="Times New Roman"/>
          <w:sz w:val="24"/>
          <w:szCs w:val="24"/>
          <w:lang w:eastAsia="ru-RU"/>
        </w:rPr>
      </w:pPr>
      <w:r w:rsidRPr="00854E69">
        <w:rPr>
          <w:rFonts w:ascii="Times New Roman" w:hAnsi="Times New Roman"/>
          <w:sz w:val="24"/>
          <w:szCs w:val="24"/>
          <w:lang w:eastAsia="ru-RU"/>
        </w:rPr>
        <w:t>по адресу: Нижегородская область, г. Шахунья, р.п.Вахтан, ул. Лесная, д. 1.</w:t>
      </w:r>
    </w:p>
    <w:p w:rsidR="002B1F11" w:rsidRPr="00854E69" w:rsidRDefault="002B1F11" w:rsidP="002B1F11">
      <w:pPr>
        <w:autoSpaceDE w:val="0"/>
        <w:autoSpaceDN w:val="0"/>
        <w:adjustRightInd w:val="0"/>
        <w:spacing w:after="0" w:line="240" w:lineRule="auto"/>
        <w:ind w:left="708"/>
        <w:jc w:val="both"/>
        <w:rPr>
          <w:rFonts w:ascii="Times New Roman" w:hAnsi="Times New Roman"/>
          <w:sz w:val="24"/>
          <w:szCs w:val="24"/>
          <w:lang w:eastAsia="ru-RU"/>
        </w:rPr>
      </w:pPr>
      <w:r w:rsidRPr="00854E69">
        <w:rPr>
          <w:rFonts w:ascii="Times New Roman" w:hAnsi="Times New Roman"/>
          <w:sz w:val="24"/>
          <w:szCs w:val="24"/>
          <w:lang w:eastAsia="ru-RU"/>
        </w:rPr>
        <w:t>Режим работы:</w:t>
      </w:r>
    </w:p>
    <w:p w:rsidR="002B1F11" w:rsidRDefault="002B1F11" w:rsidP="002B1F11">
      <w:pPr>
        <w:pStyle w:val="ConsPlusCell"/>
        <w:ind w:firstLine="709"/>
        <w:rPr>
          <w:sz w:val="24"/>
          <w:szCs w:val="24"/>
        </w:rPr>
      </w:pPr>
      <w:r>
        <w:rPr>
          <w:sz w:val="24"/>
          <w:szCs w:val="24"/>
        </w:rPr>
        <w:t>Понедельник, вторник, среда, четверг, пятница: 08.00 – 17.00;</w:t>
      </w:r>
    </w:p>
    <w:p w:rsidR="002B1F11" w:rsidRDefault="002B1F11" w:rsidP="002B1F11">
      <w:pPr>
        <w:pStyle w:val="ConsPlusCell"/>
        <w:ind w:firstLine="709"/>
        <w:rPr>
          <w:sz w:val="24"/>
          <w:szCs w:val="24"/>
        </w:rPr>
      </w:pPr>
      <w:r>
        <w:rPr>
          <w:sz w:val="24"/>
          <w:szCs w:val="24"/>
        </w:rPr>
        <w:t>Перерыв на обед с 12.00 до 13.00;</w:t>
      </w:r>
    </w:p>
    <w:p w:rsidR="002B1F11" w:rsidRDefault="002B1F11" w:rsidP="002B1F11">
      <w:pPr>
        <w:pStyle w:val="ConsPlusCell"/>
        <w:ind w:firstLine="709"/>
        <w:rPr>
          <w:sz w:val="24"/>
          <w:szCs w:val="24"/>
        </w:rPr>
      </w:pPr>
      <w:r>
        <w:rPr>
          <w:sz w:val="24"/>
          <w:szCs w:val="24"/>
        </w:rPr>
        <w:t>Суббота, воскресенье – выходной день;</w:t>
      </w:r>
    </w:p>
    <w:p w:rsidR="002B1F11" w:rsidRDefault="002B1F11" w:rsidP="002B1F1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Телефон: (83152) 3-08-10.</w:t>
      </w:r>
    </w:p>
    <w:p w:rsidR="002B1F11" w:rsidRPr="00854E69" w:rsidRDefault="002B1F11" w:rsidP="002B1F11">
      <w:pPr>
        <w:pStyle w:val="a4"/>
        <w:numPr>
          <w:ilvl w:val="0"/>
          <w:numId w:val="20"/>
        </w:numPr>
        <w:autoSpaceDE w:val="0"/>
        <w:autoSpaceDN w:val="0"/>
        <w:adjustRightInd w:val="0"/>
        <w:spacing w:after="0" w:line="240" w:lineRule="auto"/>
        <w:contextualSpacing/>
        <w:jc w:val="both"/>
        <w:rPr>
          <w:rFonts w:ascii="Times New Roman" w:hAnsi="Times New Roman"/>
          <w:sz w:val="24"/>
          <w:szCs w:val="24"/>
          <w:lang w:eastAsia="ru-RU"/>
        </w:rPr>
      </w:pPr>
      <w:r w:rsidRPr="00854E69">
        <w:rPr>
          <w:rFonts w:ascii="Times New Roman" w:hAnsi="Times New Roman"/>
          <w:sz w:val="24"/>
          <w:szCs w:val="24"/>
          <w:lang w:eastAsia="ru-RU"/>
        </w:rPr>
        <w:t>по адресу:  Нижегородская область, г. Шахунья, р.п.Сява, ул. Кирова, д. 22.</w:t>
      </w:r>
    </w:p>
    <w:p w:rsidR="002B1F11" w:rsidRDefault="002B1F11" w:rsidP="002B1F1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Режим работы:</w:t>
      </w:r>
    </w:p>
    <w:p w:rsidR="002B1F11" w:rsidRPr="00854E69" w:rsidRDefault="002B1F11" w:rsidP="002B1F11">
      <w:pPr>
        <w:pStyle w:val="ConsPlusCell"/>
        <w:ind w:firstLine="709"/>
        <w:rPr>
          <w:sz w:val="24"/>
          <w:szCs w:val="24"/>
        </w:rPr>
      </w:pPr>
      <w:r w:rsidRPr="00854E69">
        <w:rPr>
          <w:sz w:val="24"/>
          <w:szCs w:val="24"/>
        </w:rPr>
        <w:t>Понедельник, вторник, среда, четверг, пятница: 08.00 – 17.00;</w:t>
      </w:r>
    </w:p>
    <w:p w:rsidR="002B1F11" w:rsidRPr="00854E69" w:rsidRDefault="002B1F11" w:rsidP="002B1F11">
      <w:pPr>
        <w:pStyle w:val="ConsPlusCell"/>
        <w:ind w:firstLine="709"/>
        <w:rPr>
          <w:sz w:val="24"/>
          <w:szCs w:val="24"/>
        </w:rPr>
      </w:pPr>
      <w:r w:rsidRPr="00854E69">
        <w:rPr>
          <w:sz w:val="24"/>
          <w:szCs w:val="24"/>
        </w:rPr>
        <w:t>Перерыв на обед с 12.00 до 13.00;</w:t>
      </w:r>
    </w:p>
    <w:p w:rsidR="002B1F11" w:rsidRDefault="002B1F11" w:rsidP="002B1F11">
      <w:pPr>
        <w:pStyle w:val="ConsPlusCell"/>
        <w:ind w:firstLine="709"/>
        <w:rPr>
          <w:sz w:val="24"/>
          <w:szCs w:val="24"/>
        </w:rPr>
      </w:pPr>
      <w:r w:rsidRPr="00854E69">
        <w:rPr>
          <w:sz w:val="24"/>
          <w:szCs w:val="24"/>
        </w:rPr>
        <w:t>Суббо</w:t>
      </w:r>
      <w:r>
        <w:rPr>
          <w:sz w:val="24"/>
          <w:szCs w:val="24"/>
        </w:rPr>
        <w:t>та, воскресенье – выходной день;</w:t>
      </w:r>
    </w:p>
    <w:p w:rsidR="002B1F11" w:rsidRDefault="002B1F11" w:rsidP="002B1F1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Телефон: (83152) 3-60-26.</w:t>
      </w:r>
    </w:p>
    <w:p w:rsidR="002B1F11" w:rsidRDefault="002B1F11" w:rsidP="002B1F1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1.3.2.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указанными способами: лично, по телефону либо в письменном виде.</w:t>
      </w:r>
    </w:p>
    <w:p w:rsidR="002B1F11" w:rsidRDefault="002B1F11" w:rsidP="002B1F1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личном обращении  заинтересованного </w:t>
      </w:r>
      <w:r w:rsidRPr="0048560F">
        <w:rPr>
          <w:rFonts w:ascii="Times New Roman" w:hAnsi="Times New Roman" w:cs="Times New Roman"/>
          <w:sz w:val="24"/>
          <w:szCs w:val="24"/>
          <w:lang w:eastAsia="ru-RU"/>
        </w:rPr>
        <w:t xml:space="preserve">лица специалист </w:t>
      </w:r>
      <w:r>
        <w:rPr>
          <w:rFonts w:ascii="Times New Roman" w:hAnsi="Times New Roman" w:cs="Times New Roman"/>
          <w:sz w:val="24"/>
          <w:szCs w:val="24"/>
          <w:lang w:eastAsia="ru-RU"/>
        </w:rPr>
        <w:t xml:space="preserve">Управления промышленности, транспорта, связи, ЖКХ, энергетики и архитектурной деятельности </w:t>
      </w:r>
      <w:r>
        <w:rPr>
          <w:rFonts w:ascii="Times New Roman" w:hAnsi="Times New Roman" w:cs="Times New Roman"/>
          <w:color w:val="000000" w:themeColor="text1"/>
          <w:sz w:val="24"/>
          <w:szCs w:val="24"/>
        </w:rPr>
        <w:t>городского округа город Шахунья Нижегородской области</w:t>
      </w:r>
      <w:r w:rsidRPr="005665EE">
        <w:rPr>
          <w:rFonts w:ascii="Times New Roman" w:hAnsi="Times New Roman" w:cs="Times New Roman"/>
          <w:sz w:val="24"/>
          <w:szCs w:val="24"/>
        </w:rPr>
        <w:t xml:space="preserve"> </w:t>
      </w:r>
      <w:r>
        <w:rPr>
          <w:rFonts w:ascii="Times New Roman" w:hAnsi="Times New Roman" w:cs="Times New Roman"/>
          <w:sz w:val="24"/>
          <w:szCs w:val="24"/>
        </w:rPr>
        <w:t>(далее – Управление ЖКХ и Архитектуры) п</w:t>
      </w:r>
      <w:r>
        <w:rPr>
          <w:rFonts w:ascii="Times New Roman" w:hAnsi="Times New Roman" w:cs="Times New Roman"/>
          <w:sz w:val="24"/>
          <w:szCs w:val="24"/>
          <w:lang w:eastAsia="ru-RU"/>
        </w:rPr>
        <w:t>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2B1F11" w:rsidRDefault="002B1F11" w:rsidP="002B1F1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2B1F11" w:rsidRDefault="002B1F11" w:rsidP="002B1F1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Ответ на поступившее обращение направляется </w:t>
      </w:r>
      <w:r w:rsidRPr="0048560F">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ом</w:t>
      </w:r>
      <w:r w:rsidRPr="0048560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общего отдела Администрации по адресу, указанному на почтовом конверте, или электронному адресу.</w:t>
      </w:r>
    </w:p>
    <w:p w:rsidR="002B1F11" w:rsidRDefault="002B1F11" w:rsidP="002B1F1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w:t>
      </w:r>
      <w:r w:rsidRPr="0048560F">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ом</w:t>
      </w:r>
      <w:r w:rsidRPr="0048560F">
        <w:rPr>
          <w:rFonts w:ascii="Times New Roman" w:hAnsi="Times New Roman" w:cs="Times New Roman"/>
          <w:sz w:val="24"/>
          <w:szCs w:val="24"/>
          <w:lang w:eastAsia="ru-RU"/>
        </w:rPr>
        <w:t xml:space="preserve"> </w:t>
      </w:r>
      <w:r>
        <w:rPr>
          <w:rFonts w:ascii="Times New Roman" w:hAnsi="Times New Roman" w:cs="Times New Roman"/>
          <w:sz w:val="24"/>
          <w:szCs w:val="24"/>
        </w:rPr>
        <w:t>Управления ЖКХ и Архитектуры</w:t>
      </w:r>
      <w:r>
        <w:rPr>
          <w:rFonts w:ascii="Times New Roman" w:hAnsi="Times New Roman" w:cs="Times New Roman"/>
          <w:sz w:val="24"/>
          <w:szCs w:val="24"/>
          <w:lang w:eastAsia="ru-RU"/>
        </w:rPr>
        <w:t xml:space="preserve"> с учетом времени подготовки ответа заинтересованному лицу в  срок, не превышающий 15 дней со дня регистрации обращения. </w:t>
      </w:r>
    </w:p>
    <w:p w:rsidR="002B1F11" w:rsidRDefault="002B1F11" w:rsidP="002B1F1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ответах на телефонные звонки  заинтересованных лиц </w:t>
      </w:r>
      <w:r w:rsidRPr="0048560F">
        <w:rPr>
          <w:rFonts w:ascii="Times New Roman" w:hAnsi="Times New Roman" w:cs="Times New Roman"/>
          <w:sz w:val="24"/>
          <w:szCs w:val="24"/>
          <w:lang w:eastAsia="ru-RU"/>
        </w:rPr>
        <w:t xml:space="preserve">специалист </w:t>
      </w:r>
      <w:r>
        <w:rPr>
          <w:rFonts w:ascii="Times New Roman" w:hAnsi="Times New Roman" w:cs="Times New Roman"/>
          <w:sz w:val="24"/>
          <w:szCs w:val="24"/>
        </w:rPr>
        <w:t>Управления ЖКХ и Архитектуры</w:t>
      </w:r>
      <w:r>
        <w:rPr>
          <w:rFonts w:ascii="Times New Roman" w:hAnsi="Times New Roman" w:cs="Times New Roman"/>
          <w:sz w:val="24"/>
          <w:szCs w:val="24"/>
          <w:lang w:eastAsia="ru-RU"/>
        </w:rPr>
        <w:t xml:space="preserve"> подробно и в вежливой (корректной) форме информируют обратившихся по вопросам, указанным в абзаце первом настоящего подпункта.</w:t>
      </w:r>
    </w:p>
    <w:p w:rsidR="002B1F11" w:rsidRDefault="002B1F11" w:rsidP="002B1F1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w:t>
      </w:r>
      <w:r w:rsidRPr="0048560F">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а</w:t>
      </w:r>
      <w:r w:rsidRPr="0048560F">
        <w:rPr>
          <w:rFonts w:ascii="Times New Roman" w:hAnsi="Times New Roman" w:cs="Times New Roman"/>
          <w:sz w:val="24"/>
          <w:szCs w:val="24"/>
          <w:lang w:eastAsia="ru-RU"/>
        </w:rPr>
        <w:t xml:space="preserve"> </w:t>
      </w:r>
      <w:r>
        <w:rPr>
          <w:rFonts w:ascii="Times New Roman" w:hAnsi="Times New Roman" w:cs="Times New Roman"/>
          <w:sz w:val="24"/>
          <w:szCs w:val="24"/>
        </w:rPr>
        <w:t>Управления ЖКХ и Архитектуры</w:t>
      </w:r>
      <w:r>
        <w:rPr>
          <w:rFonts w:ascii="Times New Roman" w:hAnsi="Times New Roman" w:cs="Times New Roman"/>
          <w:sz w:val="24"/>
          <w:szCs w:val="24"/>
          <w:lang w:eastAsia="ru-RU"/>
        </w:rPr>
        <w:t xml:space="preserve">,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2B1F11" w:rsidRDefault="002B1F11" w:rsidP="002B1F1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Если для подготовки ответа требуется продолжительное время, </w:t>
      </w:r>
      <w:r>
        <w:rPr>
          <w:rFonts w:ascii="Times New Roman" w:hAnsi="Times New Roman" w:cs="Times New Roman"/>
          <w:sz w:val="24"/>
          <w:szCs w:val="24"/>
        </w:rPr>
        <w:t>Управления ЖКХ и Архитектуры,</w:t>
      </w:r>
      <w:r>
        <w:rPr>
          <w:rFonts w:ascii="Times New Roman" w:hAnsi="Times New Roman" w:cs="Times New Roman"/>
          <w:sz w:val="24"/>
          <w:szCs w:val="24"/>
          <w:lang w:eastAsia="ru-RU"/>
        </w:rPr>
        <w:t xml:space="preserve">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2B1F11" w:rsidRDefault="002B1F11" w:rsidP="002B1F1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Администрации не вправе осуществлять информирование по вопросам, не указанным в абзаце первом настоящего подпункта.</w:t>
      </w:r>
    </w:p>
    <w:p w:rsidR="002B1F11" w:rsidRDefault="002B1F11" w:rsidP="002B1F1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«Интернет» по адресу: </w:t>
      </w:r>
      <w:r>
        <w:rPr>
          <w:rFonts w:ascii="Times New Roman" w:hAnsi="Times New Roman" w:cs="Times New Roman"/>
          <w:sz w:val="24"/>
          <w:szCs w:val="24"/>
          <w:lang w:val="en-US" w:eastAsia="ru-RU"/>
        </w:rPr>
        <w:t>http</w:t>
      </w:r>
      <w:r w:rsidRPr="00EC4CB0">
        <w:rPr>
          <w:rFonts w:ascii="Times New Roman" w:hAnsi="Times New Roman" w:cs="Times New Roman"/>
          <w:sz w:val="24"/>
          <w:szCs w:val="24"/>
          <w:lang w:eastAsia="ru-RU"/>
        </w:rPr>
        <w:t>://</w:t>
      </w:r>
      <w:r>
        <w:rPr>
          <w:rFonts w:ascii="Times New Roman" w:hAnsi="Times New Roman" w:cs="Times New Roman"/>
          <w:sz w:val="24"/>
          <w:szCs w:val="24"/>
          <w:lang w:val="en-US" w:eastAsia="ru-RU"/>
        </w:rPr>
        <w:t>www</w:t>
      </w:r>
      <w:r>
        <w:rPr>
          <w:rFonts w:ascii="Times New Roman" w:hAnsi="Times New Roman" w:cs="Times New Roman"/>
          <w:sz w:val="24"/>
          <w:szCs w:val="24"/>
          <w:lang w:eastAsia="ru-RU"/>
        </w:rPr>
        <w:t>.</w:t>
      </w:r>
      <w:r w:rsidRPr="00A73ADD">
        <w:t>shahadm.ru/</w:t>
      </w:r>
      <w:r>
        <w:rPr>
          <w:rFonts w:ascii="Times New Roman" w:hAnsi="Times New Roman" w:cs="Times New Roman"/>
          <w:sz w:val="24"/>
          <w:szCs w:val="24"/>
          <w:lang w:eastAsia="ru-RU"/>
        </w:rPr>
        <w:t xml:space="preserve"> (далее – официальный адрес администрации),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2B1F11" w:rsidRDefault="002B1F11" w:rsidP="002B1F1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Информация, указанная в настоящем пункте, предоставляется бесплатно.</w:t>
      </w:r>
    </w:p>
    <w:p w:rsidR="002B1F11" w:rsidRDefault="002B1F11" w:rsidP="002B1F1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1.3.3. 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hyperlink r:id="rId14" w:history="1">
        <w:r w:rsidRPr="00FF0B14">
          <w:rPr>
            <w:rStyle w:val="a3"/>
            <w:rFonts w:ascii="Times New Roman" w:hAnsi="Times New Roman" w:cs="Times New Roman"/>
            <w:sz w:val="24"/>
            <w:szCs w:val="24"/>
          </w:rPr>
          <w:t>http://www</w:t>
        </w:r>
      </w:hyperlink>
      <w:r w:rsidRPr="00FF0B14">
        <w:rPr>
          <w:rFonts w:ascii="Times New Roman" w:hAnsi="Times New Roman" w:cs="Times New Roman"/>
          <w:sz w:val="24"/>
          <w:szCs w:val="24"/>
        </w:rPr>
        <w:t>. shahadm.ru/</w:t>
      </w:r>
      <w:r w:rsidRPr="00FF0B14">
        <w:rPr>
          <w:rFonts w:ascii="Times New Roman" w:hAnsi="Times New Roman" w:cs="Times New Roman"/>
          <w:sz w:val="24"/>
          <w:szCs w:val="24"/>
          <w:lang w:eastAsia="ru-RU"/>
        </w:rPr>
        <w:t>, на</w:t>
      </w:r>
      <w:r>
        <w:rPr>
          <w:rFonts w:ascii="Times New Roman" w:hAnsi="Times New Roman" w:cs="Times New Roman"/>
          <w:sz w:val="24"/>
          <w:szCs w:val="24"/>
          <w:lang w:eastAsia="ru-RU"/>
        </w:rPr>
        <w:t xml:space="preserve">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5" w:history="1">
        <w:r w:rsidRPr="001869A9">
          <w:rPr>
            <w:rStyle w:val="a3"/>
            <w:rFonts w:ascii="Times New Roman" w:hAnsi="Times New Roman" w:cs="Times New Roman"/>
            <w:color w:val="auto"/>
            <w:sz w:val="24"/>
            <w:szCs w:val="24"/>
            <w:u w:val="none"/>
            <w:lang w:val="en-US" w:eastAsia="ru-RU"/>
          </w:rPr>
          <w:t>www</w:t>
        </w:r>
        <w:r w:rsidRPr="001869A9">
          <w:rPr>
            <w:rStyle w:val="a3"/>
            <w:rFonts w:ascii="Times New Roman" w:hAnsi="Times New Roman" w:cs="Times New Roman"/>
            <w:color w:val="auto"/>
            <w:sz w:val="24"/>
            <w:szCs w:val="24"/>
            <w:u w:val="none"/>
            <w:lang w:eastAsia="ru-RU"/>
          </w:rPr>
          <w:t>.</w:t>
        </w:r>
        <w:r w:rsidRPr="001869A9">
          <w:rPr>
            <w:rStyle w:val="a3"/>
            <w:rFonts w:ascii="Times New Roman" w:hAnsi="Times New Roman" w:cs="Times New Roman"/>
            <w:color w:val="auto"/>
            <w:sz w:val="24"/>
            <w:szCs w:val="24"/>
            <w:u w:val="none"/>
            <w:lang w:val="en-US" w:eastAsia="ru-RU"/>
          </w:rPr>
          <w:t>gu</w:t>
        </w:r>
        <w:r w:rsidRPr="001869A9">
          <w:rPr>
            <w:rStyle w:val="a3"/>
            <w:rFonts w:ascii="Times New Roman" w:hAnsi="Times New Roman" w:cs="Times New Roman"/>
            <w:color w:val="auto"/>
            <w:sz w:val="24"/>
            <w:szCs w:val="24"/>
            <w:u w:val="none"/>
            <w:lang w:eastAsia="ru-RU"/>
          </w:rPr>
          <w:t>.</w:t>
        </w:r>
        <w:r w:rsidRPr="001869A9">
          <w:rPr>
            <w:rStyle w:val="a3"/>
            <w:rFonts w:ascii="Times New Roman" w:hAnsi="Times New Roman" w:cs="Times New Roman"/>
            <w:color w:val="auto"/>
            <w:sz w:val="24"/>
            <w:szCs w:val="24"/>
            <w:u w:val="none"/>
            <w:lang w:val="en-US" w:eastAsia="ru-RU"/>
          </w:rPr>
          <w:t>nnov</w:t>
        </w:r>
        <w:r w:rsidRPr="001869A9">
          <w:rPr>
            <w:rStyle w:val="a3"/>
            <w:rFonts w:ascii="Times New Roman" w:hAnsi="Times New Roman" w:cs="Times New Roman"/>
            <w:color w:val="auto"/>
            <w:sz w:val="24"/>
            <w:szCs w:val="24"/>
            <w:u w:val="none"/>
            <w:lang w:eastAsia="ru-RU"/>
          </w:rPr>
          <w:t>.</w:t>
        </w:r>
        <w:r w:rsidRPr="001869A9">
          <w:rPr>
            <w:rStyle w:val="a3"/>
            <w:rFonts w:ascii="Times New Roman" w:hAnsi="Times New Roman" w:cs="Times New Roman"/>
            <w:color w:val="auto"/>
            <w:sz w:val="24"/>
            <w:szCs w:val="24"/>
            <w:u w:val="none"/>
            <w:lang w:val="en-US" w:eastAsia="ru-RU"/>
          </w:rPr>
          <w:t>ru</w:t>
        </w:r>
      </w:hyperlink>
      <w:r w:rsidRPr="001869A9">
        <w:rPr>
          <w:rStyle w:val="a3"/>
          <w:rFonts w:ascii="Times New Roman" w:hAnsi="Times New Roman" w:cs="Times New Roman"/>
          <w:color w:val="auto"/>
          <w:sz w:val="24"/>
          <w:szCs w:val="24"/>
          <w:u w:val="none"/>
          <w:lang w:eastAsia="ru-RU"/>
        </w:rPr>
        <w:t>(далее – Единый Интернет-портал государственных и муниципальных услуг (функций) Нижегородской области)</w:t>
      </w:r>
      <w:r w:rsidRPr="001869A9">
        <w:rPr>
          <w:rFonts w:ascii="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Pr="001869A9">
          <w:rPr>
            <w:rStyle w:val="a3"/>
            <w:rFonts w:ascii="Times New Roman" w:hAnsi="Times New Roman" w:cs="Times New Roman"/>
            <w:color w:val="auto"/>
            <w:sz w:val="24"/>
            <w:szCs w:val="24"/>
            <w:u w:val="none"/>
            <w:lang w:val="en-US" w:eastAsia="ru-RU"/>
          </w:rPr>
          <w:t>www</w:t>
        </w:r>
        <w:r w:rsidRPr="001869A9">
          <w:rPr>
            <w:rStyle w:val="a3"/>
            <w:rFonts w:ascii="Times New Roman" w:hAnsi="Times New Roman" w:cs="Times New Roman"/>
            <w:color w:val="auto"/>
            <w:sz w:val="24"/>
            <w:szCs w:val="24"/>
            <w:u w:val="none"/>
            <w:lang w:eastAsia="ru-RU"/>
          </w:rPr>
          <w:t>.</w:t>
        </w:r>
        <w:r w:rsidRPr="001869A9">
          <w:rPr>
            <w:rStyle w:val="a3"/>
            <w:rFonts w:ascii="Times New Roman" w:hAnsi="Times New Roman" w:cs="Times New Roman"/>
            <w:color w:val="auto"/>
            <w:sz w:val="24"/>
            <w:szCs w:val="24"/>
            <w:u w:val="none"/>
            <w:lang w:val="en-US" w:eastAsia="ru-RU"/>
          </w:rPr>
          <w:t>gosuslugi</w:t>
        </w:r>
        <w:r w:rsidRPr="001869A9">
          <w:rPr>
            <w:rStyle w:val="a3"/>
            <w:rFonts w:ascii="Times New Roman" w:hAnsi="Times New Roman" w:cs="Times New Roman"/>
            <w:color w:val="auto"/>
            <w:sz w:val="24"/>
            <w:szCs w:val="24"/>
            <w:u w:val="none"/>
            <w:lang w:eastAsia="ru-RU"/>
          </w:rPr>
          <w:t>.</w:t>
        </w:r>
        <w:r w:rsidRPr="001869A9">
          <w:rPr>
            <w:rStyle w:val="a3"/>
            <w:rFonts w:ascii="Times New Roman" w:hAnsi="Times New Roman" w:cs="Times New Roman"/>
            <w:color w:val="auto"/>
            <w:sz w:val="24"/>
            <w:szCs w:val="24"/>
            <w:u w:val="none"/>
            <w:lang w:val="en-US" w:eastAsia="ru-RU"/>
          </w:rPr>
          <w:t>ru</w:t>
        </w:r>
      </w:hyperlink>
      <w:r w:rsidRPr="001869A9">
        <w:rPr>
          <w:rStyle w:val="a3"/>
          <w:rFonts w:ascii="Times New Roman" w:hAnsi="Times New Roman" w:cs="Times New Roman"/>
          <w:color w:val="auto"/>
          <w:sz w:val="24"/>
          <w:szCs w:val="24"/>
          <w:u w:val="none"/>
          <w:lang w:eastAsia="ru-RU"/>
        </w:rPr>
        <w:t>(</w:t>
      </w:r>
      <w:r w:rsidRPr="00687275">
        <w:rPr>
          <w:rStyle w:val="a3"/>
          <w:rFonts w:ascii="Times New Roman" w:hAnsi="Times New Roman" w:cs="Times New Roman"/>
          <w:color w:val="auto"/>
          <w:sz w:val="24"/>
          <w:szCs w:val="24"/>
          <w:u w:val="none"/>
          <w:lang w:eastAsia="ru-RU"/>
        </w:rPr>
        <w:t>далее – Единый портал государственных и муниципальных услуг (функций)</w:t>
      </w:r>
      <w:r w:rsidRPr="00687275">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в федеральной государственной информационной системе «Федеральный реестр государственных и муниципальных услуг (функций)»(далее – федеральный реестр), а также печатной форме на информационных стендах, расположенных в местах предоставления муниципальной услуги.  </w:t>
      </w:r>
    </w:p>
    <w:p w:rsidR="002B1F11" w:rsidRDefault="002B1F11" w:rsidP="002B1F1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rsidR="002B1F11" w:rsidRDefault="002B1F11" w:rsidP="002B1F1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Справочная информация  о месте нахождения и графике работы, номерах телефонов, адресах электронной почты МФЦ размещается на сайте Администрации,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 (далее – Портал МФЦ Нижегородской области). </w:t>
      </w:r>
    </w:p>
    <w:p w:rsidR="002B1F11" w:rsidRPr="00F37876" w:rsidRDefault="002B1F11" w:rsidP="002B1F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1.3.4. </w:t>
      </w:r>
      <w:r w:rsidRPr="00F37876">
        <w:rPr>
          <w:rFonts w:ascii="Times New Roman" w:eastAsia="Times New Roman" w:hAnsi="Times New Roman" w:cs="Times New Roman"/>
          <w:sz w:val="24"/>
          <w:szCs w:val="24"/>
          <w:lang w:eastAsia="ru-RU"/>
        </w:rPr>
        <w:t xml:space="preserve">На стенде </w:t>
      </w:r>
      <w:r>
        <w:rPr>
          <w:rFonts w:ascii="Times New Roman" w:eastAsia="Times New Roman" w:hAnsi="Times New Roman" w:cs="Times New Roman"/>
          <w:sz w:val="24"/>
          <w:szCs w:val="24"/>
          <w:lang w:eastAsia="ru-RU"/>
        </w:rPr>
        <w:t xml:space="preserve">Администрации, МФЦ и на сайте Администрации </w:t>
      </w:r>
      <w:r w:rsidRPr="00F37876">
        <w:rPr>
          <w:rFonts w:ascii="Times New Roman" w:eastAsia="Times New Roman" w:hAnsi="Times New Roman" w:cs="Times New Roman"/>
          <w:sz w:val="24"/>
          <w:szCs w:val="24"/>
          <w:lang w:eastAsia="ru-RU"/>
        </w:rPr>
        <w:t>размещается следующая информация:</w:t>
      </w:r>
    </w:p>
    <w:p w:rsidR="002B1F11" w:rsidRDefault="002B1F11" w:rsidP="002B1F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B1F11" w:rsidRPr="00D36A55" w:rsidRDefault="002B1F11" w:rsidP="002B1F11">
      <w:pPr>
        <w:pStyle w:val="ConsPlusNormal"/>
        <w:ind w:firstLine="540"/>
        <w:jc w:val="both"/>
        <w:rPr>
          <w:rFonts w:eastAsia="Times New Roman"/>
          <w:sz w:val="24"/>
          <w:szCs w:val="24"/>
        </w:rPr>
      </w:pPr>
      <w:r>
        <w:rPr>
          <w:rFonts w:eastAsia="Times New Roman"/>
          <w:sz w:val="24"/>
          <w:szCs w:val="24"/>
        </w:rPr>
        <w:t xml:space="preserve">извлечения из текста настоящего Регламента (полная версия размещается на сайте Администрации в информационно-телекоммуникационной сети </w:t>
      </w:r>
      <w:r w:rsidRPr="00D36A55">
        <w:rPr>
          <w:rFonts w:eastAsia="Times New Roman"/>
          <w:sz w:val="24"/>
          <w:szCs w:val="24"/>
        </w:rPr>
        <w:t xml:space="preserve">Интернет </w:t>
      </w:r>
      <w:hyperlink r:id="rId17" w:history="1">
        <w:r w:rsidRPr="00D36A55">
          <w:rPr>
            <w:rStyle w:val="a3"/>
            <w:sz w:val="24"/>
            <w:szCs w:val="24"/>
          </w:rPr>
          <w:t>http://www</w:t>
        </w:r>
      </w:hyperlink>
      <w:r w:rsidRPr="00D36A55">
        <w:rPr>
          <w:sz w:val="24"/>
          <w:szCs w:val="24"/>
        </w:rPr>
        <w:t>. shahadm.ru/</w:t>
      </w:r>
      <w:r w:rsidRPr="00D36A55">
        <w:rPr>
          <w:rFonts w:eastAsia="Times New Roman"/>
          <w:sz w:val="24"/>
          <w:szCs w:val="24"/>
        </w:rPr>
        <w:t>;</w:t>
      </w:r>
    </w:p>
    <w:p w:rsidR="002B1F11" w:rsidRPr="00F37876" w:rsidRDefault="002B1F11" w:rsidP="002B1F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36A55">
        <w:rPr>
          <w:rFonts w:ascii="Times New Roman" w:eastAsia="Times New Roman" w:hAnsi="Times New Roman" w:cs="Times New Roman"/>
          <w:sz w:val="24"/>
          <w:szCs w:val="24"/>
          <w:lang w:eastAsia="ru-RU"/>
        </w:rPr>
        <w:t>перечень нормативных правовых актов, регулирующих предоставление</w:t>
      </w:r>
      <w:r w:rsidRPr="00F37876">
        <w:rPr>
          <w:rFonts w:ascii="Times New Roman" w:eastAsia="Times New Roman" w:hAnsi="Times New Roman" w:cs="Times New Roman"/>
          <w:sz w:val="24"/>
          <w:szCs w:val="24"/>
          <w:lang w:eastAsia="ru-RU"/>
        </w:rPr>
        <w:t xml:space="preserve"> муниципальной услуги, с указанием их реквизитов и источников официального опубликования;</w:t>
      </w:r>
    </w:p>
    <w:p w:rsidR="002B1F11" w:rsidRDefault="002B1F11" w:rsidP="002B1F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расположения, режим работы, номера телефонов Администрации, МФЦ, адрес электронной почты Администрации, МФЦ;</w:t>
      </w:r>
    </w:p>
    <w:p w:rsidR="002B1F11" w:rsidRDefault="002B1F11" w:rsidP="002B1F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2B1F11" w:rsidRDefault="002B1F11" w:rsidP="002B1F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заявлений, уведомлений используемых при предоставлении муниципальной услуги, а также предъявляемые к ним требования;</w:t>
      </w:r>
    </w:p>
    <w:p w:rsidR="002B1F11" w:rsidRPr="00F37876" w:rsidRDefault="002B1F11" w:rsidP="002B1F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876">
        <w:rPr>
          <w:rFonts w:ascii="Times New Roman" w:eastAsia="Times New Roman" w:hAnsi="Times New Roman" w:cs="Times New Roman"/>
          <w:sz w:val="24"/>
          <w:szCs w:val="24"/>
          <w:lang w:eastAsia="ru-RU"/>
        </w:rPr>
        <w:t>перечень документов, необходимых для получения муниципальной услуги;</w:t>
      </w:r>
    </w:p>
    <w:p w:rsidR="002B1F11" w:rsidRPr="00F37876" w:rsidRDefault="002B1F11" w:rsidP="002B1F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876">
        <w:rPr>
          <w:rFonts w:ascii="Times New Roman" w:eastAsia="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2B1F11" w:rsidRPr="00F37876" w:rsidRDefault="002B1F11" w:rsidP="002B1F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876">
        <w:rPr>
          <w:rFonts w:ascii="Times New Roman" w:eastAsia="Times New Roman" w:hAnsi="Times New Roman" w:cs="Times New Roman"/>
          <w:sz w:val="24"/>
          <w:szCs w:val="24"/>
          <w:lang w:eastAsia="ru-RU"/>
        </w:rPr>
        <w:t xml:space="preserve">основания отказа </w:t>
      </w:r>
      <w:r>
        <w:rPr>
          <w:rFonts w:ascii="Times New Roman" w:eastAsia="Times New Roman" w:hAnsi="Times New Roman" w:cs="Times New Roman"/>
          <w:sz w:val="24"/>
          <w:szCs w:val="24"/>
          <w:lang w:eastAsia="ru-RU"/>
        </w:rPr>
        <w:t xml:space="preserve">в приеме документов, основания для отказа в предоставлении </w:t>
      </w:r>
      <w:r w:rsidRPr="00F37876">
        <w:rPr>
          <w:rFonts w:ascii="Times New Roman" w:eastAsia="Times New Roman" w:hAnsi="Times New Roman" w:cs="Times New Roman"/>
          <w:sz w:val="24"/>
          <w:szCs w:val="24"/>
          <w:lang w:eastAsia="ru-RU"/>
        </w:rPr>
        <w:t xml:space="preserve"> муниципальной услуги;</w:t>
      </w:r>
    </w:p>
    <w:p w:rsidR="002B1F11" w:rsidRDefault="002B1F11" w:rsidP="002B1F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876">
        <w:rPr>
          <w:rFonts w:ascii="Times New Roman" w:eastAsia="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r>
        <w:rPr>
          <w:rFonts w:ascii="Times New Roman" w:eastAsia="Times New Roman" w:hAnsi="Times New Roman" w:cs="Times New Roman"/>
          <w:sz w:val="24"/>
          <w:szCs w:val="24"/>
          <w:lang w:eastAsia="ru-RU"/>
        </w:rPr>
        <w:t>;</w:t>
      </w:r>
    </w:p>
    <w:p w:rsidR="002B1F11" w:rsidRDefault="002B1F11" w:rsidP="002B1F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2B1F11" w:rsidRDefault="002B1F11" w:rsidP="002B1F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2B1F11" w:rsidRPr="00D175D7" w:rsidRDefault="002B1F11" w:rsidP="002B1F11">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175D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D175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D175D7">
        <w:rPr>
          <w:rFonts w:ascii="Times New Roman" w:eastAsia="Times New Roman" w:hAnsi="Times New Roman" w:cs="Times New Roman"/>
          <w:sz w:val="24"/>
          <w:szCs w:val="24"/>
          <w:lang w:eastAsia="ru-RU"/>
        </w:rPr>
        <w:t xml:space="preserve">. На Едином портале государственных и муниципальных услуг (функций), </w:t>
      </w:r>
      <w:r w:rsidRPr="00D175D7">
        <w:rPr>
          <w:rFonts w:ascii="Times New Roman" w:hAnsi="Times New Roman" w:cs="Times New Roman"/>
          <w:color w:val="000000"/>
          <w:sz w:val="24"/>
          <w:szCs w:val="24"/>
        </w:rPr>
        <w:t>Едином Интернет-портале государственных и муниципальных услуг (функций) Нижегородской области</w:t>
      </w:r>
      <w:r>
        <w:rPr>
          <w:rFonts w:ascii="Times New Roman" w:hAnsi="Times New Roman" w:cs="Times New Roman"/>
          <w:color w:val="000000"/>
          <w:sz w:val="24"/>
          <w:szCs w:val="24"/>
        </w:rPr>
        <w:t>, Портале МФЦ Нижегородской области</w:t>
      </w:r>
      <w:r w:rsidRPr="00D175D7">
        <w:rPr>
          <w:rFonts w:ascii="Times New Roman" w:eastAsia="Times New Roman" w:hAnsi="Times New Roman" w:cs="Times New Roman"/>
          <w:sz w:val="24"/>
          <w:szCs w:val="24"/>
          <w:lang w:eastAsia="ru-RU"/>
        </w:rPr>
        <w:t xml:space="preserve">  размещается следующая информация:</w:t>
      </w:r>
    </w:p>
    <w:p w:rsidR="002B1F11" w:rsidRPr="00D175D7" w:rsidRDefault="002B1F11" w:rsidP="002B1F11">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D175D7">
        <w:rPr>
          <w:rFonts w:ascii="Times New Roman" w:eastAsia="Times New Roman" w:hAnsi="Times New Roman" w:cs="Times New Roman"/>
          <w:sz w:val="24"/>
          <w:szCs w:val="24"/>
          <w:lang w:eastAsia="ru-RU"/>
        </w:rPr>
        <w:t>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B1F11" w:rsidRPr="00D175D7" w:rsidRDefault="002B1F11" w:rsidP="002B1F11">
      <w:pPr>
        <w:widowControl w:val="0"/>
        <w:tabs>
          <w:tab w:val="left" w:pos="567"/>
        </w:tabs>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D175D7">
        <w:rPr>
          <w:rFonts w:ascii="Times New Roman" w:eastAsia="Times New Roman" w:hAnsi="Times New Roman" w:cs="Times New Roman"/>
          <w:sz w:val="24"/>
          <w:szCs w:val="24"/>
          <w:lang w:eastAsia="ru-RU"/>
        </w:rPr>
        <w:t>руг заявителей;</w:t>
      </w:r>
    </w:p>
    <w:p w:rsidR="002B1F11" w:rsidRPr="00D175D7" w:rsidRDefault="002B1F11" w:rsidP="002B1F11">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D175D7">
        <w:rPr>
          <w:rFonts w:ascii="Times New Roman" w:eastAsia="Times New Roman" w:hAnsi="Times New Roman" w:cs="Times New Roman"/>
          <w:sz w:val="24"/>
          <w:szCs w:val="24"/>
          <w:lang w:eastAsia="ru-RU"/>
        </w:rPr>
        <w:t>рок предоставления муниципальной услуги;</w:t>
      </w:r>
    </w:p>
    <w:p w:rsidR="002B1F11" w:rsidRPr="00D175D7" w:rsidRDefault="002B1F11" w:rsidP="002B1F11">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D175D7">
        <w:rPr>
          <w:rFonts w:ascii="Times New Roman" w:eastAsia="Times New Roman" w:hAnsi="Times New Roman" w:cs="Times New Roman"/>
          <w:sz w:val="24"/>
          <w:szCs w:val="24"/>
          <w:lang w:eastAsia="ru-RU"/>
        </w:rPr>
        <w:t>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B1F11" w:rsidRPr="00D175D7" w:rsidRDefault="002B1F11" w:rsidP="002B1F11">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D175D7">
        <w:rPr>
          <w:rFonts w:ascii="Times New Roman" w:eastAsia="Times New Roman" w:hAnsi="Times New Roman" w:cs="Times New Roman"/>
          <w:sz w:val="24"/>
          <w:szCs w:val="24"/>
          <w:lang w:eastAsia="ru-RU"/>
        </w:rPr>
        <w:t>азмер государственной пошлины (платы), взимаемой за предоставление муниципальной услуги;</w:t>
      </w:r>
    </w:p>
    <w:p w:rsidR="002B1F11" w:rsidRPr="00D175D7" w:rsidRDefault="002B1F11" w:rsidP="002B1F11">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D175D7">
        <w:rPr>
          <w:rFonts w:ascii="Times New Roman" w:eastAsia="Times New Roman" w:hAnsi="Times New Roman" w:cs="Times New Roman"/>
          <w:sz w:val="24"/>
          <w:szCs w:val="24"/>
          <w:lang w:eastAsia="ru-RU"/>
        </w:rPr>
        <w:t>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2B1F11" w:rsidRPr="00D175D7" w:rsidRDefault="002B1F11" w:rsidP="002B1F11">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w:t>
      </w:r>
      <w:r w:rsidRPr="00D175D7">
        <w:rPr>
          <w:rFonts w:ascii="Times New Roman" w:eastAsia="Times New Roman" w:hAnsi="Times New Roman" w:cs="Times New Roman"/>
          <w:sz w:val="24"/>
          <w:szCs w:val="24"/>
          <w:lang w:eastAsia="ru-RU"/>
        </w:rPr>
        <w:t xml:space="preserve">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B1F11" w:rsidRDefault="002B1F11" w:rsidP="002B1F11">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D175D7">
        <w:rPr>
          <w:rFonts w:ascii="Times New Roman" w:eastAsia="Times New Roman" w:hAnsi="Times New Roman" w:cs="Times New Roman"/>
          <w:sz w:val="24"/>
          <w:szCs w:val="24"/>
          <w:lang w:eastAsia="ru-RU"/>
        </w:rPr>
        <w:t>ормы заявлений (уведомлений, сообщений), используемые при предоставлении муниципальной услуги.</w:t>
      </w:r>
    </w:p>
    <w:p w:rsidR="002B1F11" w:rsidRPr="00D175D7" w:rsidRDefault="002B1F11" w:rsidP="002B1F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5D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D175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D175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175D7">
        <w:rPr>
          <w:rFonts w:ascii="Times New Roman" w:eastAsia="Times New Roman" w:hAnsi="Times New Roman" w:cs="Times New Roman"/>
          <w:sz w:val="24"/>
          <w:szCs w:val="24"/>
          <w:lang w:eastAsia="ru-RU"/>
        </w:rPr>
        <w:t xml:space="preserve">Информация на Едином портале государственных и муниципальных услуг (функций), </w:t>
      </w:r>
      <w:r w:rsidRPr="00D175D7">
        <w:rPr>
          <w:rFonts w:ascii="Times New Roman" w:hAnsi="Times New Roman" w:cs="Times New Roman"/>
          <w:color w:val="000000"/>
          <w:sz w:val="24"/>
          <w:szCs w:val="24"/>
        </w:rPr>
        <w:t>Едином Интернет-портале государственных и муниципальных услуг (функций) Нижегородской области,</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D175D7">
        <w:rPr>
          <w:rFonts w:ascii="Times New Roman" w:eastAsia="Times New Roman" w:hAnsi="Times New Roman" w:cs="Times New Roman"/>
          <w:sz w:val="24"/>
          <w:szCs w:val="24"/>
          <w:lang w:eastAsia="ru-RU"/>
        </w:rPr>
        <w:t xml:space="preserve">ортале МФЦ </w:t>
      </w:r>
      <w:r>
        <w:rPr>
          <w:rFonts w:ascii="Times New Roman" w:eastAsia="Times New Roman" w:hAnsi="Times New Roman" w:cs="Times New Roman"/>
          <w:sz w:val="24"/>
          <w:szCs w:val="24"/>
          <w:lang w:eastAsia="ru-RU"/>
        </w:rPr>
        <w:t xml:space="preserve">Нижегородской области </w:t>
      </w:r>
      <w:r w:rsidRPr="00D175D7">
        <w:rPr>
          <w:rFonts w:ascii="Times New Roman" w:eastAsia="Times New Roman" w:hAnsi="Times New Roman" w:cs="Times New Roman"/>
          <w:sz w:val="24"/>
          <w:szCs w:val="24"/>
          <w:lang w:eastAsia="ru-RU"/>
        </w:rPr>
        <w:t xml:space="preserve">и официальном сайте </w:t>
      </w:r>
      <w:r>
        <w:rPr>
          <w:rFonts w:ascii="Times New Roman" w:eastAsia="Times New Roman" w:hAnsi="Times New Roman" w:cs="Times New Roman"/>
          <w:sz w:val="24"/>
          <w:szCs w:val="24"/>
          <w:lang w:eastAsia="ru-RU"/>
        </w:rPr>
        <w:t>А</w:t>
      </w:r>
      <w:r w:rsidRPr="00D175D7">
        <w:rPr>
          <w:rFonts w:ascii="Times New Roman" w:eastAsia="Times New Roman" w:hAnsi="Times New Roman" w:cs="Times New Roman"/>
          <w:sz w:val="24"/>
          <w:szCs w:val="24"/>
          <w:lang w:eastAsia="ru-RU"/>
        </w:rPr>
        <w:t>дминистрации о порядке и сроках предоставления муниципальной услуги предоставляется заявителю бесплатно.</w:t>
      </w:r>
    </w:p>
    <w:p w:rsidR="002B1F11" w:rsidRPr="00D175D7" w:rsidRDefault="002B1F11" w:rsidP="002B1F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5D7">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w:t>
      </w:r>
      <w:r>
        <w:rPr>
          <w:rFonts w:ascii="Times New Roman" w:eastAsia="Times New Roman" w:hAnsi="Times New Roman" w:cs="Times New Roman"/>
          <w:sz w:val="24"/>
          <w:szCs w:val="24"/>
          <w:lang w:eastAsia="ru-RU"/>
        </w:rPr>
        <w:t xml:space="preserve">заинтересованным лицом </w:t>
      </w:r>
      <w:r w:rsidRPr="00D175D7">
        <w:rPr>
          <w:rFonts w:ascii="Times New Roman" w:eastAsia="Times New Roman" w:hAnsi="Times New Roman" w:cs="Times New Roman"/>
          <w:sz w:val="24"/>
          <w:szCs w:val="24"/>
          <w:lang w:eastAsia="ru-RU"/>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4A13BC" w:rsidRPr="00D175D7" w:rsidRDefault="004A13BC" w:rsidP="004A13B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A13BC" w:rsidRPr="00D175D7" w:rsidRDefault="004A13BC" w:rsidP="004A13B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A13BC" w:rsidRPr="004B6248" w:rsidRDefault="004A13BC" w:rsidP="004A13BC">
      <w:pPr>
        <w:autoSpaceDE w:val="0"/>
        <w:spacing w:after="0" w:line="240" w:lineRule="auto"/>
        <w:ind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II</w:t>
      </w:r>
      <w:r w:rsidRPr="004B62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w:t>
      </w:r>
      <w:r w:rsidRPr="004B6248">
        <w:rPr>
          <w:rFonts w:ascii="Times New Roman" w:hAnsi="Times New Roman" w:cs="Times New Roman"/>
          <w:color w:val="000000" w:themeColor="text1"/>
          <w:sz w:val="24"/>
          <w:szCs w:val="24"/>
        </w:rPr>
        <w:t>ТАНДАРТ ПРЕДОСТАВЛЕНИЯ МУНИЦИПАЛЬНОЙ УСЛУГИ</w:t>
      </w:r>
    </w:p>
    <w:p w:rsidR="004A13BC" w:rsidRPr="004B6248" w:rsidRDefault="004A13BC" w:rsidP="004A13BC">
      <w:pPr>
        <w:autoSpaceDE w:val="0"/>
        <w:spacing w:after="0" w:line="240" w:lineRule="auto"/>
        <w:ind w:firstLine="567"/>
        <w:jc w:val="center"/>
        <w:rPr>
          <w:rFonts w:ascii="Times New Roman" w:hAnsi="Times New Roman" w:cs="Times New Roman"/>
          <w:b/>
          <w:color w:val="000000" w:themeColor="text1"/>
          <w:sz w:val="24"/>
          <w:szCs w:val="24"/>
        </w:rPr>
      </w:pPr>
    </w:p>
    <w:p w:rsidR="004A13BC" w:rsidRPr="004B6248" w:rsidRDefault="004A13BC" w:rsidP="004A13BC">
      <w:pPr>
        <w:autoSpaceDE w:val="0"/>
        <w:spacing w:after="0" w:line="240" w:lineRule="auto"/>
        <w:ind w:firstLine="567"/>
        <w:jc w:val="both"/>
        <w:rPr>
          <w:rFonts w:ascii="Times New Roman" w:hAnsi="Times New Roman" w:cs="Times New Roman"/>
          <w:color w:val="000000" w:themeColor="text1"/>
          <w:sz w:val="24"/>
          <w:szCs w:val="24"/>
        </w:rPr>
      </w:pPr>
      <w:r w:rsidRPr="004B6248">
        <w:rPr>
          <w:rFonts w:ascii="Times New Roman" w:hAnsi="Times New Roman" w:cs="Times New Roman"/>
          <w:color w:val="000000" w:themeColor="text1"/>
          <w:sz w:val="24"/>
          <w:szCs w:val="24"/>
        </w:rPr>
        <w:t>2.1. Наименование муниципальной услуги</w:t>
      </w:r>
      <w:r>
        <w:rPr>
          <w:rFonts w:ascii="Times New Roman" w:hAnsi="Times New Roman" w:cs="Times New Roman"/>
          <w:color w:val="000000" w:themeColor="text1"/>
          <w:sz w:val="24"/>
          <w:szCs w:val="24"/>
        </w:rPr>
        <w:t>.</w:t>
      </w:r>
    </w:p>
    <w:p w:rsidR="004A13BC" w:rsidRPr="007A7C5F" w:rsidRDefault="004A13BC" w:rsidP="004A13BC">
      <w:pPr>
        <w:spacing w:after="0" w:line="240" w:lineRule="auto"/>
        <w:ind w:firstLine="567"/>
        <w:jc w:val="both"/>
        <w:rPr>
          <w:rFonts w:ascii="Times New Roman" w:hAnsi="Times New Roman" w:cs="Times New Roman"/>
          <w:color w:val="000000"/>
          <w:sz w:val="24"/>
          <w:szCs w:val="28"/>
        </w:rPr>
      </w:pPr>
      <w:r w:rsidRPr="0045476D">
        <w:rPr>
          <w:rFonts w:ascii="Times New Roman" w:hAnsi="Times New Roman" w:cs="Times New Roman"/>
          <w:bCs/>
          <w:sz w:val="24"/>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bCs/>
          <w:sz w:val="24"/>
          <w:szCs w:val="28"/>
        </w:rPr>
        <w:t>.</w:t>
      </w:r>
    </w:p>
    <w:p w:rsidR="004A13BC" w:rsidRPr="004B6248" w:rsidRDefault="004A13BC" w:rsidP="004A13BC">
      <w:pPr>
        <w:autoSpaceDE w:val="0"/>
        <w:spacing w:after="0" w:line="240" w:lineRule="auto"/>
        <w:ind w:firstLine="567"/>
        <w:jc w:val="both"/>
        <w:rPr>
          <w:rFonts w:ascii="Times New Roman" w:hAnsi="Times New Roman" w:cs="Times New Roman"/>
          <w:color w:val="000000" w:themeColor="text1"/>
          <w:sz w:val="24"/>
          <w:szCs w:val="24"/>
        </w:rPr>
      </w:pPr>
      <w:r w:rsidRPr="004B6248">
        <w:rPr>
          <w:rFonts w:ascii="Times New Roman" w:hAnsi="Times New Roman" w:cs="Times New Roman"/>
          <w:color w:val="000000" w:themeColor="text1"/>
          <w:sz w:val="24"/>
          <w:szCs w:val="24"/>
        </w:rPr>
        <w:t>2.2.Наименование органа, предоставляющего муниципальную услугу</w:t>
      </w:r>
      <w:r>
        <w:rPr>
          <w:rFonts w:ascii="Times New Roman" w:hAnsi="Times New Roman" w:cs="Times New Roman"/>
          <w:color w:val="000000" w:themeColor="text1"/>
          <w:sz w:val="24"/>
          <w:szCs w:val="24"/>
        </w:rPr>
        <w:t>.</w:t>
      </w:r>
    </w:p>
    <w:p w:rsidR="004A13BC" w:rsidRDefault="004A13BC" w:rsidP="004A13BC">
      <w:pPr>
        <w:widowControl w:val="0"/>
        <w:autoSpaceDE w:val="0"/>
        <w:autoSpaceDN w:val="0"/>
        <w:adjustRightInd w:val="0"/>
        <w:spacing w:after="0" w:line="240" w:lineRule="auto"/>
        <w:ind w:firstLine="567"/>
        <w:jc w:val="both"/>
        <w:rPr>
          <w:rFonts w:ascii="Times New Roman" w:hAnsi="Times New Roman" w:cs="Times New Roman"/>
          <w:b/>
          <w:i/>
          <w:sz w:val="24"/>
          <w:szCs w:val="24"/>
        </w:rPr>
      </w:pPr>
      <w:r>
        <w:rPr>
          <w:rFonts w:ascii="Times New Roman" w:hAnsi="Times New Roman" w:cs="Times New Roman"/>
          <w:iCs/>
          <w:sz w:val="24"/>
          <w:szCs w:val="24"/>
        </w:rPr>
        <w:t xml:space="preserve">2.2.1. </w:t>
      </w:r>
      <w:r w:rsidRPr="00395828">
        <w:rPr>
          <w:rFonts w:ascii="Times New Roman" w:hAnsi="Times New Roman" w:cs="Times New Roman"/>
          <w:iCs/>
          <w:sz w:val="24"/>
          <w:szCs w:val="24"/>
        </w:rPr>
        <w:t xml:space="preserve">Предоставление муниципальной услуги осуществляет </w:t>
      </w:r>
      <w:r w:rsidR="008E38B6">
        <w:rPr>
          <w:rFonts w:ascii="Times New Roman" w:hAnsi="Times New Roman" w:cs="Times New Roman"/>
          <w:color w:val="000000" w:themeColor="text1"/>
          <w:sz w:val="24"/>
          <w:szCs w:val="24"/>
        </w:rPr>
        <w:t>администрации городского округа город Шахунья Нижегородской области</w:t>
      </w:r>
      <w:r w:rsidR="008E38B6" w:rsidRPr="00965167">
        <w:rPr>
          <w:sz w:val="24"/>
          <w:szCs w:val="24"/>
        </w:rPr>
        <w:t xml:space="preserve"> </w:t>
      </w:r>
      <w:r w:rsidR="008E38B6">
        <w:rPr>
          <w:sz w:val="24"/>
          <w:szCs w:val="24"/>
        </w:rPr>
        <w:t>.</w:t>
      </w:r>
    </w:p>
    <w:p w:rsidR="004A13BC" w:rsidRDefault="004A13BC" w:rsidP="004A13BC">
      <w:pPr>
        <w:pStyle w:val="ConsPlusNormal"/>
        <w:ind w:firstLine="540"/>
        <w:jc w:val="both"/>
        <w:rPr>
          <w:b/>
          <w:sz w:val="24"/>
          <w:szCs w:val="24"/>
        </w:rPr>
      </w:pPr>
      <w:r w:rsidRPr="00965167">
        <w:rPr>
          <w:sz w:val="24"/>
          <w:szCs w:val="24"/>
        </w:rPr>
        <w:t>Непосредственное предоставление му</w:t>
      </w:r>
      <w:r w:rsidR="00CA2BCD">
        <w:rPr>
          <w:sz w:val="24"/>
          <w:szCs w:val="24"/>
        </w:rPr>
        <w:t xml:space="preserve">ниципальной услуги  осуществляет </w:t>
      </w:r>
      <w:r w:rsidR="00CA2BCD" w:rsidRPr="00CA2BCD">
        <w:rPr>
          <w:sz w:val="24"/>
          <w:szCs w:val="24"/>
        </w:rPr>
        <w:t xml:space="preserve"> </w:t>
      </w:r>
      <w:r w:rsidR="00CA2BCD">
        <w:rPr>
          <w:sz w:val="24"/>
          <w:szCs w:val="24"/>
        </w:rPr>
        <w:t xml:space="preserve">Управление промышленности, транспорта, связи, ЖКХ, энергетики и архитектурной деятельности </w:t>
      </w:r>
      <w:r w:rsidR="00CA2BCD">
        <w:rPr>
          <w:color w:val="000000" w:themeColor="text1"/>
          <w:sz w:val="24"/>
          <w:szCs w:val="24"/>
        </w:rPr>
        <w:t>городского округа город Шахунья Нижегородской области.</w:t>
      </w:r>
    </w:p>
    <w:p w:rsidR="00FD3C50" w:rsidRDefault="00FD3C50" w:rsidP="004A13BC">
      <w:pPr>
        <w:pStyle w:val="ConsPlusNormal"/>
        <w:ind w:firstLine="540"/>
        <w:jc w:val="both"/>
        <w:rPr>
          <w:iCs/>
          <w:sz w:val="24"/>
          <w:szCs w:val="24"/>
        </w:rPr>
      </w:pPr>
      <w:r w:rsidRPr="00F37876">
        <w:rPr>
          <w:sz w:val="24"/>
          <w:szCs w:val="24"/>
        </w:rPr>
        <w:t>Заявитель вправе направить заявление,</w:t>
      </w:r>
      <w:r>
        <w:rPr>
          <w:sz w:val="24"/>
          <w:szCs w:val="24"/>
        </w:rPr>
        <w:t xml:space="preserve"> </w:t>
      </w:r>
      <w:r w:rsidRPr="00F37876">
        <w:rPr>
          <w:iCs/>
          <w:sz w:val="24"/>
          <w:szCs w:val="24"/>
        </w:rPr>
        <w:t xml:space="preserve">а также получить результат услуги </w:t>
      </w:r>
      <w:r>
        <w:rPr>
          <w:iCs/>
          <w:sz w:val="24"/>
          <w:szCs w:val="24"/>
        </w:rPr>
        <w:t>в МФЦ</w:t>
      </w:r>
      <w:r w:rsidRPr="00F37876">
        <w:rPr>
          <w:iCs/>
          <w:sz w:val="24"/>
          <w:szCs w:val="24"/>
        </w:rPr>
        <w:t>, осуществляюще</w:t>
      </w:r>
      <w:r>
        <w:rPr>
          <w:iCs/>
          <w:sz w:val="24"/>
          <w:szCs w:val="24"/>
        </w:rPr>
        <w:t>м</w:t>
      </w:r>
      <w:r w:rsidRPr="00F37876">
        <w:rPr>
          <w:iCs/>
          <w:sz w:val="24"/>
          <w:szCs w:val="24"/>
        </w:rPr>
        <w:t xml:space="preserve"> участие в обеспечении предоставления муниципальной услуги</w:t>
      </w:r>
      <w:r>
        <w:rPr>
          <w:iCs/>
          <w:sz w:val="24"/>
          <w:szCs w:val="24"/>
        </w:rPr>
        <w:t xml:space="preserve"> в части приема документов и выдачи результата муниципальной услуги. </w:t>
      </w:r>
    </w:p>
    <w:p w:rsidR="00FD3C50" w:rsidRDefault="00FD3C50" w:rsidP="00FD3C50">
      <w:pPr>
        <w:pStyle w:val="ConsPlusNormal"/>
        <w:ind w:firstLine="540"/>
        <w:jc w:val="both"/>
        <w:rPr>
          <w:sz w:val="24"/>
          <w:szCs w:val="24"/>
        </w:rPr>
      </w:pPr>
      <w:r w:rsidRPr="00965167">
        <w:rPr>
          <w:iCs/>
          <w:sz w:val="24"/>
          <w:szCs w:val="24"/>
        </w:rPr>
        <w:t xml:space="preserve">Предоставление услуги в МФЦ осуществляется в соответствии с соглашением о взаимодействии </w:t>
      </w:r>
      <w:r w:rsidRPr="00965167">
        <w:rPr>
          <w:sz w:val="24"/>
          <w:szCs w:val="24"/>
        </w:rPr>
        <w:t>между 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заключенным в порядке, установленном законодательством Российской Федерации (далее - соглашение о взаимодействии).</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iCs/>
          <w:sz w:val="24"/>
          <w:szCs w:val="24"/>
        </w:rPr>
        <w:t xml:space="preserve">2.2.2. При предоставлении муниципальной услуги  Администрация осуществляет взаимодействие с </w:t>
      </w:r>
      <w:r>
        <w:rPr>
          <w:rFonts w:ascii="Times New Roman" w:hAnsi="Times New Roman" w:cs="Times New Roman"/>
          <w:sz w:val="24"/>
          <w:szCs w:val="24"/>
        </w:rPr>
        <w:t>Федеральной службой государственной регистрации, кадастра и картографии;</w:t>
      </w:r>
    </w:p>
    <w:p w:rsidR="004A13BC" w:rsidRDefault="004A13BC" w:rsidP="004A13BC">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iCs/>
          <w:sz w:val="24"/>
          <w:szCs w:val="24"/>
        </w:rPr>
        <w:t>2.2.3.</w:t>
      </w:r>
      <w:r w:rsidRPr="00395828">
        <w:rPr>
          <w:rFonts w:ascii="Times New Roman" w:hAnsi="Times New Roman" w:cs="Times New Roman"/>
          <w:iCs/>
          <w:sz w:val="24"/>
          <w:szCs w:val="24"/>
        </w:rPr>
        <w:t xml:space="preserve">При предоставлении муниципальной услуги </w:t>
      </w:r>
      <w:r>
        <w:rPr>
          <w:rFonts w:ascii="Times New Roman" w:hAnsi="Times New Roman" w:cs="Times New Roman"/>
          <w:iCs/>
          <w:sz w:val="24"/>
          <w:szCs w:val="24"/>
        </w:rPr>
        <w:t>А</w:t>
      </w:r>
      <w:r w:rsidRPr="00395828">
        <w:rPr>
          <w:rFonts w:ascii="Times New Roman" w:hAnsi="Times New Roman" w:cs="Times New Roman"/>
          <w:iCs/>
          <w:sz w:val="24"/>
          <w:szCs w:val="24"/>
        </w:rPr>
        <w:t>дминистраци</w:t>
      </w:r>
      <w:r>
        <w:rPr>
          <w:rFonts w:ascii="Times New Roman" w:hAnsi="Times New Roman" w:cs="Times New Roman"/>
          <w:iCs/>
          <w:sz w:val="24"/>
          <w:szCs w:val="24"/>
        </w:rPr>
        <w:t>и</w:t>
      </w:r>
      <w:r w:rsidRPr="00395828">
        <w:rPr>
          <w:rFonts w:ascii="Times New Roman" w:hAnsi="Times New Roman" w:cs="Times New Roman"/>
          <w:iCs/>
          <w:sz w:val="24"/>
          <w:szCs w:val="24"/>
        </w:rPr>
        <w:t xml:space="preserve"> и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Pr>
          <w:rFonts w:ascii="Times New Roman" w:hAnsi="Times New Roman" w:cs="Times New Roman"/>
          <w:iCs/>
          <w:sz w:val="24"/>
          <w:szCs w:val="24"/>
        </w:rPr>
        <w:t xml:space="preserve">, органы местного самоуправления </w:t>
      </w:r>
      <w:r w:rsidRPr="00395828">
        <w:rPr>
          <w:rFonts w:ascii="Times New Roman" w:hAnsi="Times New Roman" w:cs="Times New Roman"/>
          <w:iCs/>
          <w:sz w:val="24"/>
          <w:szCs w:val="24"/>
        </w:rPr>
        <w:t xml:space="preserve">и организации, </w:t>
      </w:r>
      <w:r>
        <w:rPr>
          <w:rFonts w:ascii="Times New Roman" w:hAnsi="Times New Roman" w:cs="Times New Roman"/>
          <w:sz w:val="24"/>
          <w:szCs w:val="24"/>
          <w:lang w:eastAsia="ru-RU"/>
        </w:rPr>
        <w:t>за исключением получения услуг и получения документов и информации, предоставляемых в резуль</w:t>
      </w:r>
      <w:r w:rsidRPr="003576FF">
        <w:rPr>
          <w:rFonts w:ascii="Times New Roman" w:hAnsi="Times New Roman" w:cs="Times New Roman"/>
          <w:sz w:val="24"/>
          <w:szCs w:val="24"/>
          <w:lang w:eastAsia="ru-RU"/>
        </w:rPr>
        <w:t xml:space="preserve">тате предоставления таких услуг, включенных в перечни, указанные в </w:t>
      </w:r>
      <w:hyperlink r:id="rId18" w:history="1">
        <w:r w:rsidRPr="003576FF">
          <w:rPr>
            <w:rFonts w:ascii="Times New Roman" w:hAnsi="Times New Roman" w:cs="Times New Roman"/>
            <w:sz w:val="24"/>
            <w:szCs w:val="24"/>
            <w:lang w:eastAsia="ru-RU"/>
          </w:rPr>
          <w:t>части 1 статьи 9</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4A13BC" w:rsidRPr="00091EB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2.3. </w:t>
      </w:r>
      <w:r w:rsidRPr="00091EB4">
        <w:rPr>
          <w:rFonts w:ascii="Times New Roman" w:hAnsi="Times New Roman" w:cs="Times New Roman"/>
          <w:color w:val="000000"/>
          <w:sz w:val="24"/>
          <w:szCs w:val="24"/>
        </w:rPr>
        <w:t>Заявитель обращается за предоставлением муниципальной услуги в следующих случаях:</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091EB4">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3</w:t>
      </w:r>
      <w:r w:rsidRPr="00091EB4">
        <w:rPr>
          <w:rFonts w:ascii="Times New Roman" w:hAnsi="Times New Roman" w:cs="Times New Roman"/>
          <w:color w:val="000000"/>
          <w:sz w:val="24"/>
          <w:szCs w:val="24"/>
        </w:rPr>
        <w:t xml:space="preserve">.1. Для получения </w:t>
      </w:r>
      <w:r w:rsidRPr="0045476D">
        <w:rPr>
          <w:rFonts w:ascii="Times New Roman" w:hAnsi="Times New Roman" w:cs="Times New Roman"/>
          <w:bCs/>
          <w:sz w:val="24"/>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color w:val="000000"/>
          <w:sz w:val="24"/>
          <w:szCs w:val="24"/>
        </w:rPr>
        <w:t xml:space="preserve">. </w:t>
      </w:r>
    </w:p>
    <w:p w:rsidR="004A13BC" w:rsidRPr="00091EB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2.3.2. </w:t>
      </w:r>
      <w:r w:rsidRPr="00091EB4">
        <w:rPr>
          <w:rFonts w:ascii="Times New Roman" w:hAnsi="Times New Roman" w:cs="Times New Roman"/>
          <w:color w:val="000000"/>
          <w:sz w:val="24"/>
          <w:szCs w:val="24"/>
        </w:rPr>
        <w:t xml:space="preserve">Для исправления опечаток или ошибок в </w:t>
      </w:r>
      <w:r w:rsidRPr="0045476D">
        <w:rPr>
          <w:rFonts w:ascii="Times New Roman" w:hAnsi="Times New Roman" w:cs="Times New Roman"/>
          <w:bCs/>
          <w:sz w:val="24"/>
          <w:szCs w:val="28"/>
        </w:rPr>
        <w:t>акт</w:t>
      </w:r>
      <w:r>
        <w:rPr>
          <w:rFonts w:ascii="Times New Roman" w:hAnsi="Times New Roman" w:cs="Times New Roman"/>
          <w:bCs/>
          <w:sz w:val="24"/>
          <w:szCs w:val="28"/>
        </w:rPr>
        <w:t>е</w:t>
      </w:r>
      <w:r w:rsidRPr="0045476D">
        <w:rPr>
          <w:rFonts w:ascii="Times New Roman" w:hAnsi="Times New Roman" w:cs="Times New Roman"/>
          <w:bCs/>
          <w:sz w:val="24"/>
          <w:szCs w:val="28"/>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color w:val="000000"/>
          <w:sz w:val="24"/>
          <w:szCs w:val="24"/>
        </w:rPr>
        <w:t xml:space="preserve">. </w:t>
      </w:r>
    </w:p>
    <w:p w:rsidR="004A13BC" w:rsidRPr="00091EB4" w:rsidRDefault="004A13BC" w:rsidP="004A13BC">
      <w:pPr>
        <w:shd w:val="clear" w:color="auto" w:fill="FFFFFF"/>
        <w:spacing w:after="0" w:line="240" w:lineRule="auto"/>
        <w:ind w:firstLine="708"/>
        <w:jc w:val="both"/>
        <w:rPr>
          <w:rFonts w:ascii="Times New Roman" w:hAnsi="Times New Roman" w:cs="Times New Roman"/>
          <w:color w:val="000000"/>
          <w:sz w:val="24"/>
          <w:szCs w:val="24"/>
        </w:rPr>
      </w:pPr>
      <w:r w:rsidRPr="00091EB4">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091EB4">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091EB4">
        <w:rPr>
          <w:rFonts w:ascii="Times New Roman" w:hAnsi="Times New Roman" w:cs="Times New Roman"/>
          <w:color w:val="000000"/>
          <w:sz w:val="24"/>
          <w:szCs w:val="24"/>
        </w:rPr>
        <w:t xml:space="preserve">. Для получения копии </w:t>
      </w:r>
      <w:r w:rsidRPr="0045476D">
        <w:rPr>
          <w:rFonts w:ascii="Times New Roman" w:hAnsi="Times New Roman" w:cs="Times New Roman"/>
          <w:bCs/>
          <w:sz w:val="24"/>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4A708C">
        <w:rPr>
          <w:rFonts w:ascii="Times New Roman" w:hAnsi="Times New Roman" w:cs="Times New Roman"/>
          <w:i/>
          <w:color w:val="000000"/>
          <w:sz w:val="24"/>
          <w:szCs w:val="24"/>
        </w:rPr>
        <w:t>.</w:t>
      </w:r>
    </w:p>
    <w:p w:rsidR="004A13BC" w:rsidRDefault="004A13BC" w:rsidP="004A13BC">
      <w:pPr>
        <w:autoSpaceDE w:val="0"/>
        <w:spacing w:after="0" w:line="240" w:lineRule="auto"/>
        <w:ind w:firstLine="567"/>
        <w:jc w:val="both"/>
        <w:rPr>
          <w:rFonts w:ascii="Times New Roman" w:hAnsi="Times New Roman" w:cs="Times New Roman"/>
          <w:color w:val="000000" w:themeColor="text1"/>
          <w:sz w:val="24"/>
          <w:szCs w:val="24"/>
        </w:rPr>
      </w:pPr>
      <w:r w:rsidRPr="00902755">
        <w:rPr>
          <w:rFonts w:ascii="Times New Roman" w:hAnsi="Times New Roman" w:cs="Times New Roman"/>
          <w:color w:val="000000" w:themeColor="text1"/>
          <w:sz w:val="24"/>
          <w:szCs w:val="24"/>
        </w:rPr>
        <w:t xml:space="preserve">2.4. </w:t>
      </w:r>
      <w:r>
        <w:rPr>
          <w:rFonts w:ascii="Times New Roman" w:hAnsi="Times New Roman" w:cs="Times New Roman"/>
          <w:color w:val="000000" w:themeColor="text1"/>
          <w:sz w:val="24"/>
          <w:szCs w:val="24"/>
        </w:rPr>
        <w:t>Результатом муниципальной услуги в зависимости от основания обращения являются:</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i/>
          <w:color w:val="000000" w:themeColor="text1"/>
          <w:sz w:val="24"/>
        </w:rPr>
      </w:pPr>
      <w:r>
        <w:rPr>
          <w:rFonts w:ascii="Times New Roman" w:hAnsi="Times New Roman" w:cs="Times New Roman"/>
          <w:sz w:val="24"/>
          <w:szCs w:val="28"/>
          <w:lang w:eastAsia="ru-RU"/>
        </w:rPr>
        <w:t>1) в</w:t>
      </w:r>
      <w:r>
        <w:rPr>
          <w:rFonts w:ascii="Times New Roman" w:hAnsi="Times New Roman" w:cs="Times New Roman"/>
          <w:bCs/>
          <w:sz w:val="24"/>
          <w:szCs w:val="28"/>
        </w:rPr>
        <w:t xml:space="preserve">ыдача </w:t>
      </w:r>
      <w:r w:rsidRPr="0045476D">
        <w:rPr>
          <w:rFonts w:ascii="Times New Roman" w:hAnsi="Times New Roman" w:cs="Times New Roman"/>
          <w:bCs/>
          <w:sz w:val="24"/>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416AA5">
        <w:rPr>
          <w:rFonts w:ascii="Times New Roman" w:hAnsi="Times New Roman" w:cs="Times New Roman"/>
          <w:sz w:val="24"/>
          <w:szCs w:val="28"/>
          <w:lang w:eastAsia="ru-RU"/>
        </w:rPr>
        <w:t>;</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bCs/>
          <w:sz w:val="24"/>
          <w:szCs w:val="28"/>
        </w:rPr>
      </w:pPr>
      <w:r>
        <w:rPr>
          <w:rFonts w:ascii="Times New Roman" w:hAnsi="Times New Roman" w:cs="Times New Roman"/>
          <w:sz w:val="24"/>
          <w:szCs w:val="28"/>
          <w:lang w:eastAsia="ru-RU"/>
        </w:rPr>
        <w:t>2)о</w:t>
      </w:r>
      <w:r>
        <w:rPr>
          <w:rFonts w:ascii="Times New Roman" w:hAnsi="Times New Roman" w:cs="Times New Roman"/>
          <w:bCs/>
          <w:sz w:val="24"/>
          <w:szCs w:val="28"/>
        </w:rPr>
        <w:t xml:space="preserve">тказ в выдаче </w:t>
      </w:r>
      <w:r w:rsidRPr="0045476D">
        <w:rPr>
          <w:rFonts w:ascii="Times New Roman" w:hAnsi="Times New Roman" w:cs="Times New Roman"/>
          <w:bCs/>
          <w:sz w:val="24"/>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bCs/>
          <w:sz w:val="24"/>
          <w:szCs w:val="28"/>
        </w:rPr>
        <w:t>;</w:t>
      </w:r>
    </w:p>
    <w:p w:rsidR="004A13BC" w:rsidRPr="00115AB0" w:rsidRDefault="004A13BC" w:rsidP="004A13B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3)и</w:t>
      </w:r>
      <w:r w:rsidRPr="00115AB0">
        <w:rPr>
          <w:rFonts w:ascii="Times New Roman" w:hAnsi="Times New Roman" w:cs="Times New Roman"/>
          <w:color w:val="000000" w:themeColor="text1"/>
          <w:sz w:val="24"/>
          <w:szCs w:val="24"/>
        </w:rPr>
        <w:t xml:space="preserve">справление ошибок или опечаток в </w:t>
      </w:r>
      <w:r w:rsidRPr="0045476D">
        <w:rPr>
          <w:rFonts w:ascii="Times New Roman" w:hAnsi="Times New Roman" w:cs="Times New Roman"/>
          <w:bCs/>
          <w:sz w:val="24"/>
          <w:szCs w:val="28"/>
        </w:rPr>
        <w:t>акт</w:t>
      </w:r>
      <w:r>
        <w:rPr>
          <w:rFonts w:ascii="Times New Roman" w:hAnsi="Times New Roman" w:cs="Times New Roman"/>
          <w:bCs/>
          <w:sz w:val="24"/>
          <w:szCs w:val="28"/>
        </w:rPr>
        <w:t>е</w:t>
      </w:r>
      <w:r w:rsidRPr="0045476D">
        <w:rPr>
          <w:rFonts w:ascii="Times New Roman" w:hAnsi="Times New Roman" w:cs="Times New Roman"/>
          <w:bCs/>
          <w:sz w:val="24"/>
          <w:szCs w:val="28"/>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color w:val="000000" w:themeColor="text1"/>
          <w:sz w:val="24"/>
          <w:szCs w:val="24"/>
        </w:rPr>
        <w:t>;</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bCs/>
          <w:sz w:val="24"/>
          <w:szCs w:val="28"/>
        </w:rPr>
      </w:pPr>
      <w:r>
        <w:rPr>
          <w:rFonts w:ascii="Times New Roman" w:hAnsi="Times New Roman" w:cs="Times New Roman"/>
          <w:color w:val="000000" w:themeColor="text1"/>
          <w:sz w:val="24"/>
          <w:szCs w:val="24"/>
        </w:rPr>
        <w:t>4)о</w:t>
      </w:r>
      <w:r w:rsidRPr="00115AB0">
        <w:rPr>
          <w:rFonts w:ascii="Times New Roman" w:hAnsi="Times New Roman" w:cs="Times New Roman"/>
          <w:color w:val="000000" w:themeColor="text1"/>
          <w:sz w:val="24"/>
          <w:szCs w:val="24"/>
        </w:rPr>
        <w:t xml:space="preserve">тказ в исправлении ошибок или опечаток в </w:t>
      </w:r>
      <w:r w:rsidRPr="0045476D">
        <w:rPr>
          <w:rFonts w:ascii="Times New Roman" w:hAnsi="Times New Roman" w:cs="Times New Roman"/>
          <w:bCs/>
          <w:sz w:val="24"/>
          <w:szCs w:val="28"/>
        </w:rPr>
        <w:t>акт</w:t>
      </w:r>
      <w:r>
        <w:rPr>
          <w:rFonts w:ascii="Times New Roman" w:hAnsi="Times New Roman" w:cs="Times New Roman"/>
          <w:bCs/>
          <w:sz w:val="24"/>
          <w:szCs w:val="28"/>
        </w:rPr>
        <w:t>е</w:t>
      </w:r>
      <w:r w:rsidRPr="0045476D">
        <w:rPr>
          <w:rFonts w:ascii="Times New Roman" w:hAnsi="Times New Roman" w:cs="Times New Roman"/>
          <w:bCs/>
          <w:sz w:val="24"/>
          <w:szCs w:val="28"/>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bCs/>
          <w:sz w:val="24"/>
          <w:szCs w:val="28"/>
        </w:rPr>
        <w:t>;</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bCs/>
          <w:sz w:val="24"/>
          <w:szCs w:val="28"/>
        </w:rPr>
      </w:pPr>
      <w:r>
        <w:rPr>
          <w:rFonts w:ascii="Times New Roman" w:hAnsi="Times New Roman" w:cs="Times New Roman"/>
          <w:bCs/>
          <w:sz w:val="24"/>
          <w:szCs w:val="28"/>
        </w:rPr>
        <w:t xml:space="preserve">5) выдача копии </w:t>
      </w:r>
      <w:r w:rsidRPr="0045476D">
        <w:rPr>
          <w:rFonts w:ascii="Times New Roman" w:hAnsi="Times New Roman" w:cs="Times New Roman"/>
          <w:bCs/>
          <w:sz w:val="24"/>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bCs/>
          <w:sz w:val="24"/>
          <w:szCs w:val="28"/>
        </w:rPr>
        <w:t>;</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iCs/>
          <w:sz w:val="24"/>
          <w:szCs w:val="28"/>
        </w:rPr>
      </w:pPr>
      <w:r>
        <w:rPr>
          <w:rFonts w:ascii="Times New Roman" w:hAnsi="Times New Roman" w:cs="Times New Roman"/>
          <w:bCs/>
          <w:sz w:val="24"/>
          <w:szCs w:val="28"/>
        </w:rPr>
        <w:t xml:space="preserve">6) отказ в выдаче копии </w:t>
      </w:r>
      <w:r w:rsidRPr="0045476D">
        <w:rPr>
          <w:rFonts w:ascii="Times New Roman" w:hAnsi="Times New Roman" w:cs="Times New Roman"/>
          <w:bCs/>
          <w:sz w:val="24"/>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bCs/>
          <w:sz w:val="24"/>
          <w:szCs w:val="28"/>
        </w:rPr>
        <w:t>.</w:t>
      </w:r>
    </w:p>
    <w:p w:rsidR="004A13BC" w:rsidRPr="00E41EAF" w:rsidRDefault="004A13BC" w:rsidP="004A13BC">
      <w:pPr>
        <w:autoSpaceDE w:val="0"/>
        <w:spacing w:after="0" w:line="240" w:lineRule="auto"/>
        <w:ind w:firstLine="567"/>
        <w:jc w:val="both"/>
        <w:rPr>
          <w:rFonts w:ascii="Times New Roman" w:hAnsi="Times New Roman" w:cs="Times New Roman"/>
          <w:color w:val="000000" w:themeColor="text1"/>
          <w:sz w:val="24"/>
        </w:rPr>
      </w:pPr>
      <w:r w:rsidRPr="00E41EAF">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5.</w:t>
      </w:r>
      <w:r w:rsidRPr="00E41EAF">
        <w:rPr>
          <w:rFonts w:ascii="Times New Roman" w:hAnsi="Times New Roman" w:cs="Times New Roman"/>
          <w:color w:val="000000" w:themeColor="text1"/>
          <w:sz w:val="24"/>
        </w:rPr>
        <w:t>Заявителям по результату</w:t>
      </w:r>
      <w:r>
        <w:rPr>
          <w:rFonts w:ascii="Times New Roman" w:hAnsi="Times New Roman" w:cs="Times New Roman"/>
          <w:color w:val="000000" w:themeColor="text1"/>
          <w:sz w:val="24"/>
        </w:rPr>
        <w:t xml:space="preserve"> оказания муниципальной </w:t>
      </w:r>
      <w:r w:rsidRPr="00E41EAF">
        <w:rPr>
          <w:rFonts w:ascii="Times New Roman" w:hAnsi="Times New Roman" w:cs="Times New Roman"/>
          <w:color w:val="000000" w:themeColor="text1"/>
          <w:sz w:val="24"/>
        </w:rPr>
        <w:t xml:space="preserve">услуги </w:t>
      </w:r>
      <w:r>
        <w:rPr>
          <w:rFonts w:ascii="Times New Roman" w:hAnsi="Times New Roman" w:cs="Times New Roman"/>
          <w:color w:val="000000" w:themeColor="text1"/>
          <w:sz w:val="24"/>
        </w:rPr>
        <w:t>выдаются</w:t>
      </w:r>
      <w:r w:rsidRPr="00E41EAF">
        <w:rPr>
          <w:rFonts w:ascii="Times New Roman" w:hAnsi="Times New Roman" w:cs="Times New Roman"/>
          <w:color w:val="000000" w:themeColor="text1"/>
          <w:sz w:val="24"/>
        </w:rPr>
        <w:t xml:space="preserve"> следующие документы</w:t>
      </w:r>
      <w:r>
        <w:rPr>
          <w:rFonts w:ascii="Times New Roman" w:hAnsi="Times New Roman" w:cs="Times New Roman"/>
          <w:color w:val="000000" w:themeColor="text1"/>
          <w:sz w:val="24"/>
        </w:rPr>
        <w:t>:</w:t>
      </w:r>
    </w:p>
    <w:p w:rsidR="004A13BC" w:rsidRPr="00E41EAF" w:rsidRDefault="004A13BC" w:rsidP="004A13B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2.5.1.</w:t>
      </w:r>
      <w:r w:rsidRPr="00E41EAF">
        <w:rPr>
          <w:rFonts w:ascii="Times New Roman" w:hAnsi="Times New Roman" w:cs="Times New Roman"/>
          <w:color w:val="000000" w:themeColor="text1"/>
          <w:sz w:val="24"/>
        </w:rPr>
        <w:t xml:space="preserve">В случае принятия решения о </w:t>
      </w:r>
      <w:r>
        <w:rPr>
          <w:rFonts w:ascii="Times New Roman" w:hAnsi="Times New Roman" w:cs="Times New Roman"/>
          <w:color w:val="000000" w:themeColor="text1"/>
          <w:sz w:val="24"/>
        </w:rPr>
        <w:t xml:space="preserve">выдаче </w:t>
      </w:r>
      <w:r w:rsidRPr="0045476D">
        <w:rPr>
          <w:rFonts w:ascii="Times New Roman" w:hAnsi="Times New Roman" w:cs="Times New Roman"/>
          <w:bCs/>
          <w:sz w:val="24"/>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41EAF">
        <w:rPr>
          <w:rFonts w:ascii="Times New Roman" w:hAnsi="Times New Roman" w:cs="Times New Roman"/>
          <w:color w:val="000000" w:themeColor="text1"/>
          <w:sz w:val="24"/>
        </w:rPr>
        <w:t xml:space="preserve">:  </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i/>
          <w:color w:val="000000" w:themeColor="text1"/>
          <w:sz w:val="24"/>
        </w:rPr>
      </w:pPr>
      <w:r w:rsidRPr="00E41EAF">
        <w:rPr>
          <w:rFonts w:ascii="Times New Roman" w:hAnsi="Times New Roman" w:cs="Times New Roman"/>
          <w:color w:val="000000" w:themeColor="text1"/>
          <w:sz w:val="24"/>
        </w:rPr>
        <w:t xml:space="preserve">- </w:t>
      </w:r>
      <w:r w:rsidRPr="0045476D">
        <w:rPr>
          <w:rFonts w:ascii="Times New Roman" w:hAnsi="Times New Roman" w:cs="Times New Roman"/>
          <w:bCs/>
          <w:sz w:val="24"/>
          <w:szCs w:val="28"/>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bCs/>
          <w:sz w:val="24"/>
          <w:szCs w:val="28"/>
        </w:rPr>
        <w:t xml:space="preserve"> (дале</w:t>
      </w:r>
      <w:r w:rsidR="004A708C">
        <w:rPr>
          <w:rFonts w:ascii="Times New Roman" w:hAnsi="Times New Roman" w:cs="Times New Roman"/>
          <w:bCs/>
          <w:sz w:val="24"/>
          <w:szCs w:val="28"/>
        </w:rPr>
        <w:t>е -</w:t>
      </w:r>
      <w:r>
        <w:rPr>
          <w:rFonts w:ascii="Times New Roman" w:hAnsi="Times New Roman" w:cs="Times New Roman"/>
          <w:bCs/>
          <w:sz w:val="24"/>
          <w:szCs w:val="28"/>
        </w:rPr>
        <w:t xml:space="preserve"> акт освидетельствования) по форме, утвержденном приказом Министерства регионального развития Российской Федерации от 17 июня 2011 г. № 286 «Об утверждении формы документа, </w:t>
      </w:r>
      <w:r w:rsidRPr="00F5542D">
        <w:rPr>
          <w:rFonts w:ascii="Times New Roman" w:hAnsi="Times New Roman" w:cs="Times New Roman"/>
          <w:bCs/>
          <w:sz w:val="24"/>
          <w:szCs w:val="24"/>
          <w:lang w:eastAsia="ru-RU"/>
        </w:rPr>
        <w:t>подтверждающего проведение основных</w:t>
      </w:r>
      <w:r w:rsidR="004A708C">
        <w:rPr>
          <w:rFonts w:ascii="Times New Roman" w:hAnsi="Times New Roman" w:cs="Times New Roman"/>
          <w:bCs/>
          <w:sz w:val="24"/>
          <w:szCs w:val="24"/>
          <w:lang w:eastAsia="ru-RU"/>
        </w:rPr>
        <w:t xml:space="preserve"> </w:t>
      </w:r>
      <w:r w:rsidRPr="00F5542D">
        <w:rPr>
          <w:rFonts w:ascii="Times New Roman" w:hAnsi="Times New Roman" w:cs="Times New Roman"/>
          <w:bCs/>
          <w:sz w:val="24"/>
          <w:szCs w:val="24"/>
          <w:lang w:eastAsia="ru-RU"/>
        </w:rPr>
        <w:t>работ по строительству объекта индивидуального жилищного</w:t>
      </w:r>
      <w:r w:rsidR="004A708C">
        <w:rPr>
          <w:rFonts w:ascii="Times New Roman" w:hAnsi="Times New Roman" w:cs="Times New Roman"/>
          <w:bCs/>
          <w:sz w:val="24"/>
          <w:szCs w:val="24"/>
          <w:lang w:eastAsia="ru-RU"/>
        </w:rPr>
        <w:t xml:space="preserve"> </w:t>
      </w:r>
      <w:r w:rsidRPr="00F5542D">
        <w:rPr>
          <w:rFonts w:ascii="Times New Roman" w:hAnsi="Times New Roman" w:cs="Times New Roman"/>
          <w:bCs/>
          <w:sz w:val="24"/>
          <w:szCs w:val="24"/>
          <w:lang w:eastAsia="ru-RU"/>
        </w:rPr>
        <w:t>строительства (монтаж фундамента, возведение стен</w:t>
      </w:r>
      <w:r w:rsidR="004A708C">
        <w:rPr>
          <w:rFonts w:ascii="Times New Roman" w:hAnsi="Times New Roman" w:cs="Times New Roman"/>
          <w:bCs/>
          <w:sz w:val="24"/>
          <w:szCs w:val="24"/>
          <w:lang w:eastAsia="ru-RU"/>
        </w:rPr>
        <w:t xml:space="preserve"> </w:t>
      </w:r>
      <w:r w:rsidRPr="00F5542D">
        <w:rPr>
          <w:rFonts w:ascii="Times New Roman" w:hAnsi="Times New Roman" w:cs="Times New Roman"/>
          <w:bCs/>
          <w:sz w:val="24"/>
          <w:szCs w:val="24"/>
          <w:lang w:eastAsia="ru-RU"/>
        </w:rPr>
        <w:t>и кровли) или проведение работ по реконструкции объекта</w:t>
      </w:r>
      <w:r w:rsidR="004A708C">
        <w:rPr>
          <w:rFonts w:ascii="Times New Roman" w:hAnsi="Times New Roman" w:cs="Times New Roman"/>
          <w:bCs/>
          <w:sz w:val="24"/>
          <w:szCs w:val="24"/>
          <w:lang w:eastAsia="ru-RU"/>
        </w:rPr>
        <w:t xml:space="preserve"> </w:t>
      </w:r>
      <w:r w:rsidRPr="00F5542D">
        <w:rPr>
          <w:rFonts w:ascii="Times New Roman" w:hAnsi="Times New Roman" w:cs="Times New Roman"/>
          <w:bCs/>
          <w:sz w:val="24"/>
          <w:szCs w:val="24"/>
          <w:lang w:eastAsia="ru-RU"/>
        </w:rPr>
        <w:t>индивидуального жилищного строительства, в результате</w:t>
      </w:r>
      <w:r w:rsidR="004A708C">
        <w:rPr>
          <w:rFonts w:ascii="Times New Roman" w:hAnsi="Times New Roman" w:cs="Times New Roman"/>
          <w:bCs/>
          <w:sz w:val="24"/>
          <w:szCs w:val="24"/>
          <w:lang w:eastAsia="ru-RU"/>
        </w:rPr>
        <w:t xml:space="preserve"> </w:t>
      </w:r>
      <w:r w:rsidRPr="00F5542D">
        <w:rPr>
          <w:rFonts w:ascii="Times New Roman" w:hAnsi="Times New Roman" w:cs="Times New Roman"/>
          <w:bCs/>
          <w:sz w:val="24"/>
          <w:szCs w:val="24"/>
          <w:lang w:eastAsia="ru-RU"/>
        </w:rPr>
        <w:t>которых общая площадь жилого помещения (жилых помещений)реконструируемого объекта увеличивается не менее чем</w:t>
      </w:r>
      <w:r w:rsidR="004A708C">
        <w:rPr>
          <w:rFonts w:ascii="Times New Roman" w:hAnsi="Times New Roman" w:cs="Times New Roman"/>
          <w:bCs/>
          <w:sz w:val="24"/>
          <w:szCs w:val="24"/>
          <w:lang w:eastAsia="ru-RU"/>
        </w:rPr>
        <w:t xml:space="preserve"> </w:t>
      </w:r>
      <w:r w:rsidRPr="00F5542D">
        <w:rPr>
          <w:rFonts w:ascii="Times New Roman" w:hAnsi="Times New Roman" w:cs="Times New Roman"/>
          <w:bCs/>
          <w:sz w:val="24"/>
          <w:szCs w:val="24"/>
          <w:lang w:eastAsia="ru-RU"/>
        </w:rPr>
        <w:t>на учетную норму площади жилого помещения, устанавливаемую</w:t>
      </w:r>
      <w:r w:rsidR="004A708C">
        <w:rPr>
          <w:rFonts w:ascii="Times New Roman" w:hAnsi="Times New Roman" w:cs="Times New Roman"/>
          <w:bCs/>
          <w:sz w:val="24"/>
          <w:szCs w:val="24"/>
          <w:lang w:eastAsia="ru-RU"/>
        </w:rPr>
        <w:t xml:space="preserve"> </w:t>
      </w:r>
      <w:r w:rsidRPr="00F5542D">
        <w:rPr>
          <w:rFonts w:ascii="Times New Roman" w:hAnsi="Times New Roman" w:cs="Times New Roman"/>
          <w:bCs/>
          <w:sz w:val="24"/>
          <w:szCs w:val="24"/>
          <w:lang w:eastAsia="ru-RU"/>
        </w:rPr>
        <w:t>в соответствии с жилищным законодательством</w:t>
      </w:r>
      <w:r>
        <w:rPr>
          <w:rFonts w:ascii="Times New Roman" w:hAnsi="Times New Roman" w:cs="Times New Roman"/>
          <w:bCs/>
          <w:sz w:val="24"/>
          <w:szCs w:val="24"/>
          <w:lang w:eastAsia="ru-RU"/>
        </w:rPr>
        <w:t xml:space="preserve"> Р</w:t>
      </w:r>
      <w:r w:rsidRPr="00F5542D">
        <w:rPr>
          <w:rFonts w:ascii="Times New Roman" w:hAnsi="Times New Roman" w:cs="Times New Roman"/>
          <w:bCs/>
          <w:sz w:val="24"/>
          <w:szCs w:val="24"/>
          <w:lang w:eastAsia="ru-RU"/>
        </w:rPr>
        <w:t xml:space="preserve">оссийской </w:t>
      </w:r>
      <w:r>
        <w:rPr>
          <w:rFonts w:ascii="Times New Roman" w:hAnsi="Times New Roman" w:cs="Times New Roman"/>
          <w:bCs/>
          <w:sz w:val="24"/>
          <w:szCs w:val="24"/>
          <w:lang w:eastAsia="ru-RU"/>
        </w:rPr>
        <w:t>Ф</w:t>
      </w:r>
      <w:r w:rsidRPr="00F5542D">
        <w:rPr>
          <w:rFonts w:ascii="Times New Roman" w:hAnsi="Times New Roman" w:cs="Times New Roman"/>
          <w:bCs/>
          <w:sz w:val="24"/>
          <w:szCs w:val="24"/>
          <w:lang w:eastAsia="ru-RU"/>
        </w:rPr>
        <w:t>едерации</w:t>
      </w:r>
      <w:r>
        <w:rPr>
          <w:rFonts w:ascii="Times New Roman" w:hAnsi="Times New Roman" w:cs="Times New Roman"/>
          <w:bCs/>
          <w:sz w:val="24"/>
          <w:szCs w:val="24"/>
          <w:lang w:eastAsia="ru-RU"/>
        </w:rPr>
        <w:t xml:space="preserve">» </w:t>
      </w:r>
      <w:r w:rsidR="000906F1" w:rsidRPr="00B83357">
        <w:rPr>
          <w:rFonts w:ascii="Times New Roman" w:hAnsi="Times New Roman" w:cs="Times New Roman"/>
          <w:color w:val="000000" w:themeColor="text1"/>
          <w:sz w:val="24"/>
        </w:rPr>
        <w:t>на бланке Администрации, за подписью главы местного самоуправления или иного уполномоченного лица.</w:t>
      </w:r>
    </w:p>
    <w:p w:rsidR="004A13BC" w:rsidRPr="00E41EAF" w:rsidRDefault="004A13BC" w:rsidP="004A13B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2.5.2. </w:t>
      </w:r>
      <w:r w:rsidRPr="00E41EAF">
        <w:rPr>
          <w:rFonts w:ascii="Times New Roman" w:hAnsi="Times New Roman" w:cs="Times New Roman"/>
          <w:color w:val="000000" w:themeColor="text1"/>
          <w:sz w:val="24"/>
        </w:rPr>
        <w:t xml:space="preserve">В случае принятия решения об отказе в </w:t>
      </w:r>
      <w:r>
        <w:rPr>
          <w:rFonts w:ascii="Times New Roman" w:hAnsi="Times New Roman" w:cs="Times New Roman"/>
          <w:color w:val="000000" w:themeColor="text1"/>
          <w:sz w:val="24"/>
        </w:rPr>
        <w:t xml:space="preserve">выдаче </w:t>
      </w:r>
      <w:r w:rsidRPr="0045476D">
        <w:rPr>
          <w:rFonts w:ascii="Times New Roman" w:hAnsi="Times New Roman" w:cs="Times New Roman"/>
          <w:bCs/>
          <w:sz w:val="24"/>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41EAF">
        <w:rPr>
          <w:rFonts w:ascii="Times New Roman" w:hAnsi="Times New Roman" w:cs="Times New Roman"/>
          <w:color w:val="000000" w:themeColor="text1"/>
          <w:sz w:val="24"/>
        </w:rPr>
        <w:t>:</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i/>
          <w:color w:val="000000" w:themeColor="text1"/>
          <w:sz w:val="24"/>
        </w:rPr>
      </w:pPr>
      <w:r w:rsidRPr="003576FF">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решение об отказе в выдаче акта освидетельствования</w:t>
      </w:r>
      <w:r w:rsidR="00E52733">
        <w:rPr>
          <w:rFonts w:ascii="Times New Roman" w:hAnsi="Times New Roman" w:cs="Times New Roman"/>
          <w:color w:val="000000" w:themeColor="text1"/>
          <w:sz w:val="24"/>
        </w:rPr>
        <w:t xml:space="preserve"> </w:t>
      </w:r>
      <w:r w:rsidR="00E52733" w:rsidRPr="00B83357">
        <w:rPr>
          <w:rFonts w:ascii="Times New Roman" w:hAnsi="Times New Roman" w:cs="Times New Roman"/>
          <w:color w:val="000000" w:themeColor="text1"/>
          <w:sz w:val="24"/>
        </w:rPr>
        <w:t>на бланке Администрации, за подписью главы местного самоуправления или иного уполномоченного лица.</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xml:space="preserve">2.5.3. В случае принятия решения об </w:t>
      </w:r>
      <w:r w:rsidRPr="00E41EAF">
        <w:rPr>
          <w:rFonts w:ascii="Times New Roman" w:hAnsi="Times New Roman" w:cs="Times New Roman"/>
          <w:color w:val="000000" w:themeColor="text1"/>
          <w:sz w:val="24"/>
        </w:rPr>
        <w:t xml:space="preserve">исправлении опечаток </w:t>
      </w:r>
      <w:r>
        <w:rPr>
          <w:rFonts w:ascii="Times New Roman" w:hAnsi="Times New Roman" w:cs="Times New Roman"/>
          <w:color w:val="000000" w:themeColor="text1"/>
          <w:sz w:val="24"/>
        </w:rPr>
        <w:t xml:space="preserve">или </w:t>
      </w:r>
      <w:r w:rsidRPr="00E41EAF">
        <w:rPr>
          <w:rFonts w:ascii="Times New Roman" w:hAnsi="Times New Roman" w:cs="Times New Roman"/>
          <w:color w:val="000000" w:themeColor="text1"/>
          <w:sz w:val="24"/>
        </w:rPr>
        <w:t xml:space="preserve">ошибок в </w:t>
      </w:r>
      <w:r>
        <w:rPr>
          <w:rFonts w:ascii="Times New Roman" w:hAnsi="Times New Roman" w:cs="Times New Roman"/>
          <w:color w:val="000000" w:themeColor="text1"/>
          <w:sz w:val="24"/>
        </w:rPr>
        <w:t>акте освидетельствования</w:t>
      </w:r>
      <w:r w:rsidR="005822D4">
        <w:rPr>
          <w:rFonts w:ascii="Times New Roman" w:hAnsi="Times New Roman" w:cs="Times New Roman"/>
          <w:color w:val="000000" w:themeColor="text1"/>
          <w:sz w:val="24"/>
        </w:rPr>
        <w:t xml:space="preserve"> </w:t>
      </w:r>
      <w:r w:rsidRPr="0045476D">
        <w:rPr>
          <w:rFonts w:ascii="Times New Roman" w:hAnsi="Times New Roman" w:cs="Times New Roman"/>
          <w:bCs/>
          <w:sz w:val="24"/>
          <w:szCs w:val="28"/>
        </w:rPr>
        <w:t>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color w:val="000000" w:themeColor="text1"/>
          <w:sz w:val="24"/>
        </w:rPr>
        <w:t>:</w:t>
      </w:r>
    </w:p>
    <w:p w:rsidR="004A13BC" w:rsidRPr="00182A63" w:rsidRDefault="004A13BC" w:rsidP="004A13BC">
      <w:pPr>
        <w:suppressAutoHyphens w:val="0"/>
        <w:autoSpaceDE w:val="0"/>
        <w:autoSpaceDN w:val="0"/>
        <w:adjustRightInd w:val="0"/>
        <w:spacing w:after="0" w:line="240" w:lineRule="auto"/>
        <w:ind w:firstLine="567"/>
        <w:jc w:val="both"/>
        <w:rPr>
          <w:rFonts w:ascii="Times New Roman" w:hAnsi="Times New Roman" w:cs="Times New Roman"/>
          <w:i/>
          <w:color w:val="000000" w:themeColor="text1"/>
          <w:sz w:val="24"/>
        </w:rPr>
      </w:pPr>
      <w:r>
        <w:rPr>
          <w:rFonts w:ascii="Times New Roman" w:hAnsi="Times New Roman" w:cs="Times New Roman"/>
          <w:color w:val="000000" w:themeColor="text1"/>
          <w:sz w:val="24"/>
          <w:szCs w:val="24"/>
        </w:rPr>
        <w:t>- уведомление об и</w:t>
      </w:r>
      <w:r w:rsidRPr="00115AB0">
        <w:rPr>
          <w:rFonts w:ascii="Times New Roman" w:hAnsi="Times New Roman" w:cs="Times New Roman"/>
          <w:color w:val="000000" w:themeColor="text1"/>
          <w:sz w:val="24"/>
          <w:szCs w:val="24"/>
        </w:rPr>
        <w:t>справлени</w:t>
      </w:r>
      <w:r>
        <w:rPr>
          <w:rFonts w:ascii="Times New Roman" w:hAnsi="Times New Roman" w:cs="Times New Roman"/>
          <w:color w:val="000000" w:themeColor="text1"/>
          <w:sz w:val="24"/>
          <w:szCs w:val="24"/>
        </w:rPr>
        <w:t>и</w:t>
      </w:r>
      <w:r w:rsidR="005822D4">
        <w:rPr>
          <w:rFonts w:ascii="Times New Roman" w:hAnsi="Times New Roman" w:cs="Times New Roman"/>
          <w:color w:val="000000" w:themeColor="text1"/>
          <w:sz w:val="24"/>
          <w:szCs w:val="24"/>
        </w:rPr>
        <w:t xml:space="preserve"> </w:t>
      </w:r>
      <w:r w:rsidRPr="00E41EAF">
        <w:rPr>
          <w:rFonts w:ascii="Times New Roman" w:hAnsi="Times New Roman" w:cs="Times New Roman"/>
          <w:color w:val="000000" w:themeColor="text1"/>
          <w:sz w:val="24"/>
        </w:rPr>
        <w:t xml:space="preserve">опечаток </w:t>
      </w:r>
      <w:r>
        <w:rPr>
          <w:rFonts w:ascii="Times New Roman" w:hAnsi="Times New Roman" w:cs="Times New Roman"/>
          <w:color w:val="000000" w:themeColor="text1"/>
          <w:sz w:val="24"/>
        </w:rPr>
        <w:t xml:space="preserve">или </w:t>
      </w:r>
      <w:r w:rsidRPr="00E41EAF">
        <w:rPr>
          <w:rFonts w:ascii="Times New Roman" w:hAnsi="Times New Roman" w:cs="Times New Roman"/>
          <w:color w:val="000000" w:themeColor="text1"/>
          <w:sz w:val="24"/>
        </w:rPr>
        <w:t>ошибок</w:t>
      </w:r>
      <w:r w:rsidRPr="00115AB0">
        <w:rPr>
          <w:rFonts w:ascii="Times New Roman" w:hAnsi="Times New Roman" w:cs="Times New Roman"/>
          <w:color w:val="000000" w:themeColor="text1"/>
          <w:sz w:val="24"/>
          <w:szCs w:val="24"/>
        </w:rPr>
        <w:t xml:space="preserve"> в </w:t>
      </w:r>
      <w:r>
        <w:rPr>
          <w:rFonts w:ascii="Times New Roman" w:hAnsi="Times New Roman" w:cs="Times New Roman"/>
          <w:color w:val="000000" w:themeColor="text1"/>
          <w:sz w:val="24"/>
        </w:rPr>
        <w:t>акте освидетельствования</w:t>
      </w:r>
      <w:r w:rsidR="005822D4">
        <w:rPr>
          <w:rFonts w:ascii="Times New Roman" w:hAnsi="Times New Roman" w:cs="Times New Roman"/>
          <w:color w:val="000000" w:themeColor="text1"/>
          <w:sz w:val="24"/>
        </w:rPr>
        <w:t xml:space="preserve"> </w:t>
      </w:r>
      <w:r w:rsidR="005822D4">
        <w:rPr>
          <w:rFonts w:ascii="Times New Roman" w:hAnsi="Times New Roman" w:cs="Times New Roman"/>
          <w:i/>
          <w:color w:val="000000" w:themeColor="text1"/>
          <w:sz w:val="24"/>
        </w:rPr>
        <w:t xml:space="preserve"> </w:t>
      </w:r>
      <w:r w:rsidR="005822D4" w:rsidRPr="00B83357">
        <w:rPr>
          <w:rFonts w:ascii="Times New Roman" w:hAnsi="Times New Roman" w:cs="Times New Roman"/>
          <w:color w:val="000000" w:themeColor="text1"/>
          <w:sz w:val="24"/>
        </w:rPr>
        <w:t>на бланке Администрации, за подписью главы местного самоуправления или иного уполномоченного лица.</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i/>
          <w:color w:val="000000" w:themeColor="text1"/>
          <w:sz w:val="24"/>
        </w:rPr>
      </w:pPr>
      <w:r>
        <w:rPr>
          <w:rFonts w:ascii="Times New Roman" w:hAnsi="Times New Roman" w:cs="Times New Roman"/>
          <w:color w:val="000000" w:themeColor="text1"/>
          <w:sz w:val="24"/>
        </w:rPr>
        <w:t>- акт освидетельствования</w:t>
      </w:r>
      <w:r w:rsidR="005822D4">
        <w:rPr>
          <w:rFonts w:ascii="Times New Roman" w:hAnsi="Times New Roman" w:cs="Times New Roman"/>
          <w:color w:val="000000" w:themeColor="text1"/>
          <w:sz w:val="24"/>
        </w:rPr>
        <w:t xml:space="preserve"> </w:t>
      </w:r>
      <w:r>
        <w:rPr>
          <w:rFonts w:ascii="Times New Roman" w:hAnsi="Times New Roman" w:cs="Times New Roman"/>
          <w:bCs/>
          <w:sz w:val="24"/>
          <w:szCs w:val="28"/>
        </w:rPr>
        <w:t xml:space="preserve">по форме, утвержденном приказом Министерства регионального развития Российской Федерации от 17 июня 2011 г. № 286 «Об утверждении формы документа, </w:t>
      </w:r>
      <w:r w:rsidRPr="00F5542D">
        <w:rPr>
          <w:rFonts w:ascii="Times New Roman" w:hAnsi="Times New Roman" w:cs="Times New Roman"/>
          <w:bCs/>
          <w:sz w:val="24"/>
          <w:szCs w:val="24"/>
          <w:lang w:eastAsia="ru-RU"/>
        </w:rPr>
        <w:t>подтверждающего проведение основных</w:t>
      </w:r>
      <w:r w:rsidR="005822D4">
        <w:rPr>
          <w:rFonts w:ascii="Times New Roman" w:hAnsi="Times New Roman" w:cs="Times New Roman"/>
          <w:bCs/>
          <w:sz w:val="24"/>
          <w:szCs w:val="24"/>
          <w:lang w:eastAsia="ru-RU"/>
        </w:rPr>
        <w:t xml:space="preserve"> </w:t>
      </w:r>
      <w:r w:rsidRPr="00F5542D">
        <w:rPr>
          <w:rFonts w:ascii="Times New Roman" w:hAnsi="Times New Roman" w:cs="Times New Roman"/>
          <w:bCs/>
          <w:sz w:val="24"/>
          <w:szCs w:val="24"/>
          <w:lang w:eastAsia="ru-RU"/>
        </w:rPr>
        <w:t>работ по строительству объекта индивидуального жилищного</w:t>
      </w:r>
      <w:r w:rsidR="005822D4">
        <w:rPr>
          <w:rFonts w:ascii="Times New Roman" w:hAnsi="Times New Roman" w:cs="Times New Roman"/>
          <w:bCs/>
          <w:sz w:val="24"/>
          <w:szCs w:val="24"/>
          <w:lang w:eastAsia="ru-RU"/>
        </w:rPr>
        <w:t xml:space="preserve"> </w:t>
      </w:r>
      <w:r w:rsidRPr="00F5542D">
        <w:rPr>
          <w:rFonts w:ascii="Times New Roman" w:hAnsi="Times New Roman" w:cs="Times New Roman"/>
          <w:bCs/>
          <w:sz w:val="24"/>
          <w:szCs w:val="24"/>
          <w:lang w:eastAsia="ru-RU"/>
        </w:rPr>
        <w:t>строительства (монтаж фундамента, возведение стен</w:t>
      </w:r>
      <w:r w:rsidR="005822D4">
        <w:rPr>
          <w:rFonts w:ascii="Times New Roman" w:hAnsi="Times New Roman" w:cs="Times New Roman"/>
          <w:bCs/>
          <w:sz w:val="24"/>
          <w:szCs w:val="24"/>
          <w:lang w:eastAsia="ru-RU"/>
        </w:rPr>
        <w:t xml:space="preserve"> </w:t>
      </w:r>
      <w:r w:rsidRPr="00F5542D">
        <w:rPr>
          <w:rFonts w:ascii="Times New Roman" w:hAnsi="Times New Roman" w:cs="Times New Roman"/>
          <w:bCs/>
          <w:sz w:val="24"/>
          <w:szCs w:val="24"/>
          <w:lang w:eastAsia="ru-RU"/>
        </w:rPr>
        <w:t>и кровли) или проведение работ по реконструкции объекта</w:t>
      </w:r>
      <w:r w:rsidR="005822D4">
        <w:rPr>
          <w:rFonts w:ascii="Times New Roman" w:hAnsi="Times New Roman" w:cs="Times New Roman"/>
          <w:bCs/>
          <w:sz w:val="24"/>
          <w:szCs w:val="24"/>
          <w:lang w:eastAsia="ru-RU"/>
        </w:rPr>
        <w:t xml:space="preserve"> </w:t>
      </w:r>
      <w:r w:rsidRPr="00F5542D">
        <w:rPr>
          <w:rFonts w:ascii="Times New Roman" w:hAnsi="Times New Roman" w:cs="Times New Roman"/>
          <w:bCs/>
          <w:sz w:val="24"/>
          <w:szCs w:val="24"/>
          <w:lang w:eastAsia="ru-RU"/>
        </w:rPr>
        <w:t>индивидуального жилищного строительства, в результате</w:t>
      </w:r>
      <w:r w:rsidR="005822D4">
        <w:rPr>
          <w:rFonts w:ascii="Times New Roman" w:hAnsi="Times New Roman" w:cs="Times New Roman"/>
          <w:bCs/>
          <w:sz w:val="24"/>
          <w:szCs w:val="24"/>
          <w:lang w:eastAsia="ru-RU"/>
        </w:rPr>
        <w:t xml:space="preserve"> </w:t>
      </w:r>
      <w:r w:rsidRPr="00F5542D">
        <w:rPr>
          <w:rFonts w:ascii="Times New Roman" w:hAnsi="Times New Roman" w:cs="Times New Roman"/>
          <w:bCs/>
          <w:sz w:val="24"/>
          <w:szCs w:val="24"/>
          <w:lang w:eastAsia="ru-RU"/>
        </w:rPr>
        <w:t>которых общая площадь жилого помещения (жилых помещений)реконструируемого объекта увеличивается не менее чем</w:t>
      </w:r>
      <w:r w:rsidR="005822D4">
        <w:rPr>
          <w:rFonts w:ascii="Times New Roman" w:hAnsi="Times New Roman" w:cs="Times New Roman"/>
          <w:bCs/>
          <w:sz w:val="24"/>
          <w:szCs w:val="24"/>
          <w:lang w:eastAsia="ru-RU"/>
        </w:rPr>
        <w:t xml:space="preserve"> </w:t>
      </w:r>
      <w:r w:rsidRPr="00F5542D">
        <w:rPr>
          <w:rFonts w:ascii="Times New Roman" w:hAnsi="Times New Roman" w:cs="Times New Roman"/>
          <w:bCs/>
          <w:sz w:val="24"/>
          <w:szCs w:val="24"/>
          <w:lang w:eastAsia="ru-RU"/>
        </w:rPr>
        <w:t>на учетную норму площади жилого помещения, устанавливаемую</w:t>
      </w:r>
      <w:r w:rsidR="005822D4">
        <w:rPr>
          <w:rFonts w:ascii="Times New Roman" w:hAnsi="Times New Roman" w:cs="Times New Roman"/>
          <w:bCs/>
          <w:sz w:val="24"/>
          <w:szCs w:val="24"/>
          <w:lang w:eastAsia="ru-RU"/>
        </w:rPr>
        <w:t xml:space="preserve"> </w:t>
      </w:r>
      <w:r w:rsidRPr="00F5542D">
        <w:rPr>
          <w:rFonts w:ascii="Times New Roman" w:hAnsi="Times New Roman" w:cs="Times New Roman"/>
          <w:bCs/>
          <w:sz w:val="24"/>
          <w:szCs w:val="24"/>
          <w:lang w:eastAsia="ru-RU"/>
        </w:rPr>
        <w:t>в соответствии с жилищным законодательством</w:t>
      </w:r>
      <w:r>
        <w:rPr>
          <w:rFonts w:ascii="Times New Roman" w:hAnsi="Times New Roman" w:cs="Times New Roman"/>
          <w:bCs/>
          <w:sz w:val="24"/>
          <w:szCs w:val="24"/>
          <w:lang w:eastAsia="ru-RU"/>
        </w:rPr>
        <w:t xml:space="preserve"> Р</w:t>
      </w:r>
      <w:r w:rsidRPr="00F5542D">
        <w:rPr>
          <w:rFonts w:ascii="Times New Roman" w:hAnsi="Times New Roman" w:cs="Times New Roman"/>
          <w:bCs/>
          <w:sz w:val="24"/>
          <w:szCs w:val="24"/>
          <w:lang w:eastAsia="ru-RU"/>
        </w:rPr>
        <w:t xml:space="preserve">оссийской </w:t>
      </w:r>
      <w:r>
        <w:rPr>
          <w:rFonts w:ascii="Times New Roman" w:hAnsi="Times New Roman" w:cs="Times New Roman"/>
          <w:bCs/>
          <w:sz w:val="24"/>
          <w:szCs w:val="24"/>
          <w:lang w:eastAsia="ru-RU"/>
        </w:rPr>
        <w:t>Ф</w:t>
      </w:r>
      <w:r w:rsidRPr="00F5542D">
        <w:rPr>
          <w:rFonts w:ascii="Times New Roman" w:hAnsi="Times New Roman" w:cs="Times New Roman"/>
          <w:bCs/>
          <w:sz w:val="24"/>
          <w:szCs w:val="24"/>
          <w:lang w:eastAsia="ru-RU"/>
        </w:rPr>
        <w:t>едерации</w:t>
      </w:r>
      <w:r>
        <w:rPr>
          <w:rFonts w:ascii="Times New Roman" w:hAnsi="Times New Roman" w:cs="Times New Roman"/>
          <w:bCs/>
          <w:sz w:val="24"/>
          <w:szCs w:val="24"/>
          <w:lang w:eastAsia="ru-RU"/>
        </w:rPr>
        <w:t xml:space="preserve">» </w:t>
      </w:r>
      <w:r w:rsidR="005822D4" w:rsidRPr="00B83357">
        <w:rPr>
          <w:rFonts w:ascii="Times New Roman" w:hAnsi="Times New Roman" w:cs="Times New Roman"/>
          <w:color w:val="000000" w:themeColor="text1"/>
          <w:sz w:val="24"/>
        </w:rPr>
        <w:t>на бланке Администрации, за подписью главы местного самоуправления или иного уполномоченного лица.</w:t>
      </w:r>
    </w:p>
    <w:p w:rsidR="004A13BC" w:rsidRPr="00E41EAF" w:rsidRDefault="004A13BC" w:rsidP="004A13BC">
      <w:pPr>
        <w:suppressAutoHyphens w:val="0"/>
        <w:autoSpaceDE w:val="0"/>
        <w:autoSpaceDN w:val="0"/>
        <w:adjustRightInd w:val="0"/>
        <w:spacing w:after="0" w:line="240" w:lineRule="auto"/>
        <w:ind w:firstLine="567"/>
        <w:jc w:val="both"/>
        <w:rPr>
          <w:rFonts w:ascii="Times New Roman" w:hAnsi="Times New Roman" w:cs="Times New Roman"/>
          <w:i/>
          <w:color w:val="000000" w:themeColor="text1"/>
          <w:sz w:val="24"/>
        </w:rPr>
      </w:pPr>
      <w:r>
        <w:rPr>
          <w:rFonts w:ascii="Times New Roman" w:hAnsi="Times New Roman" w:cs="Times New Roman"/>
          <w:color w:val="000000" w:themeColor="text1"/>
          <w:sz w:val="24"/>
        </w:rPr>
        <w:t xml:space="preserve">2.5.4. </w:t>
      </w:r>
      <w:r w:rsidRPr="00E41EAF">
        <w:rPr>
          <w:rFonts w:ascii="Times New Roman" w:hAnsi="Times New Roman" w:cs="Times New Roman"/>
          <w:color w:val="000000" w:themeColor="text1"/>
          <w:sz w:val="24"/>
        </w:rPr>
        <w:t xml:space="preserve">В случае принятия решения об отказе  в исправлении опечаток </w:t>
      </w:r>
      <w:r>
        <w:rPr>
          <w:rFonts w:ascii="Times New Roman" w:hAnsi="Times New Roman" w:cs="Times New Roman"/>
          <w:color w:val="000000" w:themeColor="text1"/>
          <w:sz w:val="24"/>
        </w:rPr>
        <w:t xml:space="preserve">или </w:t>
      </w:r>
      <w:r w:rsidRPr="00E41EAF">
        <w:rPr>
          <w:rFonts w:ascii="Times New Roman" w:hAnsi="Times New Roman" w:cs="Times New Roman"/>
          <w:color w:val="000000" w:themeColor="text1"/>
          <w:sz w:val="24"/>
        </w:rPr>
        <w:t>ошибок в</w:t>
      </w:r>
      <w:r w:rsidR="00A479CA">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акте освидетельствования</w:t>
      </w:r>
      <w:r w:rsidR="00A479CA">
        <w:rPr>
          <w:rFonts w:ascii="Times New Roman" w:hAnsi="Times New Roman" w:cs="Times New Roman"/>
          <w:color w:val="000000" w:themeColor="text1"/>
          <w:sz w:val="24"/>
        </w:rPr>
        <w:t xml:space="preserve"> </w:t>
      </w:r>
      <w:r w:rsidRPr="0045476D">
        <w:rPr>
          <w:rFonts w:ascii="Times New Roman" w:hAnsi="Times New Roman" w:cs="Times New Roman"/>
          <w:bCs/>
          <w:sz w:val="24"/>
          <w:szCs w:val="28"/>
        </w:rPr>
        <w:t>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41EAF">
        <w:rPr>
          <w:rFonts w:ascii="Times New Roman" w:hAnsi="Times New Roman" w:cs="Times New Roman"/>
          <w:color w:val="000000" w:themeColor="text1"/>
          <w:sz w:val="24"/>
        </w:rPr>
        <w:t>:</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i/>
          <w:color w:val="000000" w:themeColor="text1"/>
          <w:sz w:val="24"/>
        </w:rPr>
      </w:pPr>
      <w:r>
        <w:rPr>
          <w:rFonts w:ascii="Times New Roman" w:hAnsi="Times New Roman" w:cs="Times New Roman"/>
          <w:color w:val="000000" w:themeColor="text1"/>
          <w:sz w:val="24"/>
          <w:szCs w:val="24"/>
        </w:rPr>
        <w:t>- уведомление об о</w:t>
      </w:r>
      <w:r w:rsidRPr="00115AB0">
        <w:rPr>
          <w:rFonts w:ascii="Times New Roman" w:hAnsi="Times New Roman" w:cs="Times New Roman"/>
          <w:color w:val="000000" w:themeColor="text1"/>
          <w:sz w:val="24"/>
          <w:szCs w:val="24"/>
        </w:rPr>
        <w:t>тказ</w:t>
      </w:r>
      <w:r>
        <w:rPr>
          <w:rFonts w:ascii="Times New Roman" w:hAnsi="Times New Roman" w:cs="Times New Roman"/>
          <w:color w:val="000000" w:themeColor="text1"/>
          <w:sz w:val="24"/>
          <w:szCs w:val="24"/>
        </w:rPr>
        <w:t>е</w:t>
      </w:r>
      <w:r w:rsidRPr="00115AB0">
        <w:rPr>
          <w:rFonts w:ascii="Times New Roman" w:hAnsi="Times New Roman" w:cs="Times New Roman"/>
          <w:color w:val="000000" w:themeColor="text1"/>
          <w:sz w:val="24"/>
          <w:szCs w:val="24"/>
        </w:rPr>
        <w:t xml:space="preserve"> в исправлении </w:t>
      </w:r>
      <w:r w:rsidRPr="00E41EAF">
        <w:rPr>
          <w:rFonts w:ascii="Times New Roman" w:hAnsi="Times New Roman" w:cs="Times New Roman"/>
          <w:color w:val="000000" w:themeColor="text1"/>
          <w:sz w:val="24"/>
        </w:rPr>
        <w:t xml:space="preserve">опечаток </w:t>
      </w:r>
      <w:r>
        <w:rPr>
          <w:rFonts w:ascii="Times New Roman" w:hAnsi="Times New Roman" w:cs="Times New Roman"/>
          <w:color w:val="000000" w:themeColor="text1"/>
          <w:sz w:val="24"/>
        </w:rPr>
        <w:t xml:space="preserve">или </w:t>
      </w:r>
      <w:r w:rsidRPr="00E41EAF">
        <w:rPr>
          <w:rFonts w:ascii="Times New Roman" w:hAnsi="Times New Roman" w:cs="Times New Roman"/>
          <w:color w:val="000000" w:themeColor="text1"/>
          <w:sz w:val="24"/>
        </w:rPr>
        <w:t>ошибок</w:t>
      </w:r>
      <w:r w:rsidRPr="00115AB0">
        <w:rPr>
          <w:rFonts w:ascii="Times New Roman" w:hAnsi="Times New Roman" w:cs="Times New Roman"/>
          <w:color w:val="000000" w:themeColor="text1"/>
          <w:sz w:val="24"/>
          <w:szCs w:val="24"/>
        </w:rPr>
        <w:t xml:space="preserve"> в </w:t>
      </w:r>
      <w:r>
        <w:rPr>
          <w:rFonts w:ascii="Times New Roman" w:hAnsi="Times New Roman" w:cs="Times New Roman"/>
          <w:color w:val="000000" w:themeColor="text1"/>
          <w:sz w:val="24"/>
        </w:rPr>
        <w:t>акте освидетельствования</w:t>
      </w:r>
      <w:r w:rsidR="00A479CA">
        <w:rPr>
          <w:rFonts w:ascii="Times New Roman" w:hAnsi="Times New Roman" w:cs="Times New Roman"/>
          <w:i/>
          <w:color w:val="000000" w:themeColor="text1"/>
          <w:sz w:val="24"/>
        </w:rPr>
        <w:t xml:space="preserve"> </w:t>
      </w:r>
      <w:r w:rsidR="00A479CA" w:rsidRPr="00B83357">
        <w:rPr>
          <w:rFonts w:ascii="Times New Roman" w:hAnsi="Times New Roman" w:cs="Times New Roman"/>
          <w:color w:val="000000" w:themeColor="text1"/>
          <w:sz w:val="24"/>
        </w:rPr>
        <w:t>на бланке Администрации, за подписью главы местного самоуправления или иного уполномоченного лица.</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2.5.5. В случае принятия решения о выдаче копии акта освидетельствования</w:t>
      </w:r>
      <w:r w:rsidR="00A479CA">
        <w:rPr>
          <w:rFonts w:ascii="Times New Roman" w:hAnsi="Times New Roman" w:cs="Times New Roman"/>
          <w:color w:val="000000" w:themeColor="text1"/>
          <w:sz w:val="24"/>
        </w:rPr>
        <w:t xml:space="preserve"> </w:t>
      </w:r>
      <w:r w:rsidRPr="0045476D">
        <w:rPr>
          <w:rFonts w:ascii="Times New Roman" w:hAnsi="Times New Roman" w:cs="Times New Roman"/>
          <w:bCs/>
          <w:sz w:val="24"/>
          <w:szCs w:val="28"/>
        </w:rPr>
        <w:t>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color w:val="000000" w:themeColor="text1"/>
          <w:sz w:val="24"/>
        </w:rPr>
        <w:t>:</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копия акта освидетельствования;</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сопроводительное письмо о направлении копии акта освидетельствования</w:t>
      </w:r>
      <w:r w:rsidR="00A479CA">
        <w:rPr>
          <w:rFonts w:ascii="Times New Roman" w:hAnsi="Times New Roman" w:cs="Times New Roman"/>
          <w:color w:val="000000" w:themeColor="text1"/>
          <w:sz w:val="24"/>
        </w:rPr>
        <w:t xml:space="preserve"> </w:t>
      </w:r>
      <w:r w:rsidR="00A479CA" w:rsidRPr="00B83357">
        <w:rPr>
          <w:rFonts w:ascii="Times New Roman" w:hAnsi="Times New Roman" w:cs="Times New Roman"/>
          <w:color w:val="000000" w:themeColor="text1"/>
          <w:sz w:val="24"/>
        </w:rPr>
        <w:t>на бланке Администрации, за подписью главы местного самоуправления или иного уполномоченного лица.</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2.5.6. В случае принятия решения об отказе в выдаче копии акта освидетельствования </w:t>
      </w:r>
      <w:r w:rsidRPr="0045476D">
        <w:rPr>
          <w:rFonts w:ascii="Times New Roman" w:hAnsi="Times New Roman" w:cs="Times New Roman"/>
          <w:bCs/>
          <w:sz w:val="24"/>
          <w:szCs w:val="28"/>
        </w:rPr>
        <w:t>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color w:val="000000" w:themeColor="text1"/>
          <w:sz w:val="24"/>
        </w:rPr>
        <w:t>:</w:t>
      </w:r>
    </w:p>
    <w:p w:rsidR="004A13BC" w:rsidRPr="00F04C64" w:rsidRDefault="004A13BC" w:rsidP="004A13B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письмо об отказе в выдаче копии акта освидетельствования</w:t>
      </w:r>
      <w:r w:rsidR="00A479CA" w:rsidRPr="00A479CA">
        <w:rPr>
          <w:rFonts w:ascii="Times New Roman" w:hAnsi="Times New Roman" w:cs="Times New Roman"/>
          <w:color w:val="000000" w:themeColor="text1"/>
          <w:sz w:val="24"/>
        </w:rPr>
        <w:t xml:space="preserve"> </w:t>
      </w:r>
      <w:r w:rsidR="00A479CA" w:rsidRPr="00B83357">
        <w:rPr>
          <w:rFonts w:ascii="Times New Roman" w:hAnsi="Times New Roman" w:cs="Times New Roman"/>
          <w:color w:val="000000" w:themeColor="text1"/>
          <w:sz w:val="24"/>
        </w:rPr>
        <w:t>на бланке Администрации, за подписью главы местного самоуправления или иного уполномоченного лица.</w:t>
      </w:r>
    </w:p>
    <w:p w:rsidR="004A13BC" w:rsidRPr="00E41EAF" w:rsidRDefault="004A13BC" w:rsidP="004A13BC">
      <w:pPr>
        <w:autoSpaceDE w:val="0"/>
        <w:spacing w:after="0" w:line="240" w:lineRule="auto"/>
        <w:ind w:firstLine="567"/>
        <w:jc w:val="both"/>
        <w:rPr>
          <w:rFonts w:ascii="Times New Roman" w:hAnsi="Times New Roman" w:cs="Times New Roman"/>
          <w:iCs/>
          <w:sz w:val="24"/>
          <w:szCs w:val="28"/>
        </w:rPr>
      </w:pPr>
      <w:r w:rsidRPr="00E41EAF">
        <w:rPr>
          <w:rFonts w:ascii="Times New Roman" w:hAnsi="Times New Roman" w:cs="Times New Roman"/>
          <w:iCs/>
          <w:sz w:val="24"/>
          <w:szCs w:val="28"/>
        </w:rPr>
        <w:t>2.</w:t>
      </w:r>
      <w:r>
        <w:rPr>
          <w:rFonts w:ascii="Times New Roman" w:hAnsi="Times New Roman" w:cs="Times New Roman"/>
          <w:iCs/>
          <w:sz w:val="24"/>
          <w:szCs w:val="28"/>
        </w:rPr>
        <w:t>5</w:t>
      </w:r>
      <w:r w:rsidRPr="00E41EAF">
        <w:rPr>
          <w:rFonts w:ascii="Times New Roman" w:hAnsi="Times New Roman" w:cs="Times New Roman"/>
          <w:iCs/>
          <w:sz w:val="24"/>
          <w:szCs w:val="28"/>
        </w:rPr>
        <w:t>.</w:t>
      </w:r>
      <w:r>
        <w:rPr>
          <w:rFonts w:ascii="Times New Roman" w:hAnsi="Times New Roman" w:cs="Times New Roman"/>
          <w:iCs/>
          <w:sz w:val="24"/>
          <w:szCs w:val="28"/>
        </w:rPr>
        <w:t>7</w:t>
      </w:r>
      <w:r w:rsidRPr="00E41EAF">
        <w:rPr>
          <w:rFonts w:ascii="Times New Roman" w:hAnsi="Times New Roman" w:cs="Times New Roman"/>
          <w:iCs/>
          <w:sz w:val="24"/>
          <w:szCs w:val="28"/>
        </w:rPr>
        <w:t xml:space="preserve">. Результат предоставления муниципальной услуги </w:t>
      </w:r>
      <w:r>
        <w:rPr>
          <w:rFonts w:ascii="Times New Roman" w:hAnsi="Times New Roman" w:cs="Times New Roman"/>
          <w:iCs/>
          <w:sz w:val="24"/>
          <w:szCs w:val="28"/>
        </w:rPr>
        <w:t>выдается заявителю</w:t>
      </w:r>
      <w:r w:rsidRPr="00E41EAF">
        <w:rPr>
          <w:rFonts w:ascii="Times New Roman" w:hAnsi="Times New Roman" w:cs="Times New Roman"/>
          <w:iCs/>
          <w:sz w:val="24"/>
          <w:szCs w:val="28"/>
        </w:rPr>
        <w:t xml:space="preserve"> в форме документа на бумажном носителе</w:t>
      </w:r>
      <w:r>
        <w:rPr>
          <w:rFonts w:ascii="Times New Roman" w:hAnsi="Times New Roman" w:cs="Times New Roman"/>
          <w:iCs/>
          <w:sz w:val="24"/>
          <w:szCs w:val="28"/>
        </w:rPr>
        <w:t xml:space="preserve"> в МФЦ (если пакет документов был сдан через МФЦ) или лично в Администрации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3"/>
          <w:rFonts w:ascii="Times New Roman" w:hAnsi="Times New Roman" w:cs="Times New Roman"/>
          <w:color w:val="auto"/>
          <w:sz w:val="24"/>
          <w:szCs w:val="24"/>
          <w:u w:val="none"/>
          <w:lang w:eastAsia="ru-RU"/>
        </w:rPr>
        <w:t>Едином</w:t>
      </w:r>
      <w:r w:rsidRPr="00687275">
        <w:rPr>
          <w:rStyle w:val="a3"/>
          <w:rFonts w:ascii="Times New Roman" w:hAnsi="Times New Roman" w:cs="Times New Roman"/>
          <w:color w:val="auto"/>
          <w:sz w:val="24"/>
          <w:szCs w:val="24"/>
          <w:u w:val="none"/>
          <w:lang w:eastAsia="ru-RU"/>
        </w:rPr>
        <w:t xml:space="preserve"> Интернет-портал</w:t>
      </w:r>
      <w:r>
        <w:rPr>
          <w:rStyle w:val="a3"/>
          <w:rFonts w:ascii="Times New Roman" w:hAnsi="Times New Roman" w:cs="Times New Roman"/>
          <w:color w:val="auto"/>
          <w:sz w:val="24"/>
          <w:szCs w:val="24"/>
          <w:u w:val="none"/>
          <w:lang w:eastAsia="ru-RU"/>
        </w:rPr>
        <w:t>е</w:t>
      </w:r>
      <w:r w:rsidRPr="00687275">
        <w:rPr>
          <w:rStyle w:val="a3"/>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3"/>
          <w:rFonts w:ascii="Times New Roman" w:hAnsi="Times New Roman" w:cs="Times New Roman"/>
          <w:color w:val="auto"/>
          <w:sz w:val="24"/>
          <w:szCs w:val="24"/>
          <w:u w:val="none"/>
          <w:lang w:eastAsia="ru-RU"/>
        </w:rPr>
        <w:t>, Едином портале государственных и муниципальных услуг (функций)</w:t>
      </w:r>
      <w:r>
        <w:rPr>
          <w:rFonts w:ascii="Times New Roman" w:hAnsi="Times New Roman" w:cs="Times New Roman"/>
          <w:iCs/>
          <w:sz w:val="24"/>
          <w:szCs w:val="28"/>
        </w:rPr>
        <w:t>в зависимости от способа, указанного в расписке о</w:t>
      </w:r>
      <w:r w:rsidR="00600A7B">
        <w:rPr>
          <w:rFonts w:ascii="Times New Roman" w:hAnsi="Times New Roman" w:cs="Times New Roman"/>
          <w:iCs/>
          <w:sz w:val="24"/>
          <w:szCs w:val="28"/>
        </w:rPr>
        <w:t xml:space="preserve"> </w:t>
      </w:r>
      <w:r>
        <w:rPr>
          <w:rFonts w:ascii="Times New Roman" w:hAnsi="Times New Roman" w:cs="Times New Roman"/>
          <w:iCs/>
          <w:sz w:val="24"/>
          <w:szCs w:val="28"/>
        </w:rPr>
        <w:t>приеме документов или в заявлении (дополнительно указать количество выдаваемых экземпляров и порядок их выдачи).</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Акт освидетельствования</w:t>
      </w:r>
      <w:r w:rsidR="00600A7B">
        <w:rPr>
          <w:rFonts w:ascii="Times New Roman" w:hAnsi="Times New Roman" w:cs="Times New Roman"/>
          <w:color w:val="000000" w:themeColor="text1"/>
          <w:sz w:val="24"/>
        </w:rPr>
        <w:t xml:space="preserve"> </w:t>
      </w:r>
      <w:r w:rsidRPr="00E41EAF">
        <w:rPr>
          <w:rFonts w:ascii="Times New Roman" w:hAnsi="Times New Roman" w:cs="Times New Roman"/>
          <w:color w:val="000000" w:themeColor="text1"/>
          <w:sz w:val="24"/>
        </w:rPr>
        <w:t>выда</w:t>
      </w:r>
      <w:r>
        <w:rPr>
          <w:rFonts w:ascii="Times New Roman" w:hAnsi="Times New Roman" w:cs="Times New Roman"/>
          <w:color w:val="000000" w:themeColor="text1"/>
          <w:sz w:val="24"/>
        </w:rPr>
        <w:t>е</w:t>
      </w:r>
      <w:r w:rsidRPr="00E41EAF">
        <w:rPr>
          <w:rFonts w:ascii="Times New Roman" w:hAnsi="Times New Roman" w:cs="Times New Roman"/>
          <w:color w:val="000000" w:themeColor="text1"/>
          <w:sz w:val="24"/>
        </w:rPr>
        <w:t xml:space="preserve">тся </w:t>
      </w:r>
      <w:r>
        <w:rPr>
          <w:rFonts w:ascii="Times New Roman" w:hAnsi="Times New Roman" w:cs="Times New Roman"/>
          <w:color w:val="000000" w:themeColor="text1"/>
          <w:sz w:val="24"/>
        </w:rPr>
        <w:t xml:space="preserve">лично  </w:t>
      </w:r>
      <w:r w:rsidRPr="00E41EAF">
        <w:rPr>
          <w:rFonts w:ascii="Times New Roman" w:hAnsi="Times New Roman" w:cs="Times New Roman"/>
          <w:color w:val="000000" w:themeColor="text1"/>
          <w:sz w:val="24"/>
        </w:rPr>
        <w:t xml:space="preserve">заявителю </w:t>
      </w:r>
      <w:r>
        <w:rPr>
          <w:rFonts w:ascii="Times New Roman" w:hAnsi="Times New Roman" w:cs="Times New Roman"/>
          <w:color w:val="000000" w:themeColor="text1"/>
          <w:sz w:val="24"/>
        </w:rPr>
        <w:t xml:space="preserve"> под расписку либо направляется почтовым отправлением с уведомлением о вручении </w:t>
      </w:r>
      <w:r w:rsidRPr="00E41EAF">
        <w:rPr>
          <w:rFonts w:ascii="Times New Roman" w:hAnsi="Times New Roman" w:cs="Times New Roman"/>
          <w:color w:val="000000" w:themeColor="text1"/>
          <w:sz w:val="24"/>
        </w:rPr>
        <w:t xml:space="preserve">в течение </w:t>
      </w:r>
      <w:r>
        <w:rPr>
          <w:rFonts w:ascii="Times New Roman" w:hAnsi="Times New Roman" w:cs="Times New Roman"/>
          <w:color w:val="000000" w:themeColor="text1"/>
          <w:sz w:val="24"/>
        </w:rPr>
        <w:t>10 рабочих дней со дня получения  заявления о выдаче акта освидетельствования  Администрацией, за исключением случаев, когда документы поданы через МФЦ.</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В случае подачи заявления об исправлении опечаток или ошибок либо заявления о выдачи копии акта освидетельствования, результат муниципальной услуги  выдается </w:t>
      </w:r>
      <w:r>
        <w:rPr>
          <w:rFonts w:ascii="Times New Roman" w:hAnsi="Times New Roman" w:cs="Times New Roman"/>
          <w:color w:val="000000" w:themeColor="text1"/>
          <w:sz w:val="24"/>
        </w:rPr>
        <w:lastRenderedPageBreak/>
        <w:t>лично либо направляется почтовым отправлением с уведомлением о вручении в течение одного рабочего дня принятия соответствующего  решения за исключением случаев, когда документы поданы через МФЦ.</w:t>
      </w:r>
    </w:p>
    <w:p w:rsidR="00600A7B" w:rsidRDefault="00600A7B" w:rsidP="00600A7B">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В случае обращения заявителя через МФЦ специалист общего отдела Администрации передает в МФЦ результат посредством курьерской доставки 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МФЦ указана в разделе 6 настоящего Регламента.</w:t>
      </w:r>
    </w:p>
    <w:p w:rsidR="004A13BC" w:rsidRPr="00E41EAF" w:rsidRDefault="004A13BC" w:rsidP="004A13BC">
      <w:pPr>
        <w:autoSpaceDE w:val="0"/>
        <w:spacing w:after="0" w:line="240" w:lineRule="auto"/>
        <w:ind w:firstLine="567"/>
        <w:jc w:val="both"/>
        <w:rPr>
          <w:rFonts w:ascii="Times New Roman" w:hAnsi="Times New Roman" w:cs="Times New Roman"/>
          <w:color w:val="000000" w:themeColor="text1"/>
          <w:sz w:val="24"/>
          <w:szCs w:val="24"/>
        </w:rPr>
      </w:pPr>
      <w:r w:rsidRPr="00E41EAF">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6</w:t>
      </w:r>
      <w:r w:rsidRPr="00E41EAF">
        <w:rPr>
          <w:rFonts w:ascii="Times New Roman" w:hAnsi="Times New Roman" w:cs="Times New Roman"/>
          <w:color w:val="000000" w:themeColor="text1"/>
          <w:sz w:val="24"/>
          <w:szCs w:val="24"/>
        </w:rPr>
        <w:t>. Срок предоставления муниципальной услуги.</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8"/>
        </w:rPr>
      </w:pPr>
      <w:r>
        <w:rPr>
          <w:rFonts w:ascii="Times New Roman" w:hAnsi="Times New Roman" w:cs="Times New Roman"/>
          <w:color w:val="000000" w:themeColor="text1"/>
          <w:sz w:val="24"/>
          <w:szCs w:val="28"/>
          <w:lang w:eastAsia="ru-RU"/>
        </w:rPr>
        <w:t>2.6.1. Выдача</w:t>
      </w:r>
      <w:r w:rsidR="00600A7B">
        <w:rPr>
          <w:rFonts w:ascii="Times New Roman" w:hAnsi="Times New Roman" w:cs="Times New Roman"/>
          <w:color w:val="000000" w:themeColor="text1"/>
          <w:sz w:val="24"/>
          <w:szCs w:val="28"/>
          <w:lang w:eastAsia="ru-RU"/>
        </w:rPr>
        <w:t xml:space="preserve"> </w:t>
      </w:r>
      <w:r>
        <w:rPr>
          <w:rFonts w:ascii="Times New Roman" w:hAnsi="Times New Roman" w:cs="Times New Roman"/>
          <w:color w:val="000000" w:themeColor="text1"/>
          <w:sz w:val="24"/>
          <w:szCs w:val="28"/>
          <w:lang w:eastAsia="ru-RU"/>
        </w:rPr>
        <w:t xml:space="preserve">акта освидетельствования осуществляется </w:t>
      </w:r>
      <w:r>
        <w:rPr>
          <w:rFonts w:ascii="Times New Roman" w:hAnsi="Times New Roman" w:cs="Times New Roman"/>
          <w:sz w:val="24"/>
          <w:szCs w:val="24"/>
          <w:lang w:eastAsia="ru-RU"/>
        </w:rPr>
        <w:t xml:space="preserve">в течение 10 рабочих дней со дня получения заявления о выдаче акта освидетельствования и прилагаемых к нему документов. </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8"/>
          <w:lang w:eastAsia="ru-RU"/>
        </w:rPr>
      </w:pPr>
      <w:r>
        <w:rPr>
          <w:rFonts w:ascii="Times New Roman" w:hAnsi="Times New Roman" w:cs="Times New Roman"/>
          <w:color w:val="000000" w:themeColor="text1"/>
          <w:sz w:val="24"/>
          <w:szCs w:val="28"/>
          <w:lang w:eastAsia="ru-RU"/>
        </w:rPr>
        <w:t xml:space="preserve">2.6.2. </w:t>
      </w:r>
      <w:r w:rsidRPr="00E41EAF">
        <w:rPr>
          <w:rFonts w:ascii="Times New Roman" w:hAnsi="Times New Roman" w:cs="Times New Roman"/>
          <w:color w:val="000000" w:themeColor="text1"/>
          <w:sz w:val="24"/>
          <w:szCs w:val="28"/>
          <w:lang w:eastAsia="ru-RU"/>
        </w:rPr>
        <w:t xml:space="preserve">Срок рассмотрения заявления об исправлении </w:t>
      </w:r>
      <w:r w:rsidRPr="00E41EAF">
        <w:rPr>
          <w:rFonts w:ascii="Times New Roman" w:hAnsi="Times New Roman" w:cs="Times New Roman"/>
          <w:color w:val="000000" w:themeColor="text1"/>
          <w:sz w:val="24"/>
        </w:rPr>
        <w:t xml:space="preserve">опечаток </w:t>
      </w:r>
      <w:r>
        <w:rPr>
          <w:rFonts w:ascii="Times New Roman" w:hAnsi="Times New Roman" w:cs="Times New Roman"/>
          <w:color w:val="000000" w:themeColor="text1"/>
          <w:sz w:val="24"/>
        </w:rPr>
        <w:t xml:space="preserve">или </w:t>
      </w:r>
      <w:r w:rsidRPr="00E41EAF">
        <w:rPr>
          <w:rFonts w:ascii="Times New Roman" w:hAnsi="Times New Roman" w:cs="Times New Roman"/>
          <w:color w:val="000000" w:themeColor="text1"/>
          <w:sz w:val="24"/>
        </w:rPr>
        <w:t xml:space="preserve">ошибок </w:t>
      </w:r>
      <w:r>
        <w:rPr>
          <w:rFonts w:ascii="Times New Roman" w:hAnsi="Times New Roman" w:cs="Times New Roman"/>
          <w:color w:val="000000" w:themeColor="text1"/>
          <w:sz w:val="24"/>
          <w:szCs w:val="28"/>
          <w:lang w:eastAsia="ru-RU"/>
        </w:rPr>
        <w:t>в акте освидетельствования</w:t>
      </w:r>
      <w:r w:rsidRPr="00E41EAF">
        <w:rPr>
          <w:rFonts w:ascii="Times New Roman" w:hAnsi="Times New Roman" w:cs="Times New Roman"/>
          <w:color w:val="000000" w:themeColor="text1"/>
          <w:sz w:val="24"/>
          <w:szCs w:val="28"/>
          <w:lang w:eastAsia="ru-RU"/>
        </w:rPr>
        <w:t xml:space="preserve"> составляет 5 рабочих дней со дня предоставления </w:t>
      </w:r>
      <w:r>
        <w:rPr>
          <w:rFonts w:ascii="Times New Roman" w:hAnsi="Times New Roman" w:cs="Times New Roman"/>
          <w:color w:val="000000" w:themeColor="text1"/>
          <w:sz w:val="24"/>
          <w:szCs w:val="28"/>
          <w:lang w:eastAsia="ru-RU"/>
        </w:rPr>
        <w:t>их</w:t>
      </w:r>
      <w:r w:rsidR="00600A7B">
        <w:rPr>
          <w:rFonts w:ascii="Times New Roman" w:hAnsi="Times New Roman" w:cs="Times New Roman"/>
          <w:color w:val="000000" w:themeColor="text1"/>
          <w:sz w:val="24"/>
          <w:szCs w:val="28"/>
          <w:lang w:eastAsia="ru-RU"/>
        </w:rPr>
        <w:t xml:space="preserve">                                    </w:t>
      </w:r>
      <w:r w:rsidRPr="00E41EAF">
        <w:rPr>
          <w:rFonts w:ascii="Times New Roman" w:hAnsi="Times New Roman" w:cs="Times New Roman"/>
          <w:color w:val="000000" w:themeColor="text1"/>
          <w:sz w:val="24"/>
          <w:szCs w:val="28"/>
          <w:lang w:eastAsia="ru-RU"/>
        </w:rPr>
        <w:t>в Администрацию</w:t>
      </w:r>
      <w:r>
        <w:rPr>
          <w:rFonts w:ascii="Times New Roman" w:hAnsi="Times New Roman" w:cs="Times New Roman"/>
          <w:color w:val="000000" w:themeColor="text1"/>
          <w:sz w:val="24"/>
          <w:szCs w:val="28"/>
          <w:lang w:eastAsia="ru-RU"/>
        </w:rPr>
        <w:t xml:space="preserve">. </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szCs w:val="28"/>
          <w:lang w:eastAsia="ru-RU"/>
        </w:rPr>
        <w:t xml:space="preserve">2.6.4. Срок рассмотрения заявления о выдаче </w:t>
      </w:r>
      <w:r>
        <w:rPr>
          <w:rFonts w:ascii="Times New Roman" w:hAnsi="Times New Roman" w:cs="Times New Roman"/>
          <w:color w:val="000000" w:themeColor="text1"/>
          <w:sz w:val="24"/>
        </w:rPr>
        <w:t xml:space="preserve">копии </w:t>
      </w:r>
      <w:r>
        <w:rPr>
          <w:rFonts w:ascii="Times New Roman" w:hAnsi="Times New Roman" w:cs="Times New Roman"/>
          <w:color w:val="000000" w:themeColor="text1"/>
          <w:sz w:val="24"/>
          <w:szCs w:val="28"/>
          <w:lang w:eastAsia="ru-RU"/>
        </w:rPr>
        <w:t>акта освидетельствования</w:t>
      </w:r>
      <w:r>
        <w:rPr>
          <w:rFonts w:ascii="Times New Roman" w:hAnsi="Times New Roman" w:cs="Times New Roman"/>
          <w:color w:val="000000" w:themeColor="text1"/>
          <w:sz w:val="24"/>
        </w:rPr>
        <w:t xml:space="preserve"> составляет 3 рабочих дня со дня предоставления  его в Администрацию.</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Cs w:val="24"/>
        </w:rPr>
      </w:pPr>
      <w:r w:rsidRPr="008C1212">
        <w:rPr>
          <w:rFonts w:ascii="Times New Roman" w:hAnsi="Times New Roman" w:cs="Times New Roman"/>
          <w:color w:val="000000"/>
          <w:sz w:val="24"/>
          <w:szCs w:val="28"/>
        </w:rPr>
        <w:t>2.</w:t>
      </w:r>
      <w:r>
        <w:rPr>
          <w:rFonts w:ascii="Times New Roman" w:hAnsi="Times New Roman" w:cs="Times New Roman"/>
          <w:color w:val="000000"/>
          <w:sz w:val="24"/>
          <w:szCs w:val="28"/>
        </w:rPr>
        <w:t>7</w:t>
      </w:r>
      <w:r w:rsidRPr="008C1212">
        <w:rPr>
          <w:rFonts w:ascii="Times New Roman" w:hAnsi="Times New Roman" w:cs="Times New Roman"/>
          <w:color w:val="000000"/>
          <w:sz w:val="24"/>
          <w:szCs w:val="28"/>
        </w:rPr>
        <w:t xml:space="preserve">. </w:t>
      </w:r>
      <w:r>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t>
      </w:r>
      <w:hyperlink r:id="rId19" w:history="1">
        <w:r w:rsidRPr="005E11C8">
          <w:rPr>
            <w:rStyle w:val="a3"/>
            <w:rFonts w:ascii="Times New Roman" w:hAnsi="Times New Roman" w:cs="Times New Roman"/>
            <w:color w:val="auto"/>
            <w:sz w:val="24"/>
            <w:szCs w:val="24"/>
            <w:u w:val="none"/>
            <w:lang w:val="en-US"/>
          </w:rPr>
          <w:t>www</w:t>
        </w:r>
        <w:r w:rsidRPr="005E11C8">
          <w:rPr>
            <w:rStyle w:val="a3"/>
            <w:rFonts w:ascii="Times New Roman" w:hAnsi="Times New Roman" w:cs="Times New Roman"/>
            <w:color w:val="auto"/>
            <w:sz w:val="24"/>
            <w:szCs w:val="24"/>
            <w:u w:val="none"/>
          </w:rPr>
          <w:t>.</w:t>
        </w:r>
        <w:r w:rsidRPr="005E11C8">
          <w:rPr>
            <w:rStyle w:val="a3"/>
            <w:rFonts w:ascii="Times New Roman" w:hAnsi="Times New Roman" w:cs="Times New Roman"/>
            <w:color w:val="auto"/>
            <w:sz w:val="24"/>
            <w:szCs w:val="24"/>
            <w:u w:val="none"/>
            <w:lang w:val="en-US"/>
          </w:rPr>
          <w:t>gosuslugi</w:t>
        </w:r>
        <w:r w:rsidRPr="005E11C8">
          <w:rPr>
            <w:rStyle w:val="a3"/>
            <w:rFonts w:ascii="Times New Roman" w:hAnsi="Times New Roman" w:cs="Times New Roman"/>
            <w:color w:val="auto"/>
            <w:sz w:val="24"/>
            <w:szCs w:val="24"/>
            <w:u w:val="none"/>
          </w:rPr>
          <w:t>.</w:t>
        </w:r>
        <w:r w:rsidRPr="005E11C8">
          <w:rPr>
            <w:rStyle w:val="a3"/>
            <w:rFonts w:ascii="Times New Roman" w:hAnsi="Times New Roman" w:cs="Times New Roman"/>
            <w:color w:val="auto"/>
            <w:sz w:val="24"/>
            <w:szCs w:val="24"/>
            <w:u w:val="none"/>
            <w:lang w:val="en-US"/>
          </w:rPr>
          <w:t>ru</w:t>
        </w:r>
      </w:hyperlink>
      <w:r w:rsidRPr="005E11C8">
        <w:rPr>
          <w:rFonts w:ascii="Times New Roman" w:hAnsi="Times New Roman" w:cs="Times New Roman"/>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20" w:history="1">
        <w:r w:rsidRPr="005E11C8">
          <w:rPr>
            <w:rStyle w:val="a3"/>
            <w:rFonts w:ascii="Times New Roman" w:hAnsi="Times New Roman" w:cs="Times New Roman"/>
            <w:color w:val="auto"/>
            <w:sz w:val="24"/>
            <w:szCs w:val="24"/>
            <w:u w:val="none"/>
            <w:lang w:val="en-US"/>
          </w:rPr>
          <w:t>www</w:t>
        </w:r>
        <w:r w:rsidRPr="005E11C8">
          <w:rPr>
            <w:rStyle w:val="a3"/>
            <w:rFonts w:ascii="Times New Roman" w:hAnsi="Times New Roman" w:cs="Times New Roman"/>
            <w:color w:val="auto"/>
            <w:sz w:val="24"/>
            <w:szCs w:val="24"/>
            <w:u w:val="none"/>
          </w:rPr>
          <w:t>.</w:t>
        </w:r>
        <w:r w:rsidRPr="005E11C8">
          <w:rPr>
            <w:rStyle w:val="a3"/>
            <w:rFonts w:ascii="Times New Roman" w:hAnsi="Times New Roman" w:cs="Times New Roman"/>
            <w:color w:val="auto"/>
            <w:sz w:val="24"/>
            <w:szCs w:val="24"/>
            <w:u w:val="none"/>
            <w:lang w:val="en-US"/>
          </w:rPr>
          <w:t>gu</w:t>
        </w:r>
        <w:r w:rsidRPr="005E11C8">
          <w:rPr>
            <w:rStyle w:val="a3"/>
            <w:rFonts w:ascii="Times New Roman" w:hAnsi="Times New Roman" w:cs="Times New Roman"/>
            <w:color w:val="auto"/>
            <w:sz w:val="24"/>
            <w:szCs w:val="24"/>
            <w:u w:val="none"/>
          </w:rPr>
          <w:t>.</w:t>
        </w:r>
        <w:r w:rsidRPr="005E11C8">
          <w:rPr>
            <w:rStyle w:val="a3"/>
            <w:rFonts w:ascii="Times New Roman" w:hAnsi="Times New Roman" w:cs="Times New Roman"/>
            <w:color w:val="auto"/>
            <w:sz w:val="24"/>
            <w:szCs w:val="24"/>
            <w:u w:val="none"/>
            <w:lang w:val="en-US"/>
          </w:rPr>
          <w:t>nnov</w:t>
        </w:r>
        <w:r w:rsidRPr="005E11C8">
          <w:rPr>
            <w:rStyle w:val="a3"/>
            <w:rFonts w:ascii="Times New Roman" w:hAnsi="Times New Roman" w:cs="Times New Roman"/>
            <w:color w:val="auto"/>
            <w:sz w:val="24"/>
            <w:szCs w:val="24"/>
            <w:u w:val="none"/>
          </w:rPr>
          <w:t>.</w:t>
        </w:r>
        <w:r w:rsidRPr="005E11C8">
          <w:rPr>
            <w:rStyle w:val="a3"/>
            <w:rFonts w:ascii="Times New Roman" w:hAnsi="Times New Roman" w:cs="Times New Roman"/>
            <w:color w:val="auto"/>
            <w:sz w:val="24"/>
            <w:szCs w:val="24"/>
            <w:u w:val="none"/>
            <w:lang w:val="en-US"/>
          </w:rPr>
          <w:t>ru</w:t>
        </w:r>
      </w:hyperlink>
      <w:r>
        <w:rPr>
          <w:rFonts w:ascii="Times New Roman" w:hAnsi="Times New Roman" w:cs="Times New Roman"/>
          <w:sz w:val="24"/>
          <w:szCs w:val="24"/>
        </w:rPr>
        <w:t xml:space="preserve">.  </w:t>
      </w:r>
    </w:p>
    <w:p w:rsidR="004A13BC" w:rsidRPr="0049191C" w:rsidRDefault="004A13BC" w:rsidP="004A13BC">
      <w:pPr>
        <w:autoSpaceDE w:val="0"/>
        <w:spacing w:after="0" w:line="240" w:lineRule="auto"/>
        <w:ind w:firstLine="567"/>
        <w:jc w:val="both"/>
        <w:rPr>
          <w:rStyle w:val="a9"/>
          <w:rFonts w:ascii="Times New Roman" w:hAnsi="Times New Roman"/>
          <w:iCs/>
          <w:sz w:val="24"/>
          <w:szCs w:val="24"/>
        </w:rPr>
      </w:pPr>
      <w:r>
        <w:rPr>
          <w:rStyle w:val="a9"/>
          <w:rFonts w:ascii="Times New Roman" w:hAnsi="Times New Roman"/>
          <w:iCs/>
          <w:sz w:val="24"/>
          <w:szCs w:val="24"/>
        </w:rPr>
        <w:t>2.8</w:t>
      </w:r>
      <w:r w:rsidRPr="0049191C">
        <w:rPr>
          <w:rStyle w:val="a9"/>
          <w:rFonts w:ascii="Times New Roman" w:hAnsi="Times New Roman"/>
          <w:iCs/>
          <w:sz w:val="24"/>
          <w:szCs w:val="24"/>
        </w:rPr>
        <w:t>. Исчерпывающий перечень документов, необходимых в соответствии с нормат</w:t>
      </w:r>
      <w:r>
        <w:rPr>
          <w:rStyle w:val="a9"/>
          <w:rFonts w:ascii="Times New Roman" w:hAnsi="Times New Roman"/>
          <w:iCs/>
          <w:sz w:val="24"/>
          <w:szCs w:val="24"/>
        </w:rPr>
        <w:t xml:space="preserve">ивными правовыми актами, для принятия решения </w:t>
      </w:r>
      <w:r w:rsidRPr="00E41EAF">
        <w:rPr>
          <w:rFonts w:ascii="Times New Roman" w:hAnsi="Times New Roman" w:cs="Times New Roman"/>
          <w:color w:val="000000" w:themeColor="text1"/>
          <w:sz w:val="24"/>
        </w:rPr>
        <w:t xml:space="preserve">о </w:t>
      </w:r>
      <w:r>
        <w:rPr>
          <w:rFonts w:ascii="Times New Roman" w:hAnsi="Times New Roman" w:cs="Times New Roman"/>
          <w:color w:val="000000" w:themeColor="text1"/>
          <w:sz w:val="24"/>
        </w:rPr>
        <w:t xml:space="preserve">выдаче </w:t>
      </w:r>
      <w:r w:rsidRPr="0045476D">
        <w:rPr>
          <w:rFonts w:ascii="Times New Roman" w:hAnsi="Times New Roman" w:cs="Times New Roman"/>
          <w:bCs/>
          <w:sz w:val="24"/>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Style w:val="a9"/>
          <w:rFonts w:ascii="Times New Roman" w:hAnsi="Times New Roman"/>
          <w:iCs/>
          <w:sz w:val="24"/>
          <w:szCs w:val="24"/>
        </w:rPr>
        <w:t xml:space="preserve">: </w:t>
      </w:r>
    </w:p>
    <w:p w:rsidR="004A13BC" w:rsidRPr="005B5643" w:rsidRDefault="004A13BC" w:rsidP="004A13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Pr="005B5643">
        <w:rPr>
          <w:rFonts w:ascii="Times New Roman" w:hAnsi="Times New Roman" w:cs="Times New Roman"/>
          <w:sz w:val="24"/>
          <w:szCs w:val="24"/>
        </w:rPr>
        <w:t>.1. Исчерпывающий перечень документов, подлежащих представлению заявителем самостоятельно:</w:t>
      </w:r>
    </w:p>
    <w:p w:rsidR="004A13BC" w:rsidRPr="0049191C" w:rsidRDefault="004A13BC" w:rsidP="004A13BC">
      <w:pPr>
        <w:autoSpaceDE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w:t>
      </w:r>
      <w:r w:rsidRPr="005B5643">
        <w:rPr>
          <w:rFonts w:ascii="Times New Roman" w:hAnsi="Times New Roman" w:cs="Times New Roman"/>
          <w:bCs/>
          <w:sz w:val="24"/>
          <w:szCs w:val="24"/>
        </w:rPr>
        <w:t xml:space="preserve"> заявление</w:t>
      </w:r>
      <w:r>
        <w:rPr>
          <w:rFonts w:ascii="Times New Roman" w:hAnsi="Times New Roman" w:cs="Times New Roman"/>
          <w:bCs/>
          <w:sz w:val="24"/>
          <w:szCs w:val="24"/>
        </w:rPr>
        <w:t xml:space="preserve"> о выдаче </w:t>
      </w:r>
      <w:r w:rsidRPr="0045476D">
        <w:rPr>
          <w:rFonts w:ascii="Times New Roman" w:hAnsi="Times New Roman" w:cs="Times New Roman"/>
          <w:bCs/>
          <w:sz w:val="24"/>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bCs/>
          <w:sz w:val="24"/>
          <w:szCs w:val="28"/>
        </w:rPr>
        <w:t xml:space="preserve"> (далее- заявление о выдаче акта освидетельствования)</w:t>
      </w:r>
      <w:r>
        <w:rPr>
          <w:rFonts w:ascii="Times New Roman" w:hAnsi="Times New Roman" w:cs="Times New Roman"/>
          <w:bCs/>
          <w:sz w:val="24"/>
          <w:szCs w:val="24"/>
        </w:rPr>
        <w:t xml:space="preserve">по форме согласно </w:t>
      </w:r>
      <w:r w:rsidRPr="0049191C">
        <w:rPr>
          <w:rFonts w:ascii="Times New Roman" w:hAnsi="Times New Roman" w:cs="Times New Roman"/>
          <w:bCs/>
          <w:sz w:val="24"/>
          <w:szCs w:val="24"/>
        </w:rPr>
        <w:t>приложени</w:t>
      </w:r>
      <w:r>
        <w:rPr>
          <w:rFonts w:ascii="Times New Roman" w:hAnsi="Times New Roman" w:cs="Times New Roman"/>
          <w:bCs/>
          <w:sz w:val="24"/>
          <w:szCs w:val="24"/>
        </w:rPr>
        <w:t>ю</w:t>
      </w:r>
      <w:r w:rsidRPr="0049191C">
        <w:rPr>
          <w:rFonts w:ascii="Times New Roman" w:hAnsi="Times New Roman" w:cs="Times New Roman"/>
          <w:bCs/>
          <w:sz w:val="24"/>
          <w:szCs w:val="24"/>
        </w:rPr>
        <w:t xml:space="preserve"> 1 к настоящему Регламенту;</w:t>
      </w:r>
    </w:p>
    <w:p w:rsidR="004A13BC" w:rsidRPr="0049191C" w:rsidRDefault="004A13BC" w:rsidP="004A13BC">
      <w:pPr>
        <w:autoSpaceDE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49191C">
        <w:rPr>
          <w:rFonts w:ascii="Times New Roman" w:hAnsi="Times New Roman" w:cs="Times New Roman"/>
          <w:bCs/>
          <w:sz w:val="24"/>
          <w:szCs w:val="24"/>
        </w:rPr>
        <w:t xml:space="preserve">документы, удостоверяющие личность заявителя </w:t>
      </w:r>
      <w:r>
        <w:rPr>
          <w:rFonts w:ascii="Times New Roman" w:hAnsi="Times New Roman" w:cs="Times New Roman"/>
          <w:bCs/>
          <w:sz w:val="24"/>
          <w:szCs w:val="24"/>
        </w:rPr>
        <w:t xml:space="preserve">или представителя заявителя </w:t>
      </w:r>
      <w:r w:rsidRPr="0049191C">
        <w:rPr>
          <w:rFonts w:ascii="Times New Roman" w:hAnsi="Times New Roman" w:cs="Times New Roman"/>
          <w:bCs/>
          <w:sz w:val="24"/>
          <w:szCs w:val="24"/>
        </w:rPr>
        <w:t>(при личном обращении) (паспорт гражданина РФ (выданн</w:t>
      </w:r>
      <w:r>
        <w:rPr>
          <w:rFonts w:ascii="Times New Roman" w:hAnsi="Times New Roman" w:cs="Times New Roman"/>
          <w:bCs/>
          <w:sz w:val="24"/>
          <w:szCs w:val="24"/>
        </w:rPr>
        <w:t>ый</w:t>
      </w:r>
      <w:r w:rsidRPr="0049191C">
        <w:rPr>
          <w:rFonts w:ascii="Times New Roman" w:hAnsi="Times New Roman" w:cs="Times New Roman"/>
          <w:bCs/>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rPr>
          <w:rFonts w:ascii="Times New Roman" w:hAnsi="Times New Roman" w:cs="Times New Roman"/>
          <w:sz w:val="24"/>
          <w:szCs w:val="24"/>
        </w:rPr>
        <w:t xml:space="preserve">вид на жительство </w:t>
      </w:r>
      <w:r w:rsidRPr="0049191C">
        <w:rPr>
          <w:rFonts w:ascii="Times New Roman" w:hAnsi="Times New Roman" w:cs="Times New Roman"/>
          <w:bCs/>
          <w:color w:val="000000"/>
          <w:sz w:val="24"/>
          <w:szCs w:val="24"/>
        </w:rPr>
        <w:t>(выданн</w:t>
      </w:r>
      <w:r>
        <w:rPr>
          <w:rFonts w:ascii="Times New Roman" w:hAnsi="Times New Roman" w:cs="Times New Roman"/>
          <w:bCs/>
          <w:color w:val="000000"/>
          <w:sz w:val="24"/>
          <w:szCs w:val="24"/>
        </w:rPr>
        <w:t>ый</w:t>
      </w:r>
      <w:r w:rsidRPr="0049191C">
        <w:rPr>
          <w:rFonts w:ascii="Times New Roman" w:hAnsi="Times New Roman" w:cs="Times New Roman"/>
          <w:bCs/>
          <w:color w:val="000000"/>
          <w:sz w:val="24"/>
          <w:szCs w:val="24"/>
        </w:rPr>
        <w:t xml:space="preserve"> ФМС (МВД России), МИД РФ)</w:t>
      </w:r>
      <w:r w:rsidRPr="0049191C">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49191C">
        <w:rPr>
          <w:rFonts w:ascii="Times New Roman" w:hAnsi="Times New Roman" w:cs="Times New Roman"/>
          <w:bCs/>
          <w:color w:val="000000"/>
          <w:sz w:val="24"/>
          <w:szCs w:val="24"/>
        </w:rPr>
        <w:t>(выданное МВД России, МИД РФ) (вправе указать иные документы, удостоверяющие личность)</w:t>
      </w:r>
      <w:r w:rsidRPr="0049191C">
        <w:rPr>
          <w:rFonts w:ascii="Times New Roman" w:hAnsi="Times New Roman" w:cs="Times New Roman"/>
          <w:color w:val="000000"/>
          <w:sz w:val="24"/>
          <w:szCs w:val="24"/>
        </w:rPr>
        <w:t>;</w:t>
      </w:r>
    </w:p>
    <w:p w:rsidR="004A13BC" w:rsidRPr="0049191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3)</w:t>
      </w:r>
      <w:r w:rsidRPr="0049191C">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w:t>
      </w:r>
      <w:r>
        <w:rPr>
          <w:rFonts w:ascii="Times New Roman" w:hAnsi="Times New Roman" w:cs="Times New Roman"/>
          <w:sz w:val="24"/>
          <w:szCs w:val="24"/>
        </w:rPr>
        <w:t>ы</w:t>
      </w:r>
      <w:r w:rsidRPr="0049191C">
        <w:rPr>
          <w:rFonts w:ascii="Times New Roman" w:hAnsi="Times New Roman" w:cs="Times New Roman"/>
          <w:sz w:val="24"/>
          <w:szCs w:val="24"/>
        </w:rPr>
        <w:t xml:space="preserve"> паспортные данные представителя, право подачи заявления и (или) получения результата </w:t>
      </w:r>
      <w:r>
        <w:rPr>
          <w:rFonts w:ascii="Times New Roman" w:hAnsi="Times New Roman" w:cs="Times New Roman"/>
          <w:sz w:val="24"/>
          <w:szCs w:val="24"/>
        </w:rPr>
        <w:t xml:space="preserve">муниципальной </w:t>
      </w:r>
      <w:r w:rsidRPr="0049191C">
        <w:rPr>
          <w:rFonts w:ascii="Times New Roman" w:hAnsi="Times New Roman" w:cs="Times New Roman"/>
          <w:sz w:val="24"/>
          <w:szCs w:val="24"/>
        </w:rPr>
        <w:t>услуги</w:t>
      </w:r>
      <w:r>
        <w:rPr>
          <w:rFonts w:ascii="Times New Roman" w:hAnsi="Times New Roman" w:cs="Times New Roman"/>
          <w:sz w:val="24"/>
          <w:szCs w:val="24"/>
        </w:rPr>
        <w:t>,</w:t>
      </w:r>
      <w:r w:rsidRPr="0049191C">
        <w:rPr>
          <w:rFonts w:ascii="Times New Roman" w:hAnsi="Times New Roman" w:cs="Times New Roman"/>
          <w:sz w:val="24"/>
          <w:szCs w:val="24"/>
        </w:rPr>
        <w:t xml:space="preserve"> либо документ, подтверждающий полномочия </w:t>
      </w:r>
      <w:r>
        <w:rPr>
          <w:rFonts w:ascii="Times New Roman" w:hAnsi="Times New Roman" w:cs="Times New Roman"/>
          <w:sz w:val="24"/>
          <w:szCs w:val="24"/>
        </w:rPr>
        <w:t xml:space="preserve">законного </w:t>
      </w:r>
      <w:r w:rsidRPr="0049191C">
        <w:rPr>
          <w:rFonts w:ascii="Times New Roman" w:hAnsi="Times New Roman" w:cs="Times New Roman"/>
          <w:sz w:val="24"/>
          <w:szCs w:val="24"/>
        </w:rPr>
        <w:t>представителя(решение органа опеки и попечительства о назначении опеки (попечительства)</w:t>
      </w:r>
      <w:r>
        <w:rPr>
          <w:rFonts w:ascii="Times New Roman" w:hAnsi="Times New Roman" w:cs="Times New Roman"/>
          <w:sz w:val="24"/>
          <w:szCs w:val="24"/>
        </w:rPr>
        <w:t>.</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2.8</w:t>
      </w:r>
      <w:r w:rsidRPr="0049191C">
        <w:rPr>
          <w:rFonts w:ascii="Times New Roman" w:hAnsi="Times New Roman" w:cs="Times New Roman"/>
          <w:sz w:val="24"/>
          <w:szCs w:val="24"/>
        </w:rPr>
        <w:t>.2. 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sidR="0090113B">
        <w:rPr>
          <w:rFonts w:ascii="Times New Roman" w:hAnsi="Times New Roman" w:cs="Times New Roman"/>
          <w:sz w:val="24"/>
          <w:szCs w:val="24"/>
        </w:rPr>
        <w:t xml:space="preserve"> </w:t>
      </w:r>
      <w:r w:rsidRPr="0049191C">
        <w:rPr>
          <w:rFonts w:ascii="Times New Roman" w:hAnsi="Times New Roman" w:cs="Times New Roman"/>
          <w:sz w:val="24"/>
          <w:szCs w:val="24"/>
        </w:rPr>
        <w:t xml:space="preserve">заявитель или представитель заявителя также вправе представить самостоятельно: </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4A13BC" w:rsidRDefault="004A13BC" w:rsidP="004A13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Pr="0049191C">
        <w:rPr>
          <w:rFonts w:ascii="Times New Roman" w:hAnsi="Times New Roman" w:cs="Times New Roman"/>
          <w:sz w:val="24"/>
          <w:szCs w:val="24"/>
        </w:rPr>
        <w:t>.3.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4"/>
          <w:szCs w:val="24"/>
        </w:rPr>
        <w:t>: отсутствует.</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Исчерпывающий перечень документов, необходимый при исправлении ошибок или опечаток в </w:t>
      </w:r>
      <w:r w:rsidRPr="0045476D">
        <w:rPr>
          <w:rFonts w:ascii="Times New Roman" w:hAnsi="Times New Roman" w:cs="Times New Roman"/>
          <w:bCs/>
          <w:sz w:val="24"/>
          <w:szCs w:val="28"/>
        </w:rPr>
        <w:t>акт</w:t>
      </w:r>
      <w:r>
        <w:rPr>
          <w:rFonts w:ascii="Times New Roman" w:hAnsi="Times New Roman" w:cs="Times New Roman"/>
          <w:bCs/>
          <w:sz w:val="24"/>
          <w:szCs w:val="28"/>
        </w:rPr>
        <w:t>е</w:t>
      </w:r>
      <w:r w:rsidRPr="0045476D">
        <w:rPr>
          <w:rFonts w:ascii="Times New Roman" w:hAnsi="Times New Roman" w:cs="Times New Roman"/>
          <w:bCs/>
          <w:sz w:val="24"/>
          <w:szCs w:val="28"/>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sz w:val="24"/>
          <w:szCs w:val="24"/>
        </w:rPr>
        <w:t>:</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 Исчерпывающий перечень документов, предоставляемых заявителем самостоятельно:</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заявление об исправлении </w:t>
      </w:r>
      <w:r w:rsidRPr="00E41EAF">
        <w:rPr>
          <w:rFonts w:ascii="Times New Roman" w:hAnsi="Times New Roman" w:cs="Times New Roman"/>
          <w:color w:val="000000" w:themeColor="text1"/>
          <w:sz w:val="24"/>
        </w:rPr>
        <w:t xml:space="preserve">опечаток </w:t>
      </w:r>
      <w:r>
        <w:rPr>
          <w:rFonts w:ascii="Times New Roman" w:hAnsi="Times New Roman" w:cs="Times New Roman"/>
          <w:color w:val="000000" w:themeColor="text1"/>
          <w:sz w:val="24"/>
        </w:rPr>
        <w:t xml:space="preserve">или </w:t>
      </w:r>
      <w:r w:rsidRPr="00E41EAF">
        <w:rPr>
          <w:rFonts w:ascii="Times New Roman" w:hAnsi="Times New Roman" w:cs="Times New Roman"/>
          <w:color w:val="000000" w:themeColor="text1"/>
          <w:sz w:val="24"/>
        </w:rPr>
        <w:t xml:space="preserve">ошибок </w:t>
      </w:r>
      <w:r>
        <w:rPr>
          <w:rFonts w:ascii="Times New Roman" w:hAnsi="Times New Roman" w:cs="Times New Roman"/>
          <w:color w:val="000000" w:themeColor="text1"/>
          <w:sz w:val="24"/>
        </w:rPr>
        <w:t xml:space="preserve">в </w:t>
      </w:r>
      <w:r w:rsidRPr="0045476D">
        <w:rPr>
          <w:rFonts w:ascii="Times New Roman" w:hAnsi="Times New Roman" w:cs="Times New Roman"/>
          <w:bCs/>
          <w:sz w:val="24"/>
          <w:szCs w:val="28"/>
        </w:rPr>
        <w:t>акт</w:t>
      </w:r>
      <w:r>
        <w:rPr>
          <w:rFonts w:ascii="Times New Roman" w:hAnsi="Times New Roman" w:cs="Times New Roman"/>
          <w:bCs/>
          <w:sz w:val="24"/>
          <w:szCs w:val="28"/>
        </w:rPr>
        <w:t>е</w:t>
      </w:r>
      <w:r w:rsidRPr="0045476D">
        <w:rPr>
          <w:rFonts w:ascii="Times New Roman" w:hAnsi="Times New Roman" w:cs="Times New Roman"/>
          <w:bCs/>
          <w:sz w:val="24"/>
          <w:szCs w:val="28"/>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color w:val="000000" w:themeColor="text1"/>
          <w:sz w:val="24"/>
        </w:rPr>
        <w:t xml:space="preserve"> (далее – заявление об исправлении опечаток или ошибок) </w:t>
      </w:r>
      <w:r>
        <w:rPr>
          <w:rFonts w:ascii="Times New Roman" w:hAnsi="Times New Roman" w:cs="Times New Roman"/>
          <w:sz w:val="24"/>
          <w:szCs w:val="24"/>
        </w:rPr>
        <w:t>по форме согласно  приложению2к настоящему Регламенту;</w:t>
      </w:r>
    </w:p>
    <w:p w:rsidR="004A13BC" w:rsidRPr="0049191C" w:rsidRDefault="004A13BC" w:rsidP="004A13BC">
      <w:pPr>
        <w:autoSpaceDE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49191C">
        <w:rPr>
          <w:rFonts w:ascii="Times New Roman" w:hAnsi="Times New Roman" w:cs="Times New Roman"/>
          <w:bCs/>
          <w:sz w:val="24"/>
          <w:szCs w:val="24"/>
        </w:rPr>
        <w:t xml:space="preserve">документы, удостоверяющие личность заявителя </w:t>
      </w:r>
      <w:r>
        <w:rPr>
          <w:rFonts w:ascii="Times New Roman" w:hAnsi="Times New Roman" w:cs="Times New Roman"/>
          <w:bCs/>
          <w:sz w:val="24"/>
          <w:szCs w:val="24"/>
        </w:rPr>
        <w:t xml:space="preserve">или представителя заявителя </w:t>
      </w:r>
      <w:r w:rsidRPr="0049191C">
        <w:rPr>
          <w:rFonts w:ascii="Times New Roman" w:hAnsi="Times New Roman" w:cs="Times New Roman"/>
          <w:bCs/>
          <w:sz w:val="24"/>
          <w:szCs w:val="24"/>
        </w:rPr>
        <w:t>(при личном обращении) (паспорт гражданина РФ (выданн</w:t>
      </w:r>
      <w:r>
        <w:rPr>
          <w:rFonts w:ascii="Times New Roman" w:hAnsi="Times New Roman" w:cs="Times New Roman"/>
          <w:bCs/>
          <w:sz w:val="24"/>
          <w:szCs w:val="24"/>
        </w:rPr>
        <w:t>ый</w:t>
      </w:r>
      <w:r w:rsidRPr="0049191C">
        <w:rPr>
          <w:rFonts w:ascii="Times New Roman" w:hAnsi="Times New Roman" w:cs="Times New Roman"/>
          <w:bCs/>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rPr>
          <w:rFonts w:ascii="Times New Roman" w:hAnsi="Times New Roman" w:cs="Times New Roman"/>
          <w:sz w:val="24"/>
          <w:szCs w:val="24"/>
        </w:rPr>
        <w:t xml:space="preserve">вид на жительство </w:t>
      </w:r>
      <w:r w:rsidRPr="0049191C">
        <w:rPr>
          <w:rFonts w:ascii="Times New Roman" w:hAnsi="Times New Roman" w:cs="Times New Roman"/>
          <w:bCs/>
          <w:color w:val="000000"/>
          <w:sz w:val="24"/>
          <w:szCs w:val="24"/>
        </w:rPr>
        <w:t>(выданн</w:t>
      </w:r>
      <w:r>
        <w:rPr>
          <w:rFonts w:ascii="Times New Roman" w:hAnsi="Times New Roman" w:cs="Times New Roman"/>
          <w:bCs/>
          <w:color w:val="000000"/>
          <w:sz w:val="24"/>
          <w:szCs w:val="24"/>
        </w:rPr>
        <w:t>ый</w:t>
      </w:r>
      <w:r w:rsidRPr="0049191C">
        <w:rPr>
          <w:rFonts w:ascii="Times New Roman" w:hAnsi="Times New Roman" w:cs="Times New Roman"/>
          <w:bCs/>
          <w:color w:val="000000"/>
          <w:sz w:val="24"/>
          <w:szCs w:val="24"/>
        </w:rPr>
        <w:t xml:space="preserve"> ФМС (МВД России), МИД РФ)</w:t>
      </w:r>
      <w:r w:rsidRPr="0049191C">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49191C">
        <w:rPr>
          <w:rFonts w:ascii="Times New Roman" w:hAnsi="Times New Roman" w:cs="Times New Roman"/>
          <w:bCs/>
          <w:color w:val="000000"/>
          <w:sz w:val="24"/>
          <w:szCs w:val="24"/>
        </w:rPr>
        <w:t>(выданное МВД России, МИД РФ) (вправе указать иные документы, удостоверяющие личность)</w:t>
      </w:r>
      <w:r w:rsidRPr="0049191C">
        <w:rPr>
          <w:rFonts w:ascii="Times New Roman" w:hAnsi="Times New Roman" w:cs="Times New Roman"/>
          <w:color w:val="000000"/>
          <w:sz w:val="24"/>
          <w:szCs w:val="24"/>
        </w:rPr>
        <w:t>;</w:t>
      </w:r>
    </w:p>
    <w:p w:rsidR="004A13BC" w:rsidRDefault="004A13BC" w:rsidP="004A13BC">
      <w:pPr>
        <w:autoSpaceDE w:val="0"/>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bCs/>
          <w:sz w:val="24"/>
          <w:szCs w:val="24"/>
        </w:rPr>
        <w:t>3)</w:t>
      </w:r>
      <w:r w:rsidRPr="0049191C">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w:t>
      </w:r>
      <w:r>
        <w:rPr>
          <w:rFonts w:ascii="Times New Roman" w:hAnsi="Times New Roman" w:cs="Times New Roman"/>
          <w:sz w:val="24"/>
          <w:szCs w:val="24"/>
        </w:rPr>
        <w:t>ы</w:t>
      </w:r>
      <w:r w:rsidRPr="0049191C">
        <w:rPr>
          <w:rFonts w:ascii="Times New Roman" w:hAnsi="Times New Roman" w:cs="Times New Roman"/>
          <w:sz w:val="24"/>
          <w:szCs w:val="24"/>
        </w:rPr>
        <w:t xml:space="preserve"> паспортные данные представителя, право подачи заявления и (или) получения результата </w:t>
      </w:r>
      <w:r>
        <w:rPr>
          <w:rFonts w:ascii="Times New Roman" w:hAnsi="Times New Roman" w:cs="Times New Roman"/>
          <w:sz w:val="24"/>
          <w:szCs w:val="24"/>
        </w:rPr>
        <w:t xml:space="preserve">муниципальной </w:t>
      </w:r>
      <w:r w:rsidRPr="0049191C">
        <w:rPr>
          <w:rFonts w:ascii="Times New Roman" w:hAnsi="Times New Roman" w:cs="Times New Roman"/>
          <w:sz w:val="24"/>
          <w:szCs w:val="24"/>
        </w:rPr>
        <w:t>услуги</w:t>
      </w:r>
      <w:r>
        <w:rPr>
          <w:rFonts w:ascii="Times New Roman" w:hAnsi="Times New Roman" w:cs="Times New Roman"/>
          <w:sz w:val="24"/>
          <w:szCs w:val="24"/>
        </w:rPr>
        <w:t>,</w:t>
      </w:r>
      <w:r w:rsidRPr="0049191C">
        <w:rPr>
          <w:rFonts w:ascii="Times New Roman" w:hAnsi="Times New Roman" w:cs="Times New Roman"/>
          <w:sz w:val="24"/>
          <w:szCs w:val="24"/>
        </w:rPr>
        <w:t xml:space="preserve"> либо документ, подтверждающий полномочия </w:t>
      </w:r>
      <w:r>
        <w:rPr>
          <w:rFonts w:ascii="Times New Roman" w:hAnsi="Times New Roman" w:cs="Times New Roman"/>
          <w:sz w:val="24"/>
          <w:szCs w:val="24"/>
        </w:rPr>
        <w:t xml:space="preserve">законного </w:t>
      </w:r>
      <w:r w:rsidRPr="0049191C">
        <w:rPr>
          <w:rFonts w:ascii="Times New Roman" w:hAnsi="Times New Roman" w:cs="Times New Roman"/>
          <w:sz w:val="24"/>
          <w:szCs w:val="24"/>
        </w:rPr>
        <w:t>представителя(решение органа опеки и попечительства о назначении опеки (попечительства)</w:t>
      </w:r>
      <w:r>
        <w:rPr>
          <w:rFonts w:ascii="Times New Roman" w:hAnsi="Times New Roman" w:cs="Times New Roman"/>
          <w:bCs/>
          <w:color w:val="000000"/>
          <w:sz w:val="24"/>
          <w:szCs w:val="24"/>
        </w:rPr>
        <w:t xml:space="preserve">. </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2.9.2. Исчерпывающий перечень документов, </w:t>
      </w:r>
      <w:r w:rsidRPr="0049191C">
        <w:rPr>
          <w:rFonts w:ascii="Times New Roman" w:hAnsi="Times New Roman" w:cs="Times New Roman"/>
          <w:sz w:val="24"/>
          <w:szCs w:val="24"/>
        </w:rPr>
        <w:t xml:space="preserve">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2.9.3. </w:t>
      </w:r>
      <w:r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4"/>
          <w:szCs w:val="24"/>
        </w:rPr>
        <w:t xml:space="preserve"> отсутствует.</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2.10. Исчерпывающий перечень документов, необходимых для выдачи копии </w:t>
      </w:r>
      <w:r w:rsidRPr="0045476D">
        <w:rPr>
          <w:rFonts w:ascii="Times New Roman" w:hAnsi="Times New Roman" w:cs="Times New Roman"/>
          <w:bCs/>
          <w:sz w:val="24"/>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sz w:val="24"/>
          <w:szCs w:val="24"/>
        </w:rPr>
        <w:t xml:space="preserve">.  </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2.10.1. Исчерпывающий перечень документов, предоставляемых заявителем самостоятельно:</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 заявление о выдаче копии</w:t>
      </w:r>
      <w:r w:rsidR="0090113B">
        <w:rPr>
          <w:rFonts w:ascii="Times New Roman" w:hAnsi="Times New Roman" w:cs="Times New Roman"/>
          <w:sz w:val="24"/>
          <w:szCs w:val="24"/>
        </w:rPr>
        <w:t xml:space="preserve"> </w:t>
      </w:r>
      <w:r w:rsidRPr="0045476D">
        <w:rPr>
          <w:rFonts w:ascii="Times New Roman" w:hAnsi="Times New Roman" w:cs="Times New Roman"/>
          <w:bCs/>
          <w:sz w:val="24"/>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sz w:val="24"/>
          <w:szCs w:val="24"/>
        </w:rPr>
        <w:t>(далее – заявление о выдаче копии) по форме согласно приложению 3 к настоящему Регламенту;</w:t>
      </w:r>
    </w:p>
    <w:p w:rsidR="004A13BC" w:rsidRPr="0049191C" w:rsidRDefault="004A13BC" w:rsidP="004A13BC">
      <w:pPr>
        <w:autoSpaceDE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49191C">
        <w:rPr>
          <w:rFonts w:ascii="Times New Roman" w:hAnsi="Times New Roman" w:cs="Times New Roman"/>
          <w:bCs/>
          <w:sz w:val="24"/>
          <w:szCs w:val="24"/>
        </w:rPr>
        <w:t xml:space="preserve">документы, удостоверяющие личность заявителя </w:t>
      </w:r>
      <w:r>
        <w:rPr>
          <w:rFonts w:ascii="Times New Roman" w:hAnsi="Times New Roman" w:cs="Times New Roman"/>
          <w:bCs/>
          <w:sz w:val="24"/>
          <w:szCs w:val="24"/>
        </w:rPr>
        <w:t xml:space="preserve">или представителя заявителя </w:t>
      </w:r>
      <w:r w:rsidRPr="0049191C">
        <w:rPr>
          <w:rFonts w:ascii="Times New Roman" w:hAnsi="Times New Roman" w:cs="Times New Roman"/>
          <w:bCs/>
          <w:sz w:val="24"/>
          <w:szCs w:val="24"/>
        </w:rPr>
        <w:t>(при личном обращении) (паспорт гражданина РФ (выданн</w:t>
      </w:r>
      <w:r>
        <w:rPr>
          <w:rFonts w:ascii="Times New Roman" w:hAnsi="Times New Roman" w:cs="Times New Roman"/>
          <w:bCs/>
          <w:sz w:val="24"/>
          <w:szCs w:val="24"/>
        </w:rPr>
        <w:t>ый</w:t>
      </w:r>
      <w:r w:rsidRPr="0049191C">
        <w:rPr>
          <w:rFonts w:ascii="Times New Roman" w:hAnsi="Times New Roman" w:cs="Times New Roman"/>
          <w:bCs/>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rPr>
          <w:rFonts w:ascii="Times New Roman" w:hAnsi="Times New Roman" w:cs="Times New Roman"/>
          <w:sz w:val="24"/>
          <w:szCs w:val="24"/>
        </w:rPr>
        <w:t xml:space="preserve">вид на жительство </w:t>
      </w:r>
      <w:r w:rsidRPr="0049191C">
        <w:rPr>
          <w:rFonts w:ascii="Times New Roman" w:hAnsi="Times New Roman" w:cs="Times New Roman"/>
          <w:bCs/>
          <w:color w:val="000000"/>
          <w:sz w:val="24"/>
          <w:szCs w:val="24"/>
        </w:rPr>
        <w:t>(выданн</w:t>
      </w:r>
      <w:r>
        <w:rPr>
          <w:rFonts w:ascii="Times New Roman" w:hAnsi="Times New Roman" w:cs="Times New Roman"/>
          <w:bCs/>
          <w:color w:val="000000"/>
          <w:sz w:val="24"/>
          <w:szCs w:val="24"/>
        </w:rPr>
        <w:t>ый</w:t>
      </w:r>
      <w:r w:rsidRPr="0049191C">
        <w:rPr>
          <w:rFonts w:ascii="Times New Roman" w:hAnsi="Times New Roman" w:cs="Times New Roman"/>
          <w:bCs/>
          <w:color w:val="000000"/>
          <w:sz w:val="24"/>
          <w:szCs w:val="24"/>
        </w:rPr>
        <w:t xml:space="preserve"> ФМС (МВД России), МИД РФ)</w:t>
      </w:r>
      <w:r w:rsidRPr="0049191C">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49191C">
        <w:rPr>
          <w:rFonts w:ascii="Times New Roman" w:hAnsi="Times New Roman" w:cs="Times New Roman"/>
          <w:bCs/>
          <w:color w:val="000000"/>
          <w:sz w:val="24"/>
          <w:szCs w:val="24"/>
        </w:rPr>
        <w:t>(выданное МВД России, МИД РФ) (вправе указать иные документы, удостоверяющие личность)</w:t>
      </w:r>
      <w:r w:rsidRPr="0049191C">
        <w:rPr>
          <w:rFonts w:ascii="Times New Roman" w:hAnsi="Times New Roman" w:cs="Times New Roman"/>
          <w:color w:val="000000"/>
          <w:sz w:val="24"/>
          <w:szCs w:val="24"/>
        </w:rPr>
        <w:t>;</w:t>
      </w:r>
    </w:p>
    <w:p w:rsidR="004A13BC" w:rsidRPr="0049191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3)</w:t>
      </w:r>
      <w:r w:rsidRPr="0049191C">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w:t>
      </w:r>
      <w:r>
        <w:rPr>
          <w:rFonts w:ascii="Times New Roman" w:hAnsi="Times New Roman" w:cs="Times New Roman"/>
          <w:sz w:val="24"/>
          <w:szCs w:val="24"/>
        </w:rPr>
        <w:t>ы</w:t>
      </w:r>
      <w:r w:rsidRPr="0049191C">
        <w:rPr>
          <w:rFonts w:ascii="Times New Roman" w:hAnsi="Times New Roman" w:cs="Times New Roman"/>
          <w:sz w:val="24"/>
          <w:szCs w:val="24"/>
        </w:rPr>
        <w:t xml:space="preserve"> паспортные данные представителя, право подачи заявления и (или) получения результата </w:t>
      </w:r>
      <w:r>
        <w:rPr>
          <w:rFonts w:ascii="Times New Roman" w:hAnsi="Times New Roman" w:cs="Times New Roman"/>
          <w:sz w:val="24"/>
          <w:szCs w:val="24"/>
        </w:rPr>
        <w:t xml:space="preserve">муниципальной </w:t>
      </w:r>
      <w:r w:rsidRPr="0049191C">
        <w:rPr>
          <w:rFonts w:ascii="Times New Roman" w:hAnsi="Times New Roman" w:cs="Times New Roman"/>
          <w:sz w:val="24"/>
          <w:szCs w:val="24"/>
        </w:rPr>
        <w:t>услуги</w:t>
      </w:r>
      <w:r>
        <w:rPr>
          <w:rFonts w:ascii="Times New Roman" w:hAnsi="Times New Roman" w:cs="Times New Roman"/>
          <w:sz w:val="24"/>
          <w:szCs w:val="24"/>
        </w:rPr>
        <w:t>,</w:t>
      </w:r>
      <w:r w:rsidRPr="0049191C">
        <w:rPr>
          <w:rFonts w:ascii="Times New Roman" w:hAnsi="Times New Roman" w:cs="Times New Roman"/>
          <w:sz w:val="24"/>
          <w:szCs w:val="24"/>
        </w:rPr>
        <w:t xml:space="preserve"> либо документ, подтверждающий полномочия </w:t>
      </w:r>
      <w:r>
        <w:rPr>
          <w:rFonts w:ascii="Times New Roman" w:hAnsi="Times New Roman" w:cs="Times New Roman"/>
          <w:sz w:val="24"/>
          <w:szCs w:val="24"/>
        </w:rPr>
        <w:t xml:space="preserve">законного </w:t>
      </w:r>
      <w:r w:rsidRPr="0049191C">
        <w:rPr>
          <w:rFonts w:ascii="Times New Roman" w:hAnsi="Times New Roman" w:cs="Times New Roman"/>
          <w:sz w:val="24"/>
          <w:szCs w:val="24"/>
        </w:rPr>
        <w:t>представителя(решение органа опеки и попечительства о назначении опеки (попечительства)</w:t>
      </w:r>
      <w:r>
        <w:rPr>
          <w:rFonts w:ascii="Times New Roman" w:hAnsi="Times New Roman" w:cs="Times New Roman"/>
          <w:sz w:val="24"/>
          <w:szCs w:val="24"/>
        </w:rPr>
        <w:t>.</w:t>
      </w:r>
    </w:p>
    <w:p w:rsidR="004A13BC" w:rsidRDefault="004A13BC" w:rsidP="004A13BC">
      <w:pPr>
        <w:autoSpaceDE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2.10.2. Исчерпывающий перечень документов, </w:t>
      </w:r>
      <w:r w:rsidRPr="0049191C">
        <w:rPr>
          <w:rFonts w:ascii="Times New Roman" w:hAnsi="Times New Roman" w:cs="Times New Roman"/>
          <w:sz w:val="24"/>
          <w:szCs w:val="24"/>
        </w:rPr>
        <w:t xml:space="preserve">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r>
        <w:rPr>
          <w:rFonts w:ascii="Times New Roman" w:hAnsi="Times New Roman" w:cs="Times New Roman"/>
          <w:sz w:val="24"/>
          <w:szCs w:val="24"/>
        </w:rPr>
        <w:t>о</w:t>
      </w:r>
      <w:r>
        <w:rPr>
          <w:rFonts w:ascii="Times New Roman" w:hAnsi="Times New Roman" w:cs="Times New Roman"/>
          <w:bCs/>
          <w:sz w:val="24"/>
          <w:szCs w:val="24"/>
        </w:rPr>
        <w:t>тсутствует.</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2.10.3.  </w:t>
      </w:r>
      <w:r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4"/>
          <w:szCs w:val="24"/>
        </w:rPr>
        <w:t xml:space="preserve"> отсутствует.</w:t>
      </w:r>
    </w:p>
    <w:p w:rsidR="004A13BC" w:rsidRPr="0049191C" w:rsidRDefault="004A13BC" w:rsidP="004A13BC">
      <w:pPr>
        <w:autoSpaceDE w:val="0"/>
        <w:spacing w:after="0" w:line="240" w:lineRule="auto"/>
        <w:ind w:firstLine="567"/>
        <w:jc w:val="both"/>
        <w:rPr>
          <w:rFonts w:ascii="Times New Roman" w:hAnsi="Times New Roman" w:cs="Times New Roman"/>
          <w:iCs/>
          <w:sz w:val="24"/>
          <w:szCs w:val="24"/>
        </w:rPr>
      </w:pPr>
      <w:r w:rsidRPr="0049191C">
        <w:rPr>
          <w:rFonts w:ascii="Times New Roman" w:hAnsi="Times New Roman" w:cs="Times New Roman"/>
          <w:sz w:val="24"/>
          <w:szCs w:val="24"/>
        </w:rPr>
        <w:t>2.</w:t>
      </w:r>
      <w:r>
        <w:rPr>
          <w:rFonts w:ascii="Times New Roman" w:hAnsi="Times New Roman" w:cs="Times New Roman"/>
          <w:sz w:val="24"/>
          <w:szCs w:val="24"/>
        </w:rPr>
        <w:t>11</w:t>
      </w:r>
      <w:r w:rsidRPr="0049191C">
        <w:rPr>
          <w:rFonts w:ascii="Times New Roman" w:hAnsi="Times New Roman" w:cs="Times New Roman"/>
          <w:sz w:val="24"/>
          <w:szCs w:val="24"/>
        </w:rPr>
        <w:t>. При предоставлении муниципальной услуги з</w:t>
      </w:r>
      <w:r w:rsidRPr="0049191C">
        <w:rPr>
          <w:rFonts w:ascii="Times New Roman" w:hAnsi="Times New Roman" w:cs="Times New Roman"/>
          <w:iCs/>
          <w:sz w:val="24"/>
          <w:szCs w:val="24"/>
        </w:rPr>
        <w:t>апрещается требовать от заявителя:</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A13BC" w:rsidRPr="003952B0"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21" w:history="1">
        <w:r w:rsidRPr="003952B0">
          <w:rPr>
            <w:rFonts w:ascii="Times New Roman" w:hAnsi="Times New Roman" w:cs="Times New Roman"/>
            <w:sz w:val="24"/>
            <w:szCs w:val="24"/>
            <w:lang w:eastAsia="ru-RU"/>
          </w:rPr>
          <w:t>частью 6 ст</w:t>
        </w:r>
        <w:r>
          <w:rPr>
            <w:rFonts w:ascii="Times New Roman" w:hAnsi="Times New Roman" w:cs="Times New Roman"/>
            <w:sz w:val="24"/>
            <w:szCs w:val="24"/>
            <w:lang w:eastAsia="ru-RU"/>
          </w:rPr>
          <w:t>атьи</w:t>
        </w:r>
        <w:r w:rsidRPr="003952B0">
          <w:rPr>
            <w:rFonts w:ascii="Times New Roman" w:hAnsi="Times New Roman" w:cs="Times New Roman"/>
            <w:sz w:val="24"/>
            <w:szCs w:val="24"/>
            <w:lang w:eastAsia="ru-RU"/>
          </w:rPr>
          <w:t xml:space="preserve"> 7</w:t>
        </w:r>
      </w:hyperlink>
      <w:r w:rsidRPr="003952B0">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952B0">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3952B0">
          <w:rPr>
            <w:rFonts w:ascii="Times New Roman" w:hAnsi="Times New Roman" w:cs="Times New Roman"/>
            <w:sz w:val="24"/>
            <w:szCs w:val="24"/>
            <w:lang w:eastAsia="ru-RU"/>
          </w:rPr>
          <w:t>части 1 статьи 9</w:t>
        </w:r>
      </w:hyperlink>
      <w:r>
        <w:rPr>
          <w:rFonts w:ascii="Times New Roman" w:hAnsi="Times New Roman" w:cs="Times New Roman"/>
          <w:sz w:val="24"/>
          <w:szCs w:val="24"/>
          <w:lang w:eastAsia="ru-RU"/>
        </w:rPr>
        <w:t>Федерального закона от 27 июля 2010 г. № 210-ФЗ «Об организации предоставления государственных и муниципальных услуг»;</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hAnsi="Times New Roman" w:cs="Times New Roman"/>
          <w:sz w:val="24"/>
          <w:szCs w:val="24"/>
          <w:lang w:eastAsia="ru-RU"/>
        </w:rPr>
        <w:lastRenderedPageBreak/>
        <w:t>для предоставления муниципальной услуги, либо в предоставлении муниципальной услуги, за исключением следующих случаев:</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3" w:history="1">
        <w:r w:rsidRPr="000E762F">
          <w:rPr>
            <w:rFonts w:ascii="Times New Roman" w:hAnsi="Times New Roman" w:cs="Times New Roman"/>
            <w:sz w:val="24"/>
            <w:szCs w:val="24"/>
            <w:lang w:eastAsia="ru-RU"/>
          </w:rPr>
          <w:t>пунктом 7.2 части 1 статьи 16</w:t>
        </w:r>
      </w:hyperlink>
      <w:r w:rsidRPr="000E762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A13BC" w:rsidRPr="0049191C" w:rsidRDefault="004A13BC" w:rsidP="004A13BC">
      <w:pPr>
        <w:autoSpaceDE w:val="0"/>
        <w:spacing w:after="0" w:line="240" w:lineRule="auto"/>
        <w:ind w:firstLine="567"/>
        <w:jc w:val="both"/>
        <w:rPr>
          <w:rFonts w:ascii="Times New Roman" w:hAnsi="Times New Roman" w:cs="Times New Roman"/>
          <w:sz w:val="24"/>
          <w:szCs w:val="24"/>
        </w:rPr>
      </w:pPr>
      <w:r w:rsidRPr="0049191C">
        <w:rPr>
          <w:rFonts w:ascii="Times New Roman" w:hAnsi="Times New Roman" w:cs="Times New Roman"/>
          <w:sz w:val="24"/>
          <w:szCs w:val="24"/>
        </w:rPr>
        <w:t>2.</w:t>
      </w:r>
      <w:r>
        <w:rPr>
          <w:rFonts w:ascii="Times New Roman" w:hAnsi="Times New Roman" w:cs="Times New Roman"/>
          <w:sz w:val="24"/>
          <w:szCs w:val="24"/>
        </w:rPr>
        <w:t>12</w:t>
      </w:r>
      <w:r w:rsidRPr="0049191C">
        <w:rPr>
          <w:rFonts w:ascii="Times New Roman" w:hAnsi="Times New Roman" w:cs="Times New Roman"/>
          <w:sz w:val="24"/>
          <w:szCs w:val="24"/>
        </w:rPr>
        <w:t>.</w:t>
      </w:r>
      <w:r>
        <w:rPr>
          <w:rFonts w:ascii="Times New Roman" w:hAnsi="Times New Roman" w:cs="Times New Roman"/>
          <w:sz w:val="24"/>
          <w:szCs w:val="24"/>
        </w:rPr>
        <w:t xml:space="preserve"> Заявление и д</w:t>
      </w:r>
      <w:r w:rsidRPr="0049191C">
        <w:rPr>
          <w:rFonts w:ascii="Times New Roman" w:hAnsi="Times New Roman" w:cs="Times New Roman"/>
          <w:sz w:val="24"/>
          <w:szCs w:val="24"/>
        </w:rPr>
        <w:t xml:space="preserve">окументы, указанные в </w:t>
      </w:r>
      <w:r w:rsidRPr="00977F5D">
        <w:rPr>
          <w:rFonts w:ascii="Times New Roman" w:hAnsi="Times New Roman" w:cs="Times New Roman"/>
          <w:sz w:val="24"/>
          <w:szCs w:val="24"/>
        </w:rPr>
        <w:t>пунктах 2.8, 2.9, 2.10</w:t>
      </w:r>
      <w:r w:rsidR="0090113B">
        <w:rPr>
          <w:rFonts w:ascii="Times New Roman" w:hAnsi="Times New Roman" w:cs="Times New Roman"/>
          <w:sz w:val="24"/>
          <w:szCs w:val="24"/>
        </w:rPr>
        <w:t xml:space="preserve"> </w:t>
      </w:r>
      <w:r w:rsidRPr="0049191C">
        <w:rPr>
          <w:rFonts w:ascii="Times New Roman" w:hAnsi="Times New Roman" w:cs="Times New Roman"/>
          <w:sz w:val="24"/>
          <w:szCs w:val="24"/>
        </w:rPr>
        <w:t>настоящего Регламента, должны отвечать следующим требованиям:</w:t>
      </w:r>
    </w:p>
    <w:p w:rsidR="004A13BC" w:rsidRPr="00EB4E8E" w:rsidRDefault="004A13BC" w:rsidP="004A13BC">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4A13BC" w:rsidRDefault="004A13BC" w:rsidP="004A13BC">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4A13BC" w:rsidRPr="00EB4E8E"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4A13BC" w:rsidRPr="00EB4E8E"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EB4E8E">
        <w:rPr>
          <w:rFonts w:ascii="Times New Roman" w:hAnsi="Times New Roman" w:cs="Times New Roman"/>
          <w:sz w:val="24"/>
          <w:szCs w:val="24"/>
        </w:rPr>
        <w:t>) документы не исполнены карандашом;</w:t>
      </w:r>
    </w:p>
    <w:p w:rsidR="004A13BC" w:rsidRPr="00EB4E8E"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EB4E8E">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4A13BC" w:rsidRDefault="004A13BC" w:rsidP="004A13BC">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З</w:t>
      </w:r>
      <w:r w:rsidRPr="005B5643">
        <w:rPr>
          <w:rFonts w:ascii="Times New Roman" w:hAnsi="Times New Roman" w:cs="Times New Roman"/>
          <w:bCs/>
          <w:sz w:val="24"/>
          <w:szCs w:val="24"/>
        </w:rPr>
        <w:t>аявление</w:t>
      </w:r>
      <w:r w:rsidRPr="0049191C">
        <w:rPr>
          <w:rFonts w:ascii="Times New Roman" w:hAnsi="Times New Roman" w:cs="Times New Roman"/>
          <w:sz w:val="24"/>
          <w:szCs w:val="24"/>
        </w:rPr>
        <w:t xml:space="preserve"> предоставляется в одном экземпляре. </w:t>
      </w:r>
    </w:p>
    <w:p w:rsidR="004A13BC" w:rsidRPr="0049191C" w:rsidRDefault="004A13BC" w:rsidP="004A13BC">
      <w:pPr>
        <w:spacing w:after="0" w:line="240" w:lineRule="auto"/>
        <w:ind w:firstLine="567"/>
        <w:jc w:val="both"/>
        <w:rPr>
          <w:rFonts w:ascii="Times New Roman" w:hAnsi="Times New Roman" w:cs="Times New Roman"/>
          <w:sz w:val="24"/>
          <w:szCs w:val="24"/>
        </w:rPr>
      </w:pPr>
      <w:r w:rsidRPr="0049191C">
        <w:rPr>
          <w:rFonts w:ascii="Times New Roman" w:hAnsi="Times New Roman" w:cs="Times New Roman"/>
          <w:sz w:val="24"/>
          <w:szCs w:val="24"/>
        </w:rPr>
        <w:t>Документ, удостоверяющий личность, предоставляется для удостоверения личности заявителя</w:t>
      </w:r>
      <w:r>
        <w:rPr>
          <w:rFonts w:ascii="Times New Roman" w:hAnsi="Times New Roman" w:cs="Times New Roman"/>
          <w:sz w:val="24"/>
          <w:szCs w:val="24"/>
        </w:rPr>
        <w:t xml:space="preserve"> (при личном обращении)</w:t>
      </w:r>
      <w:r w:rsidRPr="0049191C">
        <w:rPr>
          <w:rFonts w:ascii="Times New Roman" w:hAnsi="Times New Roman" w:cs="Times New Roman"/>
          <w:sz w:val="24"/>
          <w:szCs w:val="24"/>
        </w:rPr>
        <w:t>.</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Прилагаемые документы представляются в подлиннике либо в копиях, заверяемых специалистом</w:t>
      </w:r>
      <w:r w:rsidR="0090113B">
        <w:rPr>
          <w:rFonts w:ascii="Times New Roman" w:hAnsi="Times New Roman" w:cs="Times New Roman"/>
          <w:sz w:val="24"/>
          <w:szCs w:val="24"/>
          <w:lang w:eastAsia="ru-RU"/>
        </w:rPr>
        <w:t xml:space="preserve"> </w:t>
      </w:r>
      <w:r w:rsidR="00FF2840">
        <w:rPr>
          <w:rFonts w:ascii="Times New Roman" w:hAnsi="Times New Roman"/>
          <w:sz w:val="24"/>
          <w:szCs w:val="24"/>
          <w:lang w:eastAsia="ru-RU"/>
        </w:rPr>
        <w:t>Управления ЖКХ и Архитектуры</w:t>
      </w:r>
      <w:r w:rsidR="00FF284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принимающим з</w:t>
      </w:r>
      <w:r w:rsidRPr="005B5643">
        <w:rPr>
          <w:rFonts w:ascii="Times New Roman" w:hAnsi="Times New Roman" w:cs="Times New Roman"/>
          <w:bCs/>
          <w:sz w:val="24"/>
          <w:szCs w:val="24"/>
        </w:rPr>
        <w:t>аявление</w:t>
      </w:r>
      <w:r>
        <w:rPr>
          <w:rFonts w:ascii="Times New Roman" w:hAnsi="Times New Roman" w:cs="Times New Roman"/>
          <w:bCs/>
          <w:sz w:val="24"/>
          <w:szCs w:val="24"/>
        </w:rPr>
        <w:t xml:space="preserve"> о выдаче акта освидетельствования</w:t>
      </w:r>
      <w:r>
        <w:rPr>
          <w:rFonts w:ascii="Times New Roman" w:hAnsi="Times New Roman" w:cs="Times New Roman"/>
          <w:sz w:val="24"/>
          <w:szCs w:val="24"/>
        </w:rPr>
        <w:t xml:space="preserve">, </w:t>
      </w:r>
      <w:r>
        <w:rPr>
          <w:rFonts w:ascii="Times New Roman" w:hAnsi="Times New Roman" w:cs="Times New Roman"/>
          <w:color w:val="000000" w:themeColor="text1"/>
          <w:sz w:val="24"/>
        </w:rPr>
        <w:t xml:space="preserve">заявление об исправлении опечаток или ошибок, </w:t>
      </w:r>
      <w:r>
        <w:rPr>
          <w:rFonts w:ascii="Times New Roman" w:hAnsi="Times New Roman" w:cs="Times New Roman"/>
          <w:sz w:val="24"/>
          <w:szCs w:val="24"/>
        </w:rPr>
        <w:t>заявление о выдаче копии</w:t>
      </w:r>
      <w:r>
        <w:rPr>
          <w:rFonts w:ascii="Times New Roman" w:hAnsi="Times New Roman" w:cs="Times New Roman"/>
          <w:sz w:val="24"/>
          <w:szCs w:val="24"/>
          <w:lang w:eastAsia="ru-RU"/>
        </w:rPr>
        <w:t xml:space="preserve">. Если документ представляется в копии, заявитель представляет на обозрение специалисту </w:t>
      </w:r>
      <w:r w:rsidR="00FF2840">
        <w:rPr>
          <w:rFonts w:ascii="Times New Roman" w:hAnsi="Times New Roman"/>
          <w:sz w:val="24"/>
          <w:szCs w:val="24"/>
          <w:lang w:eastAsia="ru-RU"/>
        </w:rPr>
        <w:t>Управления ЖКХ и Архитектуры</w:t>
      </w:r>
      <w:r w:rsidR="00FF284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принимающему з</w:t>
      </w:r>
      <w:r w:rsidRPr="005B5643">
        <w:rPr>
          <w:rFonts w:ascii="Times New Roman" w:hAnsi="Times New Roman" w:cs="Times New Roman"/>
          <w:bCs/>
          <w:sz w:val="24"/>
          <w:szCs w:val="24"/>
        </w:rPr>
        <w:t>аявлени</w:t>
      </w:r>
      <w:r>
        <w:rPr>
          <w:rFonts w:ascii="Times New Roman" w:hAnsi="Times New Roman" w:cs="Times New Roman"/>
          <w:bCs/>
          <w:sz w:val="24"/>
          <w:szCs w:val="24"/>
        </w:rPr>
        <w:t xml:space="preserve">я, </w:t>
      </w:r>
      <w:r>
        <w:rPr>
          <w:rFonts w:ascii="Times New Roman" w:hAnsi="Times New Roman" w:cs="Times New Roman"/>
          <w:sz w:val="24"/>
          <w:szCs w:val="24"/>
          <w:lang w:eastAsia="ru-RU"/>
        </w:rPr>
        <w:t xml:space="preserve">его подлинник. </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4A13BC" w:rsidRDefault="004A13BC" w:rsidP="004A13B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13</w:t>
      </w:r>
      <w:r w:rsidRPr="005B5643">
        <w:rPr>
          <w:rFonts w:ascii="Times New Roman" w:hAnsi="Times New Roman" w:cs="Times New Roman"/>
          <w:sz w:val="24"/>
          <w:szCs w:val="24"/>
        </w:rPr>
        <w:t>. Исчерпывающий перечень оснований</w:t>
      </w:r>
      <w:r>
        <w:rPr>
          <w:rFonts w:ascii="Times New Roman" w:hAnsi="Times New Roman" w:cs="Times New Roman"/>
          <w:sz w:val="24"/>
          <w:szCs w:val="24"/>
        </w:rPr>
        <w:t xml:space="preserve"> для отказа в приеме документов:</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2.13.1. Основаниями для отказа в приеме документов являются:</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з</w:t>
      </w:r>
      <w:r w:rsidRPr="005B5643">
        <w:rPr>
          <w:rFonts w:ascii="Times New Roman" w:hAnsi="Times New Roman" w:cs="Times New Roman"/>
          <w:bCs/>
          <w:sz w:val="24"/>
          <w:szCs w:val="24"/>
        </w:rPr>
        <w:t>аявление</w:t>
      </w:r>
      <w:r>
        <w:rPr>
          <w:rFonts w:ascii="Times New Roman" w:hAnsi="Times New Roman" w:cs="Times New Roman"/>
          <w:bCs/>
          <w:sz w:val="24"/>
          <w:szCs w:val="24"/>
        </w:rPr>
        <w:t xml:space="preserve"> о выдаче акта освидетельствования</w:t>
      </w:r>
      <w:r>
        <w:rPr>
          <w:rFonts w:ascii="Times New Roman" w:hAnsi="Times New Roman" w:cs="Times New Roman"/>
          <w:sz w:val="24"/>
          <w:szCs w:val="24"/>
        </w:rPr>
        <w:t xml:space="preserve">, </w:t>
      </w:r>
      <w:r>
        <w:rPr>
          <w:rFonts w:ascii="Times New Roman" w:hAnsi="Times New Roman" w:cs="Times New Roman"/>
          <w:color w:val="000000" w:themeColor="text1"/>
          <w:sz w:val="24"/>
        </w:rPr>
        <w:t xml:space="preserve">заявление об исправлении опечаток или ошибок, </w:t>
      </w:r>
      <w:r>
        <w:rPr>
          <w:rFonts w:ascii="Times New Roman" w:hAnsi="Times New Roman" w:cs="Times New Roman"/>
          <w:sz w:val="24"/>
          <w:szCs w:val="24"/>
        </w:rPr>
        <w:t>заявление о выдаче копии и прилагаемые документы не соответствуют требованиям, указанным в пункте 2.12</w:t>
      </w:r>
      <w:r w:rsidR="00D8669D">
        <w:rPr>
          <w:rFonts w:ascii="Times New Roman" w:hAnsi="Times New Roman" w:cs="Times New Roman"/>
          <w:sz w:val="24"/>
          <w:szCs w:val="24"/>
        </w:rPr>
        <w:t xml:space="preserve"> </w:t>
      </w:r>
      <w:r>
        <w:rPr>
          <w:rFonts w:ascii="Times New Roman" w:hAnsi="Times New Roman" w:cs="Times New Roman"/>
          <w:sz w:val="24"/>
          <w:szCs w:val="24"/>
        </w:rPr>
        <w:t>настоящего Регламента;</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 н</w:t>
      </w:r>
      <w:r w:rsidRPr="00966269">
        <w:rPr>
          <w:rFonts w:ascii="Times New Roman" w:eastAsia="Times New Roman" w:hAnsi="Times New Roman" w:cs="Times New Roman"/>
          <w:color w:val="000000"/>
          <w:sz w:val="24"/>
          <w:szCs w:val="24"/>
          <w:lang w:eastAsia="ru-RU"/>
        </w:rPr>
        <w:t xml:space="preserve">аличие противоречивых сведений в </w:t>
      </w:r>
      <w:r>
        <w:rPr>
          <w:rFonts w:ascii="Times New Roman" w:eastAsia="Times New Roman" w:hAnsi="Times New Roman" w:cs="Times New Roman"/>
          <w:color w:val="000000"/>
          <w:sz w:val="24"/>
          <w:szCs w:val="24"/>
          <w:lang w:eastAsia="ru-RU"/>
        </w:rPr>
        <w:t>з</w:t>
      </w:r>
      <w:r w:rsidRPr="005B5643">
        <w:rPr>
          <w:rFonts w:ascii="Times New Roman" w:hAnsi="Times New Roman" w:cs="Times New Roman"/>
          <w:bCs/>
          <w:sz w:val="24"/>
          <w:szCs w:val="24"/>
        </w:rPr>
        <w:t>аявлени</w:t>
      </w:r>
      <w:r>
        <w:rPr>
          <w:rFonts w:ascii="Times New Roman" w:hAnsi="Times New Roman" w:cs="Times New Roman"/>
          <w:bCs/>
          <w:sz w:val="24"/>
          <w:szCs w:val="24"/>
        </w:rPr>
        <w:t>и о выдаче акта освидетельствования</w:t>
      </w:r>
      <w:r>
        <w:rPr>
          <w:rFonts w:ascii="Times New Roman" w:hAnsi="Times New Roman" w:cs="Times New Roman"/>
          <w:sz w:val="24"/>
          <w:szCs w:val="24"/>
        </w:rPr>
        <w:t xml:space="preserve">, </w:t>
      </w:r>
      <w:r>
        <w:rPr>
          <w:rFonts w:ascii="Times New Roman" w:hAnsi="Times New Roman" w:cs="Times New Roman"/>
          <w:color w:val="000000" w:themeColor="text1"/>
          <w:sz w:val="24"/>
        </w:rPr>
        <w:t xml:space="preserve">заявлении об исправлении опечаток или ошибок, </w:t>
      </w:r>
      <w:r>
        <w:rPr>
          <w:rFonts w:ascii="Times New Roman" w:hAnsi="Times New Roman" w:cs="Times New Roman"/>
          <w:sz w:val="24"/>
          <w:szCs w:val="24"/>
        </w:rPr>
        <w:t xml:space="preserve">заявлении о выдаче копии </w:t>
      </w:r>
      <w:r w:rsidRPr="00966269">
        <w:rPr>
          <w:rFonts w:ascii="Times New Roman" w:eastAsia="Times New Roman" w:hAnsi="Times New Roman" w:cs="Times New Roman"/>
          <w:color w:val="000000"/>
          <w:sz w:val="24"/>
          <w:szCs w:val="24"/>
          <w:lang w:eastAsia="ru-RU"/>
        </w:rPr>
        <w:t>и приложенных к н</w:t>
      </w:r>
      <w:r>
        <w:rPr>
          <w:rFonts w:ascii="Times New Roman" w:eastAsia="Times New Roman" w:hAnsi="Times New Roman" w:cs="Times New Roman"/>
          <w:color w:val="000000"/>
          <w:sz w:val="24"/>
          <w:szCs w:val="24"/>
          <w:lang w:eastAsia="ru-RU"/>
        </w:rPr>
        <w:t>и</w:t>
      </w:r>
      <w:r w:rsidRPr="00966269">
        <w:rPr>
          <w:rFonts w:ascii="Times New Roman" w:eastAsia="Times New Roman" w:hAnsi="Times New Roman" w:cs="Times New Roman"/>
          <w:color w:val="000000"/>
          <w:sz w:val="24"/>
          <w:szCs w:val="24"/>
          <w:lang w:eastAsia="ru-RU"/>
        </w:rPr>
        <w:t>м документах</w:t>
      </w:r>
      <w:r>
        <w:rPr>
          <w:rFonts w:ascii="Times New Roman" w:eastAsia="Times New Roman" w:hAnsi="Times New Roman" w:cs="Times New Roman"/>
          <w:color w:val="000000"/>
          <w:sz w:val="24"/>
          <w:szCs w:val="24"/>
          <w:lang w:eastAsia="ru-RU"/>
        </w:rPr>
        <w:t>;</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з</w:t>
      </w:r>
      <w:r w:rsidRPr="005B5643">
        <w:rPr>
          <w:rFonts w:ascii="Times New Roman" w:hAnsi="Times New Roman" w:cs="Times New Roman"/>
          <w:bCs/>
          <w:sz w:val="24"/>
          <w:szCs w:val="24"/>
        </w:rPr>
        <w:t>аявление</w:t>
      </w:r>
      <w:r>
        <w:rPr>
          <w:rFonts w:ascii="Times New Roman" w:hAnsi="Times New Roman" w:cs="Times New Roman"/>
          <w:bCs/>
          <w:sz w:val="24"/>
          <w:szCs w:val="24"/>
        </w:rPr>
        <w:t xml:space="preserve"> о выдаче акта освидетельствования</w:t>
      </w:r>
      <w:r>
        <w:rPr>
          <w:rFonts w:ascii="Times New Roman" w:hAnsi="Times New Roman" w:cs="Times New Roman"/>
          <w:sz w:val="24"/>
          <w:szCs w:val="24"/>
        </w:rPr>
        <w:t xml:space="preserve">, </w:t>
      </w:r>
      <w:r>
        <w:rPr>
          <w:rFonts w:ascii="Times New Roman" w:hAnsi="Times New Roman" w:cs="Times New Roman"/>
          <w:color w:val="000000" w:themeColor="text1"/>
          <w:sz w:val="24"/>
        </w:rPr>
        <w:t xml:space="preserve">заявление об исправлении опечаток или ошибок, </w:t>
      </w:r>
      <w:r>
        <w:rPr>
          <w:rFonts w:ascii="Times New Roman" w:hAnsi="Times New Roman" w:cs="Times New Roman"/>
          <w:sz w:val="24"/>
          <w:szCs w:val="24"/>
        </w:rPr>
        <w:t>заявление о выдаче копии и прилагаемые документы направлены в Администрацию не по месту нахождения объекта недвижимости, по которому необходимо получить акт освидетельствования;</w:t>
      </w:r>
    </w:p>
    <w:p w:rsidR="004A13BC" w:rsidRPr="00966269" w:rsidRDefault="004A13BC" w:rsidP="004A13BC">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 з</w:t>
      </w:r>
      <w:r w:rsidRPr="005B5643">
        <w:rPr>
          <w:rFonts w:ascii="Times New Roman" w:hAnsi="Times New Roman" w:cs="Times New Roman"/>
          <w:bCs/>
          <w:sz w:val="24"/>
          <w:szCs w:val="24"/>
        </w:rPr>
        <w:t>аявление</w:t>
      </w:r>
      <w:r>
        <w:rPr>
          <w:rFonts w:ascii="Times New Roman" w:hAnsi="Times New Roman" w:cs="Times New Roman"/>
          <w:bCs/>
          <w:sz w:val="24"/>
          <w:szCs w:val="24"/>
        </w:rPr>
        <w:t xml:space="preserve"> о выдаче акта освидетельствования</w:t>
      </w:r>
      <w:r>
        <w:rPr>
          <w:rFonts w:ascii="Times New Roman" w:hAnsi="Times New Roman" w:cs="Times New Roman"/>
          <w:sz w:val="24"/>
          <w:szCs w:val="24"/>
        </w:rPr>
        <w:t xml:space="preserve">, </w:t>
      </w:r>
      <w:r>
        <w:rPr>
          <w:rFonts w:ascii="Times New Roman" w:hAnsi="Times New Roman" w:cs="Times New Roman"/>
          <w:color w:val="000000" w:themeColor="text1"/>
          <w:sz w:val="24"/>
        </w:rPr>
        <w:t xml:space="preserve">заявление об исправлении опечаток или ошибок, </w:t>
      </w:r>
      <w:r>
        <w:rPr>
          <w:rFonts w:ascii="Times New Roman" w:hAnsi="Times New Roman" w:cs="Times New Roman"/>
          <w:sz w:val="24"/>
          <w:szCs w:val="24"/>
        </w:rPr>
        <w:t xml:space="preserve">заявление о выдаче копии </w:t>
      </w:r>
      <w:r>
        <w:rPr>
          <w:rFonts w:ascii="Times New Roman" w:eastAsia="Times New Roman" w:hAnsi="Times New Roman" w:cs="Times New Roman"/>
          <w:color w:val="000000"/>
          <w:sz w:val="24"/>
          <w:szCs w:val="24"/>
          <w:lang w:eastAsia="ru-RU"/>
        </w:rPr>
        <w:t>н</w:t>
      </w:r>
      <w:r w:rsidRPr="00966269">
        <w:rPr>
          <w:rFonts w:ascii="Times New Roman" w:eastAsia="Times New Roman" w:hAnsi="Times New Roman" w:cs="Times New Roman"/>
          <w:color w:val="000000"/>
          <w:sz w:val="24"/>
          <w:szCs w:val="24"/>
          <w:lang w:eastAsia="ru-RU"/>
        </w:rPr>
        <w:t>е соответству</w:t>
      </w:r>
      <w:r>
        <w:rPr>
          <w:rFonts w:ascii="Times New Roman" w:eastAsia="Times New Roman" w:hAnsi="Times New Roman" w:cs="Times New Roman"/>
          <w:color w:val="000000"/>
          <w:sz w:val="24"/>
          <w:szCs w:val="24"/>
          <w:lang w:eastAsia="ru-RU"/>
        </w:rPr>
        <w:t>ю</w:t>
      </w:r>
      <w:r w:rsidRPr="00966269">
        <w:rPr>
          <w:rFonts w:ascii="Times New Roman" w:eastAsia="Times New Roman" w:hAnsi="Times New Roman" w:cs="Times New Roman"/>
          <w:color w:val="000000"/>
          <w:sz w:val="24"/>
          <w:szCs w:val="24"/>
          <w:lang w:eastAsia="ru-RU"/>
        </w:rPr>
        <w:t>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r>
        <w:rPr>
          <w:rFonts w:ascii="Times New Roman" w:eastAsia="Times New Roman" w:hAnsi="Times New Roman" w:cs="Times New Roman"/>
          <w:color w:val="000000"/>
          <w:sz w:val="24"/>
          <w:szCs w:val="24"/>
          <w:lang w:eastAsia="ru-RU"/>
        </w:rPr>
        <w:t>;</w:t>
      </w:r>
    </w:p>
    <w:p w:rsidR="004A13BC" w:rsidRPr="00966269" w:rsidRDefault="004A13BC" w:rsidP="004A13BC">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w:t>
      </w:r>
      <w:r w:rsidRPr="00966269">
        <w:rPr>
          <w:rFonts w:ascii="Times New Roman" w:eastAsia="Times New Roman" w:hAnsi="Times New Roman" w:cs="Times New Roman"/>
          <w:color w:val="000000"/>
          <w:sz w:val="24"/>
          <w:szCs w:val="24"/>
          <w:lang w:eastAsia="ru-RU"/>
        </w:rPr>
        <w:t xml:space="preserve">редставленные заявителем документы утратили силу на момент обращения за муниципальной услугой </w:t>
      </w:r>
      <w:r w:rsidRPr="0063609E">
        <w:rPr>
          <w:rFonts w:ascii="Times New Roman" w:eastAsia="Times New Roman" w:hAnsi="Times New Roman" w:cs="Times New Roman"/>
          <w:color w:val="000000"/>
          <w:sz w:val="24"/>
          <w:szCs w:val="24"/>
          <w:lang w:eastAsia="ru-RU"/>
        </w:rPr>
        <w:t>(документ,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r>
        <w:rPr>
          <w:rFonts w:ascii="Times New Roman" w:eastAsia="Times New Roman" w:hAnsi="Times New Roman" w:cs="Times New Roman"/>
          <w:color w:val="000000"/>
          <w:sz w:val="24"/>
          <w:szCs w:val="24"/>
          <w:lang w:eastAsia="ru-RU"/>
        </w:rPr>
        <w:t>);</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подача з</w:t>
      </w:r>
      <w:r w:rsidRPr="005B5643">
        <w:rPr>
          <w:rFonts w:ascii="Times New Roman" w:hAnsi="Times New Roman" w:cs="Times New Roman"/>
          <w:bCs/>
          <w:sz w:val="24"/>
          <w:szCs w:val="24"/>
        </w:rPr>
        <w:t>аявлени</w:t>
      </w:r>
      <w:r>
        <w:rPr>
          <w:rFonts w:ascii="Times New Roman" w:hAnsi="Times New Roman" w:cs="Times New Roman"/>
          <w:bCs/>
          <w:sz w:val="24"/>
          <w:szCs w:val="24"/>
        </w:rPr>
        <w:t>я о выдаче акта освидетельствования</w:t>
      </w:r>
      <w:r>
        <w:rPr>
          <w:rFonts w:ascii="Times New Roman" w:hAnsi="Times New Roman" w:cs="Times New Roman"/>
          <w:sz w:val="24"/>
          <w:szCs w:val="24"/>
        </w:rPr>
        <w:t xml:space="preserve">, </w:t>
      </w:r>
      <w:r>
        <w:rPr>
          <w:rFonts w:ascii="Times New Roman" w:hAnsi="Times New Roman" w:cs="Times New Roman"/>
          <w:color w:val="000000" w:themeColor="text1"/>
          <w:sz w:val="24"/>
        </w:rPr>
        <w:t xml:space="preserve">заявления об исправлении опечаток или ошибок, </w:t>
      </w:r>
      <w:r>
        <w:rPr>
          <w:rFonts w:ascii="Times New Roman" w:hAnsi="Times New Roman" w:cs="Times New Roman"/>
          <w:sz w:val="24"/>
          <w:szCs w:val="24"/>
        </w:rPr>
        <w:t>заявления о выдаче копии 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p>
    <w:p w:rsidR="004A13BC" w:rsidRPr="00966269" w:rsidRDefault="004A13BC" w:rsidP="004A13BC">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2.13.2. </w:t>
      </w:r>
      <w:r w:rsidRPr="00966269">
        <w:rPr>
          <w:rFonts w:ascii="Times New Roman" w:eastAsia="Times New Roman" w:hAnsi="Times New Roman" w:cs="Times New Roman"/>
          <w:color w:val="000000"/>
          <w:sz w:val="24"/>
          <w:szCs w:val="24"/>
          <w:lang w:eastAsia="ru-RU"/>
        </w:rPr>
        <w:t xml:space="preserve">В случае отказа в приеме документов </w:t>
      </w:r>
      <w:r>
        <w:rPr>
          <w:rFonts w:ascii="Times New Roman" w:eastAsia="Times New Roman" w:hAnsi="Times New Roman" w:cs="Times New Roman"/>
          <w:color w:val="000000"/>
          <w:sz w:val="24"/>
          <w:szCs w:val="24"/>
          <w:lang w:eastAsia="ru-RU"/>
        </w:rPr>
        <w:t>з</w:t>
      </w:r>
      <w:r w:rsidRPr="00966269">
        <w:rPr>
          <w:rFonts w:ascii="Times New Roman" w:eastAsia="Times New Roman" w:hAnsi="Times New Roman" w:cs="Times New Roman"/>
          <w:color w:val="000000"/>
          <w:sz w:val="24"/>
          <w:szCs w:val="24"/>
          <w:lang w:eastAsia="ru-RU"/>
        </w:rPr>
        <w:t>аявителю разъясняются причины и основания отказа, а также способы их устранения.</w:t>
      </w:r>
    </w:p>
    <w:p w:rsidR="004A13BC" w:rsidRDefault="004A13BC" w:rsidP="004A13BC">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 xml:space="preserve">В случае подачи документов </w:t>
      </w:r>
      <w:r>
        <w:rPr>
          <w:rFonts w:ascii="Times New Roman" w:eastAsia="Times New Roman" w:hAnsi="Times New Roman" w:cs="Times New Roman"/>
          <w:color w:val="000000"/>
          <w:sz w:val="24"/>
          <w:szCs w:val="24"/>
          <w:lang w:eastAsia="ru-RU"/>
        </w:rPr>
        <w:t>з</w:t>
      </w:r>
      <w:r w:rsidRPr="00966269">
        <w:rPr>
          <w:rFonts w:ascii="Times New Roman" w:eastAsia="Times New Roman" w:hAnsi="Times New Roman" w:cs="Times New Roman"/>
          <w:color w:val="000000"/>
          <w:sz w:val="24"/>
          <w:szCs w:val="24"/>
          <w:lang w:eastAsia="ru-RU"/>
        </w:rPr>
        <w:t xml:space="preserve">аявителем лично, отказ в приеме документов осуществляется в день подачи </w:t>
      </w:r>
      <w:r>
        <w:rPr>
          <w:rFonts w:ascii="Times New Roman" w:eastAsia="Times New Roman" w:hAnsi="Times New Roman" w:cs="Times New Roman"/>
          <w:color w:val="000000"/>
          <w:sz w:val="24"/>
          <w:szCs w:val="24"/>
          <w:lang w:eastAsia="ru-RU"/>
        </w:rPr>
        <w:t>заявления</w:t>
      </w:r>
      <w:r w:rsidRPr="00966269">
        <w:rPr>
          <w:rFonts w:ascii="Times New Roman" w:eastAsia="Times New Roman" w:hAnsi="Times New Roman" w:cs="Times New Roman"/>
          <w:color w:val="000000"/>
          <w:sz w:val="24"/>
          <w:szCs w:val="24"/>
          <w:lang w:eastAsia="ru-RU"/>
        </w:rPr>
        <w:t xml:space="preserve">. </w:t>
      </w:r>
    </w:p>
    <w:p w:rsidR="004A13BC" w:rsidRPr="00966269" w:rsidRDefault="004A13BC" w:rsidP="004A13BC">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 xml:space="preserve">В случае подачи документов </w:t>
      </w:r>
      <w:r>
        <w:rPr>
          <w:rFonts w:ascii="Times New Roman" w:eastAsia="Times New Roman" w:hAnsi="Times New Roman" w:cs="Times New Roman"/>
          <w:color w:val="000000"/>
          <w:sz w:val="24"/>
          <w:szCs w:val="24"/>
          <w:lang w:eastAsia="ru-RU"/>
        </w:rPr>
        <w:t>з</w:t>
      </w:r>
      <w:r w:rsidRPr="00966269">
        <w:rPr>
          <w:rFonts w:ascii="Times New Roman" w:eastAsia="Times New Roman" w:hAnsi="Times New Roman" w:cs="Times New Roman"/>
          <w:color w:val="000000"/>
          <w:sz w:val="24"/>
          <w:szCs w:val="24"/>
          <w:lang w:eastAsia="ru-RU"/>
        </w:rPr>
        <w:t xml:space="preserve">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w:t>
      </w:r>
      <w:r>
        <w:rPr>
          <w:rFonts w:ascii="Times New Roman" w:eastAsia="Times New Roman" w:hAnsi="Times New Roman" w:cs="Times New Roman"/>
          <w:color w:val="000000"/>
          <w:sz w:val="24"/>
          <w:szCs w:val="24"/>
          <w:lang w:eastAsia="ru-RU"/>
        </w:rPr>
        <w:t>одного</w:t>
      </w:r>
      <w:r w:rsidRPr="00966269">
        <w:rPr>
          <w:rFonts w:ascii="Times New Roman" w:eastAsia="Times New Roman" w:hAnsi="Times New Roman" w:cs="Times New Roman"/>
          <w:color w:val="000000"/>
          <w:sz w:val="24"/>
          <w:szCs w:val="24"/>
          <w:lang w:eastAsia="ru-RU"/>
        </w:rPr>
        <w:t xml:space="preserve"> рабоч</w:t>
      </w:r>
      <w:r>
        <w:rPr>
          <w:rFonts w:ascii="Times New Roman" w:eastAsia="Times New Roman" w:hAnsi="Times New Roman" w:cs="Times New Roman"/>
          <w:color w:val="000000"/>
          <w:sz w:val="24"/>
          <w:szCs w:val="24"/>
          <w:lang w:eastAsia="ru-RU"/>
        </w:rPr>
        <w:t>его</w:t>
      </w:r>
      <w:r w:rsidRPr="00966269">
        <w:rPr>
          <w:rFonts w:ascii="Times New Roman" w:eastAsia="Times New Roman" w:hAnsi="Times New Roman" w:cs="Times New Roman"/>
          <w:color w:val="000000"/>
          <w:sz w:val="24"/>
          <w:szCs w:val="24"/>
          <w:lang w:eastAsia="ru-RU"/>
        </w:rPr>
        <w:t xml:space="preserve"> дн</w:t>
      </w:r>
      <w:r>
        <w:rPr>
          <w:rFonts w:ascii="Times New Roman" w:eastAsia="Times New Roman" w:hAnsi="Times New Roman" w:cs="Times New Roman"/>
          <w:color w:val="000000"/>
          <w:sz w:val="24"/>
          <w:szCs w:val="24"/>
          <w:lang w:eastAsia="ru-RU"/>
        </w:rPr>
        <w:t>я</w:t>
      </w:r>
      <w:r w:rsidRPr="00966269">
        <w:rPr>
          <w:rFonts w:ascii="Times New Roman" w:eastAsia="Times New Roman" w:hAnsi="Times New Roman" w:cs="Times New Roman"/>
          <w:color w:val="000000"/>
          <w:sz w:val="24"/>
          <w:szCs w:val="24"/>
          <w:lang w:eastAsia="ru-RU"/>
        </w:rPr>
        <w:t xml:space="preserve"> со дня поступления </w:t>
      </w:r>
      <w:r>
        <w:rPr>
          <w:rFonts w:ascii="Times New Roman" w:hAnsi="Times New Roman" w:cs="Times New Roman"/>
          <w:sz w:val="24"/>
          <w:szCs w:val="24"/>
        </w:rPr>
        <w:t>з</w:t>
      </w:r>
      <w:r w:rsidRPr="005B5643">
        <w:rPr>
          <w:rFonts w:ascii="Times New Roman" w:hAnsi="Times New Roman" w:cs="Times New Roman"/>
          <w:bCs/>
          <w:sz w:val="24"/>
          <w:szCs w:val="24"/>
        </w:rPr>
        <w:t>аявлени</w:t>
      </w:r>
      <w:r>
        <w:rPr>
          <w:rFonts w:ascii="Times New Roman" w:hAnsi="Times New Roman" w:cs="Times New Roman"/>
          <w:bCs/>
          <w:sz w:val="24"/>
          <w:szCs w:val="24"/>
        </w:rPr>
        <w:t>я о выдаче акта освидетельствования</w:t>
      </w:r>
      <w:r>
        <w:rPr>
          <w:rFonts w:ascii="Times New Roman" w:hAnsi="Times New Roman" w:cs="Times New Roman"/>
          <w:sz w:val="24"/>
          <w:szCs w:val="24"/>
        </w:rPr>
        <w:t xml:space="preserve">, </w:t>
      </w:r>
      <w:r>
        <w:rPr>
          <w:rFonts w:ascii="Times New Roman" w:hAnsi="Times New Roman" w:cs="Times New Roman"/>
          <w:color w:val="000000" w:themeColor="text1"/>
          <w:sz w:val="24"/>
        </w:rPr>
        <w:t xml:space="preserve">заявления об исправлении опечаток или ошибок, </w:t>
      </w:r>
      <w:r>
        <w:rPr>
          <w:rFonts w:ascii="Times New Roman" w:hAnsi="Times New Roman" w:cs="Times New Roman"/>
          <w:sz w:val="24"/>
          <w:szCs w:val="24"/>
        </w:rPr>
        <w:t>заявления о выдаче копии</w:t>
      </w:r>
      <w:r w:rsidRPr="00966269">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А</w:t>
      </w:r>
      <w:r w:rsidRPr="00966269">
        <w:rPr>
          <w:rFonts w:ascii="Times New Roman" w:eastAsia="Times New Roman" w:hAnsi="Times New Roman" w:cs="Times New Roman"/>
          <w:color w:val="000000"/>
          <w:sz w:val="24"/>
          <w:szCs w:val="24"/>
          <w:lang w:eastAsia="ru-RU"/>
        </w:rPr>
        <w:t>дминистрацию и направляется тем же способом, что и поступивш</w:t>
      </w:r>
      <w:r>
        <w:rPr>
          <w:rFonts w:ascii="Times New Roman" w:eastAsia="Times New Roman" w:hAnsi="Times New Roman" w:cs="Times New Roman"/>
          <w:color w:val="000000"/>
          <w:sz w:val="24"/>
          <w:szCs w:val="24"/>
          <w:lang w:eastAsia="ru-RU"/>
        </w:rPr>
        <w:t>и</w:t>
      </w:r>
      <w:r w:rsidRPr="00966269">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заявления.</w:t>
      </w:r>
    </w:p>
    <w:p w:rsidR="004A13BC" w:rsidRDefault="004A13BC" w:rsidP="004A13BC">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 xml:space="preserve">Отказ в приеме документов не препятствует повторному обращению заявителя  за предоставлением </w:t>
      </w:r>
      <w:r>
        <w:rPr>
          <w:rFonts w:ascii="Times New Roman" w:eastAsia="Times New Roman" w:hAnsi="Times New Roman" w:cs="Times New Roman"/>
          <w:color w:val="000000"/>
          <w:sz w:val="24"/>
          <w:szCs w:val="24"/>
          <w:lang w:eastAsia="ru-RU"/>
        </w:rPr>
        <w:t xml:space="preserve">муниципальной </w:t>
      </w:r>
      <w:r w:rsidRPr="00966269">
        <w:rPr>
          <w:rFonts w:ascii="Times New Roman" w:eastAsia="Times New Roman" w:hAnsi="Times New Roman" w:cs="Times New Roman"/>
          <w:color w:val="000000"/>
          <w:sz w:val="24"/>
          <w:szCs w:val="24"/>
          <w:lang w:eastAsia="ru-RU"/>
        </w:rPr>
        <w:t>услуги.</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w:t>
      </w:r>
      <w:r w:rsidRPr="005B5643">
        <w:rPr>
          <w:rFonts w:ascii="Times New Roman" w:hAnsi="Times New Roman" w:cs="Times New Roman"/>
          <w:sz w:val="24"/>
          <w:szCs w:val="24"/>
        </w:rPr>
        <w:t>. Исчерпывающий перечень оснований для приос</w:t>
      </w:r>
      <w:r>
        <w:rPr>
          <w:rFonts w:ascii="Times New Roman" w:hAnsi="Times New Roman" w:cs="Times New Roman"/>
          <w:sz w:val="24"/>
          <w:szCs w:val="24"/>
        </w:rPr>
        <w:t>тановления муниципальной услуги: отсутствует.</w:t>
      </w:r>
    </w:p>
    <w:p w:rsidR="004A13BC" w:rsidRDefault="004A13BC" w:rsidP="004A13B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2.1</w:t>
      </w:r>
      <w:r>
        <w:rPr>
          <w:rFonts w:ascii="Times New Roman" w:hAnsi="Times New Roman" w:cs="Times New Roman"/>
          <w:sz w:val="24"/>
          <w:szCs w:val="24"/>
        </w:rPr>
        <w:t>5</w:t>
      </w:r>
      <w:r w:rsidRPr="005B5643">
        <w:rPr>
          <w:rFonts w:ascii="Times New Roman" w:hAnsi="Times New Roman" w:cs="Times New Roman"/>
          <w:sz w:val="24"/>
          <w:szCs w:val="24"/>
        </w:rPr>
        <w:t xml:space="preserve">.Исчерпывающий перечень оснований для отказа в </w:t>
      </w:r>
      <w:r>
        <w:rPr>
          <w:rFonts w:ascii="Times New Roman" w:hAnsi="Times New Roman" w:cs="Times New Roman"/>
          <w:sz w:val="24"/>
          <w:szCs w:val="24"/>
        </w:rPr>
        <w:t>выдаче акта освидетельствования:</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4A13BC" w:rsidRDefault="004A13BC" w:rsidP="004A13BC">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 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увеличилась либо увеличилась менее чем на учетную норму площади жилого помещения, устанавливаемую в соответствии с жилищным законодательством Российской Федерации.</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2.16. </w:t>
      </w:r>
      <w:r w:rsidRPr="005B5643">
        <w:rPr>
          <w:rFonts w:ascii="Times New Roman" w:hAnsi="Times New Roman" w:cs="Times New Roman"/>
          <w:sz w:val="24"/>
          <w:szCs w:val="24"/>
        </w:rPr>
        <w:t>Исчерпывающий перечень оснований для отказа</w:t>
      </w:r>
      <w:r>
        <w:rPr>
          <w:rFonts w:ascii="Times New Roman" w:hAnsi="Times New Roman" w:cs="Times New Roman"/>
          <w:sz w:val="24"/>
          <w:szCs w:val="24"/>
        </w:rPr>
        <w:t xml:space="preserve"> в исправлении ошибок или опечаток в</w:t>
      </w:r>
      <w:r w:rsidR="00977596">
        <w:rPr>
          <w:rFonts w:ascii="Times New Roman" w:hAnsi="Times New Roman" w:cs="Times New Roman"/>
          <w:sz w:val="24"/>
          <w:szCs w:val="24"/>
        </w:rPr>
        <w:t xml:space="preserve"> </w:t>
      </w:r>
      <w:r>
        <w:rPr>
          <w:rFonts w:ascii="Times New Roman" w:hAnsi="Times New Roman" w:cs="Times New Roman"/>
          <w:sz w:val="24"/>
          <w:szCs w:val="24"/>
        </w:rPr>
        <w:t>акте освидетельствования:</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в представленных заявителем документах не имеется противоречий между актом освидетельствования и  сведениями, содержащимися в данных документах.</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2.17. Исчерпывающий перечень оснований для отказа в выдаче копии акта освидетельствования является:</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 отсутствие в распоряжении Администрации акта освидетельствования на объект недвижимости.</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2.18. Государственная пошлина или иная плата за предоставление муниципальной услуги: не взимается.</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4A13BC" w:rsidRPr="0059492F" w:rsidRDefault="004A13BC" w:rsidP="004A13B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 xml:space="preserve">20. </w:t>
      </w:r>
      <w:r w:rsidRPr="005B5643">
        <w:rPr>
          <w:rFonts w:ascii="Times New Roman" w:hAnsi="Times New Roman" w:cs="Times New Roman"/>
          <w:sz w:val="24"/>
          <w:szCs w:val="24"/>
        </w:rPr>
        <w:t xml:space="preserve">Максимальный срок ожидания в очереди при подаче </w:t>
      </w:r>
      <w:r>
        <w:rPr>
          <w:rFonts w:ascii="Times New Roman" w:hAnsi="Times New Roman" w:cs="Times New Roman"/>
          <w:sz w:val="24"/>
          <w:szCs w:val="24"/>
        </w:rPr>
        <w:t>з</w:t>
      </w:r>
      <w:r w:rsidRPr="005B5643">
        <w:rPr>
          <w:rFonts w:ascii="Times New Roman" w:hAnsi="Times New Roman" w:cs="Times New Roman"/>
          <w:bCs/>
          <w:sz w:val="24"/>
          <w:szCs w:val="24"/>
        </w:rPr>
        <w:t>аявлени</w:t>
      </w:r>
      <w:r>
        <w:rPr>
          <w:rFonts w:ascii="Times New Roman" w:hAnsi="Times New Roman" w:cs="Times New Roman"/>
          <w:bCs/>
          <w:sz w:val="24"/>
          <w:szCs w:val="24"/>
        </w:rPr>
        <w:t>я о выдаче акта освидетельствования</w:t>
      </w:r>
      <w:r>
        <w:rPr>
          <w:rFonts w:ascii="Times New Roman" w:hAnsi="Times New Roman" w:cs="Times New Roman"/>
          <w:sz w:val="24"/>
          <w:szCs w:val="24"/>
        </w:rPr>
        <w:t xml:space="preserve">, </w:t>
      </w:r>
      <w:r>
        <w:rPr>
          <w:rFonts w:ascii="Times New Roman" w:hAnsi="Times New Roman" w:cs="Times New Roman"/>
          <w:color w:val="000000" w:themeColor="text1"/>
          <w:sz w:val="24"/>
        </w:rPr>
        <w:t xml:space="preserve">заявления об исправлении опечаток или ошибок, </w:t>
      </w:r>
      <w:r>
        <w:rPr>
          <w:rFonts w:ascii="Times New Roman" w:hAnsi="Times New Roman" w:cs="Times New Roman"/>
          <w:sz w:val="24"/>
          <w:szCs w:val="24"/>
        </w:rPr>
        <w:t>заявления о выдаче копии и прилагаемых документов в А</w:t>
      </w:r>
      <w:r w:rsidRPr="0059492F">
        <w:rPr>
          <w:rFonts w:ascii="Times New Roman" w:hAnsi="Times New Roman" w:cs="Times New Roman"/>
          <w:sz w:val="24"/>
          <w:szCs w:val="24"/>
        </w:rPr>
        <w:t xml:space="preserve">дминистрации </w:t>
      </w:r>
      <w:r>
        <w:rPr>
          <w:rFonts w:ascii="Times New Roman" w:hAnsi="Times New Roman" w:cs="Times New Roman"/>
          <w:sz w:val="24"/>
          <w:szCs w:val="24"/>
        </w:rPr>
        <w:t>и</w:t>
      </w:r>
      <w:r w:rsidRPr="0059492F">
        <w:rPr>
          <w:rFonts w:ascii="Times New Roman" w:hAnsi="Times New Roman" w:cs="Times New Roman"/>
          <w:sz w:val="24"/>
          <w:szCs w:val="24"/>
        </w:rPr>
        <w:t xml:space="preserve"> при получении результата муниципальной услуги</w:t>
      </w:r>
      <w:r>
        <w:rPr>
          <w:rFonts w:ascii="Times New Roman" w:hAnsi="Times New Roman" w:cs="Times New Roman"/>
          <w:sz w:val="24"/>
          <w:szCs w:val="24"/>
        </w:rPr>
        <w:t xml:space="preserve"> в Администрации.</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2.20.1. Прием заявителей в Администрации  осуществляется в порядке очереди.</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2.20.2.Максимальный срок ожидания в очереди при подаче </w:t>
      </w:r>
      <w:r>
        <w:rPr>
          <w:rFonts w:ascii="Times New Roman" w:hAnsi="Times New Roman" w:cs="Times New Roman"/>
          <w:sz w:val="24"/>
          <w:szCs w:val="24"/>
        </w:rPr>
        <w:t>з</w:t>
      </w:r>
      <w:r w:rsidRPr="005B5643">
        <w:rPr>
          <w:rFonts w:ascii="Times New Roman" w:hAnsi="Times New Roman" w:cs="Times New Roman"/>
          <w:bCs/>
          <w:sz w:val="24"/>
          <w:szCs w:val="24"/>
        </w:rPr>
        <w:t>аявлени</w:t>
      </w:r>
      <w:r>
        <w:rPr>
          <w:rFonts w:ascii="Times New Roman" w:hAnsi="Times New Roman" w:cs="Times New Roman"/>
          <w:bCs/>
          <w:sz w:val="24"/>
          <w:szCs w:val="24"/>
        </w:rPr>
        <w:t>я о выдаче акта освидетельствования</w:t>
      </w:r>
      <w:r>
        <w:rPr>
          <w:rFonts w:ascii="Times New Roman" w:hAnsi="Times New Roman" w:cs="Times New Roman"/>
          <w:sz w:val="24"/>
          <w:szCs w:val="24"/>
        </w:rPr>
        <w:t xml:space="preserve">, </w:t>
      </w:r>
      <w:r>
        <w:rPr>
          <w:rFonts w:ascii="Times New Roman" w:hAnsi="Times New Roman" w:cs="Times New Roman"/>
          <w:color w:val="000000" w:themeColor="text1"/>
          <w:sz w:val="24"/>
        </w:rPr>
        <w:t xml:space="preserve">заявления об исправлении опечаток или ошибок, </w:t>
      </w:r>
      <w:r>
        <w:rPr>
          <w:rFonts w:ascii="Times New Roman" w:hAnsi="Times New Roman" w:cs="Times New Roman"/>
          <w:sz w:val="24"/>
          <w:szCs w:val="24"/>
        </w:rPr>
        <w:t xml:space="preserve">заявления о выдаче копии </w:t>
      </w:r>
      <w:r>
        <w:rPr>
          <w:rFonts w:ascii="Times New Roman" w:hAnsi="Times New Roman" w:cs="Times New Roman"/>
          <w:sz w:val="24"/>
          <w:szCs w:val="24"/>
          <w:lang w:eastAsia="ru-RU"/>
        </w:rPr>
        <w:t>и прилагаемых документов и при получении результата предоставления такой услуги составляет 15 минут.</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2.20.3. Предварительная запись на подачу </w:t>
      </w:r>
      <w:r>
        <w:rPr>
          <w:rFonts w:ascii="Times New Roman" w:hAnsi="Times New Roman" w:cs="Times New Roman"/>
          <w:sz w:val="24"/>
          <w:szCs w:val="24"/>
        </w:rPr>
        <w:t>з</w:t>
      </w:r>
      <w:r w:rsidRPr="005B5643">
        <w:rPr>
          <w:rFonts w:ascii="Times New Roman" w:hAnsi="Times New Roman" w:cs="Times New Roman"/>
          <w:bCs/>
          <w:sz w:val="24"/>
          <w:szCs w:val="24"/>
        </w:rPr>
        <w:t>аявлени</w:t>
      </w:r>
      <w:r>
        <w:rPr>
          <w:rFonts w:ascii="Times New Roman" w:hAnsi="Times New Roman" w:cs="Times New Roman"/>
          <w:bCs/>
          <w:sz w:val="24"/>
          <w:szCs w:val="24"/>
        </w:rPr>
        <w:t>я о выдаче акта освидетельствования</w:t>
      </w:r>
      <w:r>
        <w:rPr>
          <w:rFonts w:ascii="Times New Roman" w:hAnsi="Times New Roman" w:cs="Times New Roman"/>
          <w:sz w:val="24"/>
          <w:szCs w:val="24"/>
        </w:rPr>
        <w:t xml:space="preserve">, </w:t>
      </w:r>
      <w:r>
        <w:rPr>
          <w:rFonts w:ascii="Times New Roman" w:hAnsi="Times New Roman" w:cs="Times New Roman"/>
          <w:color w:val="000000" w:themeColor="text1"/>
          <w:sz w:val="24"/>
        </w:rPr>
        <w:t xml:space="preserve">заявления об исправлении опечаток или ошибок, </w:t>
      </w:r>
      <w:r>
        <w:rPr>
          <w:rFonts w:ascii="Times New Roman" w:hAnsi="Times New Roman" w:cs="Times New Roman"/>
          <w:sz w:val="24"/>
          <w:szCs w:val="24"/>
        </w:rPr>
        <w:t xml:space="preserve">заявления о выдаче копии </w:t>
      </w:r>
      <w:r>
        <w:rPr>
          <w:rFonts w:ascii="Times New Roman" w:hAnsi="Times New Roman" w:cs="Times New Roman"/>
          <w:sz w:val="24"/>
          <w:szCs w:val="24"/>
          <w:lang w:eastAsia="ru-RU"/>
        </w:rPr>
        <w:t>и прилагаемых к ним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любое время вправе отказаться от предварительной записи.</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2.20.4. Предварительная запись ведется в электронном виде либо на бумажном носителе.</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2.20.5. При определении времени приема по телефону специалист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Администрации посредством телефонной связи.</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Администрации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w:t>
      </w:r>
      <w:r w:rsidR="00235A2B">
        <w:rPr>
          <w:rFonts w:ascii="Times New Roman" w:hAnsi="Times New Roman" w:cs="Times New Roman"/>
          <w:sz w:val="24"/>
          <w:szCs w:val="24"/>
          <w:lang w:eastAsia="ru-RU"/>
        </w:rPr>
        <w:t>я (</w:t>
      </w:r>
      <w:r>
        <w:rPr>
          <w:rFonts w:ascii="Times New Roman" w:hAnsi="Times New Roman" w:cs="Times New Roman"/>
          <w:sz w:val="24"/>
          <w:szCs w:val="24"/>
          <w:lang w:eastAsia="ru-RU"/>
        </w:rPr>
        <w:t>указывается в том случае, если имеется техническая возможность распечатать талон).</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2.20.6.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Pr>
          <w:rFonts w:ascii="Times New Roman" w:hAnsi="Times New Roman" w:cs="Times New Roman"/>
          <w:sz w:val="24"/>
          <w:szCs w:val="24"/>
        </w:rPr>
        <w:t>з</w:t>
      </w:r>
      <w:r w:rsidRPr="005B5643">
        <w:rPr>
          <w:rFonts w:ascii="Times New Roman" w:hAnsi="Times New Roman" w:cs="Times New Roman"/>
          <w:bCs/>
          <w:sz w:val="24"/>
          <w:szCs w:val="24"/>
        </w:rPr>
        <w:t>аявлени</w:t>
      </w:r>
      <w:r>
        <w:rPr>
          <w:rFonts w:ascii="Times New Roman" w:hAnsi="Times New Roman" w:cs="Times New Roman"/>
          <w:bCs/>
          <w:sz w:val="24"/>
          <w:szCs w:val="24"/>
        </w:rPr>
        <w:t>я о выдаче акта освидетельствования</w:t>
      </w:r>
      <w:r>
        <w:rPr>
          <w:rFonts w:ascii="Times New Roman" w:hAnsi="Times New Roman" w:cs="Times New Roman"/>
          <w:sz w:val="24"/>
          <w:szCs w:val="24"/>
        </w:rPr>
        <w:t xml:space="preserve">, </w:t>
      </w:r>
      <w:r>
        <w:rPr>
          <w:rFonts w:ascii="Times New Roman" w:hAnsi="Times New Roman" w:cs="Times New Roman"/>
          <w:color w:val="000000" w:themeColor="text1"/>
          <w:sz w:val="24"/>
        </w:rPr>
        <w:t xml:space="preserve">заявления об исправлении опечаток или ошибок, </w:t>
      </w:r>
      <w:r>
        <w:rPr>
          <w:rFonts w:ascii="Times New Roman" w:hAnsi="Times New Roman" w:cs="Times New Roman"/>
          <w:sz w:val="24"/>
          <w:szCs w:val="24"/>
        </w:rPr>
        <w:t>заявления о выдаче копии</w:t>
      </w:r>
      <w:r>
        <w:rPr>
          <w:rFonts w:ascii="Times New Roman" w:hAnsi="Times New Roman" w:cs="Times New Roman"/>
          <w:sz w:val="24"/>
          <w:szCs w:val="24"/>
          <w:lang w:eastAsia="ru-RU"/>
        </w:rPr>
        <w:t xml:space="preserve"> и прилагаемых к ним документов либо получения результата предоставления муниципальной услуги, номере кабинета, в который следует обратиться.</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2.20.7. Продолжительность предварительной записи по телефону или в ходе личного приема для подачи </w:t>
      </w:r>
      <w:r>
        <w:rPr>
          <w:rFonts w:ascii="Times New Roman" w:hAnsi="Times New Roman" w:cs="Times New Roman"/>
          <w:sz w:val="24"/>
          <w:szCs w:val="24"/>
        </w:rPr>
        <w:t>з</w:t>
      </w:r>
      <w:r w:rsidRPr="005B5643">
        <w:rPr>
          <w:rFonts w:ascii="Times New Roman" w:hAnsi="Times New Roman" w:cs="Times New Roman"/>
          <w:bCs/>
          <w:sz w:val="24"/>
          <w:szCs w:val="24"/>
        </w:rPr>
        <w:t>аявлени</w:t>
      </w:r>
      <w:r>
        <w:rPr>
          <w:rFonts w:ascii="Times New Roman" w:hAnsi="Times New Roman" w:cs="Times New Roman"/>
          <w:bCs/>
          <w:sz w:val="24"/>
          <w:szCs w:val="24"/>
        </w:rPr>
        <w:t>я о выдаче акта освидетельствования</w:t>
      </w:r>
      <w:r>
        <w:rPr>
          <w:rFonts w:ascii="Times New Roman" w:hAnsi="Times New Roman" w:cs="Times New Roman"/>
          <w:sz w:val="24"/>
          <w:szCs w:val="24"/>
        </w:rPr>
        <w:t xml:space="preserve">, </w:t>
      </w:r>
      <w:r>
        <w:rPr>
          <w:rFonts w:ascii="Times New Roman" w:hAnsi="Times New Roman" w:cs="Times New Roman"/>
          <w:color w:val="000000" w:themeColor="text1"/>
          <w:sz w:val="24"/>
        </w:rPr>
        <w:t xml:space="preserve">заявления об </w:t>
      </w:r>
      <w:r>
        <w:rPr>
          <w:rFonts w:ascii="Times New Roman" w:hAnsi="Times New Roman" w:cs="Times New Roman"/>
          <w:color w:val="000000" w:themeColor="text1"/>
          <w:sz w:val="24"/>
        </w:rPr>
        <w:lastRenderedPageBreak/>
        <w:t xml:space="preserve">исправлении опечаток или ошибок, </w:t>
      </w:r>
      <w:r>
        <w:rPr>
          <w:rFonts w:ascii="Times New Roman" w:hAnsi="Times New Roman" w:cs="Times New Roman"/>
          <w:sz w:val="24"/>
          <w:szCs w:val="24"/>
        </w:rPr>
        <w:t>заявления о выдаче копии</w:t>
      </w:r>
      <w:r>
        <w:rPr>
          <w:rFonts w:ascii="Times New Roman" w:hAnsi="Times New Roman" w:cs="Times New Roman"/>
          <w:sz w:val="24"/>
          <w:szCs w:val="24"/>
          <w:lang w:eastAsia="ru-RU"/>
        </w:rPr>
        <w:t xml:space="preserve"> и прилагаемых документов либо получения результата предоставления такой услуги не должна превышать 5 минут.</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2.21. </w:t>
      </w:r>
      <w:r w:rsidRPr="0059492F">
        <w:rPr>
          <w:rFonts w:ascii="Times New Roman" w:hAnsi="Times New Roman" w:cs="Times New Roman"/>
          <w:sz w:val="24"/>
          <w:szCs w:val="24"/>
        </w:rPr>
        <w:t xml:space="preserve">Срок и порядок регистрации </w:t>
      </w:r>
      <w:r>
        <w:rPr>
          <w:rFonts w:ascii="Times New Roman" w:hAnsi="Times New Roman" w:cs="Times New Roman"/>
          <w:sz w:val="24"/>
          <w:szCs w:val="24"/>
        </w:rPr>
        <w:t>з</w:t>
      </w:r>
      <w:r w:rsidRPr="005B5643">
        <w:rPr>
          <w:rFonts w:ascii="Times New Roman" w:hAnsi="Times New Roman" w:cs="Times New Roman"/>
          <w:bCs/>
          <w:sz w:val="24"/>
          <w:szCs w:val="24"/>
        </w:rPr>
        <w:t>аявлени</w:t>
      </w:r>
      <w:r>
        <w:rPr>
          <w:rFonts w:ascii="Times New Roman" w:hAnsi="Times New Roman" w:cs="Times New Roman"/>
          <w:bCs/>
          <w:sz w:val="24"/>
          <w:szCs w:val="24"/>
        </w:rPr>
        <w:t>я о выдаче акта освидетельствования</w:t>
      </w:r>
      <w:r>
        <w:rPr>
          <w:rFonts w:ascii="Times New Roman" w:hAnsi="Times New Roman" w:cs="Times New Roman"/>
          <w:sz w:val="24"/>
          <w:szCs w:val="24"/>
        </w:rPr>
        <w:t xml:space="preserve">, </w:t>
      </w:r>
      <w:r>
        <w:rPr>
          <w:rFonts w:ascii="Times New Roman" w:hAnsi="Times New Roman" w:cs="Times New Roman"/>
          <w:color w:val="000000" w:themeColor="text1"/>
          <w:sz w:val="24"/>
        </w:rPr>
        <w:t xml:space="preserve">заявления об исправлении опечаток или ошибок, </w:t>
      </w:r>
      <w:r>
        <w:rPr>
          <w:rFonts w:ascii="Times New Roman" w:hAnsi="Times New Roman" w:cs="Times New Roman"/>
          <w:sz w:val="24"/>
          <w:szCs w:val="24"/>
        </w:rPr>
        <w:t>заявления о выдаче копии и прилагаемых документов</w:t>
      </w:r>
      <w:r w:rsidR="00831AE2">
        <w:rPr>
          <w:rFonts w:ascii="Times New Roman" w:hAnsi="Times New Roman" w:cs="Times New Roman"/>
          <w:sz w:val="24"/>
          <w:szCs w:val="24"/>
        </w:rPr>
        <w:t xml:space="preserve"> </w:t>
      </w:r>
      <w:r w:rsidRPr="0059492F">
        <w:rPr>
          <w:rFonts w:ascii="Times New Roman" w:hAnsi="Times New Roman" w:cs="Times New Roman"/>
          <w:sz w:val="24"/>
          <w:szCs w:val="24"/>
        </w:rPr>
        <w:t xml:space="preserve">в </w:t>
      </w:r>
      <w:r>
        <w:rPr>
          <w:rFonts w:ascii="Times New Roman" w:hAnsi="Times New Roman" w:cs="Times New Roman"/>
          <w:sz w:val="24"/>
          <w:szCs w:val="24"/>
        </w:rPr>
        <w:t>А</w:t>
      </w:r>
      <w:r w:rsidRPr="0059492F">
        <w:rPr>
          <w:rFonts w:ascii="Times New Roman" w:hAnsi="Times New Roman" w:cs="Times New Roman"/>
          <w:sz w:val="24"/>
          <w:szCs w:val="24"/>
        </w:rPr>
        <w:t>дминистрации</w:t>
      </w:r>
      <w:r>
        <w:rPr>
          <w:rFonts w:ascii="Times New Roman" w:hAnsi="Times New Roman" w:cs="Times New Roman"/>
          <w:b/>
          <w:i/>
          <w:sz w:val="24"/>
          <w:szCs w:val="24"/>
        </w:rPr>
        <w:t>,</w:t>
      </w:r>
      <w:r w:rsidRPr="005B5643">
        <w:rPr>
          <w:rFonts w:ascii="Times New Roman" w:hAnsi="Times New Roman" w:cs="Times New Roman"/>
          <w:sz w:val="24"/>
          <w:szCs w:val="24"/>
        </w:rPr>
        <w:t xml:space="preserve"> в том числе в электронной форме.</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2.21.1. З</w:t>
      </w:r>
      <w:r w:rsidRPr="005B5643">
        <w:rPr>
          <w:rFonts w:ascii="Times New Roman" w:hAnsi="Times New Roman" w:cs="Times New Roman"/>
          <w:bCs/>
          <w:sz w:val="24"/>
          <w:szCs w:val="24"/>
        </w:rPr>
        <w:t>аявлени</w:t>
      </w:r>
      <w:r>
        <w:rPr>
          <w:rFonts w:ascii="Times New Roman" w:hAnsi="Times New Roman" w:cs="Times New Roman"/>
          <w:bCs/>
          <w:sz w:val="24"/>
          <w:szCs w:val="24"/>
        </w:rPr>
        <w:t>е о выдаче акта освидетельствования</w:t>
      </w:r>
      <w:r>
        <w:rPr>
          <w:rFonts w:ascii="Times New Roman" w:hAnsi="Times New Roman" w:cs="Times New Roman"/>
          <w:sz w:val="24"/>
          <w:szCs w:val="24"/>
        </w:rPr>
        <w:t xml:space="preserve">, </w:t>
      </w:r>
      <w:r>
        <w:rPr>
          <w:rFonts w:ascii="Times New Roman" w:hAnsi="Times New Roman" w:cs="Times New Roman"/>
          <w:color w:val="000000" w:themeColor="text1"/>
          <w:sz w:val="24"/>
        </w:rPr>
        <w:t xml:space="preserve">заявление об исправлении опечаток или ошибок, </w:t>
      </w:r>
      <w:r>
        <w:rPr>
          <w:rFonts w:ascii="Times New Roman" w:hAnsi="Times New Roman" w:cs="Times New Roman"/>
          <w:sz w:val="24"/>
          <w:szCs w:val="24"/>
        </w:rPr>
        <w:t>заявление о выдаче копии и прилагаемые</w:t>
      </w:r>
      <w:r w:rsidR="00831AE2">
        <w:rPr>
          <w:rFonts w:ascii="Times New Roman" w:hAnsi="Times New Roman" w:cs="Times New Roman"/>
          <w:sz w:val="24"/>
          <w:szCs w:val="24"/>
        </w:rPr>
        <w:t xml:space="preserve"> </w:t>
      </w:r>
      <w:r>
        <w:rPr>
          <w:rFonts w:ascii="Times New Roman" w:hAnsi="Times New Roman" w:cs="Times New Roman"/>
          <w:sz w:val="24"/>
          <w:szCs w:val="24"/>
        </w:rPr>
        <w:t>к ним документы</w:t>
      </w:r>
      <w:r w:rsidRPr="005B5643">
        <w:rPr>
          <w:rFonts w:ascii="Times New Roman" w:hAnsi="Times New Roman" w:cs="Times New Roman"/>
          <w:sz w:val="24"/>
          <w:szCs w:val="24"/>
        </w:rPr>
        <w:t>, поступивш</w:t>
      </w:r>
      <w:r>
        <w:rPr>
          <w:rFonts w:ascii="Times New Roman" w:hAnsi="Times New Roman" w:cs="Times New Roman"/>
          <w:sz w:val="24"/>
          <w:szCs w:val="24"/>
        </w:rPr>
        <w:t>и</w:t>
      </w:r>
      <w:r w:rsidRPr="005B5643">
        <w:rPr>
          <w:rFonts w:ascii="Times New Roman" w:hAnsi="Times New Roman" w:cs="Times New Roman"/>
          <w:sz w:val="24"/>
          <w:szCs w:val="24"/>
        </w:rPr>
        <w:t>е в Администраци</w:t>
      </w:r>
      <w:r>
        <w:rPr>
          <w:rFonts w:ascii="Times New Roman" w:hAnsi="Times New Roman" w:cs="Times New Roman"/>
          <w:sz w:val="24"/>
          <w:szCs w:val="24"/>
        </w:rPr>
        <w:t>ю</w:t>
      </w:r>
      <w:r w:rsidRPr="005B5643">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в электронном виде через </w:t>
      </w:r>
      <w:r w:rsidRPr="00927DF0">
        <w:rPr>
          <w:rFonts w:ascii="Times New Roman" w:hAnsi="Times New Roman" w:cs="Times New Roman"/>
          <w:sz w:val="24"/>
          <w:szCs w:val="24"/>
        </w:rPr>
        <w:t xml:space="preserve">Единый портал государственных и муниципальных услуг (функций), Единый </w:t>
      </w:r>
      <w:r>
        <w:rPr>
          <w:rFonts w:ascii="Times New Roman" w:hAnsi="Times New Roman" w:cs="Times New Roman"/>
          <w:sz w:val="24"/>
          <w:szCs w:val="24"/>
        </w:rPr>
        <w:t>Интернет-</w:t>
      </w:r>
      <w:r w:rsidRPr="00927DF0">
        <w:rPr>
          <w:rFonts w:ascii="Times New Roman" w:hAnsi="Times New Roman" w:cs="Times New Roman"/>
          <w:sz w:val="24"/>
          <w:szCs w:val="24"/>
        </w:rPr>
        <w:t>портал государственных и муниципальных услуг (функций) Нижегородской области</w:t>
      </w:r>
      <w:r>
        <w:rPr>
          <w:rFonts w:ascii="Times New Roman" w:hAnsi="Times New Roman" w:cs="Times New Roman"/>
          <w:sz w:val="24"/>
          <w:szCs w:val="24"/>
        </w:rPr>
        <w:t xml:space="preserve">, регистрируются специалистом (указать структурное подразделение Администрации) </w:t>
      </w:r>
      <w:r w:rsidRPr="005B5643">
        <w:rPr>
          <w:rFonts w:ascii="Times New Roman" w:hAnsi="Times New Roman" w:cs="Times New Roman"/>
          <w:sz w:val="24"/>
          <w:szCs w:val="24"/>
        </w:rPr>
        <w:t xml:space="preserve">и в </w:t>
      </w:r>
      <w:r>
        <w:rPr>
          <w:rFonts w:ascii="Times New Roman" w:hAnsi="Times New Roman" w:cs="Times New Roman"/>
          <w:sz w:val="24"/>
          <w:szCs w:val="24"/>
        </w:rPr>
        <w:t>течение одного рабочего со дня</w:t>
      </w:r>
      <w:r w:rsidRPr="005B5643">
        <w:rPr>
          <w:rFonts w:ascii="Times New Roman" w:hAnsi="Times New Roman" w:cs="Times New Roman"/>
          <w:sz w:val="24"/>
          <w:szCs w:val="24"/>
        </w:rPr>
        <w:t xml:space="preserve"> их поступления.</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2.21.2. Учет з</w:t>
      </w:r>
      <w:r w:rsidRPr="005B5643">
        <w:rPr>
          <w:rFonts w:ascii="Times New Roman" w:hAnsi="Times New Roman" w:cs="Times New Roman"/>
          <w:bCs/>
          <w:sz w:val="24"/>
          <w:szCs w:val="24"/>
        </w:rPr>
        <w:t>аявлени</w:t>
      </w:r>
      <w:r>
        <w:rPr>
          <w:rFonts w:ascii="Times New Roman" w:hAnsi="Times New Roman" w:cs="Times New Roman"/>
          <w:bCs/>
          <w:sz w:val="24"/>
          <w:szCs w:val="24"/>
        </w:rPr>
        <w:t>я о выдаче акта освидетельствования</w:t>
      </w:r>
      <w:r>
        <w:rPr>
          <w:rFonts w:ascii="Times New Roman" w:hAnsi="Times New Roman" w:cs="Times New Roman"/>
          <w:sz w:val="24"/>
          <w:szCs w:val="24"/>
        </w:rPr>
        <w:t xml:space="preserve">, </w:t>
      </w:r>
      <w:r>
        <w:rPr>
          <w:rFonts w:ascii="Times New Roman" w:hAnsi="Times New Roman" w:cs="Times New Roman"/>
          <w:color w:val="000000" w:themeColor="text1"/>
          <w:sz w:val="24"/>
        </w:rPr>
        <w:t xml:space="preserve">заявления об исправлении опечаток или ошибок, </w:t>
      </w:r>
      <w:r>
        <w:rPr>
          <w:rFonts w:ascii="Times New Roman" w:hAnsi="Times New Roman" w:cs="Times New Roman"/>
          <w:sz w:val="24"/>
          <w:szCs w:val="24"/>
        </w:rPr>
        <w:t xml:space="preserve">заявления о выдаче копии и прилагаемых документов  осуществляется путем внесения записи в систему электронного документооборота. </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2.21.3. При отсутствии технической возможности учет з</w:t>
      </w:r>
      <w:r w:rsidRPr="005B5643">
        <w:rPr>
          <w:rFonts w:ascii="Times New Roman" w:hAnsi="Times New Roman" w:cs="Times New Roman"/>
          <w:bCs/>
          <w:sz w:val="24"/>
          <w:szCs w:val="24"/>
        </w:rPr>
        <w:t>аявлени</w:t>
      </w:r>
      <w:r>
        <w:rPr>
          <w:rFonts w:ascii="Times New Roman" w:hAnsi="Times New Roman" w:cs="Times New Roman"/>
          <w:bCs/>
          <w:sz w:val="24"/>
          <w:szCs w:val="24"/>
        </w:rPr>
        <w:t>я о выдаче акта освидетельствования</w:t>
      </w:r>
      <w:r>
        <w:rPr>
          <w:rFonts w:ascii="Times New Roman" w:hAnsi="Times New Roman" w:cs="Times New Roman"/>
          <w:sz w:val="24"/>
          <w:szCs w:val="24"/>
        </w:rPr>
        <w:t xml:space="preserve">, </w:t>
      </w:r>
      <w:r>
        <w:rPr>
          <w:rFonts w:ascii="Times New Roman" w:hAnsi="Times New Roman" w:cs="Times New Roman"/>
          <w:color w:val="000000" w:themeColor="text1"/>
          <w:sz w:val="24"/>
        </w:rPr>
        <w:t xml:space="preserve">заявления об исправлении опечаток или ошибок, </w:t>
      </w:r>
      <w:r>
        <w:rPr>
          <w:rFonts w:ascii="Times New Roman" w:hAnsi="Times New Roman" w:cs="Times New Roman"/>
          <w:sz w:val="24"/>
          <w:szCs w:val="24"/>
        </w:rPr>
        <w:t xml:space="preserve">заявления о выдаче копии и  прилагаемых документов осуществляется путем внесения записи в журнал учета. </w:t>
      </w:r>
    </w:p>
    <w:p w:rsidR="004A13BC" w:rsidRPr="005B5643" w:rsidRDefault="004A13BC" w:rsidP="004A13B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22</w:t>
      </w:r>
      <w:r w:rsidRPr="005B5643">
        <w:rPr>
          <w:rFonts w:ascii="Times New Roman" w:hAnsi="Times New Roman" w:cs="Times New Roman"/>
          <w:sz w:val="24"/>
          <w:szCs w:val="24"/>
        </w:rPr>
        <w:t xml:space="preserve">. Требования к помещениям, в которых предоставляется муниципальная услуга, к залу </w:t>
      </w:r>
      <w:r w:rsidR="00831AE2" w:rsidRPr="005B5643">
        <w:rPr>
          <w:rFonts w:ascii="Times New Roman" w:hAnsi="Times New Roman" w:cs="Times New Roman"/>
          <w:sz w:val="24"/>
          <w:szCs w:val="24"/>
        </w:rPr>
        <w:t>ожидания,</w:t>
      </w:r>
      <w:r w:rsidR="00831AE2" w:rsidRPr="00477216">
        <w:rPr>
          <w:rFonts w:ascii="Times New Roman" w:hAnsi="Times New Roman" w:cs="Times New Roman"/>
          <w:sz w:val="24"/>
          <w:szCs w:val="24"/>
        </w:rPr>
        <w:t xml:space="preserve"> местам</w:t>
      </w:r>
      <w:r w:rsidRPr="00477216">
        <w:rPr>
          <w:rFonts w:ascii="Times New Roman" w:hAnsi="Times New Roman" w:cs="Times New Roman"/>
          <w:sz w:val="24"/>
          <w:szCs w:val="24"/>
        </w:rPr>
        <w:t xml:space="preserve"> для заполнения </w:t>
      </w:r>
      <w:r>
        <w:rPr>
          <w:rFonts w:ascii="Times New Roman" w:hAnsi="Times New Roman" w:cs="Times New Roman"/>
          <w:sz w:val="24"/>
          <w:szCs w:val="24"/>
        </w:rPr>
        <w:t>з</w:t>
      </w:r>
      <w:r w:rsidRPr="005B5643">
        <w:rPr>
          <w:rFonts w:ascii="Times New Roman" w:hAnsi="Times New Roman" w:cs="Times New Roman"/>
          <w:bCs/>
          <w:sz w:val="24"/>
          <w:szCs w:val="24"/>
        </w:rPr>
        <w:t>аявлени</w:t>
      </w:r>
      <w:r>
        <w:rPr>
          <w:rFonts w:ascii="Times New Roman" w:hAnsi="Times New Roman" w:cs="Times New Roman"/>
          <w:bCs/>
          <w:sz w:val="24"/>
          <w:szCs w:val="24"/>
        </w:rPr>
        <w:t>я о выдаче акта освидетельствования</w:t>
      </w:r>
      <w:r>
        <w:rPr>
          <w:rFonts w:ascii="Times New Roman" w:hAnsi="Times New Roman" w:cs="Times New Roman"/>
          <w:sz w:val="24"/>
          <w:szCs w:val="24"/>
        </w:rPr>
        <w:t xml:space="preserve">, </w:t>
      </w:r>
      <w:r>
        <w:rPr>
          <w:rFonts w:ascii="Times New Roman" w:hAnsi="Times New Roman" w:cs="Times New Roman"/>
          <w:color w:val="000000" w:themeColor="text1"/>
          <w:sz w:val="24"/>
        </w:rPr>
        <w:t xml:space="preserve">заявления об исправлении опечаток или ошибок, </w:t>
      </w:r>
      <w:r>
        <w:rPr>
          <w:rFonts w:ascii="Times New Roman" w:hAnsi="Times New Roman" w:cs="Times New Roman"/>
          <w:sz w:val="24"/>
          <w:szCs w:val="24"/>
        </w:rPr>
        <w:t>заявления о выдаче копии</w:t>
      </w:r>
      <w:r w:rsidRPr="00477216">
        <w:rPr>
          <w:rFonts w:ascii="Times New Roman" w:hAnsi="Times New Roman" w:cs="Times New Roman"/>
          <w:sz w:val="24"/>
          <w:szCs w:val="24"/>
        </w:rPr>
        <w:t>,</w:t>
      </w:r>
      <w:r w:rsidRPr="005B5643">
        <w:rPr>
          <w:rFonts w:ascii="Times New Roman" w:hAnsi="Times New Roman" w:cs="Times New Roman"/>
          <w:sz w:val="24"/>
          <w:szCs w:val="24"/>
        </w:rPr>
        <w:t xml:space="preserve"> ин</w:t>
      </w:r>
      <w:r>
        <w:rPr>
          <w:rFonts w:ascii="Times New Roman" w:hAnsi="Times New Roman" w:cs="Times New Roman"/>
          <w:sz w:val="24"/>
          <w:szCs w:val="24"/>
        </w:rPr>
        <w:t>формационным стендам.</w:t>
      </w:r>
    </w:p>
    <w:p w:rsidR="004A13BC" w:rsidRPr="005B5643" w:rsidRDefault="004A13BC" w:rsidP="004A13B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w:t>
      </w:r>
      <w:r>
        <w:rPr>
          <w:rFonts w:ascii="Times New Roman" w:hAnsi="Times New Roman" w:cs="Times New Roman"/>
          <w:sz w:val="24"/>
          <w:szCs w:val="24"/>
        </w:rPr>
        <w:t>з</w:t>
      </w:r>
      <w:r w:rsidRPr="005B5643">
        <w:rPr>
          <w:rFonts w:ascii="Times New Roman" w:hAnsi="Times New Roman" w:cs="Times New Roman"/>
          <w:bCs/>
          <w:sz w:val="24"/>
          <w:szCs w:val="24"/>
        </w:rPr>
        <w:t>аявлени</w:t>
      </w:r>
      <w:r>
        <w:rPr>
          <w:rFonts w:ascii="Times New Roman" w:hAnsi="Times New Roman" w:cs="Times New Roman"/>
          <w:bCs/>
          <w:sz w:val="24"/>
          <w:szCs w:val="24"/>
        </w:rPr>
        <w:t>я о выдаче акта освидетельствования</w:t>
      </w:r>
      <w:r>
        <w:rPr>
          <w:rFonts w:ascii="Times New Roman" w:hAnsi="Times New Roman" w:cs="Times New Roman"/>
          <w:sz w:val="24"/>
          <w:szCs w:val="24"/>
        </w:rPr>
        <w:t xml:space="preserve">, </w:t>
      </w:r>
      <w:r>
        <w:rPr>
          <w:rFonts w:ascii="Times New Roman" w:hAnsi="Times New Roman" w:cs="Times New Roman"/>
          <w:color w:val="000000" w:themeColor="text1"/>
          <w:sz w:val="24"/>
        </w:rPr>
        <w:t xml:space="preserve">заявления об исправлении опечаток или ошибок, </w:t>
      </w:r>
      <w:r>
        <w:rPr>
          <w:rFonts w:ascii="Times New Roman" w:hAnsi="Times New Roman" w:cs="Times New Roman"/>
          <w:sz w:val="24"/>
          <w:szCs w:val="24"/>
        </w:rPr>
        <w:t>заявления о выдаче копии.</w:t>
      </w:r>
    </w:p>
    <w:p w:rsidR="004A13BC" w:rsidRPr="005B5643" w:rsidRDefault="004A13BC" w:rsidP="004A13B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4A13BC" w:rsidRPr="005B5643" w:rsidRDefault="004A13BC" w:rsidP="004A13B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информационными стендами;</w:t>
      </w:r>
    </w:p>
    <w:p w:rsidR="004A13BC" w:rsidRPr="005B5643" w:rsidRDefault="004A13BC" w:rsidP="004A13BC">
      <w:pPr>
        <w:tabs>
          <w:tab w:val="left" w:pos="360"/>
        </w:tabs>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стульями и столами для письма;</w:t>
      </w:r>
    </w:p>
    <w:p w:rsidR="004A13BC" w:rsidRDefault="004A13BC" w:rsidP="004A13BC">
      <w:pPr>
        <w:tabs>
          <w:tab w:val="left" w:pos="360"/>
        </w:tabs>
        <w:autoSpaceDE w:val="0"/>
        <w:spacing w:after="0" w:line="240" w:lineRule="auto"/>
        <w:ind w:firstLine="567"/>
        <w:jc w:val="both"/>
        <w:rPr>
          <w:rFonts w:ascii="Times New Roman" w:hAnsi="Times New Roman" w:cs="Times New Roman"/>
          <w:i/>
          <w:iCs/>
          <w:sz w:val="24"/>
          <w:szCs w:val="24"/>
        </w:rPr>
      </w:pPr>
      <w:r w:rsidRPr="00E01389">
        <w:rPr>
          <w:rFonts w:ascii="Times New Roman" w:hAnsi="Times New Roman" w:cs="Times New Roman"/>
          <w:iCs/>
          <w:sz w:val="24"/>
          <w:szCs w:val="24"/>
        </w:rPr>
        <w:t xml:space="preserve">- бланками </w:t>
      </w:r>
      <w:r>
        <w:rPr>
          <w:rFonts w:ascii="Times New Roman" w:hAnsi="Times New Roman" w:cs="Times New Roman"/>
          <w:sz w:val="24"/>
          <w:szCs w:val="24"/>
        </w:rPr>
        <w:t>з</w:t>
      </w:r>
      <w:r w:rsidRPr="005B5643">
        <w:rPr>
          <w:rFonts w:ascii="Times New Roman" w:hAnsi="Times New Roman" w:cs="Times New Roman"/>
          <w:bCs/>
          <w:sz w:val="24"/>
          <w:szCs w:val="24"/>
        </w:rPr>
        <w:t>аявлени</w:t>
      </w:r>
      <w:r>
        <w:rPr>
          <w:rFonts w:ascii="Times New Roman" w:hAnsi="Times New Roman" w:cs="Times New Roman"/>
          <w:bCs/>
          <w:sz w:val="24"/>
          <w:szCs w:val="24"/>
        </w:rPr>
        <w:t>я о выдаче акта освидетельствования</w:t>
      </w:r>
      <w:r>
        <w:rPr>
          <w:rFonts w:ascii="Times New Roman" w:hAnsi="Times New Roman" w:cs="Times New Roman"/>
          <w:sz w:val="24"/>
          <w:szCs w:val="24"/>
        </w:rPr>
        <w:t xml:space="preserve">, </w:t>
      </w:r>
      <w:r>
        <w:rPr>
          <w:rFonts w:ascii="Times New Roman" w:hAnsi="Times New Roman" w:cs="Times New Roman"/>
          <w:color w:val="000000" w:themeColor="text1"/>
          <w:sz w:val="24"/>
        </w:rPr>
        <w:t xml:space="preserve">заявления об исправлении опечаток или ошибок, </w:t>
      </w:r>
      <w:r>
        <w:rPr>
          <w:rFonts w:ascii="Times New Roman" w:hAnsi="Times New Roman" w:cs="Times New Roman"/>
          <w:sz w:val="24"/>
          <w:szCs w:val="24"/>
        </w:rPr>
        <w:t>заявления о выдаче копии</w:t>
      </w:r>
      <w:r>
        <w:rPr>
          <w:rFonts w:ascii="Times New Roman" w:hAnsi="Times New Roman" w:cs="Times New Roman"/>
          <w:i/>
          <w:iCs/>
          <w:sz w:val="24"/>
          <w:szCs w:val="24"/>
        </w:rPr>
        <w:t>.</w:t>
      </w:r>
    </w:p>
    <w:p w:rsidR="004A13BC" w:rsidRPr="00FB6EE0" w:rsidRDefault="004A13BC" w:rsidP="004A13B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2.23</w:t>
      </w:r>
      <w:r w:rsidRPr="00FB6EE0">
        <w:rPr>
          <w:rFonts w:ascii="Times New Roman" w:hAnsi="Times New Roman" w:cs="Times New Roman"/>
          <w:iCs/>
          <w:sz w:val="24"/>
          <w:szCs w:val="28"/>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A13BC" w:rsidRPr="00FB6EE0" w:rsidRDefault="004A13BC" w:rsidP="004A13B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 xml:space="preserve">1) условия для беспрепятственного доступа к объекту (зданию, помещению), в котором предоставляется муниципальная  услуга; </w:t>
      </w:r>
    </w:p>
    <w:p w:rsidR="004A13BC" w:rsidRPr="00FB6EE0" w:rsidRDefault="004A13BC" w:rsidP="004A13B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4A13BC" w:rsidRPr="00FB6EE0" w:rsidRDefault="004A13BC" w:rsidP="004A13B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 xml:space="preserve">3) сопровождение инвалидов, имеющих стойкие расстройства функции зрения и самостоятельного передвижения; </w:t>
      </w:r>
    </w:p>
    <w:p w:rsidR="004A13BC" w:rsidRPr="00FB6EE0" w:rsidRDefault="004A13BC" w:rsidP="004A13B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4A13BC" w:rsidRPr="00FB6EE0" w:rsidRDefault="004A13BC" w:rsidP="004A13B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lastRenderedPageBreak/>
        <w:tab/>
      </w:r>
      <w:r w:rsidRPr="00FB6EE0">
        <w:rPr>
          <w:rFonts w:ascii="Times New Roman" w:hAnsi="Times New Roman" w:cs="Times New Roman"/>
          <w:iCs/>
          <w:sz w:val="24"/>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13BC" w:rsidRPr="00FB6EE0" w:rsidRDefault="004A13BC" w:rsidP="004A13B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6) допуск сурдопереводчика и тифлосурдопереводчика;</w:t>
      </w:r>
    </w:p>
    <w:p w:rsidR="004A13BC" w:rsidRPr="00FB6EE0" w:rsidRDefault="004A13BC" w:rsidP="004A13B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4A13BC" w:rsidRPr="00FB6EE0" w:rsidRDefault="004A13BC" w:rsidP="004A13BC">
      <w:pPr>
        <w:tabs>
          <w:tab w:val="left" w:pos="360"/>
        </w:tabs>
        <w:autoSpaceDE w:val="0"/>
        <w:spacing w:after="0" w:line="240" w:lineRule="auto"/>
        <w:ind w:firstLine="567"/>
        <w:jc w:val="both"/>
        <w:rPr>
          <w:rFonts w:ascii="Times New Roman" w:hAnsi="Times New Roman" w:cs="Times New Roman"/>
          <w:iCs/>
          <w:sz w:val="24"/>
          <w:szCs w:val="28"/>
        </w:rPr>
      </w:pPr>
      <w:r>
        <w:rPr>
          <w:rFonts w:ascii="Times New Roman" w:hAnsi="Times New Roman" w:cs="Times New Roman"/>
          <w:iCs/>
          <w:sz w:val="24"/>
          <w:szCs w:val="28"/>
        </w:rPr>
        <w:tab/>
      </w:r>
      <w:r w:rsidRPr="00FB6EE0">
        <w:rPr>
          <w:rFonts w:ascii="Times New Roman" w:hAnsi="Times New Roman" w:cs="Times New Roman"/>
          <w:iCs/>
          <w:sz w:val="24"/>
          <w:szCs w:val="28"/>
        </w:rPr>
        <w:t>8) оказание инвалидам помощи в преодолении барьеров, мешающих получению ими муниципальной  услуги наравне с другими лицами.</w:t>
      </w:r>
    </w:p>
    <w:p w:rsidR="004A13BC" w:rsidRDefault="004A13BC" w:rsidP="004A13BC">
      <w:pPr>
        <w:tabs>
          <w:tab w:val="left" w:pos="360"/>
        </w:tabs>
        <w:autoSpaceDE w:val="0"/>
        <w:spacing w:after="0" w:line="240" w:lineRule="auto"/>
        <w:ind w:firstLine="567"/>
        <w:jc w:val="both"/>
        <w:rPr>
          <w:rFonts w:ascii="Times New Roman" w:hAnsi="Times New Roman" w:cs="Times New Roman"/>
          <w:sz w:val="24"/>
          <w:szCs w:val="28"/>
        </w:rPr>
      </w:pPr>
      <w:r>
        <w:rPr>
          <w:sz w:val="24"/>
          <w:szCs w:val="28"/>
        </w:rPr>
        <w:tab/>
      </w:r>
      <w:r w:rsidRPr="00FB6EE0">
        <w:rPr>
          <w:rFonts w:ascii="Times New Roman" w:hAnsi="Times New Roman" w:cs="Times New Roman"/>
          <w:sz w:val="24"/>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4A13BC" w:rsidRPr="005B5643" w:rsidRDefault="004A13BC" w:rsidP="004A13B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24</w:t>
      </w:r>
      <w:r w:rsidRPr="005B5643">
        <w:rPr>
          <w:rFonts w:ascii="Times New Roman" w:hAnsi="Times New Roman" w:cs="Times New Roman"/>
          <w:sz w:val="24"/>
          <w:szCs w:val="24"/>
        </w:rPr>
        <w:t>. Показатели доступности и качества муниципальных услуг</w:t>
      </w:r>
      <w:r>
        <w:rPr>
          <w:rFonts w:ascii="Times New Roman" w:hAnsi="Times New Roman" w:cs="Times New Roman"/>
          <w:sz w:val="24"/>
          <w:szCs w:val="24"/>
        </w:rPr>
        <w:t>.</w:t>
      </w:r>
    </w:p>
    <w:p w:rsidR="004A13BC" w:rsidRDefault="004A13BC" w:rsidP="004A13B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доступности являются:</w:t>
      </w:r>
    </w:p>
    <w:p w:rsidR="004A13BC" w:rsidRPr="005B5643"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широкий доступ к информации о предоставлении муниципальной услуги;</w:t>
      </w:r>
    </w:p>
    <w:p w:rsidR="004A13BC" w:rsidRPr="005B5643"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5B5643">
        <w:rPr>
          <w:rFonts w:ascii="Times New Roman" w:hAnsi="Times New Roman" w:cs="Times New Roman"/>
          <w:sz w:val="24"/>
          <w:szCs w:val="24"/>
        </w:rPr>
        <w:t>получение муниципальной услуги своевременно и в соответствии со стандартом предоставления муниципальной услуги;</w:t>
      </w:r>
    </w:p>
    <w:p w:rsidR="004A13BC" w:rsidRPr="005B5643"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5B5643">
        <w:rPr>
          <w:rFonts w:ascii="Times New Roman" w:hAnsi="Times New Roman" w:cs="Times New Roman"/>
          <w:sz w:val="24"/>
          <w:szCs w:val="24"/>
        </w:rPr>
        <w:t>получение полной, актуальной и достоверной информаци</w:t>
      </w:r>
      <w:r>
        <w:rPr>
          <w:rFonts w:ascii="Times New Roman" w:hAnsi="Times New Roman" w:cs="Times New Roman"/>
          <w:sz w:val="24"/>
          <w:szCs w:val="24"/>
        </w:rPr>
        <w:t>и</w:t>
      </w:r>
      <w:r w:rsidRPr="005B5643">
        <w:rPr>
          <w:rFonts w:ascii="Times New Roman" w:hAnsi="Times New Roman" w:cs="Times New Roman"/>
          <w:sz w:val="24"/>
          <w:szCs w:val="24"/>
        </w:rPr>
        <w:t xml:space="preserve"> о порядке предоставления муниципальной услуги;</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5B5643">
        <w:rPr>
          <w:rFonts w:ascii="Times New Roman" w:hAnsi="Times New Roman" w:cs="Times New Roman"/>
          <w:sz w:val="24"/>
          <w:szCs w:val="24"/>
        </w:rPr>
        <w:t>получение информации о результате пред</w:t>
      </w:r>
      <w:r>
        <w:rPr>
          <w:rFonts w:ascii="Times New Roman" w:hAnsi="Times New Roman" w:cs="Times New Roman"/>
          <w:sz w:val="24"/>
          <w:szCs w:val="24"/>
        </w:rPr>
        <w:t>оставления муниципальной услуги;</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МФЦ;</w:t>
      </w:r>
    </w:p>
    <w:p w:rsidR="004A13BC" w:rsidRPr="005B5643"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24" w:history="1">
        <w:r w:rsidRPr="00C3167D">
          <w:rPr>
            <w:rFonts w:ascii="Times New Roman" w:hAnsi="Times New Roman" w:cs="Times New Roman"/>
            <w:sz w:val="24"/>
            <w:szCs w:val="24"/>
            <w:lang w:eastAsia="ru-RU"/>
          </w:rPr>
          <w:t>статьей 15.1</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(далее - комплексный запрос).</w:t>
      </w:r>
    </w:p>
    <w:p w:rsidR="004A13BC" w:rsidRPr="005B5643" w:rsidRDefault="004A13BC" w:rsidP="004A13B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качества являются:</w:t>
      </w:r>
    </w:p>
    <w:p w:rsidR="004A13BC" w:rsidRPr="005B5643"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5B5643">
        <w:rPr>
          <w:rFonts w:ascii="Times New Roman" w:hAnsi="Times New Roman" w:cs="Times New Roman"/>
          <w:sz w:val="24"/>
          <w:szCs w:val="24"/>
        </w:rPr>
        <w:t>соблюдение срока предоставления муниципальной услуги;</w:t>
      </w:r>
    </w:p>
    <w:p w:rsidR="004A13BC" w:rsidRPr="005B5643"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5B5643">
        <w:rPr>
          <w:rFonts w:ascii="Times New Roman" w:hAnsi="Times New Roman" w:cs="Times New Roman"/>
          <w:sz w:val="24"/>
          <w:szCs w:val="24"/>
        </w:rPr>
        <w:t>обоснованность отказов заявителям в предоставлении муниципальной услуги;</w:t>
      </w:r>
    </w:p>
    <w:p w:rsidR="004A13BC" w:rsidRPr="005B5643"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5B5643">
        <w:rPr>
          <w:rFonts w:ascii="Times New Roman" w:hAnsi="Times New Roman" w:cs="Times New Roman"/>
          <w:sz w:val="24"/>
          <w:szCs w:val="24"/>
        </w:rPr>
        <w:t>отсутствие поданных в установленном порядке жалоб на действия (бездействие) должностных лиц в ходе предоставления муниципальной услуги;</w:t>
      </w:r>
    </w:p>
    <w:p w:rsidR="004A13BC" w:rsidRPr="0019675A" w:rsidRDefault="004A13BC" w:rsidP="004A13B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5B5643">
        <w:rPr>
          <w:rFonts w:ascii="Times New Roman" w:hAnsi="Times New Roman" w:cs="Times New Roman"/>
          <w:sz w:val="24"/>
          <w:szCs w:val="24"/>
        </w:rPr>
        <w:t xml:space="preserve">достоверность и полнота информирования </w:t>
      </w:r>
      <w:r>
        <w:rPr>
          <w:rFonts w:ascii="Times New Roman" w:hAnsi="Times New Roman" w:cs="Times New Roman"/>
          <w:sz w:val="24"/>
          <w:szCs w:val="24"/>
        </w:rPr>
        <w:t>заявителя</w:t>
      </w:r>
      <w:r w:rsidRPr="005B5643">
        <w:rPr>
          <w:rFonts w:ascii="Times New Roman" w:hAnsi="Times New Roman" w:cs="Times New Roman"/>
          <w:sz w:val="24"/>
          <w:szCs w:val="24"/>
        </w:rPr>
        <w:t xml:space="preserve"> о ходе рассмотрения его </w:t>
      </w:r>
      <w:r w:rsidRPr="0019675A">
        <w:rPr>
          <w:rFonts w:ascii="Times New Roman" w:hAnsi="Times New Roman" w:cs="Times New Roman"/>
          <w:sz w:val="24"/>
          <w:szCs w:val="24"/>
        </w:rPr>
        <w:t>обращения;</w:t>
      </w:r>
    </w:p>
    <w:p w:rsidR="004A13BC" w:rsidRPr="0019675A" w:rsidRDefault="004A13BC" w:rsidP="004A13BC">
      <w:pPr>
        <w:pStyle w:val="ConsPlusDocList"/>
        <w:tabs>
          <w:tab w:val="left" w:pos="360"/>
        </w:tabs>
        <w:autoSpaceDE w:val="0"/>
        <w:ind w:firstLine="567"/>
        <w:jc w:val="both"/>
        <w:rPr>
          <w:rFonts w:ascii="Times New Roman" w:hAnsi="Times New Roman"/>
          <w:iCs/>
          <w:sz w:val="24"/>
          <w:szCs w:val="24"/>
        </w:rPr>
      </w:pPr>
      <w:r>
        <w:rPr>
          <w:rFonts w:ascii="Times New Roman" w:hAnsi="Times New Roman"/>
          <w:iCs/>
          <w:sz w:val="24"/>
          <w:szCs w:val="24"/>
        </w:rPr>
        <w:t>5)</w:t>
      </w:r>
      <w:r w:rsidRPr="0019675A">
        <w:rPr>
          <w:rFonts w:ascii="Times New Roman" w:hAnsi="Times New Roman"/>
          <w:iCs/>
          <w:sz w:val="24"/>
          <w:szCs w:val="24"/>
        </w:rPr>
        <w:t>снижение максимального срока ожидания при подаче документов и получении результата предоставления муниципальной услуги;</w:t>
      </w:r>
    </w:p>
    <w:p w:rsidR="004A13BC" w:rsidRDefault="004A13BC" w:rsidP="004A13BC">
      <w:pPr>
        <w:tabs>
          <w:tab w:val="left" w:pos="360"/>
        </w:tabs>
        <w:autoSpaceDE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6)</w:t>
      </w:r>
      <w:r w:rsidRPr="0019675A">
        <w:rPr>
          <w:rFonts w:ascii="Times New Roman" w:hAnsi="Times New Roman" w:cs="Times New Roman"/>
          <w:iCs/>
          <w:sz w:val="24"/>
          <w:szCs w:val="24"/>
        </w:rPr>
        <w:t>количество взаимодействия заявителя со специалистами при предоставлении муниципальной услуги и их продолжительностью</w:t>
      </w:r>
      <w:r>
        <w:rPr>
          <w:rFonts w:ascii="Times New Roman" w:hAnsi="Times New Roman" w:cs="Times New Roman"/>
          <w:iCs/>
          <w:sz w:val="24"/>
          <w:szCs w:val="24"/>
        </w:rPr>
        <w:t>;</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iCs/>
          <w:sz w:val="24"/>
          <w:szCs w:val="24"/>
        </w:rPr>
        <w:t>7) к</w:t>
      </w:r>
      <w:r>
        <w:rPr>
          <w:rFonts w:ascii="Times New Roman" w:hAnsi="Times New Roman" w:cs="Times New Roman"/>
          <w:sz w:val="24"/>
          <w:szCs w:val="24"/>
          <w:lang w:eastAsia="ru-RU"/>
        </w:rPr>
        <w:t>орректность и компетентность специалиста, взаимодействующего с заявителем при предоставлении муниципальной услуги;</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rsidR="004A13BC" w:rsidRPr="0077326A" w:rsidRDefault="004A13BC" w:rsidP="004A13BC">
      <w:pPr>
        <w:tabs>
          <w:tab w:val="left" w:pos="360"/>
        </w:tabs>
        <w:autoSpaceDE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2.25</w:t>
      </w:r>
      <w:r w:rsidRPr="0077326A">
        <w:rPr>
          <w:rFonts w:ascii="Times New Roman" w:hAnsi="Times New Roman" w:cs="Times New Roman"/>
          <w:color w:val="000000" w:themeColor="text1"/>
          <w:sz w:val="24"/>
          <w:szCs w:val="24"/>
        </w:rPr>
        <w:t>. Иные требования, в том числе учитывающие особенности предоставления муниципальной услуги в электронной форме</w:t>
      </w:r>
      <w:r>
        <w:rPr>
          <w:rFonts w:ascii="Times New Roman" w:hAnsi="Times New Roman" w:cs="Times New Roman"/>
          <w:color w:val="000000" w:themeColor="text1"/>
          <w:sz w:val="24"/>
          <w:szCs w:val="24"/>
        </w:rPr>
        <w:t>.</w:t>
      </w:r>
    </w:p>
    <w:p w:rsidR="004A13BC" w:rsidRDefault="004A13BC" w:rsidP="004A13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2.25.1. Заявитель</w:t>
      </w:r>
      <w:r>
        <w:rPr>
          <w:rFonts w:ascii="Times New Roman" w:hAnsi="Times New Roman" w:cs="Times New Roman"/>
          <w:sz w:val="24"/>
          <w:szCs w:val="24"/>
          <w:lang w:eastAsia="ru-RU"/>
        </w:rPr>
        <w:t xml:space="preserve"> вправе обратиться с </w:t>
      </w:r>
      <w:r>
        <w:rPr>
          <w:rFonts w:ascii="Times New Roman" w:hAnsi="Times New Roman" w:cs="Times New Roman"/>
          <w:sz w:val="24"/>
          <w:szCs w:val="24"/>
        </w:rPr>
        <w:t>з</w:t>
      </w:r>
      <w:r w:rsidRPr="005B5643">
        <w:rPr>
          <w:rFonts w:ascii="Times New Roman" w:hAnsi="Times New Roman" w:cs="Times New Roman"/>
          <w:bCs/>
          <w:sz w:val="24"/>
          <w:szCs w:val="24"/>
        </w:rPr>
        <w:t>аявлени</w:t>
      </w:r>
      <w:r>
        <w:rPr>
          <w:rFonts w:ascii="Times New Roman" w:hAnsi="Times New Roman" w:cs="Times New Roman"/>
          <w:bCs/>
          <w:sz w:val="24"/>
          <w:szCs w:val="24"/>
        </w:rPr>
        <w:t>ем о выдаче акта освидетельствования</w:t>
      </w:r>
      <w:r>
        <w:rPr>
          <w:rFonts w:ascii="Times New Roman" w:hAnsi="Times New Roman" w:cs="Times New Roman"/>
          <w:sz w:val="24"/>
          <w:szCs w:val="24"/>
        </w:rPr>
        <w:t xml:space="preserve">, </w:t>
      </w:r>
      <w:r>
        <w:rPr>
          <w:rFonts w:ascii="Times New Roman" w:hAnsi="Times New Roman" w:cs="Times New Roman"/>
          <w:color w:val="000000" w:themeColor="text1"/>
          <w:sz w:val="24"/>
        </w:rPr>
        <w:t xml:space="preserve">заявлением об исправлении опечаток или ошибок, </w:t>
      </w:r>
      <w:r>
        <w:rPr>
          <w:rFonts w:ascii="Times New Roman" w:hAnsi="Times New Roman" w:cs="Times New Roman"/>
          <w:sz w:val="24"/>
          <w:szCs w:val="24"/>
        </w:rPr>
        <w:t>заявлением о выдаче копии</w:t>
      </w:r>
      <w:r>
        <w:rPr>
          <w:rFonts w:ascii="Times New Roman" w:hAnsi="Times New Roman" w:cs="Times New Roman"/>
          <w:sz w:val="24"/>
          <w:szCs w:val="24"/>
          <w:lang w:eastAsia="ru-RU"/>
        </w:rPr>
        <w:t xml:space="preserve">  любыми способами, предусмотренными настоящим Регламентом.</w:t>
      </w:r>
    </w:p>
    <w:p w:rsidR="004A13BC" w:rsidRDefault="004A13BC" w:rsidP="004A13BC">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rPr>
        <w:lastRenderedPageBreak/>
        <w:t xml:space="preserve">2.25.2. </w:t>
      </w:r>
      <w:r>
        <w:rPr>
          <w:rFonts w:ascii="Times New Roman" w:hAnsi="Times New Roman" w:cs="Times New Roman"/>
          <w:sz w:val="24"/>
          <w:szCs w:val="24"/>
          <w:lang w:eastAsia="ru-RU"/>
        </w:rPr>
        <w:t xml:space="preserve">Заявитель может направить </w:t>
      </w:r>
      <w:r>
        <w:rPr>
          <w:rFonts w:ascii="Times New Roman" w:hAnsi="Times New Roman" w:cs="Times New Roman"/>
          <w:sz w:val="24"/>
          <w:szCs w:val="24"/>
        </w:rPr>
        <w:t>з</w:t>
      </w:r>
      <w:r w:rsidRPr="005B5643">
        <w:rPr>
          <w:rFonts w:ascii="Times New Roman" w:hAnsi="Times New Roman" w:cs="Times New Roman"/>
          <w:bCs/>
          <w:sz w:val="24"/>
          <w:szCs w:val="24"/>
        </w:rPr>
        <w:t>аявлени</w:t>
      </w:r>
      <w:r>
        <w:rPr>
          <w:rFonts w:ascii="Times New Roman" w:hAnsi="Times New Roman" w:cs="Times New Roman"/>
          <w:bCs/>
          <w:sz w:val="24"/>
          <w:szCs w:val="24"/>
        </w:rPr>
        <w:t>е о выдаче акта освидетельствования</w:t>
      </w:r>
      <w:r>
        <w:rPr>
          <w:rFonts w:ascii="Times New Roman" w:hAnsi="Times New Roman" w:cs="Times New Roman"/>
          <w:sz w:val="24"/>
          <w:szCs w:val="24"/>
        </w:rPr>
        <w:t xml:space="preserve">, </w:t>
      </w:r>
      <w:r>
        <w:rPr>
          <w:rFonts w:ascii="Times New Roman" w:hAnsi="Times New Roman" w:cs="Times New Roman"/>
          <w:color w:val="000000" w:themeColor="text1"/>
          <w:sz w:val="24"/>
        </w:rPr>
        <w:t xml:space="preserve">заявление об исправлении опечаток или ошибок, </w:t>
      </w:r>
      <w:r>
        <w:rPr>
          <w:rFonts w:ascii="Times New Roman" w:hAnsi="Times New Roman" w:cs="Times New Roman"/>
          <w:sz w:val="24"/>
          <w:szCs w:val="24"/>
        </w:rPr>
        <w:t>заявление о выдаче копии</w:t>
      </w:r>
      <w:r>
        <w:rPr>
          <w:rFonts w:ascii="Times New Roman" w:hAnsi="Times New Roman" w:cs="Times New Roman"/>
          <w:sz w:val="24"/>
          <w:szCs w:val="24"/>
          <w:lang w:eastAsia="ru-RU"/>
        </w:rPr>
        <w:t xml:space="preserve"> в форме электронного документа, порядок оформления которого определен </w:t>
      </w:r>
      <w:hyperlink r:id="rId25" w:history="1">
        <w:r w:rsidRPr="00585857">
          <w:rPr>
            <w:rFonts w:ascii="Times New Roman" w:hAnsi="Times New Roman" w:cs="Times New Roman"/>
            <w:sz w:val="24"/>
            <w:szCs w:val="24"/>
            <w:lang w:eastAsia="ru-RU"/>
          </w:rPr>
          <w:t>постановлением</w:t>
        </w:r>
      </w:hyperlink>
      <w:r w:rsidR="00831AE2">
        <w:t xml:space="preserve"> </w:t>
      </w:r>
      <w:r>
        <w:rPr>
          <w:rFonts w:ascii="Times New Roman" w:hAnsi="Times New Roman" w:cs="Times New Roman"/>
          <w:sz w:val="24"/>
          <w:szCs w:val="24"/>
          <w:lang w:eastAsia="ru-RU"/>
        </w:rPr>
        <w:t>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w:t>
      </w:r>
      <w:r w:rsidR="00831AE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w:t>
      </w:r>
      <w:r w:rsidR="00831AE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использованием информационно-телекоммуникационных сетей общего пользования, в том числе сети Интернет, включая Единый</w:t>
      </w:r>
      <w:r w:rsidR="00831AE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портал</w:t>
      </w:r>
      <w:r w:rsidR="00831AE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6"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
    <w:p w:rsidR="004A13BC" w:rsidRDefault="004A13BC" w:rsidP="004A13BC">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Средства электронной подписи, применяемые заявителем при направлении </w:t>
      </w:r>
      <w:r>
        <w:rPr>
          <w:rFonts w:ascii="Times New Roman" w:hAnsi="Times New Roman" w:cs="Times New Roman"/>
          <w:sz w:val="24"/>
          <w:szCs w:val="24"/>
        </w:rPr>
        <w:t>з</w:t>
      </w:r>
      <w:r w:rsidRPr="005B5643">
        <w:rPr>
          <w:rFonts w:ascii="Times New Roman" w:hAnsi="Times New Roman" w:cs="Times New Roman"/>
          <w:bCs/>
          <w:sz w:val="24"/>
          <w:szCs w:val="24"/>
        </w:rPr>
        <w:t>аявлени</w:t>
      </w:r>
      <w:r>
        <w:rPr>
          <w:rFonts w:ascii="Times New Roman" w:hAnsi="Times New Roman" w:cs="Times New Roman"/>
          <w:bCs/>
          <w:sz w:val="24"/>
          <w:szCs w:val="24"/>
        </w:rPr>
        <w:t>я о выдаче акта освидетельствования</w:t>
      </w:r>
      <w:r>
        <w:rPr>
          <w:rFonts w:ascii="Times New Roman" w:hAnsi="Times New Roman" w:cs="Times New Roman"/>
          <w:sz w:val="24"/>
          <w:szCs w:val="24"/>
        </w:rPr>
        <w:t xml:space="preserve">, </w:t>
      </w:r>
      <w:r>
        <w:rPr>
          <w:rFonts w:ascii="Times New Roman" w:hAnsi="Times New Roman" w:cs="Times New Roman"/>
          <w:color w:val="000000" w:themeColor="text1"/>
          <w:sz w:val="24"/>
        </w:rPr>
        <w:t xml:space="preserve">заявления об исправлении опечаток или ошибок, </w:t>
      </w:r>
      <w:r>
        <w:rPr>
          <w:rFonts w:ascii="Times New Roman" w:hAnsi="Times New Roman" w:cs="Times New Roman"/>
          <w:sz w:val="24"/>
          <w:szCs w:val="24"/>
        </w:rPr>
        <w:t>заявления о выдаче копии</w:t>
      </w:r>
      <w:r>
        <w:rPr>
          <w:rFonts w:ascii="Times New Roman" w:hAnsi="Times New Roman" w:cs="Times New Roman"/>
          <w:sz w:val="24"/>
          <w:szCs w:val="24"/>
          <w:lang w:eastAsia="ru-RU"/>
        </w:rPr>
        <w:t xml:space="preserve"> и прилагаемых документов в электронной форме, должны быть сертифицированы в соответствии с Федеральным </w:t>
      </w:r>
      <w:hyperlink r:id="rId27"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2.25.3. При направлении заявителем </w:t>
      </w:r>
      <w:r>
        <w:rPr>
          <w:rFonts w:ascii="Times New Roman" w:hAnsi="Times New Roman" w:cs="Times New Roman"/>
          <w:sz w:val="24"/>
          <w:szCs w:val="24"/>
        </w:rPr>
        <w:t>з</w:t>
      </w:r>
      <w:r w:rsidRPr="005B5643">
        <w:rPr>
          <w:rFonts w:ascii="Times New Roman" w:hAnsi="Times New Roman" w:cs="Times New Roman"/>
          <w:bCs/>
          <w:sz w:val="24"/>
          <w:szCs w:val="24"/>
        </w:rPr>
        <w:t>аявлени</w:t>
      </w:r>
      <w:r>
        <w:rPr>
          <w:rFonts w:ascii="Times New Roman" w:hAnsi="Times New Roman" w:cs="Times New Roman"/>
          <w:bCs/>
          <w:sz w:val="24"/>
          <w:szCs w:val="24"/>
        </w:rPr>
        <w:t>я о выдаче акта освидетельствования</w:t>
      </w:r>
      <w:r>
        <w:rPr>
          <w:rFonts w:ascii="Times New Roman" w:hAnsi="Times New Roman" w:cs="Times New Roman"/>
          <w:sz w:val="24"/>
          <w:szCs w:val="24"/>
        </w:rPr>
        <w:t xml:space="preserve">, </w:t>
      </w:r>
      <w:r>
        <w:rPr>
          <w:rFonts w:ascii="Times New Roman" w:hAnsi="Times New Roman" w:cs="Times New Roman"/>
          <w:color w:val="000000" w:themeColor="text1"/>
          <w:sz w:val="24"/>
        </w:rPr>
        <w:t xml:space="preserve">заявления об исправлении опечаток или ошибок, </w:t>
      </w:r>
      <w:r>
        <w:rPr>
          <w:rFonts w:ascii="Times New Roman" w:hAnsi="Times New Roman" w:cs="Times New Roman"/>
          <w:sz w:val="24"/>
          <w:szCs w:val="24"/>
        </w:rPr>
        <w:t>заявления о выдаче копии</w:t>
      </w:r>
      <w:r>
        <w:rPr>
          <w:rFonts w:ascii="Times New Roman" w:hAnsi="Times New Roman" w:cs="Times New Roman"/>
          <w:sz w:val="24"/>
          <w:szCs w:val="24"/>
          <w:lang w:eastAsia="ru-RU"/>
        </w:rPr>
        <w:t xml:space="preserve">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услуги.</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2.25.4. Электронные документы предоставляются в следующих форматах:</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Pr>
          <w:rFonts w:ascii="Times New Roman" w:hAnsi="Times New Roman" w:cs="Times New Roman"/>
          <w:sz w:val="24"/>
          <w:szCs w:val="24"/>
          <w:lang w:val="en-US" w:eastAsia="ru-RU"/>
        </w:rPr>
        <w:t>xml</w:t>
      </w:r>
      <w:r>
        <w:rPr>
          <w:rFonts w:ascii="Times New Roman" w:hAnsi="Times New Roman" w:cs="Times New Roman"/>
          <w:sz w:val="24"/>
          <w:szCs w:val="24"/>
          <w:lang w:eastAsia="ru-RU"/>
        </w:rPr>
        <w:t xml:space="preserve"> – для формализованных документов;</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Pr>
          <w:rFonts w:ascii="Times New Roman" w:hAnsi="Times New Roman" w:cs="Times New Roman"/>
          <w:sz w:val="24"/>
          <w:szCs w:val="24"/>
          <w:lang w:val="en-US" w:eastAsia="ru-RU"/>
        </w:rPr>
        <w:t>pdf</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jpg</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jpeg</w:t>
      </w:r>
      <w:r w:rsidRPr="00431B17">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для документов с текстовым содержанием, в том числе включая  изображение.</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Pr>
          <w:rFonts w:ascii="Times New Roman" w:hAnsi="Times New Roman" w:cs="Times New Roman"/>
          <w:sz w:val="24"/>
          <w:szCs w:val="24"/>
          <w:lang w:val="en-US" w:eastAsia="ru-RU"/>
        </w:rPr>
        <w:t>doc</w:t>
      </w:r>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docx</w:t>
      </w:r>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odt</w:t>
      </w:r>
      <w:r>
        <w:rPr>
          <w:rFonts w:ascii="Times New Roman" w:hAnsi="Times New Roman" w:cs="Times New Roman"/>
          <w:sz w:val="24"/>
          <w:szCs w:val="24"/>
          <w:lang w:eastAsia="ru-RU"/>
        </w:rPr>
        <w:t>– для документов с текстовым содержанием, не включающие формулы;</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Pr>
          <w:rFonts w:ascii="Times New Roman" w:hAnsi="Times New Roman" w:cs="Times New Roman"/>
          <w:sz w:val="24"/>
          <w:szCs w:val="24"/>
          <w:lang w:val="en-US" w:eastAsia="ru-RU"/>
        </w:rPr>
        <w:t>xls</w:t>
      </w:r>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xlsx</w:t>
      </w:r>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ods</w:t>
      </w:r>
      <w:r>
        <w:rPr>
          <w:rFonts w:ascii="Times New Roman" w:hAnsi="Times New Roman" w:cs="Times New Roman"/>
          <w:sz w:val="24"/>
          <w:szCs w:val="24"/>
          <w:lang w:eastAsia="ru-RU"/>
        </w:rPr>
        <w:t xml:space="preserve">– для документов, содержащих расчеты. </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2.25.5.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hAnsi="Times New Roman" w:cs="Times New Roman"/>
          <w:sz w:val="24"/>
          <w:szCs w:val="24"/>
          <w:lang w:val="en-US" w:eastAsia="ru-RU"/>
        </w:rPr>
        <w:t>dpi</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масштаб 1:1)  с использованием  следующих режимов:</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«черно-белый» (при отсутствии в документе графических изображений и (или) цветного текста);</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«оттенки серого» (при наличии в документе  графических изображений, отличных от цветного изображения);</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2.27.6. Электронные документы должны обеспечивать:</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возможность идентифицировать документ и количество листов в документе;</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содержать оглавление, соответствующее их смыслу и содержанию.</w:t>
      </w:r>
    </w:p>
    <w:p w:rsidR="004A13BC" w:rsidRPr="00431B17"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2.25.7. Максимально допустимый размер прикрепленного пакета документов не должен превышать 10 Гб.</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2.25.8. Прием Администрацией </w:t>
      </w:r>
      <w:r>
        <w:rPr>
          <w:rFonts w:ascii="Times New Roman" w:hAnsi="Times New Roman" w:cs="Times New Roman"/>
          <w:sz w:val="24"/>
          <w:szCs w:val="24"/>
        </w:rPr>
        <w:t>з</w:t>
      </w:r>
      <w:r w:rsidRPr="005B5643">
        <w:rPr>
          <w:rFonts w:ascii="Times New Roman" w:hAnsi="Times New Roman" w:cs="Times New Roman"/>
          <w:bCs/>
          <w:sz w:val="24"/>
          <w:szCs w:val="24"/>
        </w:rPr>
        <w:t>аявлени</w:t>
      </w:r>
      <w:r>
        <w:rPr>
          <w:rFonts w:ascii="Times New Roman" w:hAnsi="Times New Roman" w:cs="Times New Roman"/>
          <w:bCs/>
          <w:sz w:val="24"/>
          <w:szCs w:val="24"/>
        </w:rPr>
        <w:t>я о выдаче акта освидетельствования</w:t>
      </w:r>
      <w:r>
        <w:rPr>
          <w:rFonts w:ascii="Times New Roman" w:hAnsi="Times New Roman" w:cs="Times New Roman"/>
          <w:sz w:val="24"/>
          <w:szCs w:val="24"/>
        </w:rPr>
        <w:t xml:space="preserve">, </w:t>
      </w:r>
      <w:r>
        <w:rPr>
          <w:rFonts w:ascii="Times New Roman" w:hAnsi="Times New Roman" w:cs="Times New Roman"/>
          <w:color w:val="000000" w:themeColor="text1"/>
          <w:sz w:val="24"/>
        </w:rPr>
        <w:t xml:space="preserve">заявления об исправлении опечаток или ошибок, </w:t>
      </w:r>
      <w:r>
        <w:rPr>
          <w:rFonts w:ascii="Times New Roman" w:hAnsi="Times New Roman" w:cs="Times New Roman"/>
          <w:sz w:val="24"/>
          <w:szCs w:val="24"/>
        </w:rPr>
        <w:t>заявления о выдаче копии</w:t>
      </w:r>
      <w:r>
        <w:rPr>
          <w:rFonts w:ascii="Times New Roman" w:hAnsi="Times New Roman" w:cs="Times New Roman"/>
          <w:sz w:val="24"/>
          <w:szCs w:val="24"/>
          <w:lang w:eastAsia="ru-RU"/>
        </w:rPr>
        <w:t xml:space="preserve"> и прилагаемых  документов</w:t>
      </w:r>
      <w:r w:rsidR="004B5E3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осуществляются в порядке, предусмотренном </w:t>
      </w:r>
      <w:hyperlink r:id="rId28" w:history="1">
        <w:r>
          <w:rPr>
            <w:rFonts w:ascii="Times New Roman" w:hAnsi="Times New Roman" w:cs="Times New Roman"/>
            <w:sz w:val="24"/>
            <w:szCs w:val="24"/>
            <w:lang w:eastAsia="ru-RU"/>
          </w:rPr>
          <w:t>разделом 3</w:t>
        </w:r>
      </w:hyperlink>
      <w:r>
        <w:rPr>
          <w:rFonts w:ascii="Times New Roman" w:hAnsi="Times New Roman" w:cs="Times New Roman"/>
          <w:sz w:val="24"/>
          <w:szCs w:val="24"/>
          <w:lang w:eastAsia="ru-RU"/>
        </w:rPr>
        <w:t xml:space="preserve">настоящего Регламента. </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2.25.9.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4A13BC" w:rsidRPr="00E02A1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2.25.10. </w:t>
      </w:r>
      <w:r w:rsidRPr="00E02A1C">
        <w:rPr>
          <w:rFonts w:ascii="Times New Roman" w:hAnsi="Times New Roman" w:cs="Times New Roman"/>
          <w:sz w:val="24"/>
          <w:szCs w:val="24"/>
          <w:lang w:eastAsia="ru-RU"/>
        </w:rPr>
        <w:t xml:space="preserve">Для приема документов от </w:t>
      </w:r>
      <w:r>
        <w:rPr>
          <w:rFonts w:ascii="Times New Roman" w:hAnsi="Times New Roman" w:cs="Times New Roman"/>
          <w:sz w:val="24"/>
          <w:szCs w:val="24"/>
          <w:lang w:eastAsia="ru-RU"/>
        </w:rPr>
        <w:t>заявителя</w:t>
      </w:r>
      <w:r w:rsidRPr="00E02A1C">
        <w:rPr>
          <w:rFonts w:ascii="Times New Roman" w:hAnsi="Times New Roman" w:cs="Times New Roman"/>
          <w:sz w:val="24"/>
          <w:szCs w:val="24"/>
          <w:lang w:eastAsia="ru-RU"/>
        </w:rPr>
        <w:t xml:space="preserve">, признанного недееспособным или не имеющего возможности по состоянию здоровья обратиться к </w:t>
      </w:r>
      <w:r>
        <w:rPr>
          <w:rFonts w:ascii="Times New Roman" w:hAnsi="Times New Roman" w:cs="Times New Roman"/>
          <w:sz w:val="24"/>
          <w:szCs w:val="24"/>
          <w:lang w:eastAsia="ru-RU"/>
        </w:rPr>
        <w:t>специалисту</w:t>
      </w:r>
      <w:r w:rsidRPr="00E02A1C">
        <w:rPr>
          <w:rFonts w:ascii="Times New Roman" w:hAnsi="Times New Roman" w:cs="Times New Roman"/>
          <w:sz w:val="24"/>
          <w:szCs w:val="24"/>
          <w:lang w:eastAsia="ru-RU"/>
        </w:rPr>
        <w:t xml:space="preserve"> Администрации, по его просьбе, просьбе законных представителей или родственников, оформленной в письменном виде, осуществляется выход (выезд) </w:t>
      </w:r>
      <w:r>
        <w:rPr>
          <w:rFonts w:ascii="Times New Roman" w:hAnsi="Times New Roman" w:cs="Times New Roman"/>
          <w:sz w:val="24"/>
          <w:szCs w:val="24"/>
          <w:lang w:eastAsia="ru-RU"/>
        </w:rPr>
        <w:t>специалиста</w:t>
      </w:r>
      <w:r w:rsidR="004B5E30">
        <w:rPr>
          <w:rFonts w:ascii="Times New Roman" w:hAnsi="Times New Roman" w:cs="Times New Roman"/>
          <w:sz w:val="24"/>
          <w:szCs w:val="24"/>
          <w:lang w:eastAsia="ru-RU"/>
        </w:rPr>
        <w:t xml:space="preserve"> </w:t>
      </w:r>
      <w:r w:rsidR="00681622">
        <w:rPr>
          <w:rFonts w:ascii="Times New Roman" w:hAnsi="Times New Roman" w:cs="Times New Roman"/>
          <w:sz w:val="24"/>
          <w:szCs w:val="24"/>
          <w:lang w:eastAsia="ru-RU"/>
        </w:rPr>
        <w:t xml:space="preserve">Управления промышленности, транспорта, связи, ЖКХ, энергетики и архитектурной деятельности </w:t>
      </w:r>
      <w:r w:rsidR="00681622">
        <w:rPr>
          <w:rFonts w:ascii="Times New Roman" w:hAnsi="Times New Roman" w:cs="Times New Roman"/>
          <w:color w:val="000000" w:themeColor="text1"/>
          <w:sz w:val="24"/>
          <w:szCs w:val="24"/>
        </w:rPr>
        <w:t>городского округа город Шахунья Нижегородской области</w:t>
      </w:r>
      <w:r w:rsidR="00681622">
        <w:rPr>
          <w:rFonts w:ascii="Times New Roman" w:hAnsi="Times New Roman" w:cs="Times New Roman"/>
          <w:sz w:val="24"/>
          <w:szCs w:val="24"/>
        </w:rPr>
        <w:t>.</w:t>
      </w:r>
    </w:p>
    <w:p w:rsidR="004A13BC" w:rsidRPr="00E02A1C" w:rsidRDefault="004A13BC" w:rsidP="004A13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2.25.11. </w:t>
      </w:r>
      <w:r w:rsidRPr="00E02A1C">
        <w:rPr>
          <w:rFonts w:ascii="Times New Roman" w:hAnsi="Times New Roman" w:cs="Times New Roman"/>
          <w:sz w:val="24"/>
          <w:szCs w:val="24"/>
        </w:rPr>
        <w:t xml:space="preserve">Результат заявителю по его выбору может быть направлен </w:t>
      </w:r>
      <w:r>
        <w:rPr>
          <w:rFonts w:ascii="Times New Roman" w:hAnsi="Times New Roman" w:cs="Times New Roman"/>
          <w:iCs/>
          <w:sz w:val="24"/>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3"/>
          <w:rFonts w:ascii="Times New Roman" w:hAnsi="Times New Roman" w:cs="Times New Roman"/>
          <w:color w:val="auto"/>
          <w:sz w:val="24"/>
          <w:szCs w:val="24"/>
          <w:u w:val="none"/>
          <w:lang w:eastAsia="ru-RU"/>
        </w:rPr>
        <w:t>Едином</w:t>
      </w:r>
      <w:r w:rsidRPr="00687275">
        <w:rPr>
          <w:rStyle w:val="a3"/>
          <w:rFonts w:ascii="Times New Roman" w:hAnsi="Times New Roman" w:cs="Times New Roman"/>
          <w:color w:val="auto"/>
          <w:sz w:val="24"/>
          <w:szCs w:val="24"/>
          <w:u w:val="none"/>
          <w:lang w:eastAsia="ru-RU"/>
        </w:rPr>
        <w:t xml:space="preserve"> Интернет-портал</w:t>
      </w:r>
      <w:r>
        <w:rPr>
          <w:rStyle w:val="a3"/>
          <w:rFonts w:ascii="Times New Roman" w:hAnsi="Times New Roman" w:cs="Times New Roman"/>
          <w:color w:val="auto"/>
          <w:sz w:val="24"/>
          <w:szCs w:val="24"/>
          <w:u w:val="none"/>
          <w:lang w:eastAsia="ru-RU"/>
        </w:rPr>
        <w:t>е</w:t>
      </w:r>
      <w:r w:rsidRPr="00687275">
        <w:rPr>
          <w:rStyle w:val="a3"/>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3"/>
          <w:rFonts w:ascii="Times New Roman" w:hAnsi="Times New Roman" w:cs="Times New Roman"/>
          <w:color w:val="auto"/>
          <w:sz w:val="24"/>
          <w:szCs w:val="24"/>
          <w:u w:val="none"/>
          <w:lang w:eastAsia="ru-RU"/>
        </w:rPr>
        <w:t>, Едином портале государственных и муниципальных услуг (функций).</w:t>
      </w:r>
    </w:p>
    <w:p w:rsidR="004A13BC" w:rsidRDefault="004A13BC" w:rsidP="004A13BC">
      <w:pPr>
        <w:spacing w:after="0" w:line="240" w:lineRule="auto"/>
        <w:ind w:firstLine="567"/>
        <w:jc w:val="both"/>
        <w:rPr>
          <w:rFonts w:ascii="Times New Roman" w:hAnsi="Times New Roman" w:cs="Times New Roman"/>
          <w:sz w:val="28"/>
          <w:szCs w:val="28"/>
        </w:rPr>
      </w:pPr>
    </w:p>
    <w:p w:rsidR="004A13BC" w:rsidRPr="00AB5374" w:rsidRDefault="004A13BC" w:rsidP="004A13BC">
      <w:pPr>
        <w:shd w:val="clear" w:color="auto" w:fill="FFFFFF"/>
        <w:spacing w:after="0" w:line="240" w:lineRule="auto"/>
        <w:ind w:firstLine="567"/>
        <w:jc w:val="center"/>
        <w:rPr>
          <w:rFonts w:ascii="Times New Roman" w:hAnsi="Times New Roman" w:cs="Times New Roman"/>
          <w:color w:val="000000"/>
          <w:sz w:val="24"/>
          <w:szCs w:val="24"/>
        </w:rPr>
      </w:pPr>
      <w:r w:rsidRPr="00AB5374">
        <w:rPr>
          <w:rFonts w:ascii="Times New Roman" w:hAnsi="Times New Roman" w:cs="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p>
    <w:p w:rsidR="004A13BC" w:rsidRPr="004F3253" w:rsidRDefault="004A13BC" w:rsidP="004A13BC">
      <w:pPr>
        <w:shd w:val="clear" w:color="auto" w:fill="FFFFFF"/>
        <w:spacing w:after="0" w:line="240" w:lineRule="auto"/>
        <w:ind w:firstLine="567"/>
        <w:jc w:val="both"/>
        <w:rPr>
          <w:rFonts w:ascii="Times New Roman" w:hAnsi="Times New Roman" w:cs="Times New Roman"/>
          <w:b/>
          <w:color w:val="000000"/>
          <w:sz w:val="24"/>
          <w:szCs w:val="24"/>
        </w:rPr>
      </w:pPr>
      <w:r w:rsidRPr="004F3253">
        <w:rPr>
          <w:rFonts w:ascii="Times New Roman" w:hAnsi="Times New Roman" w:cs="Times New Roman"/>
          <w:b/>
          <w:color w:val="000000"/>
          <w:sz w:val="24"/>
          <w:szCs w:val="24"/>
        </w:rPr>
        <w:t>Данный раздел является примерным. Если органом местного самоуправления установлен иной порядок действий при предоставлении муниципальной услуги, то описываются установленные конкретные действия.</w:t>
      </w:r>
    </w:p>
    <w:p w:rsidR="004A13BC" w:rsidRPr="003A08EC" w:rsidRDefault="004A13BC" w:rsidP="004A13BC">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3.1. </w:t>
      </w:r>
      <w:r>
        <w:rPr>
          <w:rFonts w:ascii="Times New Roman" w:hAnsi="Times New Roman" w:cs="Times New Roman"/>
          <w:color w:val="000000"/>
          <w:sz w:val="24"/>
          <w:szCs w:val="24"/>
        </w:rPr>
        <w:t xml:space="preserve">Предоставление муниципальной услуги включает в себя следующие административные процедуры: </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3.1.1. Принятие решения о выдаче или об отказе в выдаче акта освидетельствования.</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3.1.2. Принятие решения об исправлении или об отказе в исправлении ошибок или опечаток в акте освидетельствования.</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3.1.4. Принятие решения о выдаче копии либо об отказе в выдаче акта освидетельствования.</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 Принятие решения о выдаче или об отказе в выдаче акта освидетельствования включает следующие административные действия:</w:t>
      </w:r>
    </w:p>
    <w:p w:rsidR="004A13BC" w:rsidRPr="007D1C8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3.2.1.П</w:t>
      </w:r>
      <w:r w:rsidRPr="007D1C84">
        <w:rPr>
          <w:rFonts w:ascii="Times New Roman" w:hAnsi="Times New Roman" w:cs="Times New Roman"/>
          <w:color w:val="000000"/>
          <w:sz w:val="24"/>
          <w:szCs w:val="24"/>
        </w:rPr>
        <w:t xml:space="preserve">рием заявления </w:t>
      </w:r>
      <w:r>
        <w:rPr>
          <w:rFonts w:ascii="Times New Roman" w:hAnsi="Times New Roman" w:cs="Times New Roman"/>
          <w:color w:val="000000"/>
          <w:sz w:val="24"/>
          <w:szCs w:val="24"/>
        </w:rPr>
        <w:t>о выдаче акта освидетельствования</w:t>
      </w:r>
      <w:r w:rsidR="002F6ABE">
        <w:rPr>
          <w:rFonts w:ascii="Times New Roman" w:hAnsi="Times New Roman" w:cs="Times New Roman"/>
          <w:color w:val="000000"/>
          <w:sz w:val="24"/>
          <w:szCs w:val="24"/>
        </w:rPr>
        <w:t xml:space="preserve"> </w:t>
      </w:r>
      <w:r w:rsidRPr="007D1C84">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прилагаемых</w:t>
      </w:r>
      <w:r w:rsidRPr="007D1C8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3.2.2. Р</w:t>
      </w:r>
      <w:r w:rsidRPr="007D1C84">
        <w:rPr>
          <w:rFonts w:ascii="Times New Roman" w:hAnsi="Times New Roman" w:cs="Times New Roman"/>
          <w:color w:val="000000"/>
          <w:sz w:val="24"/>
          <w:szCs w:val="24"/>
        </w:rPr>
        <w:t xml:space="preserve">ассмотрение заявления </w:t>
      </w:r>
      <w:r>
        <w:rPr>
          <w:rFonts w:ascii="Times New Roman" w:hAnsi="Times New Roman" w:cs="Times New Roman"/>
          <w:color w:val="000000"/>
          <w:sz w:val="24"/>
          <w:szCs w:val="24"/>
        </w:rPr>
        <w:t>о выдаче акта освидетельствования</w:t>
      </w:r>
      <w:r w:rsidR="002F6ABE">
        <w:rPr>
          <w:rFonts w:ascii="Times New Roman" w:hAnsi="Times New Roman" w:cs="Times New Roman"/>
          <w:color w:val="000000"/>
          <w:sz w:val="24"/>
          <w:szCs w:val="24"/>
        </w:rPr>
        <w:t xml:space="preserve"> </w:t>
      </w:r>
      <w:r w:rsidRPr="007D1C84">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прилагаемых</w:t>
      </w:r>
      <w:r w:rsidRPr="007D1C8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 в том числе формирование и направление межведомственных запросов, проведение обследования объекта индивидуального жилищного строительства</w:t>
      </w:r>
      <w:r>
        <w:rPr>
          <w:rFonts w:ascii="Times New Roman" w:hAnsi="Times New Roman" w:cs="Times New Roman"/>
          <w:sz w:val="24"/>
          <w:szCs w:val="24"/>
          <w:lang w:eastAsia="ru-RU"/>
        </w:rPr>
        <w:t>.</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3.2.3. Вы</w:t>
      </w:r>
      <w:r w:rsidRPr="007D1C84">
        <w:rPr>
          <w:rFonts w:ascii="Times New Roman" w:hAnsi="Times New Roman" w:cs="Times New Roman"/>
          <w:color w:val="000000"/>
          <w:sz w:val="24"/>
          <w:szCs w:val="24"/>
        </w:rPr>
        <w:t xml:space="preserve">дача документов, подтверждающих принятие решения о </w:t>
      </w:r>
      <w:r>
        <w:rPr>
          <w:rFonts w:ascii="Times New Roman" w:hAnsi="Times New Roman" w:cs="Times New Roman"/>
          <w:color w:val="000000"/>
          <w:sz w:val="24"/>
          <w:szCs w:val="24"/>
        </w:rPr>
        <w:t>выдаче или об отказе в выдаче акта освидетельствования.</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 Принятие решения об исправлении или об отказе в исправлении ошибок или опечаток в акте освидетельствования:</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3.3.1. Прием заявления об исправлении опечаток или ошибок и прилагаемых документов.</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3.3.2. Рассмотрения заявления об исправлении опечаток или ошибок и прилагаемых документов, в том числе формирование и направление межведомственных запросов.</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3.3.3. Выдача документов.</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 Принятие решения о выдаче копии акта освидетельствования либо об отказе в выдаче акта освидетельствования включает в себя следующие административные действия:</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3.4.1. Прием заявления о выдаче копии  и прилагаемых документов.</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3.4.2. Рассмотрения заявления о выдаче копии и прилагаемых документов.</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3.4.3. Выдача документов.</w:t>
      </w:r>
    </w:p>
    <w:p w:rsidR="004A13BC" w:rsidRPr="005F07D5" w:rsidRDefault="004A13BC" w:rsidP="004A13BC">
      <w:pPr>
        <w:shd w:val="clear" w:color="auto" w:fill="FFFFFF"/>
        <w:spacing w:after="0" w:line="240" w:lineRule="auto"/>
        <w:ind w:firstLine="567"/>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3.6. </w:t>
      </w:r>
      <w:r w:rsidRPr="005F07D5">
        <w:rPr>
          <w:rFonts w:ascii="Times New Roman" w:hAnsi="Times New Roman" w:cs="Times New Roman"/>
          <w:b/>
          <w:color w:val="000000"/>
          <w:sz w:val="24"/>
          <w:szCs w:val="24"/>
        </w:rPr>
        <w:t xml:space="preserve">Принятие решения о выдаче или об отказе в выдаче </w:t>
      </w:r>
      <w:r>
        <w:rPr>
          <w:rFonts w:ascii="Times New Roman" w:hAnsi="Times New Roman" w:cs="Times New Roman"/>
          <w:b/>
          <w:color w:val="000000"/>
          <w:sz w:val="24"/>
          <w:szCs w:val="24"/>
        </w:rPr>
        <w:t>акта освидетельствования</w:t>
      </w:r>
      <w:r w:rsidRPr="005F07D5">
        <w:rPr>
          <w:rFonts w:ascii="Times New Roman" w:hAnsi="Times New Roman" w:cs="Times New Roman"/>
          <w:b/>
          <w:color w:val="000000"/>
          <w:sz w:val="24"/>
          <w:szCs w:val="24"/>
        </w:rPr>
        <w:t>.</w:t>
      </w:r>
    </w:p>
    <w:p w:rsidR="004A13BC" w:rsidRPr="005F07D5"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5F07D5">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5F07D5">
        <w:rPr>
          <w:rFonts w:ascii="Times New Roman" w:hAnsi="Times New Roman" w:cs="Times New Roman"/>
          <w:color w:val="000000"/>
          <w:sz w:val="24"/>
          <w:szCs w:val="24"/>
        </w:rPr>
        <w:t xml:space="preserve">.1. Прием заявления </w:t>
      </w:r>
      <w:r>
        <w:rPr>
          <w:rFonts w:ascii="Times New Roman" w:hAnsi="Times New Roman" w:cs="Times New Roman"/>
          <w:color w:val="000000"/>
          <w:sz w:val="24"/>
          <w:szCs w:val="24"/>
        </w:rPr>
        <w:t>о выдаче акта освидетельствования</w:t>
      </w:r>
      <w:r w:rsidR="002F6ABE">
        <w:rPr>
          <w:rFonts w:ascii="Times New Roman" w:hAnsi="Times New Roman" w:cs="Times New Roman"/>
          <w:color w:val="000000"/>
          <w:sz w:val="24"/>
          <w:szCs w:val="24"/>
        </w:rPr>
        <w:t xml:space="preserve"> </w:t>
      </w:r>
      <w:r w:rsidRPr="005F07D5">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прилагаемых</w:t>
      </w:r>
      <w:r w:rsidRPr="005F07D5">
        <w:rPr>
          <w:rFonts w:ascii="Times New Roman" w:hAnsi="Times New Roman" w:cs="Times New Roman"/>
          <w:color w:val="000000"/>
          <w:sz w:val="24"/>
          <w:szCs w:val="24"/>
        </w:rPr>
        <w:t xml:space="preserve"> документов.</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Основанием для начала административно</w:t>
      </w:r>
      <w:r>
        <w:rPr>
          <w:rFonts w:ascii="Times New Roman" w:hAnsi="Times New Roman" w:cs="Times New Roman"/>
          <w:color w:val="000000"/>
          <w:sz w:val="24"/>
          <w:szCs w:val="24"/>
        </w:rPr>
        <w:t>го</w:t>
      </w:r>
      <w:r w:rsidR="002F6A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действия </w:t>
      </w:r>
      <w:r w:rsidRPr="00AB5374">
        <w:rPr>
          <w:rFonts w:ascii="Times New Roman" w:hAnsi="Times New Roman" w:cs="Times New Roman"/>
          <w:color w:val="000000"/>
          <w:sz w:val="24"/>
          <w:szCs w:val="24"/>
        </w:rPr>
        <w:t xml:space="preserve">«Прием </w:t>
      </w:r>
      <w:r>
        <w:rPr>
          <w:rFonts w:ascii="Times New Roman" w:hAnsi="Times New Roman" w:cs="Times New Roman"/>
          <w:color w:val="000000"/>
          <w:sz w:val="24"/>
          <w:szCs w:val="24"/>
        </w:rPr>
        <w:t>заявления о выдаче акта освидетельствования</w:t>
      </w:r>
      <w:r w:rsidR="002F6A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прилагаемых документов</w:t>
      </w:r>
      <w:r w:rsidRPr="00AB5374">
        <w:rPr>
          <w:rFonts w:ascii="Times New Roman" w:hAnsi="Times New Roman" w:cs="Times New Roman"/>
          <w:color w:val="000000"/>
          <w:sz w:val="24"/>
          <w:szCs w:val="24"/>
        </w:rPr>
        <w:t xml:space="preserve">» является поступившее заявление </w:t>
      </w:r>
      <w:r>
        <w:rPr>
          <w:rFonts w:ascii="Times New Roman" w:hAnsi="Times New Roman" w:cs="Times New Roman"/>
          <w:color w:val="000000"/>
          <w:sz w:val="24"/>
          <w:szCs w:val="24"/>
        </w:rPr>
        <w:t>о выдаче акта освидетельствования</w:t>
      </w:r>
      <w:r w:rsidR="002F6A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прилагаемых</w:t>
      </w:r>
      <w:r w:rsidR="002F6A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документов </w:t>
      </w:r>
      <w:r w:rsidRPr="00AB5374">
        <w:rPr>
          <w:rFonts w:ascii="Times New Roman" w:hAnsi="Times New Roman" w:cs="Times New Roman"/>
          <w:color w:val="000000"/>
          <w:sz w:val="24"/>
          <w:szCs w:val="24"/>
        </w:rPr>
        <w:t>непосредственно направленного по почте</w:t>
      </w:r>
      <w:r>
        <w:rPr>
          <w:rFonts w:ascii="Times New Roman" w:hAnsi="Times New Roman" w:cs="Times New Roman"/>
          <w:color w:val="000000"/>
          <w:sz w:val="24"/>
          <w:szCs w:val="24"/>
        </w:rPr>
        <w:t xml:space="preserve"> с уведомлением о вручении</w:t>
      </w:r>
      <w:r w:rsidRPr="00AB5374">
        <w:rPr>
          <w:rFonts w:ascii="Times New Roman" w:hAnsi="Times New Roman" w:cs="Times New Roman"/>
          <w:color w:val="000000"/>
          <w:sz w:val="24"/>
          <w:szCs w:val="24"/>
        </w:rPr>
        <w:t xml:space="preserve">, через </w:t>
      </w:r>
      <w:r>
        <w:rPr>
          <w:rFonts w:ascii="Times New Roman" w:hAnsi="Times New Roman" w:cs="Times New Roman"/>
          <w:color w:val="000000"/>
          <w:sz w:val="24"/>
          <w:szCs w:val="24"/>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w:t>
      </w:r>
      <w:r w:rsidRPr="00AB5374">
        <w:rPr>
          <w:rFonts w:ascii="Times New Roman" w:hAnsi="Times New Roman" w:cs="Times New Roman"/>
          <w:color w:val="000000"/>
          <w:sz w:val="24"/>
          <w:szCs w:val="24"/>
        </w:rPr>
        <w:t>а также личное обращение в Администрацию.</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о выдаче акта освидетельствования</w:t>
      </w:r>
      <w:r w:rsidR="002F6A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прилагаемых документов.</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AB5374">
        <w:rPr>
          <w:rFonts w:ascii="Times New Roman" w:hAnsi="Times New Roman" w:cs="Times New Roman"/>
          <w:color w:val="000000"/>
          <w:sz w:val="24"/>
          <w:szCs w:val="24"/>
        </w:rPr>
        <w:t>. Прием и регистрация за</w:t>
      </w:r>
      <w:r>
        <w:rPr>
          <w:rFonts w:ascii="Times New Roman" w:hAnsi="Times New Roman" w:cs="Times New Roman"/>
          <w:color w:val="000000"/>
          <w:sz w:val="24"/>
          <w:szCs w:val="24"/>
        </w:rPr>
        <w:t>явления о выдаче акта освидетельствования</w:t>
      </w:r>
      <w:r w:rsidR="002F6A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прилагаемых  документов</w:t>
      </w:r>
      <w:r w:rsidR="002F6A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осуществляе</w:t>
      </w:r>
      <w:r w:rsidRPr="00AB5374">
        <w:rPr>
          <w:rFonts w:ascii="Times New Roman" w:hAnsi="Times New Roman" w:cs="Times New Roman"/>
          <w:color w:val="000000"/>
          <w:sz w:val="24"/>
          <w:szCs w:val="24"/>
        </w:rPr>
        <w:t xml:space="preserve">тся </w:t>
      </w:r>
      <w:r>
        <w:rPr>
          <w:rFonts w:ascii="Times New Roman" w:hAnsi="Times New Roman" w:cs="Times New Roman"/>
          <w:color w:val="000000"/>
          <w:sz w:val="24"/>
          <w:szCs w:val="24"/>
        </w:rPr>
        <w:t xml:space="preserve">специалистом </w:t>
      </w:r>
      <w:r w:rsidR="002F6ABE">
        <w:rPr>
          <w:rFonts w:ascii="Times New Roman" w:hAnsi="Times New Roman" w:cs="Times New Roman"/>
          <w:sz w:val="24"/>
          <w:szCs w:val="24"/>
          <w:lang w:eastAsia="ru-RU"/>
        </w:rPr>
        <w:t xml:space="preserve">Управления промышленности, транспорта, связи, ЖКХ, энергетики и архитектурной деятельности </w:t>
      </w:r>
      <w:r w:rsidR="002F6ABE">
        <w:rPr>
          <w:rFonts w:ascii="Times New Roman" w:hAnsi="Times New Roman" w:cs="Times New Roman"/>
          <w:color w:val="000000" w:themeColor="text1"/>
          <w:sz w:val="24"/>
          <w:szCs w:val="24"/>
        </w:rPr>
        <w:t>городского округа город Шахунья Нижегородской области</w:t>
      </w:r>
      <w:r w:rsidR="002F6ABE">
        <w:rPr>
          <w:rFonts w:ascii="Times New Roman" w:hAnsi="Times New Roman" w:cs="Times New Roman"/>
          <w:sz w:val="24"/>
          <w:szCs w:val="24"/>
        </w:rPr>
        <w:t>.</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xml:space="preserve">. При направлении документов посредством почтовых отправлений, </w:t>
      </w:r>
      <w:r>
        <w:rPr>
          <w:rFonts w:ascii="Times New Roman" w:hAnsi="Times New Roman" w:cs="Times New Roman"/>
          <w:color w:val="000000"/>
          <w:sz w:val="24"/>
          <w:szCs w:val="24"/>
        </w:rPr>
        <w:t xml:space="preserve">специалист </w:t>
      </w:r>
      <w:r w:rsidR="002F6ABE">
        <w:rPr>
          <w:rFonts w:ascii="Times New Roman" w:hAnsi="Times New Roman" w:cs="Times New Roman"/>
          <w:sz w:val="24"/>
          <w:szCs w:val="24"/>
          <w:lang w:eastAsia="ru-RU"/>
        </w:rPr>
        <w:t xml:space="preserve">Управления промышленности, транспорта, связи, ЖКХ, энергетики и архитектурной деятельности </w:t>
      </w:r>
      <w:r w:rsidR="002F6ABE">
        <w:rPr>
          <w:rFonts w:ascii="Times New Roman" w:hAnsi="Times New Roman" w:cs="Times New Roman"/>
          <w:color w:val="000000" w:themeColor="text1"/>
          <w:sz w:val="24"/>
          <w:szCs w:val="24"/>
        </w:rPr>
        <w:t>городского округа город Шахунья Нижегородской области</w:t>
      </w:r>
      <w:r w:rsidR="002F6ABE" w:rsidRPr="00AB5374">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вскрывает конверт и осуществляет регистрацию заявления</w:t>
      </w:r>
      <w:r>
        <w:rPr>
          <w:rFonts w:ascii="Times New Roman" w:hAnsi="Times New Roman" w:cs="Times New Roman"/>
          <w:color w:val="000000"/>
          <w:sz w:val="24"/>
          <w:szCs w:val="24"/>
        </w:rPr>
        <w:t xml:space="preserve"> о выдаче акта освидетельствования, если отсутствуют основания для отказа в приеме документов, указанные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r w:rsidRPr="00AB5374">
        <w:rPr>
          <w:rFonts w:ascii="Times New Roman" w:hAnsi="Times New Roman" w:cs="Times New Roman"/>
          <w:color w:val="000000"/>
          <w:sz w:val="24"/>
          <w:szCs w:val="24"/>
        </w:rPr>
        <w:t>.</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1.4</w:t>
      </w:r>
      <w:r w:rsidRPr="00AB5374">
        <w:rPr>
          <w:rFonts w:ascii="Times New Roman" w:hAnsi="Times New Roman" w:cs="Times New Roman"/>
          <w:color w:val="000000"/>
          <w:sz w:val="24"/>
          <w:szCs w:val="24"/>
        </w:rPr>
        <w:t>.При обращении на личном приеме</w:t>
      </w:r>
      <w:r>
        <w:rPr>
          <w:rFonts w:ascii="Times New Roman" w:hAnsi="Times New Roman" w:cs="Times New Roman"/>
          <w:color w:val="000000"/>
          <w:sz w:val="24"/>
          <w:szCs w:val="24"/>
        </w:rPr>
        <w:t xml:space="preserve"> заявление о выдаче акта освидетельствования и прилагаемые документы</w:t>
      </w:r>
      <w:r w:rsidRPr="00AB5374">
        <w:rPr>
          <w:rFonts w:ascii="Times New Roman" w:hAnsi="Times New Roman" w:cs="Times New Roman"/>
          <w:color w:val="000000"/>
          <w:sz w:val="24"/>
          <w:szCs w:val="24"/>
        </w:rPr>
        <w:t xml:space="preserve"> заявителя фиксиру</w:t>
      </w:r>
      <w:r>
        <w:rPr>
          <w:rFonts w:ascii="Times New Roman" w:hAnsi="Times New Roman" w:cs="Times New Roman"/>
          <w:color w:val="000000"/>
          <w:sz w:val="24"/>
          <w:szCs w:val="24"/>
        </w:rPr>
        <w:t>ю</w:t>
      </w:r>
      <w:r w:rsidRPr="00AB5374">
        <w:rPr>
          <w:rFonts w:ascii="Times New Roman" w:hAnsi="Times New Roman" w:cs="Times New Roman"/>
          <w:color w:val="000000"/>
          <w:sz w:val="24"/>
          <w:szCs w:val="24"/>
        </w:rPr>
        <w:t>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журнале входящей корреспонденции. </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При этом в случаях, если в за</w:t>
      </w:r>
      <w:r>
        <w:rPr>
          <w:rFonts w:ascii="Times New Roman" w:hAnsi="Times New Roman" w:cs="Times New Roman"/>
          <w:color w:val="000000"/>
          <w:sz w:val="24"/>
          <w:szCs w:val="24"/>
        </w:rPr>
        <w:t>явлении о выдаче акта освидетельствования</w:t>
      </w:r>
      <w:r w:rsidR="002F6ABE">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Pr>
          <w:rFonts w:ascii="Times New Roman" w:hAnsi="Times New Roman" w:cs="Times New Roman"/>
          <w:color w:val="000000"/>
          <w:sz w:val="24"/>
          <w:szCs w:val="24"/>
        </w:rPr>
        <w:t xml:space="preserve">специалист </w:t>
      </w:r>
      <w:r w:rsidR="002F6ABE">
        <w:rPr>
          <w:rFonts w:ascii="Times New Roman" w:hAnsi="Times New Roman" w:cs="Times New Roman"/>
          <w:sz w:val="24"/>
          <w:szCs w:val="24"/>
          <w:lang w:eastAsia="ru-RU"/>
        </w:rPr>
        <w:t xml:space="preserve">Управления промышленности, транспорта, связи, ЖКХ, энергетики и архитектурной деятельности </w:t>
      </w:r>
      <w:r w:rsidR="002F6ABE">
        <w:rPr>
          <w:rFonts w:ascii="Times New Roman" w:hAnsi="Times New Roman" w:cs="Times New Roman"/>
          <w:color w:val="000000" w:themeColor="text1"/>
          <w:sz w:val="24"/>
          <w:szCs w:val="24"/>
        </w:rPr>
        <w:t>городского округа город Шахунья Нижегородской области</w:t>
      </w:r>
      <w:r w:rsidR="002F6ABE" w:rsidRPr="00AB5374">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при личном обращении предлагает с согласия заявителя устранить выявленные недостатки в заявлении 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Факт обращения заявителя фиксируется </w:t>
      </w:r>
      <w:r>
        <w:rPr>
          <w:rFonts w:ascii="Times New Roman" w:hAnsi="Times New Roman" w:cs="Times New Roman"/>
          <w:color w:val="000000"/>
          <w:sz w:val="24"/>
          <w:szCs w:val="24"/>
        </w:rPr>
        <w:t xml:space="preserve">дополнительно </w:t>
      </w:r>
      <w:r w:rsidRPr="00AB5374">
        <w:rPr>
          <w:rFonts w:ascii="Times New Roman" w:hAnsi="Times New Roman" w:cs="Times New Roman"/>
          <w:color w:val="000000"/>
          <w:sz w:val="24"/>
          <w:szCs w:val="24"/>
        </w:rPr>
        <w:t>в журнале личного приема</w:t>
      </w:r>
      <w:r>
        <w:rPr>
          <w:rFonts w:ascii="Times New Roman" w:hAnsi="Times New Roman" w:cs="Times New Roman"/>
          <w:color w:val="000000"/>
          <w:sz w:val="24"/>
          <w:szCs w:val="24"/>
        </w:rPr>
        <w:t xml:space="preserve"> (указывается, если он ведется)</w:t>
      </w:r>
      <w:r w:rsidRPr="00AB5374">
        <w:rPr>
          <w:rFonts w:ascii="Times New Roman" w:hAnsi="Times New Roman" w:cs="Times New Roman"/>
          <w:color w:val="000000"/>
          <w:sz w:val="24"/>
          <w:szCs w:val="24"/>
        </w:rPr>
        <w:t>.</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1.5</w:t>
      </w:r>
      <w:r w:rsidRPr="00AB5374">
        <w:rPr>
          <w:rFonts w:ascii="Times New Roman" w:hAnsi="Times New Roman" w:cs="Times New Roman"/>
          <w:color w:val="000000"/>
          <w:sz w:val="24"/>
          <w:szCs w:val="24"/>
        </w:rPr>
        <w:t xml:space="preserve">.При обращении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Pr="00AB5374">
        <w:rPr>
          <w:rFonts w:ascii="Times New Roman" w:hAnsi="Times New Roman" w:cs="Times New Roman"/>
          <w:color w:val="000000"/>
          <w:sz w:val="24"/>
          <w:szCs w:val="24"/>
        </w:rPr>
        <w:t>ответственн</w:t>
      </w:r>
      <w:r>
        <w:rPr>
          <w:rFonts w:ascii="Times New Roman" w:hAnsi="Times New Roman" w:cs="Times New Roman"/>
          <w:color w:val="000000"/>
          <w:sz w:val="24"/>
          <w:szCs w:val="24"/>
        </w:rPr>
        <w:t xml:space="preserve">ый специалист </w:t>
      </w:r>
      <w:r w:rsidR="002F6ABE">
        <w:rPr>
          <w:rFonts w:ascii="Times New Roman" w:hAnsi="Times New Roman" w:cs="Times New Roman"/>
          <w:sz w:val="24"/>
          <w:szCs w:val="24"/>
          <w:lang w:eastAsia="ru-RU"/>
        </w:rPr>
        <w:t xml:space="preserve">Управления промышленности, транспорта, связи, ЖКХ, </w:t>
      </w:r>
      <w:r w:rsidR="002F6ABE">
        <w:rPr>
          <w:rFonts w:ascii="Times New Roman" w:hAnsi="Times New Roman" w:cs="Times New Roman"/>
          <w:sz w:val="24"/>
          <w:szCs w:val="24"/>
          <w:lang w:eastAsia="ru-RU"/>
        </w:rPr>
        <w:lastRenderedPageBreak/>
        <w:t xml:space="preserve">энергетики и архитектурной деятельности </w:t>
      </w:r>
      <w:r w:rsidR="002F6ABE">
        <w:rPr>
          <w:rFonts w:ascii="Times New Roman" w:hAnsi="Times New Roman" w:cs="Times New Roman"/>
          <w:color w:val="000000" w:themeColor="text1"/>
          <w:sz w:val="24"/>
          <w:szCs w:val="24"/>
        </w:rPr>
        <w:t>городского округа город Шахунья Нижегородской области</w:t>
      </w:r>
      <w:r w:rsidRPr="00387D0B">
        <w:rPr>
          <w:rFonts w:ascii="Times New Roman" w:hAnsi="Times New Roman" w:cs="Times New Roman"/>
          <w:i/>
          <w:color w:val="000000"/>
          <w:sz w:val="24"/>
          <w:szCs w:val="24"/>
        </w:rPr>
        <w:t>)</w:t>
      </w:r>
      <w:r w:rsidRPr="00AB5374">
        <w:rPr>
          <w:rFonts w:ascii="Times New Roman" w:hAnsi="Times New Roman" w:cs="Times New Roman"/>
          <w:color w:val="000000"/>
          <w:sz w:val="24"/>
          <w:szCs w:val="24"/>
        </w:rPr>
        <w:t>:</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представител</w:t>
      </w:r>
      <w:r w:rsidR="002F6ABE">
        <w:rPr>
          <w:rFonts w:ascii="Times New Roman" w:hAnsi="Times New Roman" w:cs="Times New Roman"/>
          <w:color w:val="000000"/>
          <w:sz w:val="24"/>
          <w:szCs w:val="24"/>
        </w:rPr>
        <w:t>я</w:t>
      </w:r>
      <w:r w:rsidR="002F6ABE" w:rsidRPr="00AB5374">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 в случае обращения представителя);</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в) проверяет правильность заполнения заявления</w:t>
      </w:r>
      <w:r>
        <w:rPr>
          <w:rFonts w:ascii="Times New Roman" w:hAnsi="Times New Roman" w:cs="Times New Roman"/>
          <w:color w:val="000000"/>
          <w:sz w:val="24"/>
          <w:szCs w:val="24"/>
        </w:rPr>
        <w:t xml:space="preserve"> о выдаче акта освидетельствования</w:t>
      </w:r>
      <w:r w:rsidRPr="00AB5374">
        <w:rPr>
          <w:rFonts w:ascii="Times New Roman" w:hAnsi="Times New Roman" w:cs="Times New Roman"/>
          <w:color w:val="000000"/>
          <w:sz w:val="24"/>
          <w:szCs w:val="24"/>
        </w:rPr>
        <w:t>, наличие документов, которые должны прилагаться к заявлению</w:t>
      </w:r>
      <w:r>
        <w:rPr>
          <w:rFonts w:ascii="Times New Roman" w:hAnsi="Times New Roman" w:cs="Times New Roman"/>
          <w:color w:val="000000"/>
          <w:sz w:val="24"/>
          <w:szCs w:val="24"/>
        </w:rPr>
        <w:t xml:space="preserve"> о выдаче акта освидетельствования</w:t>
      </w:r>
      <w:r w:rsidRPr="00AB5374">
        <w:rPr>
          <w:rFonts w:ascii="Times New Roman" w:hAnsi="Times New Roman" w:cs="Times New Roman"/>
          <w:color w:val="000000"/>
          <w:sz w:val="24"/>
          <w:szCs w:val="24"/>
        </w:rPr>
        <w:t xml:space="preserve">, соответствие </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xml:space="preserve"> установленным требованиям;</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 xml:space="preserve">г) </w:t>
      </w:r>
      <w:r>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w:t>
      </w:r>
      <w:r>
        <w:rPr>
          <w:rFonts w:ascii="Times New Roman" w:hAnsi="Times New Roman" w:cs="Times New Roman"/>
          <w:color w:val="000000"/>
          <w:sz w:val="24"/>
          <w:szCs w:val="24"/>
        </w:rPr>
        <w:t xml:space="preserve">специалиста </w:t>
      </w:r>
      <w:r w:rsidR="002F6ABE">
        <w:rPr>
          <w:rFonts w:ascii="Times New Roman" w:hAnsi="Times New Roman" w:cs="Times New Roman"/>
          <w:sz w:val="24"/>
          <w:szCs w:val="24"/>
          <w:lang w:eastAsia="ru-RU"/>
        </w:rPr>
        <w:t xml:space="preserve">Управления промышленности, транспорта, связи, ЖКХ, энергетики и архитектурной деятельности </w:t>
      </w:r>
      <w:r w:rsidR="002F6ABE">
        <w:rPr>
          <w:rFonts w:ascii="Times New Roman" w:hAnsi="Times New Roman" w:cs="Times New Roman"/>
          <w:color w:val="000000" w:themeColor="text1"/>
          <w:sz w:val="24"/>
          <w:szCs w:val="24"/>
        </w:rPr>
        <w:t>городского округа город Шахунья Нижегородской области</w:t>
      </w:r>
      <w:r w:rsidR="002F6ABE" w:rsidRPr="00AB5374">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даты </w:t>
      </w:r>
      <w:r>
        <w:rPr>
          <w:rFonts w:ascii="Times New Roman" w:hAnsi="Times New Roman" w:cs="Times New Roman"/>
          <w:color w:val="000000"/>
          <w:sz w:val="24"/>
          <w:szCs w:val="24"/>
        </w:rPr>
        <w:t>приема и затем регистрирует заявление о выдаче акта освидетельствования</w:t>
      </w:r>
      <w:r w:rsidR="002F6A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3.6.1.6. При приеме заявления о выдаче акта освидетельствования</w:t>
      </w:r>
      <w:r w:rsidR="002F6A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документов, направленных по почте, заявителю направляется расписка о приеме заявления о выдаче акта освидетельствования</w:t>
      </w:r>
      <w:r w:rsidR="002F6A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документов почтовым отправлением с уведомлением о вручении, если иное не указано в заявлении о выдаче акта освидетельствования.</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акта освидетельствования</w:t>
      </w:r>
      <w:r w:rsidR="002F6A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прилагаемых документов. </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3.6.1.7. В случае, если в предоставленных (направленных) заявлении о выдаче акта освидетельствования</w:t>
      </w:r>
      <w:r w:rsidR="002F6A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прилагаемых документов имеются основания для отказа в приеме документов, указанных в пункте 2.13 настоящего Регламента, то специалист </w:t>
      </w:r>
      <w:r w:rsidR="002F6ABE">
        <w:rPr>
          <w:rFonts w:ascii="Times New Roman" w:hAnsi="Times New Roman" w:cs="Times New Roman"/>
          <w:sz w:val="24"/>
          <w:szCs w:val="24"/>
          <w:lang w:eastAsia="ru-RU"/>
        </w:rPr>
        <w:t xml:space="preserve">Управления промышленности, транспорта, связи, ЖКХ, энергетики и архитектурной деятельности </w:t>
      </w:r>
      <w:r w:rsidR="002F6ABE">
        <w:rPr>
          <w:rFonts w:ascii="Times New Roman" w:hAnsi="Times New Roman" w:cs="Times New Roman"/>
          <w:color w:val="000000" w:themeColor="text1"/>
          <w:sz w:val="24"/>
          <w:szCs w:val="24"/>
        </w:rPr>
        <w:t>городского округа город Шахунья Нижегородской области</w:t>
      </w:r>
      <w:r>
        <w:rPr>
          <w:rFonts w:ascii="Times New Roman" w:hAnsi="Times New Roman" w:cs="Times New Roman"/>
          <w:color w:val="000000"/>
          <w:sz w:val="24"/>
          <w:szCs w:val="24"/>
        </w:rPr>
        <w:t>, осуществляющий прием и регистрацию документов, не осуществляет регистрацию заявления о выдаче акта освидетельствования</w:t>
      </w:r>
      <w:r w:rsidR="002F6A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прилагаемых документов и подготавливает письмо об отказе в приеме документов. </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об отказе в приеме документов оформляется на бланке Администрации  по форме согласно приложению 4 к настоящему Регламенту с присвоением номера, даты, проставлением подписи специалист</w:t>
      </w:r>
      <w:r w:rsidR="002F6ABE">
        <w:rPr>
          <w:rFonts w:ascii="Times New Roman" w:hAnsi="Times New Roman" w:cs="Times New Roman"/>
          <w:color w:val="000000"/>
          <w:sz w:val="24"/>
          <w:szCs w:val="24"/>
        </w:rPr>
        <w:t>а</w:t>
      </w:r>
      <w:r w:rsidR="002F6ABE" w:rsidRPr="00387D0B">
        <w:rPr>
          <w:rFonts w:ascii="Times New Roman" w:hAnsi="Times New Roman" w:cs="Times New Roman"/>
          <w:i/>
          <w:color w:val="000000"/>
          <w:sz w:val="24"/>
          <w:szCs w:val="24"/>
        </w:rPr>
        <w:t xml:space="preserve"> </w:t>
      </w:r>
      <w:r w:rsidR="002F6ABE">
        <w:rPr>
          <w:rFonts w:ascii="Times New Roman" w:hAnsi="Times New Roman" w:cs="Times New Roman"/>
          <w:sz w:val="24"/>
          <w:szCs w:val="24"/>
          <w:lang w:eastAsia="ru-RU"/>
        </w:rPr>
        <w:t xml:space="preserve">Управления промышленности, транспорта, связи, ЖКХ, энергетики и архитектурной деятельности </w:t>
      </w:r>
      <w:r w:rsidR="002F6ABE">
        <w:rPr>
          <w:rFonts w:ascii="Times New Roman" w:hAnsi="Times New Roman" w:cs="Times New Roman"/>
          <w:color w:val="000000" w:themeColor="text1"/>
          <w:sz w:val="24"/>
          <w:szCs w:val="24"/>
        </w:rPr>
        <w:t>городского округа город Шахунья Нижегородской области</w:t>
      </w:r>
      <w:r w:rsidR="002F6A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осуществляющего прием и регистрацию документов, или подписывается усиленной квалифицированной электронной подписью уполномоченного должностного лица</w:t>
      </w:r>
      <w:r w:rsidR="002F6ABE" w:rsidRPr="002F6ABE">
        <w:rPr>
          <w:rFonts w:ascii="Times New Roman" w:hAnsi="Times New Roman" w:cs="Times New Roman"/>
          <w:sz w:val="24"/>
          <w:szCs w:val="24"/>
          <w:lang w:eastAsia="ru-RU"/>
        </w:rPr>
        <w:t xml:space="preserve"> </w:t>
      </w:r>
      <w:r w:rsidR="002F6ABE">
        <w:rPr>
          <w:rFonts w:ascii="Times New Roman" w:hAnsi="Times New Roman" w:cs="Times New Roman"/>
          <w:sz w:val="24"/>
          <w:szCs w:val="24"/>
          <w:lang w:eastAsia="ru-RU"/>
        </w:rPr>
        <w:t xml:space="preserve">Управления промышленности, транспорта, связи, ЖКХ, энергетики и архитектурной деятельности </w:t>
      </w:r>
      <w:r w:rsidR="002F6ABE">
        <w:rPr>
          <w:rFonts w:ascii="Times New Roman" w:hAnsi="Times New Roman" w:cs="Times New Roman"/>
          <w:color w:val="000000" w:themeColor="text1"/>
          <w:sz w:val="24"/>
          <w:szCs w:val="24"/>
        </w:rPr>
        <w:t>городского округа город Шахунья Нижегородской области</w:t>
      </w:r>
      <w:r>
        <w:rPr>
          <w:rFonts w:ascii="Times New Roman" w:hAnsi="Times New Roman" w:cs="Times New Roman"/>
          <w:color w:val="000000"/>
          <w:sz w:val="24"/>
          <w:szCs w:val="24"/>
        </w:rPr>
        <w:t>.</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Отказ в приеме документов не препятствует повторному обращению за услугой при устранении выявленных нарушений. </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3.6.1.8. В случае регистрации документов, в тот же день они передаются  начальнику </w:t>
      </w:r>
      <w:r w:rsidR="002F6ABE">
        <w:rPr>
          <w:rFonts w:ascii="Times New Roman" w:hAnsi="Times New Roman" w:cs="Times New Roman"/>
          <w:sz w:val="24"/>
          <w:szCs w:val="24"/>
          <w:lang w:eastAsia="ru-RU"/>
        </w:rPr>
        <w:t xml:space="preserve">Управления промышленности, транспорта, связи, ЖКХ, энергетики и архитектурной деятельности </w:t>
      </w:r>
      <w:r w:rsidR="002F6ABE">
        <w:rPr>
          <w:rFonts w:ascii="Times New Roman" w:hAnsi="Times New Roman" w:cs="Times New Roman"/>
          <w:color w:val="000000" w:themeColor="text1"/>
          <w:sz w:val="24"/>
          <w:szCs w:val="24"/>
        </w:rPr>
        <w:t>городского округа город Шахунья Нижегородской области</w:t>
      </w:r>
      <w:r w:rsidRPr="00427E5D">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Начальник </w:t>
      </w:r>
      <w:r w:rsidR="002F6ABE">
        <w:rPr>
          <w:rFonts w:ascii="Times New Roman" w:hAnsi="Times New Roman" w:cs="Times New Roman"/>
          <w:sz w:val="24"/>
          <w:szCs w:val="24"/>
          <w:lang w:eastAsia="ru-RU"/>
        </w:rPr>
        <w:t xml:space="preserve">Управления промышленности, транспорта, связи, ЖКХ, энергетики и архитектурной деятельности </w:t>
      </w:r>
      <w:r w:rsidR="002F6ABE">
        <w:rPr>
          <w:rFonts w:ascii="Times New Roman" w:hAnsi="Times New Roman" w:cs="Times New Roman"/>
          <w:color w:val="000000" w:themeColor="text1"/>
          <w:sz w:val="24"/>
          <w:szCs w:val="24"/>
        </w:rPr>
        <w:t>городского округа город Шахунья Нижегородской области</w:t>
      </w:r>
      <w:r w:rsidR="002F6A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течение одного дня со дня регистрации документов определяет  специалиста, ответственного за рассмотрение заявления о выдаче акта освидетельствования и прилагаемых к нему документов. </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1.9</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определения специалиста, ответственного за  рассмотрение заявления о выдаче акта освидетельствования</w:t>
      </w:r>
      <w:r w:rsidR="002F6A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прилагаемых к нему документов – один рабочий день со дня регистрации документов.</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1.10</w:t>
      </w:r>
      <w:r w:rsidRPr="00AB5374">
        <w:rPr>
          <w:rFonts w:ascii="Times New Roman" w:hAnsi="Times New Roman" w:cs="Times New Roman"/>
          <w:color w:val="000000"/>
          <w:sz w:val="24"/>
          <w:szCs w:val="24"/>
        </w:rPr>
        <w:t>.Критерий принятия решения</w:t>
      </w:r>
      <w:r w:rsidR="002F6A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 регистрации документов </w:t>
      </w:r>
      <w:r w:rsidRPr="00AB5374">
        <w:rPr>
          <w:rFonts w:ascii="Times New Roman" w:hAnsi="Times New Roman" w:cs="Times New Roman"/>
          <w:color w:val="000000"/>
          <w:sz w:val="24"/>
          <w:szCs w:val="24"/>
        </w:rPr>
        <w:t xml:space="preserve">– поступление заявления </w:t>
      </w:r>
      <w:r>
        <w:rPr>
          <w:rFonts w:ascii="Times New Roman" w:hAnsi="Times New Roman" w:cs="Times New Roman"/>
          <w:color w:val="000000"/>
          <w:sz w:val="24"/>
          <w:szCs w:val="24"/>
        </w:rPr>
        <w:t>о выдаче акта освидетельствования</w:t>
      </w:r>
      <w:r w:rsidR="002F6ABE">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и прилагаемых документов</w:t>
      </w:r>
      <w:r>
        <w:rPr>
          <w:rFonts w:ascii="Times New Roman" w:hAnsi="Times New Roman" w:cs="Times New Roman"/>
          <w:color w:val="000000"/>
          <w:sz w:val="24"/>
          <w:szCs w:val="24"/>
        </w:rPr>
        <w:t xml:space="preserve"> надлежащего качества</w:t>
      </w:r>
      <w:r w:rsidR="002F6A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в полном объеме</w:t>
      </w:r>
      <w:r w:rsidRPr="00AB5374">
        <w:rPr>
          <w:rFonts w:ascii="Times New Roman" w:hAnsi="Times New Roman" w:cs="Times New Roman"/>
          <w:color w:val="000000"/>
          <w:sz w:val="24"/>
          <w:szCs w:val="24"/>
        </w:rPr>
        <w:t>.</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3.6.1.12. Результатом административного</w:t>
      </w:r>
      <w:r w:rsidR="002F6A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действия является прием и регистрация заявления</w:t>
      </w:r>
      <w:r w:rsidR="002F6A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 выдаче акта освидетельствования</w:t>
      </w:r>
      <w:r w:rsidR="00FC72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прилагаемых к нему документов</w:t>
      </w:r>
      <w:r w:rsidR="00FC72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назначение специалиста, ответственного за  рассмотрение заявления о выдаче акта освидетельствования и прилагаемых к нему документов, либо отказ в приеме документов.</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6.2</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7D1C84">
        <w:rPr>
          <w:rFonts w:ascii="Times New Roman" w:hAnsi="Times New Roman" w:cs="Times New Roman"/>
          <w:color w:val="000000"/>
          <w:sz w:val="24"/>
          <w:szCs w:val="24"/>
        </w:rPr>
        <w:t xml:space="preserve">ассмотрение  заявления </w:t>
      </w:r>
      <w:r>
        <w:rPr>
          <w:rFonts w:ascii="Times New Roman" w:hAnsi="Times New Roman" w:cs="Times New Roman"/>
          <w:color w:val="000000"/>
          <w:sz w:val="24"/>
          <w:szCs w:val="24"/>
        </w:rPr>
        <w:t>о выдаче акта освидетельствования</w:t>
      </w:r>
      <w:r w:rsidR="00FC722F">
        <w:rPr>
          <w:rFonts w:ascii="Times New Roman" w:hAnsi="Times New Roman" w:cs="Times New Roman"/>
          <w:color w:val="000000"/>
          <w:sz w:val="24"/>
          <w:szCs w:val="24"/>
        </w:rPr>
        <w:t xml:space="preserve"> </w:t>
      </w:r>
      <w:r w:rsidRPr="007D1C84">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прилагаемых</w:t>
      </w:r>
      <w:r w:rsidRPr="007D1C8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 в том числе формирование и направление межведомственных запросов, проведение обследования объекта индивидуального жилищного строительства</w:t>
      </w:r>
      <w:r>
        <w:rPr>
          <w:rFonts w:ascii="Times New Roman" w:hAnsi="Times New Roman" w:cs="Times New Roman"/>
          <w:sz w:val="24"/>
          <w:szCs w:val="24"/>
          <w:lang w:eastAsia="ru-RU"/>
        </w:rPr>
        <w:t>.</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1. 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Р</w:t>
      </w:r>
      <w:r w:rsidRPr="007D1C84">
        <w:rPr>
          <w:rFonts w:ascii="Times New Roman" w:hAnsi="Times New Roman" w:cs="Times New Roman"/>
          <w:color w:val="000000"/>
          <w:sz w:val="24"/>
          <w:szCs w:val="24"/>
        </w:rPr>
        <w:t xml:space="preserve">ассмотрение  заявления </w:t>
      </w:r>
      <w:r>
        <w:rPr>
          <w:rFonts w:ascii="Times New Roman" w:hAnsi="Times New Roman" w:cs="Times New Roman"/>
          <w:color w:val="000000"/>
          <w:sz w:val="24"/>
          <w:szCs w:val="24"/>
        </w:rPr>
        <w:t>о выдаче акта освидетельствования</w:t>
      </w:r>
      <w:r w:rsidR="00FC722F">
        <w:rPr>
          <w:rFonts w:ascii="Times New Roman" w:hAnsi="Times New Roman" w:cs="Times New Roman"/>
          <w:color w:val="000000"/>
          <w:sz w:val="24"/>
          <w:szCs w:val="24"/>
        </w:rPr>
        <w:t xml:space="preserve"> </w:t>
      </w:r>
      <w:r w:rsidRPr="007D1C84">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прилагаемых</w:t>
      </w:r>
      <w:r w:rsidRPr="007D1C8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 xml:space="preserve">, в том числе формирование и направление межведомственных запросов, обследование объекта индивидуального жилищного строительства», </w:t>
      </w:r>
      <w:r w:rsidRPr="00AB5374">
        <w:rPr>
          <w:rFonts w:ascii="Times New Roman" w:hAnsi="Times New Roman" w:cs="Times New Roman"/>
          <w:color w:val="000000"/>
          <w:sz w:val="24"/>
          <w:szCs w:val="24"/>
        </w:rPr>
        <w:t>является зарегистрированное заявление</w:t>
      </w:r>
      <w:r w:rsidR="00FC72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 выдаче акта освидетельствования</w:t>
      </w:r>
      <w:r w:rsidR="00FC72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прилагаемые  документы с указанием исполнителя</w:t>
      </w:r>
      <w:r w:rsidRPr="00AB5374">
        <w:rPr>
          <w:rFonts w:ascii="Times New Roman" w:hAnsi="Times New Roman" w:cs="Times New Roman"/>
          <w:color w:val="000000"/>
          <w:sz w:val="24"/>
          <w:szCs w:val="24"/>
        </w:rPr>
        <w:t>.</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3.6.2.2. Специалист, ответственный за рассмотрение заявления</w:t>
      </w:r>
      <w:r w:rsidR="00FC722F">
        <w:rPr>
          <w:rFonts w:ascii="Times New Roman" w:hAnsi="Times New Roman" w:cs="Times New Roman"/>
          <w:sz w:val="24"/>
          <w:szCs w:val="24"/>
          <w:lang w:eastAsia="ru-RU"/>
        </w:rPr>
        <w:t xml:space="preserve"> </w:t>
      </w:r>
      <w:r>
        <w:rPr>
          <w:rFonts w:ascii="Times New Roman" w:hAnsi="Times New Roman" w:cs="Times New Roman"/>
          <w:color w:val="000000"/>
          <w:sz w:val="24"/>
          <w:szCs w:val="24"/>
        </w:rPr>
        <w:t>о выдаче акта освидетельствования</w:t>
      </w:r>
      <w:r w:rsidR="00FC722F">
        <w:rPr>
          <w:rFonts w:ascii="Times New Roman" w:hAnsi="Times New Roman" w:cs="Times New Roman"/>
          <w:color w:val="000000"/>
          <w:sz w:val="24"/>
          <w:szCs w:val="24"/>
        </w:rPr>
        <w:t xml:space="preserve"> </w:t>
      </w:r>
      <w:r>
        <w:rPr>
          <w:rFonts w:ascii="Times New Roman" w:hAnsi="Times New Roman" w:cs="Times New Roman"/>
          <w:sz w:val="24"/>
          <w:szCs w:val="24"/>
          <w:lang w:eastAsia="ru-RU"/>
        </w:rPr>
        <w:t>и прилагаемых</w:t>
      </w:r>
      <w:r w:rsidR="00FC722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 нему документов:</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а</w:t>
      </w:r>
      <w:r w:rsidR="00FC722F">
        <w:rPr>
          <w:rFonts w:ascii="Times New Roman" w:hAnsi="Times New Roman" w:cs="Times New Roman"/>
          <w:sz w:val="24"/>
          <w:szCs w:val="24"/>
          <w:lang w:eastAsia="ru-RU"/>
        </w:rPr>
        <w:t>) ф</w:t>
      </w:r>
      <w:r>
        <w:rPr>
          <w:rFonts w:ascii="Times New Roman" w:hAnsi="Times New Roman" w:cs="Times New Roman"/>
          <w:sz w:val="24"/>
          <w:szCs w:val="24"/>
          <w:lang w:eastAsia="ru-RU"/>
        </w:rPr>
        <w:t>ормирует дело на объект индивидуального жилищного строительства;</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б) проводит проверку заявления</w:t>
      </w:r>
      <w:r w:rsidR="00FC722F">
        <w:rPr>
          <w:rFonts w:ascii="Times New Roman" w:hAnsi="Times New Roman" w:cs="Times New Roman"/>
          <w:sz w:val="24"/>
          <w:szCs w:val="24"/>
          <w:lang w:eastAsia="ru-RU"/>
        </w:rPr>
        <w:t xml:space="preserve"> </w:t>
      </w:r>
      <w:r>
        <w:rPr>
          <w:rFonts w:ascii="Times New Roman" w:hAnsi="Times New Roman" w:cs="Times New Roman"/>
          <w:color w:val="000000"/>
          <w:sz w:val="24"/>
          <w:szCs w:val="24"/>
        </w:rPr>
        <w:t>о выдаче акта освидетельствования</w:t>
      </w:r>
      <w:r>
        <w:rPr>
          <w:rFonts w:ascii="Times New Roman" w:hAnsi="Times New Roman" w:cs="Times New Roman"/>
          <w:sz w:val="24"/>
          <w:szCs w:val="24"/>
          <w:lang w:eastAsia="ru-RU"/>
        </w:rPr>
        <w:t xml:space="preserve"> и прилагаемых к нему документов;</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формирует и направляет межведомственные запросы в органы, если заявителем не были представлены документы, указанные в пункте 2.8.2 настоящего Регламента.</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заявления о выдаче акта освидетельствования и прилагаемых к нему документов. </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специалиста или </w:t>
      </w:r>
      <w:r>
        <w:rPr>
          <w:rFonts w:ascii="Times New Roman" w:hAnsi="Times New Roman" w:cs="Times New Roman"/>
          <w:sz w:val="24"/>
          <w:szCs w:val="24"/>
          <w:lang w:eastAsia="ru-RU"/>
        </w:rPr>
        <w:lastRenderedPageBreak/>
        <w:t xml:space="preserve">усиленной квалифицированной электронной подписью </w:t>
      </w:r>
      <w:r w:rsidR="00D84FC2">
        <w:rPr>
          <w:rFonts w:ascii="Times New Roman" w:hAnsi="Times New Roman" w:cs="Times New Roman"/>
          <w:sz w:val="24"/>
          <w:szCs w:val="24"/>
          <w:lang w:eastAsia="ru-RU"/>
        </w:rPr>
        <w:t>начальника</w:t>
      </w:r>
      <w:r w:rsidR="00D33C0A" w:rsidRPr="00D33C0A">
        <w:rPr>
          <w:rFonts w:ascii="Times New Roman" w:hAnsi="Times New Roman" w:cs="Times New Roman"/>
          <w:sz w:val="24"/>
          <w:szCs w:val="24"/>
          <w:lang w:eastAsia="ru-RU"/>
        </w:rPr>
        <w:t xml:space="preserve"> </w:t>
      </w:r>
      <w:r w:rsidR="00D33C0A">
        <w:rPr>
          <w:rFonts w:ascii="Times New Roman" w:hAnsi="Times New Roman" w:cs="Times New Roman"/>
          <w:sz w:val="24"/>
          <w:szCs w:val="24"/>
          <w:lang w:eastAsia="ru-RU"/>
        </w:rPr>
        <w:t xml:space="preserve">Управления промышленности, транспорта, связи, ЖКХ, энергетики и архитектурной деятельности </w:t>
      </w:r>
      <w:r w:rsidR="00D33C0A">
        <w:rPr>
          <w:rFonts w:ascii="Times New Roman" w:hAnsi="Times New Roman" w:cs="Times New Roman"/>
          <w:color w:val="000000" w:themeColor="text1"/>
          <w:sz w:val="24"/>
          <w:szCs w:val="24"/>
        </w:rPr>
        <w:t>городского округа город Шахунья Нижегородской области.</w:t>
      </w:r>
    </w:p>
    <w:p w:rsidR="004A13BC" w:rsidRDefault="004A13BC" w:rsidP="00D33C0A">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(Запросы и ответы на межведомственные запросы приобщаются  к материалам дела</w:t>
      </w:r>
      <w:r w:rsidR="00D33C0A">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 специалист</w:t>
      </w:r>
      <w:r w:rsidR="00D33C0A" w:rsidRPr="00D33C0A">
        <w:rPr>
          <w:rFonts w:ascii="Times New Roman" w:hAnsi="Times New Roman" w:cs="Times New Roman"/>
          <w:sz w:val="24"/>
          <w:szCs w:val="24"/>
          <w:lang w:eastAsia="ru-RU"/>
        </w:rPr>
        <w:t xml:space="preserve"> </w:t>
      </w:r>
      <w:r w:rsidR="00D33C0A">
        <w:rPr>
          <w:rFonts w:ascii="Times New Roman" w:hAnsi="Times New Roman" w:cs="Times New Roman"/>
          <w:sz w:val="24"/>
          <w:szCs w:val="24"/>
          <w:lang w:eastAsia="ru-RU"/>
        </w:rPr>
        <w:t xml:space="preserve">Управления промышленности, транспорта, связи, ЖКХ, энергетики и архитектурной деятельности </w:t>
      </w:r>
      <w:r w:rsidR="00D33C0A">
        <w:rPr>
          <w:rFonts w:ascii="Times New Roman" w:hAnsi="Times New Roman" w:cs="Times New Roman"/>
          <w:color w:val="000000" w:themeColor="text1"/>
          <w:sz w:val="24"/>
          <w:szCs w:val="24"/>
        </w:rPr>
        <w:t xml:space="preserve">городского округа город Шахунья Нижегородской области, </w:t>
      </w:r>
      <w:r>
        <w:rPr>
          <w:rFonts w:ascii="Times New Roman" w:hAnsi="Times New Roman" w:cs="Times New Roman"/>
          <w:sz w:val="24"/>
          <w:szCs w:val="24"/>
          <w:lang w:eastAsia="ru-RU"/>
        </w:rPr>
        <w:t>либо должностные лица Администрации осуществляют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освидетельствуемого объекта.</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3.6.2.3. По результатам осмотра объекта индивидуального жилищного строительства составляется акт освидетельствования по </w:t>
      </w:r>
      <w:r w:rsidRPr="0054441A">
        <w:rPr>
          <w:rFonts w:ascii="Times New Roman" w:hAnsi="Times New Roman" w:cs="Times New Roman"/>
          <w:color w:val="000000" w:themeColor="text1"/>
          <w:sz w:val="24"/>
          <w:szCs w:val="24"/>
          <w:lang w:eastAsia="ru-RU"/>
        </w:rPr>
        <w:t>форме</w:t>
      </w:r>
      <w:r>
        <w:rPr>
          <w:rFonts w:ascii="Times New Roman" w:hAnsi="Times New Roman" w:cs="Times New Roman"/>
          <w:color w:val="000000" w:themeColor="text1"/>
          <w:sz w:val="24"/>
          <w:szCs w:val="24"/>
          <w:lang w:eastAsia="ru-RU"/>
        </w:rPr>
        <w:t xml:space="preserve"> согласно приказу  Министерства регионального развития Российской Федерации от 17 июня 2011 г. </w:t>
      </w:r>
      <w:r>
        <w:rPr>
          <w:rFonts w:ascii="Times New Roman" w:hAnsi="Times New Roman" w:cs="Times New Roman"/>
          <w:bCs/>
          <w:sz w:val="24"/>
          <w:szCs w:val="28"/>
        </w:rPr>
        <w:t xml:space="preserve">№ 286 «Об утверждении формы документа, </w:t>
      </w:r>
      <w:r w:rsidRPr="00F5542D">
        <w:rPr>
          <w:rFonts w:ascii="Times New Roman" w:hAnsi="Times New Roman" w:cs="Times New Roman"/>
          <w:bCs/>
          <w:sz w:val="24"/>
          <w:szCs w:val="24"/>
          <w:lang w:eastAsia="ru-RU"/>
        </w:rPr>
        <w:t>подтверждающего проведение основных</w:t>
      </w:r>
      <w:r w:rsidR="00EA11C1">
        <w:rPr>
          <w:rFonts w:ascii="Times New Roman" w:hAnsi="Times New Roman" w:cs="Times New Roman"/>
          <w:bCs/>
          <w:sz w:val="24"/>
          <w:szCs w:val="24"/>
          <w:lang w:eastAsia="ru-RU"/>
        </w:rPr>
        <w:t xml:space="preserve"> </w:t>
      </w:r>
      <w:r w:rsidRPr="00F5542D">
        <w:rPr>
          <w:rFonts w:ascii="Times New Roman" w:hAnsi="Times New Roman" w:cs="Times New Roman"/>
          <w:bCs/>
          <w:sz w:val="24"/>
          <w:szCs w:val="24"/>
          <w:lang w:eastAsia="ru-RU"/>
        </w:rPr>
        <w:t>работ по строительству объекта индивидуального жилищного</w:t>
      </w:r>
      <w:r w:rsidR="00EA11C1">
        <w:rPr>
          <w:rFonts w:ascii="Times New Roman" w:hAnsi="Times New Roman" w:cs="Times New Roman"/>
          <w:bCs/>
          <w:sz w:val="24"/>
          <w:szCs w:val="24"/>
          <w:lang w:eastAsia="ru-RU"/>
        </w:rPr>
        <w:t xml:space="preserve"> </w:t>
      </w:r>
      <w:r w:rsidRPr="00F5542D">
        <w:rPr>
          <w:rFonts w:ascii="Times New Roman" w:hAnsi="Times New Roman" w:cs="Times New Roman"/>
          <w:bCs/>
          <w:sz w:val="24"/>
          <w:szCs w:val="24"/>
          <w:lang w:eastAsia="ru-RU"/>
        </w:rPr>
        <w:t>строительства (монтаж фундамента, возведение стен</w:t>
      </w:r>
      <w:r w:rsidR="00EA11C1">
        <w:rPr>
          <w:rFonts w:ascii="Times New Roman" w:hAnsi="Times New Roman" w:cs="Times New Roman"/>
          <w:bCs/>
          <w:sz w:val="24"/>
          <w:szCs w:val="24"/>
          <w:lang w:eastAsia="ru-RU"/>
        </w:rPr>
        <w:t xml:space="preserve"> </w:t>
      </w:r>
      <w:r w:rsidRPr="00F5542D">
        <w:rPr>
          <w:rFonts w:ascii="Times New Roman" w:hAnsi="Times New Roman" w:cs="Times New Roman"/>
          <w:bCs/>
          <w:sz w:val="24"/>
          <w:szCs w:val="24"/>
          <w:lang w:eastAsia="ru-RU"/>
        </w:rPr>
        <w:t>и кровли) или проведение работ по реконструкции объекта</w:t>
      </w:r>
      <w:r w:rsidR="00EA11C1">
        <w:rPr>
          <w:rFonts w:ascii="Times New Roman" w:hAnsi="Times New Roman" w:cs="Times New Roman"/>
          <w:bCs/>
          <w:sz w:val="24"/>
          <w:szCs w:val="24"/>
          <w:lang w:eastAsia="ru-RU"/>
        </w:rPr>
        <w:t xml:space="preserve"> </w:t>
      </w:r>
      <w:r w:rsidRPr="00F5542D">
        <w:rPr>
          <w:rFonts w:ascii="Times New Roman" w:hAnsi="Times New Roman" w:cs="Times New Roman"/>
          <w:bCs/>
          <w:sz w:val="24"/>
          <w:szCs w:val="24"/>
          <w:lang w:eastAsia="ru-RU"/>
        </w:rPr>
        <w:t>индивидуального жилищного строительства, в результате</w:t>
      </w:r>
      <w:r w:rsidR="00EA11C1">
        <w:rPr>
          <w:rFonts w:ascii="Times New Roman" w:hAnsi="Times New Roman" w:cs="Times New Roman"/>
          <w:bCs/>
          <w:sz w:val="24"/>
          <w:szCs w:val="24"/>
          <w:lang w:eastAsia="ru-RU"/>
        </w:rPr>
        <w:t xml:space="preserve"> </w:t>
      </w:r>
      <w:r w:rsidRPr="00F5542D">
        <w:rPr>
          <w:rFonts w:ascii="Times New Roman" w:hAnsi="Times New Roman" w:cs="Times New Roman"/>
          <w:bCs/>
          <w:sz w:val="24"/>
          <w:szCs w:val="24"/>
          <w:lang w:eastAsia="ru-RU"/>
        </w:rPr>
        <w:t>которых общая площадь жилого помещения (жилых помещений)</w:t>
      </w:r>
      <w:r w:rsidR="00B91D16">
        <w:rPr>
          <w:rFonts w:ascii="Times New Roman" w:hAnsi="Times New Roman" w:cs="Times New Roman"/>
          <w:bCs/>
          <w:sz w:val="24"/>
          <w:szCs w:val="24"/>
          <w:lang w:eastAsia="ru-RU"/>
        </w:rPr>
        <w:t xml:space="preserve"> </w:t>
      </w:r>
      <w:r w:rsidRPr="00F5542D">
        <w:rPr>
          <w:rFonts w:ascii="Times New Roman" w:hAnsi="Times New Roman" w:cs="Times New Roman"/>
          <w:bCs/>
          <w:sz w:val="24"/>
          <w:szCs w:val="24"/>
          <w:lang w:eastAsia="ru-RU"/>
        </w:rPr>
        <w:t>реконструируемого объекта увеличивается не менее чем</w:t>
      </w:r>
      <w:r w:rsidR="00EA11C1">
        <w:rPr>
          <w:rFonts w:ascii="Times New Roman" w:hAnsi="Times New Roman" w:cs="Times New Roman"/>
          <w:bCs/>
          <w:sz w:val="24"/>
          <w:szCs w:val="24"/>
          <w:lang w:eastAsia="ru-RU"/>
        </w:rPr>
        <w:t xml:space="preserve"> </w:t>
      </w:r>
      <w:r w:rsidRPr="00F5542D">
        <w:rPr>
          <w:rFonts w:ascii="Times New Roman" w:hAnsi="Times New Roman" w:cs="Times New Roman"/>
          <w:bCs/>
          <w:sz w:val="24"/>
          <w:szCs w:val="24"/>
          <w:lang w:eastAsia="ru-RU"/>
        </w:rPr>
        <w:t>на учетную норму площади жилого помещения, устанавливаемую</w:t>
      </w:r>
      <w:r w:rsidR="00EA11C1">
        <w:rPr>
          <w:rFonts w:ascii="Times New Roman" w:hAnsi="Times New Roman" w:cs="Times New Roman"/>
          <w:bCs/>
          <w:sz w:val="24"/>
          <w:szCs w:val="24"/>
          <w:lang w:eastAsia="ru-RU"/>
        </w:rPr>
        <w:t xml:space="preserve"> </w:t>
      </w:r>
      <w:r w:rsidRPr="00F5542D">
        <w:rPr>
          <w:rFonts w:ascii="Times New Roman" w:hAnsi="Times New Roman" w:cs="Times New Roman"/>
          <w:bCs/>
          <w:sz w:val="24"/>
          <w:szCs w:val="24"/>
          <w:lang w:eastAsia="ru-RU"/>
        </w:rPr>
        <w:t>в соответствии с жилищным законодательством</w:t>
      </w:r>
      <w:r>
        <w:rPr>
          <w:rFonts w:ascii="Times New Roman" w:hAnsi="Times New Roman" w:cs="Times New Roman"/>
          <w:bCs/>
          <w:sz w:val="24"/>
          <w:szCs w:val="24"/>
          <w:lang w:eastAsia="ru-RU"/>
        </w:rPr>
        <w:t xml:space="preserve"> Р</w:t>
      </w:r>
      <w:r w:rsidRPr="00F5542D">
        <w:rPr>
          <w:rFonts w:ascii="Times New Roman" w:hAnsi="Times New Roman" w:cs="Times New Roman"/>
          <w:bCs/>
          <w:sz w:val="24"/>
          <w:szCs w:val="24"/>
          <w:lang w:eastAsia="ru-RU"/>
        </w:rPr>
        <w:t xml:space="preserve">оссийской </w:t>
      </w:r>
      <w:r>
        <w:rPr>
          <w:rFonts w:ascii="Times New Roman" w:hAnsi="Times New Roman" w:cs="Times New Roman"/>
          <w:bCs/>
          <w:sz w:val="24"/>
          <w:szCs w:val="24"/>
          <w:lang w:eastAsia="ru-RU"/>
        </w:rPr>
        <w:t>Ф</w:t>
      </w:r>
      <w:r w:rsidRPr="00F5542D">
        <w:rPr>
          <w:rFonts w:ascii="Times New Roman" w:hAnsi="Times New Roman" w:cs="Times New Roman"/>
          <w:bCs/>
          <w:sz w:val="24"/>
          <w:szCs w:val="24"/>
          <w:lang w:eastAsia="ru-RU"/>
        </w:rPr>
        <w:t>едерации</w:t>
      </w:r>
      <w:r>
        <w:rPr>
          <w:rFonts w:ascii="Times New Roman" w:hAnsi="Times New Roman" w:cs="Times New Roman"/>
          <w:bCs/>
          <w:sz w:val="24"/>
          <w:szCs w:val="24"/>
          <w:lang w:eastAsia="ru-RU"/>
        </w:rPr>
        <w:t>»</w:t>
      </w:r>
      <w:r>
        <w:rPr>
          <w:rFonts w:ascii="Times New Roman" w:hAnsi="Times New Roman" w:cs="Times New Roman"/>
          <w:sz w:val="24"/>
          <w:szCs w:val="24"/>
          <w:lang w:eastAsia="ru-RU"/>
        </w:rPr>
        <w:t xml:space="preserve">. Если имеются основания для отказа в выдаче акта освидетельствования, указанные в пункте 2.15 настоящего регламента, то подготавливается проект решения об отказе в выдаче акта освидетельствования согласно приложению 5 к настоящему Регламенту. </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Проект акта освидетельствования либо проект решения об отказе в выдаче акта освидетельствования согласовываются в установленном порядке</w:t>
      </w:r>
      <w:r w:rsidR="00EA11C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и передаются на подпись уполномоченному должностному лицу. </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3.6.2.4. Должностное лиц</w:t>
      </w:r>
      <w:r w:rsidR="00B91D16">
        <w:rPr>
          <w:rFonts w:ascii="Times New Roman" w:hAnsi="Times New Roman" w:cs="Times New Roman"/>
          <w:sz w:val="24"/>
          <w:szCs w:val="24"/>
          <w:lang w:eastAsia="ru-RU"/>
        </w:rPr>
        <w:t>о -</w:t>
      </w:r>
      <w:r>
        <w:rPr>
          <w:rFonts w:ascii="Times New Roman" w:hAnsi="Times New Roman" w:cs="Times New Roman"/>
          <w:sz w:val="24"/>
          <w:szCs w:val="24"/>
          <w:lang w:eastAsia="ru-RU"/>
        </w:rPr>
        <w:t xml:space="preserve"> </w:t>
      </w:r>
      <w:r w:rsidR="00B91D16">
        <w:rPr>
          <w:rFonts w:ascii="Times New Roman" w:hAnsi="Times New Roman" w:cs="Times New Roman"/>
          <w:sz w:val="24"/>
          <w:szCs w:val="24"/>
          <w:lang w:eastAsia="ru-RU"/>
        </w:rPr>
        <w:t xml:space="preserve">начальник Управления промышленности, транспорта, связи, ЖКХ, энергетики и архитектурной деятельности </w:t>
      </w:r>
      <w:r w:rsidR="00B91D16">
        <w:rPr>
          <w:rFonts w:ascii="Times New Roman" w:hAnsi="Times New Roman" w:cs="Times New Roman"/>
          <w:color w:val="000000" w:themeColor="text1"/>
          <w:sz w:val="24"/>
          <w:szCs w:val="24"/>
        </w:rPr>
        <w:t xml:space="preserve">городского округа город Шахунья Нижегородской области </w:t>
      </w:r>
      <w:r w:rsidR="00B91D16">
        <w:rPr>
          <w:rFonts w:ascii="Times New Roman" w:hAnsi="Times New Roman" w:cs="Times New Roman"/>
          <w:sz w:val="24"/>
          <w:szCs w:val="24"/>
          <w:lang w:eastAsia="ru-RU"/>
        </w:rPr>
        <w:t>подписывает</w:t>
      </w:r>
      <w:r>
        <w:rPr>
          <w:rFonts w:ascii="Times New Roman" w:hAnsi="Times New Roman" w:cs="Times New Roman"/>
          <w:sz w:val="24"/>
          <w:szCs w:val="24"/>
          <w:lang w:eastAsia="ru-RU"/>
        </w:rPr>
        <w:t xml:space="preserve"> акт освидетельствования либо решение об отказе в выдаче акта освидетельствования и передает его на регистрацию.</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3.6.2.5. Специалист, ответственный за регистрацию документов, после подписания в течение одного рабочего дня осуществляет регистрацию акта освидетельствования либо решения об отказе в выдаче акта освидетельствования путем занесения данных в систему электронного документооборота или в журнал регистрации. </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Номер акта освидетельствования или решения об отказе в выдаче акта освидетельствования</w:t>
      </w:r>
      <w:r w:rsidR="00EA11C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присваивается одновременно с его регистрацией в системе электронного документооборота или в журнале регистрации.</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3.6.2.6. </w:t>
      </w:r>
      <w:r w:rsidRPr="00AB5374">
        <w:rPr>
          <w:rFonts w:ascii="Times New Roman" w:hAnsi="Times New Roman" w:cs="Times New Roman"/>
          <w:color w:val="000000"/>
          <w:sz w:val="24"/>
          <w:szCs w:val="24"/>
        </w:rPr>
        <w:t>Срок осуществления действий</w:t>
      </w:r>
      <w:r>
        <w:rPr>
          <w:rFonts w:ascii="Times New Roman" w:hAnsi="Times New Roman" w:cs="Times New Roman"/>
          <w:color w:val="000000"/>
          <w:sz w:val="24"/>
          <w:szCs w:val="24"/>
        </w:rPr>
        <w:t>:</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формирование и направление межведомственных запросов </w:t>
      </w:r>
      <w:r w:rsidRPr="00AB5374">
        <w:rPr>
          <w:rFonts w:ascii="Times New Roman" w:hAnsi="Times New Roman" w:cs="Times New Roman"/>
          <w:color w:val="000000"/>
          <w:sz w:val="24"/>
          <w:szCs w:val="24"/>
        </w:rPr>
        <w:t>  -</w:t>
      </w:r>
      <w:r>
        <w:rPr>
          <w:rFonts w:ascii="Times New Roman" w:hAnsi="Times New Roman" w:cs="Times New Roman"/>
          <w:color w:val="000000"/>
          <w:sz w:val="24"/>
          <w:szCs w:val="24"/>
        </w:rPr>
        <w:t xml:space="preserve"> 2 рабочих дня с момента поступления документов на  рассмотрение;</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рассмотрение документов, с учетом формирования и направления межведомственных запросов, проведение обследование объекта индивидуального жилищного строительства, подготовка проекта, подписание и регистрация  акта освидетельствования,  отказа в выдаче акта освидетельствования–</w:t>
      </w:r>
      <w:r w:rsidR="00EA1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9</w:t>
      </w:r>
      <w:r w:rsidR="00EA1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рабочих</w:t>
      </w:r>
      <w:r w:rsidR="00EA1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дней</w:t>
      </w:r>
      <w:r w:rsidRPr="00AB5374">
        <w:rPr>
          <w:rFonts w:ascii="Times New Roman" w:hAnsi="Times New Roman" w:cs="Times New Roman"/>
          <w:color w:val="000000"/>
          <w:sz w:val="24"/>
          <w:szCs w:val="24"/>
        </w:rPr>
        <w:t>.</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3.6.2.7. Критерии принятия решения для</w:t>
      </w:r>
      <w:r w:rsidR="00EA1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направления межведомственного запроса – отсутствие документов и (или) информации, необходимой для принятия решения о выдаче акта освидетельствования.</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6.2</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8.</w:t>
      </w:r>
      <w:r w:rsidRPr="00AB5374">
        <w:rPr>
          <w:rFonts w:ascii="Times New Roman" w:hAnsi="Times New Roman" w:cs="Times New Roman"/>
          <w:color w:val="000000"/>
          <w:sz w:val="24"/>
          <w:szCs w:val="24"/>
        </w:rPr>
        <w:t xml:space="preserve">Критерий принятия решения </w:t>
      </w:r>
      <w:r>
        <w:rPr>
          <w:rFonts w:ascii="Times New Roman" w:hAnsi="Times New Roman" w:cs="Times New Roman"/>
          <w:color w:val="000000"/>
          <w:sz w:val="24"/>
          <w:szCs w:val="24"/>
        </w:rPr>
        <w:t>о выдаче акта освидетельствования, отсутствие оснований для отказа в предоставлении  муниципальной услуги, указанных в пункте 2.15 настоящего Регламента.</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3.6.2.9. Критерий принятия решения об отказе в выдаче акта освидетельствования – наличие основания (или оснований) для отказа в предоставлении муниципальной услуги, предусмотренных пунктом 2.15 настоящего Регламента. </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3.6.2.10. Результатом административного</w:t>
      </w:r>
      <w:r w:rsidR="00EA1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действия является оформленный в установленном порядке</w:t>
      </w:r>
      <w:r w:rsidR="00EA1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акт освидетельствования или р</w:t>
      </w:r>
      <w:r>
        <w:rPr>
          <w:rFonts w:ascii="Times New Roman" w:hAnsi="Times New Roman" w:cs="Times New Roman"/>
          <w:color w:val="000000" w:themeColor="text1"/>
          <w:sz w:val="24"/>
        </w:rPr>
        <w:t>ешение об отказе в выдаче акта освидетельствования</w:t>
      </w:r>
      <w:r>
        <w:rPr>
          <w:rFonts w:ascii="Times New Roman" w:hAnsi="Times New Roman" w:cs="Times New Roman"/>
          <w:color w:val="000000"/>
          <w:sz w:val="24"/>
          <w:szCs w:val="24"/>
        </w:rPr>
        <w:t>.</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sidR="00EA1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регистрации.</w:t>
      </w:r>
    </w:p>
    <w:p w:rsidR="004A13BC" w:rsidRDefault="004A13BC" w:rsidP="004A13BC">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3.6.3. Вы</w:t>
      </w:r>
      <w:r w:rsidRPr="007D1C84">
        <w:rPr>
          <w:rFonts w:ascii="Times New Roman" w:hAnsi="Times New Roman" w:cs="Times New Roman"/>
          <w:color w:val="000000"/>
          <w:sz w:val="24"/>
          <w:szCs w:val="24"/>
        </w:rPr>
        <w:t xml:space="preserve">дача документов, подтверждающих принятие решения о </w:t>
      </w:r>
      <w:r>
        <w:rPr>
          <w:rFonts w:ascii="Times New Roman" w:hAnsi="Times New Roman" w:cs="Times New Roman"/>
          <w:color w:val="000000"/>
          <w:sz w:val="24"/>
          <w:szCs w:val="24"/>
        </w:rPr>
        <w:t>выдаче или об отказе в выдаче акта освидетельствования.</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3.6.3.1. Основанием для начала административного действия  «</w:t>
      </w:r>
      <w:r>
        <w:rPr>
          <w:rFonts w:ascii="Times New Roman" w:hAnsi="Times New Roman" w:cs="Times New Roman"/>
          <w:color w:val="000000"/>
          <w:sz w:val="24"/>
          <w:szCs w:val="24"/>
        </w:rPr>
        <w:t>Вы</w:t>
      </w:r>
      <w:r w:rsidRPr="007D1C84">
        <w:rPr>
          <w:rFonts w:ascii="Times New Roman" w:hAnsi="Times New Roman" w:cs="Times New Roman"/>
          <w:color w:val="000000"/>
          <w:sz w:val="24"/>
          <w:szCs w:val="24"/>
        </w:rPr>
        <w:t xml:space="preserve">дача документов, подтверждающих принятие решения о </w:t>
      </w:r>
      <w:r>
        <w:rPr>
          <w:rFonts w:ascii="Times New Roman" w:hAnsi="Times New Roman" w:cs="Times New Roman"/>
          <w:color w:val="000000"/>
          <w:sz w:val="24"/>
          <w:szCs w:val="24"/>
        </w:rPr>
        <w:t>выдаче или об отказе в выдаче акта освидетельствования</w:t>
      </w:r>
      <w:r>
        <w:rPr>
          <w:rFonts w:ascii="Times New Roman" w:hAnsi="Times New Roman" w:cs="Times New Roman"/>
          <w:sz w:val="24"/>
          <w:szCs w:val="24"/>
          <w:lang w:eastAsia="ru-RU"/>
        </w:rPr>
        <w:t>» является оформленный и подписанный в установленном порядке акт освидетельствования или р</w:t>
      </w:r>
      <w:r>
        <w:rPr>
          <w:rFonts w:ascii="Times New Roman" w:hAnsi="Times New Roman" w:cs="Times New Roman"/>
          <w:color w:val="000000" w:themeColor="text1"/>
          <w:sz w:val="24"/>
        </w:rPr>
        <w:t>ешение об отказе в выдаче акта освидетельствования</w:t>
      </w:r>
      <w:r>
        <w:rPr>
          <w:rFonts w:ascii="Times New Roman" w:hAnsi="Times New Roman" w:cs="Times New Roman"/>
          <w:sz w:val="24"/>
          <w:szCs w:val="24"/>
          <w:lang w:eastAsia="ru-RU"/>
        </w:rPr>
        <w:t>.</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3.6.3.2. </w:t>
      </w:r>
      <w:r>
        <w:rPr>
          <w:rFonts w:ascii="Times New Roman" w:hAnsi="Times New Roman" w:cs="Times New Roman"/>
          <w:color w:val="000000"/>
          <w:sz w:val="24"/>
          <w:szCs w:val="24"/>
        </w:rPr>
        <w:t xml:space="preserve">Специалист </w:t>
      </w:r>
      <w:r w:rsidR="00EA11C1" w:rsidRPr="00741391">
        <w:rPr>
          <w:rFonts w:ascii="Times New Roman" w:hAnsi="Times New Roman" w:cs="Times New Roman"/>
          <w:color w:val="000000"/>
          <w:sz w:val="24"/>
          <w:szCs w:val="24"/>
        </w:rPr>
        <w:t>Управления ЖКХ и Архитектуры</w:t>
      </w:r>
      <w:r>
        <w:rPr>
          <w:rFonts w:ascii="Times New Roman" w:hAnsi="Times New Roman" w:cs="Times New Roman"/>
          <w:sz w:val="24"/>
          <w:szCs w:val="24"/>
          <w:lang w:eastAsia="ru-RU"/>
        </w:rPr>
        <w:t xml:space="preserve"> в течение одного рабочего дня после подписания  и регистрации результата, указанного в пунктах</w:t>
      </w:r>
      <w:r w:rsidR="00B91D1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2.5.1 и 2.5.2 настоящего Регламента, информирует заявителя о принятом решении.</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3.6.3.3. </w:t>
      </w:r>
      <w:r w:rsidRPr="00AB5374">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в согласованное время </w:t>
      </w:r>
      <w:r>
        <w:rPr>
          <w:rFonts w:ascii="Times New Roman" w:hAnsi="Times New Roman" w:cs="Times New Roman"/>
          <w:color w:val="000000"/>
          <w:sz w:val="24"/>
          <w:szCs w:val="24"/>
        </w:rPr>
        <w:t xml:space="preserve">либо </w:t>
      </w:r>
      <w:r>
        <w:rPr>
          <w:rFonts w:ascii="Times New Roman" w:hAnsi="Times New Roman" w:cs="Times New Roman"/>
          <w:iCs/>
          <w:sz w:val="24"/>
          <w:szCs w:val="28"/>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3"/>
          <w:rFonts w:ascii="Times New Roman" w:hAnsi="Times New Roman" w:cs="Times New Roman"/>
          <w:color w:val="auto"/>
          <w:sz w:val="24"/>
          <w:szCs w:val="24"/>
          <w:u w:val="none"/>
          <w:lang w:eastAsia="ru-RU"/>
        </w:rPr>
        <w:t>Едином</w:t>
      </w:r>
      <w:r w:rsidRPr="00687275">
        <w:rPr>
          <w:rStyle w:val="a3"/>
          <w:rFonts w:ascii="Times New Roman" w:hAnsi="Times New Roman" w:cs="Times New Roman"/>
          <w:color w:val="auto"/>
          <w:sz w:val="24"/>
          <w:szCs w:val="24"/>
          <w:u w:val="none"/>
          <w:lang w:eastAsia="ru-RU"/>
        </w:rPr>
        <w:t xml:space="preserve"> Интернет-портал</w:t>
      </w:r>
      <w:r>
        <w:rPr>
          <w:rStyle w:val="a3"/>
          <w:rFonts w:ascii="Times New Roman" w:hAnsi="Times New Roman" w:cs="Times New Roman"/>
          <w:color w:val="auto"/>
          <w:sz w:val="24"/>
          <w:szCs w:val="24"/>
          <w:u w:val="none"/>
          <w:lang w:eastAsia="ru-RU"/>
        </w:rPr>
        <w:t>е</w:t>
      </w:r>
      <w:r w:rsidRPr="00687275">
        <w:rPr>
          <w:rStyle w:val="a3"/>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3"/>
          <w:rFonts w:ascii="Times New Roman" w:hAnsi="Times New Roman" w:cs="Times New Roman"/>
          <w:color w:val="auto"/>
          <w:sz w:val="24"/>
          <w:szCs w:val="24"/>
          <w:u w:val="none"/>
          <w:lang w:eastAsia="ru-RU"/>
        </w:rPr>
        <w:t>, Едином</w:t>
      </w:r>
      <w:r w:rsidR="00EA11C1">
        <w:rPr>
          <w:rStyle w:val="a3"/>
          <w:rFonts w:ascii="Times New Roman" w:hAnsi="Times New Roman" w:cs="Times New Roman"/>
          <w:color w:val="auto"/>
          <w:sz w:val="24"/>
          <w:szCs w:val="24"/>
          <w:u w:val="none"/>
          <w:lang w:eastAsia="ru-RU"/>
        </w:rPr>
        <w:t xml:space="preserve"> </w:t>
      </w:r>
      <w:r>
        <w:rPr>
          <w:rStyle w:val="a3"/>
          <w:rFonts w:ascii="Times New Roman" w:hAnsi="Times New Roman" w:cs="Times New Roman"/>
          <w:color w:val="auto"/>
          <w:sz w:val="24"/>
          <w:szCs w:val="24"/>
          <w:u w:val="none"/>
          <w:lang w:eastAsia="ru-RU"/>
        </w:rPr>
        <w:t xml:space="preserve">портале государственных и муниципальных услуг (функций) в течение </w:t>
      </w:r>
      <w:r>
        <w:rPr>
          <w:rFonts w:ascii="Times New Roman" w:hAnsi="Times New Roman" w:cs="Times New Roman"/>
          <w:color w:val="000000"/>
          <w:sz w:val="24"/>
          <w:szCs w:val="24"/>
        </w:rPr>
        <w:t>10 рабочих дней со дня получения заявления о выдаче акта освидетельствования Администрацией.</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По почте заявителю направляется письмо с уведомлением </w:t>
      </w:r>
      <w:r>
        <w:rPr>
          <w:rFonts w:ascii="Times New Roman" w:hAnsi="Times New Roman" w:cs="Times New Roman"/>
          <w:color w:val="000000"/>
          <w:sz w:val="24"/>
          <w:szCs w:val="24"/>
        </w:rPr>
        <w:t xml:space="preserve">о вручении </w:t>
      </w:r>
      <w:r>
        <w:rPr>
          <w:rStyle w:val="a3"/>
          <w:rFonts w:ascii="Times New Roman" w:hAnsi="Times New Roman" w:cs="Times New Roman"/>
          <w:color w:val="auto"/>
          <w:sz w:val="24"/>
          <w:szCs w:val="24"/>
          <w:u w:val="none"/>
          <w:lang w:eastAsia="ru-RU"/>
        </w:rPr>
        <w:t xml:space="preserve">в течение </w:t>
      </w:r>
      <w:r>
        <w:rPr>
          <w:rFonts w:ascii="Times New Roman" w:hAnsi="Times New Roman" w:cs="Times New Roman"/>
          <w:color w:val="000000"/>
          <w:sz w:val="24"/>
          <w:szCs w:val="24"/>
        </w:rPr>
        <w:t>10  рабочих дней со дня получения заявления о выдаче акта освидетельствования Администрацией.</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заявителю или представителю заявителя выдается под расписку. </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В случае обращения заявителя через МФЦ специалист </w:t>
      </w:r>
      <w:r w:rsidR="005B736F">
        <w:rPr>
          <w:rFonts w:ascii="Times New Roman" w:hAnsi="Times New Roman" w:cs="Times New Roman"/>
          <w:sz w:val="24"/>
          <w:szCs w:val="24"/>
          <w:lang w:eastAsia="ru-RU"/>
        </w:rPr>
        <w:t xml:space="preserve">Управления промышленности, транспорта, связи, ЖКХ, энергетики и архитектурной деятельности </w:t>
      </w:r>
      <w:r w:rsidR="005B736F">
        <w:rPr>
          <w:rFonts w:ascii="Times New Roman" w:hAnsi="Times New Roman" w:cs="Times New Roman"/>
          <w:color w:val="000000" w:themeColor="text1"/>
          <w:sz w:val="24"/>
          <w:szCs w:val="24"/>
        </w:rPr>
        <w:t xml:space="preserve">городского округа город Шахунья Нижегородской области </w:t>
      </w:r>
      <w:r>
        <w:rPr>
          <w:rFonts w:ascii="Times New Roman" w:hAnsi="Times New Roman" w:cs="Times New Roman"/>
          <w:color w:val="000000" w:themeColor="text1"/>
          <w:sz w:val="24"/>
        </w:rPr>
        <w:t>передает в МФЦ результат посредством курьерской доставки 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МФЦ указана в разделе 6 настоящего Регламента.</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о выдаче акта освидетельствования.  </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3.6.3.5. Результатом является акт освидетельствования или р</w:t>
      </w:r>
      <w:r>
        <w:rPr>
          <w:rFonts w:ascii="Times New Roman" w:hAnsi="Times New Roman" w:cs="Times New Roman"/>
          <w:color w:val="000000" w:themeColor="text1"/>
          <w:sz w:val="24"/>
        </w:rPr>
        <w:t>ешение об отказе в выдаче акта освидетельствования</w:t>
      </w:r>
      <w:r>
        <w:rPr>
          <w:rFonts w:ascii="Times New Roman" w:hAnsi="Times New Roman" w:cs="Times New Roman"/>
          <w:bCs/>
          <w:sz w:val="24"/>
          <w:szCs w:val="28"/>
        </w:rPr>
        <w:t>.</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6.3.6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4A13BC" w:rsidRDefault="004A13BC" w:rsidP="004A13BC">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 xml:space="preserve">3.6.3.8. Срок направления результата – в течение 10 рабочих дней со дня получения заявления о выдаче акта освидетельствования Администрацией. </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FB412D">
        <w:rPr>
          <w:rFonts w:ascii="Times New Roman" w:hAnsi="Times New Roman" w:cs="Times New Roman"/>
          <w:b/>
          <w:sz w:val="24"/>
          <w:szCs w:val="24"/>
        </w:rPr>
        <w:lastRenderedPageBreak/>
        <w:t>3.</w:t>
      </w:r>
      <w:r>
        <w:rPr>
          <w:rFonts w:ascii="Times New Roman" w:hAnsi="Times New Roman" w:cs="Times New Roman"/>
          <w:b/>
          <w:sz w:val="24"/>
          <w:szCs w:val="24"/>
        </w:rPr>
        <w:t>7</w:t>
      </w:r>
      <w:r w:rsidRPr="00FB412D">
        <w:rPr>
          <w:rFonts w:ascii="Times New Roman" w:hAnsi="Times New Roman" w:cs="Times New Roman"/>
          <w:b/>
          <w:sz w:val="24"/>
          <w:szCs w:val="24"/>
        </w:rPr>
        <w:t>.</w:t>
      </w:r>
      <w:r w:rsidRPr="005F07D5">
        <w:rPr>
          <w:rFonts w:ascii="Times New Roman" w:hAnsi="Times New Roman" w:cs="Times New Roman"/>
          <w:b/>
          <w:color w:val="000000"/>
          <w:sz w:val="24"/>
          <w:szCs w:val="24"/>
        </w:rPr>
        <w:t>Принятие решения об исправлении или об отказе в исправлении опечаток или ошибок</w:t>
      </w:r>
      <w:r w:rsidR="00EA11C1">
        <w:rPr>
          <w:rFonts w:ascii="Times New Roman" w:hAnsi="Times New Roman" w:cs="Times New Roman"/>
          <w:b/>
          <w:color w:val="000000"/>
          <w:sz w:val="24"/>
          <w:szCs w:val="24"/>
        </w:rPr>
        <w:t xml:space="preserve"> </w:t>
      </w:r>
      <w:r w:rsidRPr="005F07D5">
        <w:rPr>
          <w:rFonts w:ascii="Times New Roman" w:hAnsi="Times New Roman" w:cs="Times New Roman"/>
          <w:b/>
          <w:color w:val="000000"/>
          <w:sz w:val="24"/>
          <w:szCs w:val="24"/>
        </w:rPr>
        <w:t xml:space="preserve">в </w:t>
      </w:r>
      <w:r>
        <w:rPr>
          <w:rFonts w:ascii="Times New Roman" w:hAnsi="Times New Roman" w:cs="Times New Roman"/>
          <w:b/>
          <w:color w:val="000000"/>
          <w:sz w:val="24"/>
          <w:szCs w:val="24"/>
        </w:rPr>
        <w:t>акте освидетельствования</w:t>
      </w:r>
      <w:r>
        <w:rPr>
          <w:rFonts w:ascii="Times New Roman" w:hAnsi="Times New Roman" w:cs="Times New Roman"/>
          <w:color w:val="000000"/>
          <w:sz w:val="24"/>
          <w:szCs w:val="24"/>
        </w:rPr>
        <w:t>.</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 xml:space="preserve"> Прием </w:t>
      </w:r>
      <w:r>
        <w:rPr>
          <w:rFonts w:ascii="Times New Roman" w:hAnsi="Times New Roman" w:cs="Times New Roman"/>
          <w:color w:val="000000"/>
          <w:sz w:val="24"/>
          <w:szCs w:val="24"/>
        </w:rPr>
        <w:t>заявления об исправлении опечаток или ошибок и прилагаемых документов</w:t>
      </w:r>
      <w:r w:rsidRPr="00AB5374">
        <w:rPr>
          <w:rFonts w:ascii="Times New Roman" w:hAnsi="Times New Roman" w:cs="Times New Roman"/>
          <w:color w:val="000000"/>
          <w:sz w:val="24"/>
          <w:szCs w:val="24"/>
        </w:rPr>
        <w:t>.</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Основанием для начала административно</w:t>
      </w:r>
      <w:r>
        <w:rPr>
          <w:rFonts w:ascii="Times New Roman" w:hAnsi="Times New Roman" w:cs="Times New Roman"/>
          <w:color w:val="000000"/>
          <w:sz w:val="24"/>
          <w:szCs w:val="24"/>
        </w:rPr>
        <w:t>го</w:t>
      </w:r>
      <w:r w:rsidR="00EA1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действия </w:t>
      </w:r>
      <w:r w:rsidRPr="00AB5374">
        <w:rPr>
          <w:rFonts w:ascii="Times New Roman" w:hAnsi="Times New Roman" w:cs="Times New Roman"/>
          <w:color w:val="000000"/>
          <w:sz w:val="24"/>
          <w:szCs w:val="24"/>
        </w:rPr>
        <w:t xml:space="preserve">«Прием </w:t>
      </w:r>
      <w:r>
        <w:rPr>
          <w:rFonts w:ascii="Times New Roman" w:hAnsi="Times New Roman" w:cs="Times New Roman"/>
          <w:color w:val="000000"/>
          <w:sz w:val="24"/>
          <w:szCs w:val="24"/>
        </w:rPr>
        <w:t>заявления об исправлении опечаток или ошибок и прилагаемых документов</w:t>
      </w:r>
      <w:r w:rsidRPr="00AB5374">
        <w:rPr>
          <w:rFonts w:ascii="Times New Roman" w:hAnsi="Times New Roman" w:cs="Times New Roman"/>
          <w:color w:val="000000"/>
          <w:sz w:val="24"/>
          <w:szCs w:val="24"/>
        </w:rPr>
        <w:t xml:space="preserve">» является поступившее заявление </w:t>
      </w:r>
      <w:r>
        <w:rPr>
          <w:rFonts w:ascii="Times New Roman" w:hAnsi="Times New Roman" w:cs="Times New Roman"/>
          <w:color w:val="000000"/>
          <w:sz w:val="24"/>
          <w:szCs w:val="24"/>
        </w:rPr>
        <w:t>об исправлении опечаток или ошибок</w:t>
      </w:r>
      <w:r w:rsidR="00EA11C1">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заявителя </w:t>
      </w:r>
      <w:r>
        <w:rPr>
          <w:rFonts w:ascii="Times New Roman" w:hAnsi="Times New Roman" w:cs="Times New Roman"/>
          <w:color w:val="000000"/>
          <w:sz w:val="24"/>
          <w:szCs w:val="24"/>
        </w:rPr>
        <w:t xml:space="preserve">и прилагаемых документов </w:t>
      </w:r>
      <w:r w:rsidRPr="00AB5374">
        <w:rPr>
          <w:rFonts w:ascii="Times New Roman" w:hAnsi="Times New Roman" w:cs="Times New Roman"/>
          <w:color w:val="000000"/>
          <w:sz w:val="24"/>
          <w:szCs w:val="24"/>
        </w:rPr>
        <w:t>непосредственно направленного по почте</w:t>
      </w:r>
      <w:r>
        <w:rPr>
          <w:rFonts w:ascii="Times New Roman" w:hAnsi="Times New Roman" w:cs="Times New Roman"/>
          <w:color w:val="000000"/>
          <w:sz w:val="24"/>
          <w:szCs w:val="24"/>
        </w:rPr>
        <w:t xml:space="preserve"> с уведомлением о вручении</w:t>
      </w:r>
      <w:r w:rsidRPr="00AB5374">
        <w:rPr>
          <w:rFonts w:ascii="Times New Roman" w:hAnsi="Times New Roman" w:cs="Times New Roman"/>
          <w:color w:val="000000"/>
          <w:sz w:val="24"/>
          <w:szCs w:val="24"/>
        </w:rPr>
        <w:t xml:space="preserve">, через </w:t>
      </w:r>
      <w:r>
        <w:rPr>
          <w:rFonts w:ascii="Times New Roman" w:hAnsi="Times New Roman" w:cs="Times New Roman"/>
          <w:color w:val="000000"/>
          <w:sz w:val="24"/>
          <w:szCs w:val="24"/>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w:t>
      </w:r>
      <w:r w:rsidRPr="00AB5374">
        <w:rPr>
          <w:rFonts w:ascii="Times New Roman" w:hAnsi="Times New Roman" w:cs="Times New Roman"/>
          <w:color w:val="000000"/>
          <w:sz w:val="24"/>
          <w:szCs w:val="24"/>
        </w:rPr>
        <w:t>а также личное обращение в Администрацию.</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AB5374">
        <w:rPr>
          <w:rFonts w:ascii="Times New Roman" w:hAnsi="Times New Roman" w:cs="Times New Roman"/>
          <w:color w:val="000000"/>
          <w:sz w:val="24"/>
          <w:szCs w:val="24"/>
        </w:rPr>
        <w:t>. Прием и регистрация за</w:t>
      </w:r>
      <w:r>
        <w:rPr>
          <w:rFonts w:ascii="Times New Roman" w:hAnsi="Times New Roman" w:cs="Times New Roman"/>
          <w:color w:val="000000"/>
          <w:sz w:val="24"/>
          <w:szCs w:val="24"/>
        </w:rPr>
        <w:t>явления об исправлении опечаток или ошибок и прилагаемых документов</w:t>
      </w:r>
      <w:r w:rsidRPr="00AB5374">
        <w:rPr>
          <w:rFonts w:ascii="Times New Roman" w:hAnsi="Times New Roman" w:cs="Times New Roman"/>
          <w:color w:val="000000"/>
          <w:sz w:val="24"/>
          <w:szCs w:val="24"/>
        </w:rPr>
        <w:t xml:space="preserve"> осуществляются </w:t>
      </w:r>
      <w:r>
        <w:rPr>
          <w:rFonts w:ascii="Times New Roman" w:hAnsi="Times New Roman" w:cs="Times New Roman"/>
          <w:color w:val="000000"/>
          <w:sz w:val="24"/>
          <w:szCs w:val="24"/>
        </w:rPr>
        <w:t>специалистом</w:t>
      </w:r>
      <w:r w:rsidR="00EA11C1">
        <w:rPr>
          <w:rFonts w:ascii="Times New Roman" w:hAnsi="Times New Roman" w:cs="Times New Roman"/>
          <w:color w:val="000000"/>
          <w:sz w:val="24"/>
          <w:szCs w:val="24"/>
        </w:rPr>
        <w:t xml:space="preserve"> </w:t>
      </w:r>
      <w:r w:rsidR="00EA11C1" w:rsidRPr="00741391">
        <w:rPr>
          <w:rFonts w:ascii="Times New Roman" w:hAnsi="Times New Roman" w:cs="Times New Roman"/>
          <w:color w:val="000000"/>
          <w:sz w:val="24"/>
          <w:szCs w:val="24"/>
        </w:rPr>
        <w:t>Управления ЖКХ и Архитектуры</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xml:space="preserve">. При направлении документов посредством почтовых отправлений, </w:t>
      </w:r>
      <w:r>
        <w:rPr>
          <w:rFonts w:ascii="Times New Roman" w:hAnsi="Times New Roman" w:cs="Times New Roman"/>
          <w:color w:val="000000"/>
          <w:sz w:val="24"/>
          <w:szCs w:val="24"/>
        </w:rPr>
        <w:t xml:space="preserve">специалист </w:t>
      </w:r>
      <w:r w:rsidR="00EA11C1" w:rsidRPr="00741391">
        <w:rPr>
          <w:rFonts w:ascii="Times New Roman" w:hAnsi="Times New Roman" w:cs="Times New Roman"/>
          <w:color w:val="000000"/>
          <w:sz w:val="24"/>
          <w:szCs w:val="24"/>
        </w:rPr>
        <w:t>Управления ЖКХ и Архитектуры</w:t>
      </w:r>
      <w:r w:rsidR="00EA11C1" w:rsidRPr="00EE1AD6">
        <w:rPr>
          <w:rFonts w:ascii="Times New Roman" w:hAnsi="Times New Roman" w:cs="Times New Roman"/>
          <w:sz w:val="24"/>
          <w:szCs w:val="24"/>
          <w:lang w:eastAsia="ru-RU"/>
        </w:rPr>
        <w:t xml:space="preserve"> </w:t>
      </w:r>
      <w:r w:rsidRPr="00AB5374">
        <w:rPr>
          <w:rFonts w:ascii="Times New Roman" w:hAnsi="Times New Roman" w:cs="Times New Roman"/>
          <w:color w:val="000000"/>
          <w:sz w:val="24"/>
          <w:szCs w:val="24"/>
        </w:rPr>
        <w:t>вскрывает конверт и осуществляет регистрацию заявления</w:t>
      </w:r>
      <w:r w:rsidR="00EA1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 исправлении опечаток или ошибок и прилагаемых документов, если отсутствуют основания для отказа в приеме документов, указанных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r w:rsidRPr="00AB5374">
        <w:rPr>
          <w:rFonts w:ascii="Times New Roman" w:hAnsi="Times New Roman" w:cs="Times New Roman"/>
          <w:color w:val="000000"/>
          <w:sz w:val="24"/>
          <w:szCs w:val="24"/>
        </w:rPr>
        <w:t>.</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1.4</w:t>
      </w:r>
      <w:r w:rsidRPr="00AB5374">
        <w:rPr>
          <w:rFonts w:ascii="Times New Roman" w:hAnsi="Times New Roman" w:cs="Times New Roman"/>
          <w:color w:val="000000"/>
          <w:sz w:val="24"/>
          <w:szCs w:val="24"/>
        </w:rPr>
        <w:t>.При обращении на личном приеме</w:t>
      </w:r>
      <w:r>
        <w:rPr>
          <w:rFonts w:ascii="Times New Roman" w:hAnsi="Times New Roman" w:cs="Times New Roman"/>
          <w:color w:val="000000"/>
          <w:sz w:val="24"/>
          <w:szCs w:val="24"/>
        </w:rPr>
        <w:t xml:space="preserve"> заявление об исправлении опечаток или ошибок и прилагаемые документы</w:t>
      </w:r>
      <w:r w:rsidRPr="00AB5374">
        <w:rPr>
          <w:rFonts w:ascii="Times New Roman" w:hAnsi="Times New Roman" w:cs="Times New Roman"/>
          <w:color w:val="000000"/>
          <w:sz w:val="24"/>
          <w:szCs w:val="24"/>
        </w:rPr>
        <w:t xml:space="preserve"> заявителя фиксиру</w:t>
      </w:r>
      <w:r>
        <w:rPr>
          <w:rFonts w:ascii="Times New Roman" w:hAnsi="Times New Roman" w:cs="Times New Roman"/>
          <w:color w:val="000000"/>
          <w:sz w:val="24"/>
          <w:szCs w:val="24"/>
        </w:rPr>
        <w:t>ю</w:t>
      </w:r>
      <w:r w:rsidRPr="00AB5374">
        <w:rPr>
          <w:rFonts w:ascii="Times New Roman" w:hAnsi="Times New Roman" w:cs="Times New Roman"/>
          <w:color w:val="000000"/>
          <w:sz w:val="24"/>
          <w:szCs w:val="24"/>
        </w:rPr>
        <w:t>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журнале входящей корреспонденции. </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При этом, в случаях, если в за</w:t>
      </w:r>
      <w:r>
        <w:rPr>
          <w:rFonts w:ascii="Times New Roman" w:hAnsi="Times New Roman" w:cs="Times New Roman"/>
          <w:color w:val="000000"/>
          <w:sz w:val="24"/>
          <w:szCs w:val="24"/>
        </w:rPr>
        <w:t>явлении</w:t>
      </w:r>
      <w:r w:rsidR="00EA1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 исправлении опечаток или ошибок</w:t>
      </w:r>
      <w:r w:rsidR="00EA11C1">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отсутствует фамили</w:t>
      </w:r>
      <w:r>
        <w:rPr>
          <w:rFonts w:ascii="Times New Roman" w:hAnsi="Times New Roman" w:cs="Times New Roman"/>
          <w:color w:val="000000"/>
          <w:sz w:val="24"/>
          <w:szCs w:val="24"/>
        </w:rPr>
        <w:t>я</w:t>
      </w:r>
      <w:r w:rsidRPr="00AB5374">
        <w:rPr>
          <w:rFonts w:ascii="Times New Roman" w:hAnsi="Times New Roman" w:cs="Times New Roman"/>
          <w:color w:val="000000"/>
          <w:sz w:val="24"/>
          <w:szCs w:val="24"/>
        </w:rPr>
        <w:t xml:space="preserve">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Pr>
          <w:rFonts w:ascii="Times New Roman" w:hAnsi="Times New Roman" w:cs="Times New Roman"/>
          <w:color w:val="000000"/>
          <w:sz w:val="24"/>
          <w:szCs w:val="24"/>
        </w:rPr>
        <w:t xml:space="preserve">специалист </w:t>
      </w:r>
      <w:r w:rsidR="00EA11C1" w:rsidRPr="00741391">
        <w:rPr>
          <w:rFonts w:ascii="Times New Roman" w:hAnsi="Times New Roman" w:cs="Times New Roman"/>
          <w:color w:val="000000"/>
          <w:sz w:val="24"/>
          <w:szCs w:val="24"/>
        </w:rPr>
        <w:t>Управления ЖКХ и Архитектуры</w:t>
      </w:r>
      <w:r w:rsidR="00EA11C1" w:rsidRPr="00EE1AD6">
        <w:rPr>
          <w:rFonts w:ascii="Times New Roman" w:hAnsi="Times New Roman" w:cs="Times New Roman"/>
          <w:sz w:val="24"/>
          <w:szCs w:val="24"/>
          <w:lang w:eastAsia="ru-RU"/>
        </w:rPr>
        <w:t xml:space="preserve"> </w:t>
      </w:r>
      <w:r w:rsidRPr="00AB5374">
        <w:rPr>
          <w:rFonts w:ascii="Times New Roman" w:hAnsi="Times New Roman" w:cs="Times New Roman"/>
          <w:color w:val="000000"/>
          <w:sz w:val="24"/>
          <w:szCs w:val="24"/>
        </w:rPr>
        <w:t xml:space="preserve">при личном обращении предлагает с согласия заявителя устранить выявленные недостатки в заявлении </w:t>
      </w:r>
      <w:r>
        <w:rPr>
          <w:rFonts w:ascii="Times New Roman" w:hAnsi="Times New Roman" w:cs="Times New Roman"/>
          <w:color w:val="000000"/>
          <w:sz w:val="24"/>
          <w:szCs w:val="24"/>
        </w:rPr>
        <w:t>об исправлении опечаток или ошибок</w:t>
      </w:r>
      <w:r w:rsidR="00EA11C1">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Факт обращения заявителя фиксируется </w:t>
      </w:r>
      <w:r>
        <w:rPr>
          <w:rFonts w:ascii="Times New Roman" w:hAnsi="Times New Roman" w:cs="Times New Roman"/>
          <w:color w:val="000000"/>
          <w:sz w:val="24"/>
          <w:szCs w:val="24"/>
        </w:rPr>
        <w:t xml:space="preserve">дополнительно </w:t>
      </w:r>
      <w:r w:rsidRPr="00AB5374">
        <w:rPr>
          <w:rFonts w:ascii="Times New Roman" w:hAnsi="Times New Roman" w:cs="Times New Roman"/>
          <w:color w:val="000000"/>
          <w:sz w:val="24"/>
          <w:szCs w:val="24"/>
        </w:rPr>
        <w:t>в журнале личного приема</w:t>
      </w:r>
      <w:r w:rsidR="00EA11C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4A13BC" w:rsidRPr="00EA11C1"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1.5</w:t>
      </w:r>
      <w:r w:rsidRPr="00AB5374">
        <w:rPr>
          <w:rFonts w:ascii="Times New Roman" w:hAnsi="Times New Roman" w:cs="Times New Roman"/>
          <w:color w:val="000000"/>
          <w:sz w:val="24"/>
          <w:szCs w:val="24"/>
        </w:rPr>
        <w:t xml:space="preserve">.При обращении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Pr="00AB5374">
        <w:rPr>
          <w:rFonts w:ascii="Times New Roman" w:hAnsi="Times New Roman" w:cs="Times New Roman"/>
          <w:color w:val="000000"/>
          <w:sz w:val="24"/>
          <w:szCs w:val="24"/>
        </w:rPr>
        <w:t>ответственн</w:t>
      </w:r>
      <w:r>
        <w:rPr>
          <w:rFonts w:ascii="Times New Roman" w:hAnsi="Times New Roman" w:cs="Times New Roman"/>
          <w:color w:val="000000"/>
          <w:sz w:val="24"/>
          <w:szCs w:val="24"/>
        </w:rPr>
        <w:t xml:space="preserve">ый специалист </w:t>
      </w:r>
      <w:r w:rsidR="00EA11C1" w:rsidRPr="00741391">
        <w:rPr>
          <w:rFonts w:ascii="Times New Roman" w:hAnsi="Times New Roman" w:cs="Times New Roman"/>
          <w:color w:val="000000"/>
          <w:sz w:val="24"/>
          <w:szCs w:val="24"/>
        </w:rPr>
        <w:t>Управления ЖКХ и Архитектуры</w:t>
      </w:r>
      <w:r w:rsidRPr="00EA11C1">
        <w:rPr>
          <w:rFonts w:ascii="Times New Roman" w:hAnsi="Times New Roman" w:cs="Times New Roman"/>
          <w:color w:val="000000"/>
          <w:sz w:val="24"/>
          <w:szCs w:val="24"/>
        </w:rPr>
        <w:t>:</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EA11C1">
        <w:rPr>
          <w:rFonts w:ascii="Times New Roman" w:hAnsi="Times New Roman" w:cs="Times New Roman"/>
          <w:color w:val="000000"/>
          <w:sz w:val="24"/>
          <w:szCs w:val="24"/>
        </w:rPr>
        <w:t>а) устанавливает лично</w:t>
      </w:r>
      <w:r w:rsidRPr="00AB5374">
        <w:rPr>
          <w:rFonts w:ascii="Times New Roman" w:hAnsi="Times New Roman" w:cs="Times New Roman"/>
          <w:color w:val="000000"/>
          <w:sz w:val="24"/>
          <w:szCs w:val="24"/>
        </w:rPr>
        <w:t xml:space="preserve">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 xml:space="preserve">представителя </w:t>
      </w:r>
      <w:r w:rsidRPr="00AB5374">
        <w:rPr>
          <w:rFonts w:ascii="Times New Roman" w:hAnsi="Times New Roman" w:cs="Times New Roman"/>
          <w:color w:val="000000"/>
          <w:sz w:val="24"/>
          <w:szCs w:val="24"/>
        </w:rPr>
        <w:t>- в случае обращения представителя);</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в) проверяет правильность заполнения заявления</w:t>
      </w:r>
      <w:r w:rsidR="00EA1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 исправлении опечаток или ошибок</w:t>
      </w:r>
      <w:r w:rsidRPr="00AB5374">
        <w:rPr>
          <w:rFonts w:ascii="Times New Roman" w:hAnsi="Times New Roman" w:cs="Times New Roman"/>
          <w:color w:val="000000"/>
          <w:sz w:val="24"/>
          <w:szCs w:val="24"/>
        </w:rPr>
        <w:t>, в том числе полноту внесенных данных, наличие документов, которые должны прилагаться к заявлению</w:t>
      </w:r>
      <w:r w:rsidR="00EA1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 исправлении опечаток или ошибок</w:t>
      </w:r>
      <w:r w:rsidRPr="00AB5374">
        <w:rPr>
          <w:rFonts w:ascii="Times New Roman" w:hAnsi="Times New Roman" w:cs="Times New Roman"/>
          <w:color w:val="000000"/>
          <w:sz w:val="24"/>
          <w:szCs w:val="24"/>
        </w:rPr>
        <w:t xml:space="preserve">, соответствие </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xml:space="preserve"> установленным требованиям;</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 xml:space="preserve">г) </w:t>
      </w:r>
      <w:r>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должностного лица, даты </w:t>
      </w:r>
      <w:r>
        <w:rPr>
          <w:rFonts w:ascii="Times New Roman" w:hAnsi="Times New Roman" w:cs="Times New Roman"/>
          <w:color w:val="000000"/>
          <w:sz w:val="24"/>
          <w:szCs w:val="24"/>
        </w:rPr>
        <w:t xml:space="preserve">приема и затем регистрирует заявление об исправлении опечаток или ошибок и прилагаемые документы в системе электронного </w:t>
      </w:r>
      <w:r>
        <w:rPr>
          <w:rFonts w:ascii="Times New Roman" w:hAnsi="Times New Roman" w:cs="Times New Roman"/>
          <w:color w:val="000000"/>
          <w:sz w:val="24"/>
          <w:szCs w:val="24"/>
        </w:rPr>
        <w:lastRenderedPageBreak/>
        <w:t xml:space="preserve">документооборота, а при отсутствии технической возможности – в журнале входящей корреспонденции. </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3.7.1.6. При приеме заявления об исправлении опечаток или ошибок и документов, направленных по почте, заявителю направляется расписка о приеме заявления об исправлении опечаток или ошибок и документов почтовым отправлением с уведомлением о вручении, если иное не указано в заявлении об исправлении опечаток или ошибок. </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 </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3.7.1.7. В случае если в представленном (направленном) заявлении об исправлении опечаток или ошибок и прилагаемых документах имеются основания для отказа  в приеме документов, указанные в пункте 2.13 настоящего Регламента, то специалист </w:t>
      </w:r>
      <w:r w:rsidR="00EA11C1" w:rsidRPr="00741391">
        <w:rPr>
          <w:rFonts w:ascii="Times New Roman" w:hAnsi="Times New Roman" w:cs="Times New Roman"/>
          <w:color w:val="000000"/>
          <w:sz w:val="24"/>
          <w:szCs w:val="24"/>
        </w:rPr>
        <w:t>Управления ЖКХ и Архитектуры</w:t>
      </w:r>
      <w:r w:rsidR="00EA11C1">
        <w:rPr>
          <w:rFonts w:ascii="Times New Roman" w:hAnsi="Times New Roman" w:cs="Times New Roman"/>
          <w:sz w:val="24"/>
          <w:szCs w:val="24"/>
          <w:lang w:eastAsia="ru-RU"/>
        </w:rPr>
        <w:t>,</w:t>
      </w:r>
      <w:r w:rsidR="00EA11C1">
        <w:rPr>
          <w:rFonts w:ascii="Times New Roman" w:hAnsi="Times New Roman" w:cs="Times New Roman"/>
          <w:color w:val="000000"/>
          <w:sz w:val="24"/>
          <w:szCs w:val="24"/>
        </w:rPr>
        <w:t xml:space="preserve"> осуществляющий</w:t>
      </w:r>
      <w:r>
        <w:rPr>
          <w:rFonts w:ascii="Times New Roman" w:hAnsi="Times New Roman" w:cs="Times New Roman"/>
          <w:color w:val="000000"/>
          <w:sz w:val="24"/>
          <w:szCs w:val="24"/>
        </w:rPr>
        <w:t xml:space="preserve"> прием и регистрацию документов, не осуществляет регистрацию заявления об исправлении опечаток или ошибок и прилагаемых </w:t>
      </w:r>
      <w:r w:rsidR="00EA11C1">
        <w:rPr>
          <w:rFonts w:ascii="Times New Roman" w:hAnsi="Times New Roman" w:cs="Times New Roman"/>
          <w:color w:val="000000"/>
          <w:sz w:val="24"/>
          <w:szCs w:val="24"/>
        </w:rPr>
        <w:t>документов, а</w:t>
      </w:r>
      <w:r>
        <w:rPr>
          <w:rFonts w:ascii="Times New Roman" w:hAnsi="Times New Roman" w:cs="Times New Roman"/>
          <w:color w:val="000000"/>
          <w:sz w:val="24"/>
          <w:szCs w:val="24"/>
        </w:rPr>
        <w:t xml:space="preserve"> подготавливает письмо об отказе в приеме документов. </w:t>
      </w:r>
    </w:p>
    <w:p w:rsidR="004A13BC" w:rsidRPr="0024523B" w:rsidRDefault="004A13BC" w:rsidP="004A13BC">
      <w:pPr>
        <w:shd w:val="clear" w:color="auto" w:fill="FFFFFF"/>
        <w:spacing w:after="0" w:line="240" w:lineRule="auto"/>
        <w:ind w:firstLine="567"/>
        <w:jc w:val="both"/>
        <w:rPr>
          <w:rFonts w:ascii="Times New Roman" w:hAnsi="Times New Roman" w:cs="Times New Roman"/>
          <w:i/>
          <w:color w:val="000000"/>
          <w:sz w:val="24"/>
          <w:szCs w:val="24"/>
        </w:rPr>
      </w:pPr>
      <w:r>
        <w:rPr>
          <w:rFonts w:ascii="Times New Roman" w:hAnsi="Times New Roman" w:cs="Times New Roman"/>
          <w:color w:val="000000"/>
          <w:sz w:val="24"/>
          <w:szCs w:val="24"/>
        </w:rPr>
        <w:t>Письмо об отказе в приеме документов оформляется на бланке Администрации по форме согласно приложению 4</w:t>
      </w:r>
      <w:r w:rsidR="007668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 настоящему Регламенту с присвоением номера, даты, проставлением подписи специалиста, осуществляющего прием и регистрацию документов, или подписывается усиленной квалифицированной  электронной подписью должностного лица </w:t>
      </w:r>
      <w:r w:rsidR="00EA11C1" w:rsidRPr="00741391">
        <w:rPr>
          <w:rFonts w:ascii="Times New Roman" w:hAnsi="Times New Roman" w:cs="Times New Roman"/>
          <w:color w:val="000000"/>
          <w:sz w:val="24"/>
          <w:szCs w:val="24"/>
        </w:rPr>
        <w:t>Управления ЖКХ и Архитектуры</w:t>
      </w:r>
      <w:r w:rsidR="00EA11C1">
        <w:rPr>
          <w:rFonts w:ascii="Times New Roman" w:hAnsi="Times New Roman" w:cs="Times New Roman"/>
          <w:color w:val="000000"/>
          <w:sz w:val="24"/>
          <w:szCs w:val="24"/>
        </w:rPr>
        <w:t>.</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3.7.1.8. В случае регистрации документов, в этот же день они передаются  начальнику </w:t>
      </w:r>
      <w:r w:rsidR="00EA11C1" w:rsidRPr="00741391">
        <w:rPr>
          <w:rFonts w:ascii="Times New Roman" w:hAnsi="Times New Roman" w:cs="Times New Roman"/>
          <w:color w:val="000000"/>
          <w:sz w:val="24"/>
          <w:szCs w:val="24"/>
        </w:rPr>
        <w:t>Управления ЖКХ и Архитектуры</w:t>
      </w:r>
      <w:r>
        <w:rPr>
          <w:rFonts w:ascii="Times New Roman" w:hAnsi="Times New Roman" w:cs="Times New Roman"/>
          <w:color w:val="000000"/>
          <w:sz w:val="24"/>
          <w:szCs w:val="24"/>
        </w:rPr>
        <w:t xml:space="preserve">. Начальник </w:t>
      </w:r>
      <w:r w:rsidR="00EA11C1" w:rsidRPr="00741391">
        <w:rPr>
          <w:rFonts w:ascii="Times New Roman" w:hAnsi="Times New Roman" w:cs="Times New Roman"/>
          <w:color w:val="000000"/>
          <w:sz w:val="24"/>
          <w:szCs w:val="24"/>
        </w:rPr>
        <w:t>Управления ЖКХ и Архитектуры</w:t>
      </w:r>
      <w:r w:rsidR="00EA11C1" w:rsidRPr="00EE1AD6">
        <w:rPr>
          <w:rFonts w:ascii="Times New Roman" w:hAnsi="Times New Roman" w:cs="Times New Roman"/>
          <w:sz w:val="24"/>
          <w:szCs w:val="24"/>
          <w:lang w:eastAsia="ru-RU"/>
        </w:rPr>
        <w:t xml:space="preserve"> </w:t>
      </w:r>
      <w:r>
        <w:rPr>
          <w:rFonts w:ascii="Times New Roman" w:hAnsi="Times New Roman" w:cs="Times New Roman"/>
          <w:color w:val="000000"/>
          <w:sz w:val="24"/>
          <w:szCs w:val="24"/>
        </w:rPr>
        <w:t>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1.9</w:t>
      </w:r>
      <w:r w:rsidRPr="00AB5374">
        <w:rPr>
          <w:rFonts w:ascii="Times New Roman" w:hAnsi="Times New Roman" w:cs="Times New Roman"/>
          <w:color w:val="000000"/>
          <w:sz w:val="24"/>
          <w:szCs w:val="24"/>
        </w:rPr>
        <w:t>.Срок осуществления действий</w:t>
      </w:r>
      <w:r w:rsidR="00EA1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1.10</w:t>
      </w:r>
      <w:r w:rsidRPr="00AB5374">
        <w:rPr>
          <w:rFonts w:ascii="Times New Roman" w:hAnsi="Times New Roman" w:cs="Times New Roman"/>
          <w:color w:val="000000"/>
          <w:sz w:val="24"/>
          <w:szCs w:val="24"/>
        </w:rPr>
        <w:t>.Критерий принятия решения</w:t>
      </w:r>
      <w:r w:rsidR="00EA1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 регистрации документов </w:t>
      </w:r>
      <w:r w:rsidRPr="00AB5374">
        <w:rPr>
          <w:rFonts w:ascii="Times New Roman" w:hAnsi="Times New Roman" w:cs="Times New Roman"/>
          <w:color w:val="000000"/>
          <w:sz w:val="24"/>
          <w:szCs w:val="24"/>
        </w:rPr>
        <w:t xml:space="preserve">– поступление заявления </w:t>
      </w:r>
      <w:r>
        <w:rPr>
          <w:rFonts w:ascii="Times New Roman" w:hAnsi="Times New Roman" w:cs="Times New Roman"/>
          <w:color w:val="000000"/>
          <w:sz w:val="24"/>
          <w:szCs w:val="24"/>
        </w:rPr>
        <w:t>об исправлении опечаток или ошибок</w:t>
      </w:r>
      <w:r w:rsidR="00EA11C1">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и прилагаемых </w:t>
      </w:r>
      <w:r>
        <w:rPr>
          <w:rFonts w:ascii="Times New Roman" w:hAnsi="Times New Roman" w:cs="Times New Roman"/>
          <w:color w:val="000000"/>
          <w:sz w:val="24"/>
          <w:szCs w:val="24"/>
        </w:rPr>
        <w:t xml:space="preserve">к нему </w:t>
      </w:r>
      <w:r w:rsidRPr="00AB537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 xml:space="preserve"> надлежащего качества и в полном объеме</w:t>
      </w:r>
      <w:r w:rsidRPr="00AB5374">
        <w:rPr>
          <w:rFonts w:ascii="Times New Roman" w:hAnsi="Times New Roman" w:cs="Times New Roman"/>
          <w:color w:val="000000"/>
          <w:sz w:val="24"/>
          <w:szCs w:val="24"/>
        </w:rPr>
        <w:t>.</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3.7.1.11.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3.7.1.12. Результатом административного действия является прием и регистрации заявления об исправлении опечаток или ошибок и прилагаемых документов и назначение специалиста, ответственного за рассмотрение заявления об исправлении опечаток или ошибок и прилагаемых к нему документов либо отказ в приеме документов.</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7.2</w:t>
      </w:r>
      <w:r w:rsidRPr="00AB5374">
        <w:rPr>
          <w:rFonts w:ascii="Times New Roman" w:hAnsi="Times New Roman" w:cs="Times New Roman"/>
          <w:color w:val="000000"/>
          <w:sz w:val="24"/>
          <w:szCs w:val="24"/>
        </w:rPr>
        <w:t xml:space="preserve">. Рассмотрение </w:t>
      </w:r>
      <w:r w:rsidRPr="007D1C84">
        <w:rPr>
          <w:rFonts w:ascii="Times New Roman" w:hAnsi="Times New Roman" w:cs="Times New Roman"/>
          <w:color w:val="000000"/>
          <w:sz w:val="24"/>
          <w:szCs w:val="24"/>
        </w:rPr>
        <w:t xml:space="preserve">заявления </w:t>
      </w:r>
      <w:r>
        <w:rPr>
          <w:rFonts w:ascii="Times New Roman" w:hAnsi="Times New Roman" w:cs="Times New Roman"/>
          <w:color w:val="000000"/>
          <w:sz w:val="24"/>
          <w:szCs w:val="24"/>
        </w:rPr>
        <w:t>об исправлении опечаток или ошибок</w:t>
      </w:r>
      <w:r w:rsidR="00EA11C1">
        <w:rPr>
          <w:rFonts w:ascii="Times New Roman" w:hAnsi="Times New Roman" w:cs="Times New Roman"/>
          <w:color w:val="000000"/>
          <w:sz w:val="24"/>
          <w:szCs w:val="24"/>
        </w:rPr>
        <w:t xml:space="preserve"> </w:t>
      </w:r>
      <w:r w:rsidRPr="007D1C84">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прилагаемых</w:t>
      </w:r>
      <w:r w:rsidRPr="007D1C8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 xml:space="preserve">, в том числе формирование и направление межведомственных запросов. </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7</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1. 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«Рассмотрение </w:t>
      </w:r>
      <w:r w:rsidRPr="007D1C84">
        <w:rPr>
          <w:rFonts w:ascii="Times New Roman" w:hAnsi="Times New Roman" w:cs="Times New Roman"/>
          <w:color w:val="000000"/>
          <w:sz w:val="24"/>
          <w:szCs w:val="24"/>
        </w:rPr>
        <w:t xml:space="preserve">заявления </w:t>
      </w:r>
      <w:r>
        <w:rPr>
          <w:rFonts w:ascii="Times New Roman" w:hAnsi="Times New Roman" w:cs="Times New Roman"/>
          <w:color w:val="000000"/>
          <w:sz w:val="24"/>
          <w:szCs w:val="24"/>
        </w:rPr>
        <w:t>об исправлении опечаток или ошибок</w:t>
      </w:r>
      <w:r w:rsidR="00EA11C1">
        <w:rPr>
          <w:rFonts w:ascii="Times New Roman" w:hAnsi="Times New Roman" w:cs="Times New Roman"/>
          <w:color w:val="000000"/>
          <w:sz w:val="24"/>
          <w:szCs w:val="24"/>
        </w:rPr>
        <w:t xml:space="preserve"> </w:t>
      </w:r>
      <w:r w:rsidRPr="007D1C84">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прилагаемых</w:t>
      </w:r>
      <w:r w:rsidRPr="007D1C84">
        <w:rPr>
          <w:rFonts w:ascii="Times New Roman" w:hAnsi="Times New Roman" w:cs="Times New Roman"/>
          <w:color w:val="000000"/>
          <w:sz w:val="24"/>
          <w:szCs w:val="24"/>
        </w:rPr>
        <w:t xml:space="preserve"> документов</w:t>
      </w:r>
      <w:r>
        <w:rPr>
          <w:rFonts w:ascii="Times New Roman" w:hAnsi="Times New Roman" w:cs="Times New Roman"/>
          <w:color w:val="000000"/>
          <w:sz w:val="24"/>
          <w:szCs w:val="24"/>
        </w:rPr>
        <w:t>, в том числе формирование и направление межведомственных запросов</w:t>
      </w:r>
      <w:r w:rsidRPr="00AB5374">
        <w:rPr>
          <w:rFonts w:ascii="Times New Roman" w:hAnsi="Times New Roman" w:cs="Times New Roman"/>
          <w:color w:val="000000"/>
          <w:sz w:val="24"/>
          <w:szCs w:val="24"/>
        </w:rPr>
        <w:t>» является зарегистрированное заявление</w:t>
      </w:r>
      <w:r w:rsidR="00EA11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 исправлении опечаток или ошибок и прилагаемые документы с указанием исполнителя</w:t>
      </w:r>
      <w:r w:rsidRPr="00AB5374">
        <w:rPr>
          <w:rFonts w:ascii="Times New Roman" w:hAnsi="Times New Roman" w:cs="Times New Roman"/>
          <w:color w:val="000000"/>
          <w:sz w:val="24"/>
          <w:szCs w:val="24"/>
        </w:rPr>
        <w:t>.</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3.7.2.2. Специалист, ответственный за  рассмотрение заявления </w:t>
      </w:r>
      <w:r>
        <w:rPr>
          <w:rFonts w:ascii="Times New Roman" w:hAnsi="Times New Roman" w:cs="Times New Roman"/>
          <w:color w:val="000000"/>
          <w:sz w:val="24"/>
          <w:szCs w:val="24"/>
        </w:rPr>
        <w:t>об исправлении опечаток или ошибок</w:t>
      </w:r>
      <w:r w:rsidR="00EA11C1">
        <w:rPr>
          <w:rFonts w:ascii="Times New Roman" w:hAnsi="Times New Roman" w:cs="Times New Roman"/>
          <w:color w:val="000000"/>
          <w:sz w:val="24"/>
          <w:szCs w:val="24"/>
        </w:rPr>
        <w:t xml:space="preserve"> </w:t>
      </w:r>
      <w:r>
        <w:rPr>
          <w:rFonts w:ascii="Times New Roman" w:hAnsi="Times New Roman" w:cs="Times New Roman"/>
          <w:sz w:val="24"/>
          <w:szCs w:val="24"/>
        </w:rPr>
        <w:t>и прилагаемых к нему документов:</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осуществляет анализ заявления </w:t>
      </w:r>
      <w:r>
        <w:rPr>
          <w:rFonts w:ascii="Times New Roman" w:hAnsi="Times New Roman" w:cs="Times New Roman"/>
          <w:color w:val="000000"/>
          <w:sz w:val="24"/>
          <w:szCs w:val="24"/>
        </w:rPr>
        <w:t>об исправлении опечаток или ошибок</w:t>
      </w:r>
      <w:r w:rsidR="00EA11C1">
        <w:rPr>
          <w:rFonts w:ascii="Times New Roman" w:hAnsi="Times New Roman" w:cs="Times New Roman"/>
          <w:color w:val="000000"/>
          <w:sz w:val="24"/>
          <w:szCs w:val="24"/>
        </w:rPr>
        <w:t xml:space="preserve"> </w:t>
      </w:r>
      <w:r>
        <w:rPr>
          <w:rFonts w:ascii="Times New Roman" w:hAnsi="Times New Roman" w:cs="Times New Roman"/>
          <w:sz w:val="24"/>
          <w:szCs w:val="24"/>
        </w:rPr>
        <w:t>и прилагаемых документов;</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осуществляет поиск дела на объект индивидуального жилищного строительства;</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в) в течение одного дня </w:t>
      </w:r>
      <w:r>
        <w:rPr>
          <w:rFonts w:ascii="Times New Roman" w:hAnsi="Times New Roman" w:cs="Times New Roman"/>
          <w:sz w:val="24"/>
          <w:szCs w:val="24"/>
          <w:lang w:eastAsia="ru-RU"/>
        </w:rPr>
        <w:t>с момента поступления заявления об исправлении опечаток или ошибок и прилагаемых документов готовит и направляет межведомственные запросы в органы власти и подведомственные им организации, если заявитель не представил документы, указанные в пункте 2.9.2 настоящего Регламента.</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усиленной квалифицированной электронной подписью специалиста, уполномоченного на рассмотрение </w:t>
      </w:r>
      <w:r>
        <w:rPr>
          <w:rFonts w:ascii="Times New Roman" w:hAnsi="Times New Roman" w:cs="Times New Roman"/>
          <w:color w:val="000000"/>
          <w:sz w:val="24"/>
          <w:szCs w:val="24"/>
        </w:rPr>
        <w:t>заявления об исправлении опечаток или ошибок</w:t>
      </w:r>
      <w:r w:rsidR="00EA11C1">
        <w:rPr>
          <w:rFonts w:ascii="Times New Roman" w:hAnsi="Times New Roman" w:cs="Times New Roman"/>
          <w:color w:val="000000"/>
          <w:sz w:val="24"/>
          <w:szCs w:val="24"/>
        </w:rPr>
        <w:t xml:space="preserve"> </w:t>
      </w:r>
      <w:r>
        <w:rPr>
          <w:rFonts w:ascii="Times New Roman" w:hAnsi="Times New Roman" w:cs="Times New Roman"/>
          <w:sz w:val="24"/>
          <w:szCs w:val="24"/>
          <w:lang w:eastAsia="ru-RU"/>
        </w:rPr>
        <w:t xml:space="preserve">и прилагаемых документов. </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специалиста, ответственного за рассмотрение заявления об исправлении опечаток или ошибок и прилагаемых к нему документов или усиленной квалифицированной электронной подписью </w:t>
      </w:r>
      <w:r w:rsidR="007668E8">
        <w:rPr>
          <w:rFonts w:ascii="Times New Roman" w:hAnsi="Times New Roman" w:cs="Times New Roman"/>
          <w:sz w:val="24"/>
          <w:szCs w:val="24"/>
          <w:lang w:eastAsia="ru-RU"/>
        </w:rPr>
        <w:t xml:space="preserve">начальника </w:t>
      </w:r>
      <w:r>
        <w:rPr>
          <w:rFonts w:ascii="Times New Roman" w:hAnsi="Times New Roman" w:cs="Times New Roman"/>
          <w:sz w:val="24"/>
          <w:szCs w:val="24"/>
          <w:lang w:eastAsia="ru-RU"/>
        </w:rPr>
        <w:t xml:space="preserve"> </w:t>
      </w:r>
      <w:r w:rsidR="007668E8">
        <w:rPr>
          <w:rFonts w:ascii="Times New Roman" w:hAnsi="Times New Roman" w:cs="Times New Roman"/>
          <w:sz w:val="24"/>
          <w:szCs w:val="24"/>
          <w:lang w:eastAsia="ru-RU"/>
        </w:rPr>
        <w:t xml:space="preserve">Управления промышленности, транспорта, связи, ЖКХ, энергетики и архитектурной деятельности </w:t>
      </w:r>
      <w:r w:rsidR="007668E8">
        <w:rPr>
          <w:rFonts w:ascii="Times New Roman" w:hAnsi="Times New Roman" w:cs="Times New Roman"/>
          <w:color w:val="000000" w:themeColor="text1"/>
          <w:sz w:val="24"/>
          <w:szCs w:val="24"/>
        </w:rPr>
        <w:t>городского округа город Шахунья Нижегородской области.</w:t>
      </w:r>
    </w:p>
    <w:p w:rsidR="004A13BC" w:rsidRDefault="004A13BC" w:rsidP="007668E8">
      <w:pPr>
        <w:suppressAutoHyphens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lang w:eastAsia="ru-RU"/>
        </w:rPr>
        <w:t>Запросы и ответы на межведомственные запросы приобщаются к материалам дела.</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сличает представленные заявителем документы и документы, которые хранятся в деле на объект индивидуального жилищного строительства, информацию, полученную по каналам межведомственного взаимодействия</w:t>
      </w:r>
      <w:r w:rsidR="003E759B">
        <w:rPr>
          <w:rFonts w:ascii="Times New Roman" w:hAnsi="Times New Roman" w:cs="Times New Roman"/>
          <w:sz w:val="24"/>
          <w:szCs w:val="24"/>
        </w:rPr>
        <w:t xml:space="preserve"> </w:t>
      </w:r>
      <w:r>
        <w:rPr>
          <w:rFonts w:ascii="Times New Roman" w:hAnsi="Times New Roman" w:cs="Times New Roman"/>
          <w:sz w:val="24"/>
          <w:szCs w:val="24"/>
        </w:rPr>
        <w:t>на предмет их тождественности;</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 в случае, если при выявлении в прилагаемых документах заявителем и в акте освидетельствования была допущена опечатка или ошибка, подготавливает проект </w:t>
      </w:r>
      <w:r>
        <w:rPr>
          <w:rFonts w:ascii="Times New Roman" w:hAnsi="Times New Roman" w:cs="Times New Roman"/>
          <w:color w:val="000000" w:themeColor="text1"/>
          <w:sz w:val="24"/>
        </w:rPr>
        <w:t>акта освидетельствования</w:t>
      </w:r>
      <w:r>
        <w:rPr>
          <w:rFonts w:ascii="Times New Roman" w:hAnsi="Times New Roman" w:cs="Times New Roman"/>
          <w:bCs/>
          <w:sz w:val="24"/>
          <w:szCs w:val="28"/>
        </w:rPr>
        <w:t xml:space="preserve"> в новой редакции и </w:t>
      </w:r>
      <w:r>
        <w:rPr>
          <w:rFonts w:ascii="Times New Roman" w:hAnsi="Times New Roman" w:cs="Times New Roman"/>
          <w:color w:val="000000" w:themeColor="text1"/>
          <w:sz w:val="24"/>
          <w:szCs w:val="24"/>
        </w:rPr>
        <w:t>уведомление об и</w:t>
      </w:r>
      <w:r w:rsidRPr="00115AB0">
        <w:rPr>
          <w:rFonts w:ascii="Times New Roman" w:hAnsi="Times New Roman" w:cs="Times New Roman"/>
          <w:color w:val="000000" w:themeColor="text1"/>
          <w:sz w:val="24"/>
          <w:szCs w:val="24"/>
        </w:rPr>
        <w:t>справлени</w:t>
      </w:r>
      <w:r>
        <w:rPr>
          <w:rFonts w:ascii="Times New Roman" w:hAnsi="Times New Roman" w:cs="Times New Roman"/>
          <w:color w:val="000000" w:themeColor="text1"/>
          <w:sz w:val="24"/>
          <w:szCs w:val="24"/>
        </w:rPr>
        <w:t>и</w:t>
      </w:r>
      <w:r w:rsidR="003E759B">
        <w:rPr>
          <w:rFonts w:ascii="Times New Roman" w:hAnsi="Times New Roman" w:cs="Times New Roman"/>
          <w:color w:val="000000" w:themeColor="text1"/>
          <w:sz w:val="24"/>
          <w:szCs w:val="24"/>
        </w:rPr>
        <w:t xml:space="preserve"> </w:t>
      </w:r>
      <w:r w:rsidRPr="00115AB0">
        <w:rPr>
          <w:rFonts w:ascii="Times New Roman" w:hAnsi="Times New Roman" w:cs="Times New Roman"/>
          <w:color w:val="000000" w:themeColor="text1"/>
          <w:sz w:val="24"/>
          <w:szCs w:val="24"/>
        </w:rPr>
        <w:t>опечаток</w:t>
      </w:r>
      <w:r w:rsidR="003E759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или ошибок согласно приложению 6 к настоящему Регламенту</w:t>
      </w:r>
      <w:r>
        <w:rPr>
          <w:rFonts w:ascii="Times New Roman" w:hAnsi="Times New Roman" w:cs="Times New Roman"/>
          <w:sz w:val="24"/>
          <w:szCs w:val="24"/>
        </w:rPr>
        <w:t>, согласовывает их в установленном порядке и передает на подпись уполномоченному должностному лицу;</w:t>
      </w:r>
    </w:p>
    <w:p w:rsidR="004A13BC" w:rsidRDefault="004A13BC" w:rsidP="004A13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 в случае если в прилагаемых документах заявителем отсутствуют расхождения с данными, указанными в </w:t>
      </w:r>
      <w:r>
        <w:rPr>
          <w:rFonts w:ascii="Times New Roman" w:hAnsi="Times New Roman" w:cs="Times New Roman"/>
          <w:color w:val="000000" w:themeColor="text1"/>
          <w:sz w:val="24"/>
        </w:rPr>
        <w:t>акте освидетельствования</w:t>
      </w:r>
      <w:r>
        <w:rPr>
          <w:rFonts w:ascii="Times New Roman" w:hAnsi="Times New Roman" w:cs="Times New Roman"/>
          <w:sz w:val="24"/>
          <w:szCs w:val="24"/>
        </w:rPr>
        <w:t xml:space="preserve"> 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7 к настоящему Регламенту и передает его на подпись уполномоченному должностному лицу</w:t>
      </w:r>
      <w:r w:rsidRPr="009F716B">
        <w:rPr>
          <w:rFonts w:ascii="Times New Roman" w:hAnsi="Times New Roman" w:cs="Times New Roman"/>
          <w:sz w:val="24"/>
          <w:szCs w:val="24"/>
        </w:rPr>
        <w:t>.</w:t>
      </w:r>
    </w:p>
    <w:p w:rsidR="004A13BC" w:rsidRDefault="004A13BC" w:rsidP="004A13BC">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Должностное лицо </w:t>
      </w:r>
      <w:r w:rsidR="007668E8">
        <w:rPr>
          <w:rFonts w:ascii="Times New Roman" w:hAnsi="Times New Roman" w:cs="Times New Roman"/>
          <w:sz w:val="24"/>
          <w:szCs w:val="24"/>
          <w:lang w:eastAsia="ru-RU"/>
        </w:rPr>
        <w:t xml:space="preserve">–начальник Управления промышленности, транспорта, связи, ЖКХ, энергетики и архитектурной деятельности </w:t>
      </w:r>
      <w:r w:rsidR="007668E8">
        <w:rPr>
          <w:rFonts w:ascii="Times New Roman" w:hAnsi="Times New Roman" w:cs="Times New Roman"/>
          <w:color w:val="000000" w:themeColor="text1"/>
          <w:sz w:val="24"/>
          <w:szCs w:val="24"/>
        </w:rPr>
        <w:t xml:space="preserve">городского округа город Шахунья Нижегородской области </w:t>
      </w:r>
      <w:r>
        <w:rPr>
          <w:rFonts w:ascii="Times New Roman" w:hAnsi="Times New Roman" w:cs="Times New Roman"/>
          <w:sz w:val="24"/>
          <w:szCs w:val="24"/>
          <w:lang w:eastAsia="ru-RU"/>
        </w:rPr>
        <w:t xml:space="preserve">подписывает </w:t>
      </w:r>
      <w:r>
        <w:rPr>
          <w:rFonts w:ascii="Times New Roman" w:hAnsi="Times New Roman" w:cs="Times New Roman"/>
          <w:color w:val="000000" w:themeColor="text1"/>
          <w:sz w:val="24"/>
        </w:rPr>
        <w:t>акт освидетельствования</w:t>
      </w:r>
      <w:r>
        <w:rPr>
          <w:rFonts w:ascii="Times New Roman" w:hAnsi="Times New Roman" w:cs="Times New Roman"/>
          <w:bCs/>
          <w:sz w:val="24"/>
          <w:szCs w:val="28"/>
        </w:rPr>
        <w:t xml:space="preserve"> в новой </w:t>
      </w:r>
      <w:r w:rsidR="003E759B">
        <w:rPr>
          <w:rFonts w:ascii="Times New Roman" w:hAnsi="Times New Roman" w:cs="Times New Roman"/>
          <w:bCs/>
          <w:sz w:val="24"/>
          <w:szCs w:val="28"/>
        </w:rPr>
        <w:t>редакции,</w:t>
      </w:r>
      <w:r w:rsidR="003E759B">
        <w:rPr>
          <w:rFonts w:ascii="Times New Roman" w:hAnsi="Times New Roman" w:cs="Times New Roman"/>
          <w:color w:val="000000" w:themeColor="text1"/>
          <w:sz w:val="24"/>
          <w:szCs w:val="24"/>
        </w:rPr>
        <w:t xml:space="preserve"> уведомление</w:t>
      </w:r>
      <w:r>
        <w:rPr>
          <w:rFonts w:ascii="Times New Roman" w:hAnsi="Times New Roman" w:cs="Times New Roman"/>
          <w:color w:val="000000" w:themeColor="text1"/>
          <w:sz w:val="24"/>
          <w:szCs w:val="24"/>
        </w:rPr>
        <w:t xml:space="preserve"> об и</w:t>
      </w:r>
      <w:r w:rsidRPr="00115AB0">
        <w:rPr>
          <w:rFonts w:ascii="Times New Roman" w:hAnsi="Times New Roman" w:cs="Times New Roman"/>
          <w:color w:val="000000" w:themeColor="text1"/>
          <w:sz w:val="24"/>
          <w:szCs w:val="24"/>
        </w:rPr>
        <w:t xml:space="preserve">справление опечаток </w:t>
      </w:r>
      <w:r>
        <w:rPr>
          <w:rFonts w:ascii="Times New Roman" w:hAnsi="Times New Roman" w:cs="Times New Roman"/>
          <w:color w:val="000000" w:themeColor="text1"/>
          <w:sz w:val="24"/>
          <w:szCs w:val="24"/>
        </w:rPr>
        <w:t xml:space="preserve">или </w:t>
      </w:r>
      <w:r w:rsidRPr="00115AB0">
        <w:rPr>
          <w:rFonts w:ascii="Times New Roman" w:hAnsi="Times New Roman" w:cs="Times New Roman"/>
          <w:color w:val="000000" w:themeColor="text1"/>
          <w:sz w:val="24"/>
          <w:szCs w:val="24"/>
        </w:rPr>
        <w:t xml:space="preserve">ошибок </w:t>
      </w:r>
      <w:r>
        <w:rPr>
          <w:rFonts w:ascii="Times New Roman" w:hAnsi="Times New Roman" w:cs="Times New Roman"/>
          <w:sz w:val="24"/>
          <w:szCs w:val="24"/>
          <w:lang w:eastAsia="ru-RU"/>
        </w:rPr>
        <w:t xml:space="preserve">либо уведомление об отсутствии выявленных опечаток или ошибок и передает его на регистрацию. </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3.7.2.3. Специалист, ответственный за регистрацию документов, после подписания в течение одного рабочего дня осуществляет регистрацию акта освидетельствования</w:t>
      </w:r>
      <w:r>
        <w:rPr>
          <w:rFonts w:ascii="Times New Roman" w:hAnsi="Times New Roman" w:cs="Times New Roman"/>
          <w:bCs/>
          <w:sz w:val="24"/>
          <w:szCs w:val="28"/>
        </w:rPr>
        <w:t xml:space="preserve"> в новой редакции, </w:t>
      </w:r>
      <w:r>
        <w:rPr>
          <w:rFonts w:ascii="Times New Roman" w:hAnsi="Times New Roman" w:cs="Times New Roman"/>
          <w:color w:val="000000" w:themeColor="text1"/>
          <w:sz w:val="24"/>
          <w:szCs w:val="24"/>
        </w:rPr>
        <w:t>уведомления об и</w:t>
      </w:r>
      <w:r w:rsidRPr="00115AB0">
        <w:rPr>
          <w:rFonts w:ascii="Times New Roman" w:hAnsi="Times New Roman" w:cs="Times New Roman"/>
          <w:color w:val="000000" w:themeColor="text1"/>
          <w:sz w:val="24"/>
          <w:szCs w:val="24"/>
        </w:rPr>
        <w:t>справление ошибок или опечаток</w:t>
      </w:r>
      <w:r>
        <w:rPr>
          <w:rFonts w:ascii="Times New Roman" w:hAnsi="Times New Roman" w:cs="Times New Roman"/>
          <w:sz w:val="24"/>
          <w:szCs w:val="24"/>
          <w:lang w:eastAsia="ru-RU"/>
        </w:rPr>
        <w:t xml:space="preserve"> или уведомления об отказе в исправлении опечаток или ошибок путем занесения данных в систему электронного документооборота или в журнал регистрации. </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lastRenderedPageBreak/>
        <w:t xml:space="preserve">3.7.2.4. </w:t>
      </w:r>
      <w:r w:rsidRPr="00AB5374">
        <w:rPr>
          <w:rFonts w:ascii="Times New Roman" w:hAnsi="Times New Roman" w:cs="Times New Roman"/>
          <w:color w:val="000000"/>
          <w:sz w:val="24"/>
          <w:szCs w:val="24"/>
        </w:rPr>
        <w:t xml:space="preserve">Срок осуществления действий </w:t>
      </w:r>
      <w:r>
        <w:rPr>
          <w:rFonts w:ascii="Times New Roman" w:hAnsi="Times New Roman" w:cs="Times New Roman"/>
          <w:color w:val="000000"/>
          <w:sz w:val="24"/>
          <w:szCs w:val="24"/>
        </w:rPr>
        <w:t>– 4</w:t>
      </w:r>
      <w:r w:rsidR="003E75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рабочих дня</w:t>
      </w:r>
      <w:r w:rsidRPr="00AB5374">
        <w:rPr>
          <w:rFonts w:ascii="Times New Roman" w:hAnsi="Times New Roman" w:cs="Times New Roman"/>
          <w:color w:val="000000"/>
          <w:sz w:val="24"/>
          <w:szCs w:val="24"/>
        </w:rPr>
        <w:t>.</w:t>
      </w:r>
    </w:p>
    <w:p w:rsidR="004A13BC" w:rsidRDefault="004A13BC" w:rsidP="004A13BC">
      <w:pPr>
        <w:suppressAutoHyphens w:val="0"/>
        <w:autoSpaceDE w:val="0"/>
        <w:autoSpaceDN w:val="0"/>
        <w:adjustRightInd w:val="0"/>
        <w:spacing w:after="0" w:line="240" w:lineRule="auto"/>
        <w:ind w:firstLine="567"/>
        <w:jc w:val="both"/>
        <w:outlineLvl w:val="0"/>
        <w:rPr>
          <w:rFonts w:ascii="Times New Roman" w:hAnsi="Times New Roman" w:cs="Times New Roman"/>
          <w:bCs/>
          <w:sz w:val="24"/>
          <w:szCs w:val="24"/>
          <w:lang w:eastAsia="ru-RU"/>
        </w:rPr>
      </w:pPr>
      <w:r>
        <w:rPr>
          <w:rFonts w:ascii="Times New Roman" w:hAnsi="Times New Roman" w:cs="Times New Roman"/>
          <w:bCs/>
          <w:sz w:val="24"/>
          <w:szCs w:val="24"/>
          <w:lang w:eastAsia="ru-RU"/>
        </w:rPr>
        <w:t>3.7.2.5</w:t>
      </w:r>
      <w:r w:rsidRPr="009F716B">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Критерием принятия решения об исправлении опечаток или ошибок является наличие допущенных опечаток или ошибок.</w:t>
      </w:r>
    </w:p>
    <w:p w:rsidR="004A13BC" w:rsidRDefault="004A13BC" w:rsidP="004A13BC">
      <w:pPr>
        <w:suppressAutoHyphens w:val="0"/>
        <w:autoSpaceDE w:val="0"/>
        <w:autoSpaceDN w:val="0"/>
        <w:adjustRightInd w:val="0"/>
        <w:spacing w:after="0" w:line="240" w:lineRule="auto"/>
        <w:ind w:firstLine="567"/>
        <w:jc w:val="both"/>
        <w:outlineLvl w:val="0"/>
        <w:rPr>
          <w:rFonts w:ascii="Times New Roman" w:hAnsi="Times New Roman" w:cs="Times New Roman"/>
          <w:bCs/>
          <w:sz w:val="24"/>
          <w:szCs w:val="24"/>
          <w:lang w:eastAsia="ru-RU"/>
        </w:rPr>
      </w:pPr>
      <w:r>
        <w:rPr>
          <w:rFonts w:ascii="Times New Roman" w:hAnsi="Times New Roman" w:cs="Times New Roman"/>
          <w:bCs/>
          <w:sz w:val="24"/>
          <w:szCs w:val="24"/>
          <w:lang w:eastAsia="ru-RU"/>
        </w:rPr>
        <w:t>3.7.2.6.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ошибок или опечаток.</w:t>
      </w:r>
    </w:p>
    <w:p w:rsidR="004A13BC" w:rsidRDefault="004A13BC" w:rsidP="004A13BC">
      <w:pPr>
        <w:suppressAutoHyphens w:val="0"/>
        <w:autoSpaceDE w:val="0"/>
        <w:autoSpaceDN w:val="0"/>
        <w:adjustRightInd w:val="0"/>
        <w:spacing w:after="0" w:line="240" w:lineRule="auto"/>
        <w:ind w:firstLine="567"/>
        <w:jc w:val="both"/>
        <w:outlineLvl w:val="0"/>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3.7.2.7. </w:t>
      </w:r>
      <w:r w:rsidRPr="00187FDF">
        <w:rPr>
          <w:rFonts w:ascii="Times New Roman" w:hAnsi="Times New Roman" w:cs="Times New Roman"/>
          <w:bCs/>
          <w:sz w:val="24"/>
          <w:szCs w:val="24"/>
          <w:lang w:eastAsia="ru-RU"/>
        </w:rPr>
        <w:t xml:space="preserve">Результатом </w:t>
      </w:r>
      <w:r>
        <w:rPr>
          <w:rFonts w:ascii="Times New Roman" w:hAnsi="Times New Roman" w:cs="Times New Roman"/>
          <w:bCs/>
          <w:sz w:val="24"/>
          <w:szCs w:val="24"/>
          <w:lang w:eastAsia="ru-RU"/>
        </w:rPr>
        <w:t xml:space="preserve">административного действия </w:t>
      </w:r>
      <w:r w:rsidRPr="00187FDF">
        <w:rPr>
          <w:rFonts w:ascii="Times New Roman" w:hAnsi="Times New Roman" w:cs="Times New Roman"/>
          <w:bCs/>
          <w:sz w:val="24"/>
          <w:szCs w:val="24"/>
          <w:lang w:eastAsia="ru-RU"/>
        </w:rPr>
        <w:t xml:space="preserve">являются </w:t>
      </w:r>
      <w:r>
        <w:rPr>
          <w:rFonts w:ascii="Times New Roman" w:hAnsi="Times New Roman" w:cs="Times New Roman"/>
          <w:color w:val="000000" w:themeColor="text1"/>
          <w:sz w:val="24"/>
        </w:rPr>
        <w:t>акт освидетельствования</w:t>
      </w:r>
      <w:r>
        <w:rPr>
          <w:rFonts w:ascii="Times New Roman" w:hAnsi="Times New Roman" w:cs="Times New Roman"/>
          <w:bCs/>
          <w:sz w:val="24"/>
          <w:szCs w:val="28"/>
        </w:rPr>
        <w:t xml:space="preserve"> в новой редакции, </w:t>
      </w:r>
      <w:r>
        <w:rPr>
          <w:rFonts w:ascii="Times New Roman" w:hAnsi="Times New Roman" w:cs="Times New Roman"/>
          <w:color w:val="000000" w:themeColor="text1"/>
          <w:sz w:val="24"/>
          <w:szCs w:val="24"/>
        </w:rPr>
        <w:t>уведомление об и</w:t>
      </w:r>
      <w:r w:rsidRPr="00115AB0">
        <w:rPr>
          <w:rFonts w:ascii="Times New Roman" w:hAnsi="Times New Roman" w:cs="Times New Roman"/>
          <w:color w:val="000000" w:themeColor="text1"/>
          <w:sz w:val="24"/>
          <w:szCs w:val="24"/>
        </w:rPr>
        <w:t xml:space="preserve">справление опечаток </w:t>
      </w:r>
      <w:r>
        <w:rPr>
          <w:rFonts w:ascii="Times New Roman" w:hAnsi="Times New Roman" w:cs="Times New Roman"/>
          <w:color w:val="000000" w:themeColor="text1"/>
          <w:sz w:val="24"/>
          <w:szCs w:val="24"/>
        </w:rPr>
        <w:t xml:space="preserve"> или </w:t>
      </w:r>
      <w:r w:rsidRPr="00115AB0">
        <w:rPr>
          <w:rFonts w:ascii="Times New Roman" w:hAnsi="Times New Roman" w:cs="Times New Roman"/>
          <w:color w:val="000000" w:themeColor="text1"/>
          <w:sz w:val="24"/>
          <w:szCs w:val="24"/>
        </w:rPr>
        <w:t xml:space="preserve">ошибок </w:t>
      </w:r>
      <w:r>
        <w:rPr>
          <w:rFonts w:ascii="Times New Roman" w:hAnsi="Times New Roman" w:cs="Times New Roman"/>
          <w:sz w:val="24"/>
          <w:szCs w:val="24"/>
          <w:lang w:eastAsia="ru-RU"/>
        </w:rPr>
        <w:t>или уведомление об отказе в исправлении опечаток или ошибок</w:t>
      </w:r>
      <w:r w:rsidRPr="00187FDF">
        <w:rPr>
          <w:rFonts w:ascii="Times New Roman" w:hAnsi="Times New Roman" w:cs="Times New Roman"/>
          <w:bCs/>
          <w:sz w:val="24"/>
          <w:szCs w:val="24"/>
          <w:lang w:eastAsia="ru-RU"/>
        </w:rPr>
        <w:t>.</w:t>
      </w:r>
    </w:p>
    <w:p w:rsidR="004A13BC" w:rsidRPr="009F716B" w:rsidRDefault="004A13BC" w:rsidP="004A13BC">
      <w:pPr>
        <w:suppressAutoHyphens w:val="0"/>
        <w:autoSpaceDE w:val="0"/>
        <w:autoSpaceDN w:val="0"/>
        <w:adjustRightInd w:val="0"/>
        <w:spacing w:after="0" w:line="240" w:lineRule="auto"/>
        <w:ind w:firstLine="567"/>
        <w:jc w:val="both"/>
        <w:outlineLvl w:val="0"/>
        <w:rPr>
          <w:rFonts w:ascii="Times New Roman" w:hAnsi="Times New Roman" w:cs="Times New Roman"/>
          <w:bCs/>
          <w:sz w:val="24"/>
          <w:szCs w:val="24"/>
          <w:lang w:eastAsia="ru-RU"/>
        </w:rPr>
      </w:pPr>
      <w:r>
        <w:rPr>
          <w:rFonts w:ascii="Times New Roman" w:hAnsi="Times New Roman" w:cs="Times New Roman"/>
          <w:bCs/>
          <w:sz w:val="24"/>
          <w:szCs w:val="24"/>
          <w:lang w:eastAsia="ru-RU"/>
        </w:rPr>
        <w:t>3.7.2.8. Фиксация результата – в системе электронного документооборота или в журнале регистрации.</w:t>
      </w:r>
    </w:p>
    <w:p w:rsidR="004A13BC" w:rsidRDefault="004A13BC" w:rsidP="004A13BC">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3.7.3. В</w:t>
      </w:r>
      <w:r w:rsidRPr="007D1C84">
        <w:rPr>
          <w:rFonts w:ascii="Times New Roman" w:hAnsi="Times New Roman" w:cs="Times New Roman"/>
          <w:color w:val="000000"/>
          <w:sz w:val="24"/>
          <w:szCs w:val="24"/>
        </w:rPr>
        <w:t>ыдача документ</w:t>
      </w:r>
      <w:r>
        <w:rPr>
          <w:rFonts w:ascii="Times New Roman" w:hAnsi="Times New Roman" w:cs="Times New Roman"/>
          <w:color w:val="000000"/>
          <w:sz w:val="24"/>
          <w:szCs w:val="24"/>
        </w:rPr>
        <w:t>а</w:t>
      </w:r>
      <w:r>
        <w:rPr>
          <w:rFonts w:ascii="Times New Roman" w:hAnsi="Times New Roman" w:cs="Times New Roman"/>
          <w:sz w:val="24"/>
          <w:szCs w:val="24"/>
          <w:lang w:eastAsia="ru-RU"/>
        </w:rPr>
        <w:t>.</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3.7.3.1. Основанием для начала административного действия «В</w:t>
      </w:r>
      <w:r w:rsidRPr="007D1C84">
        <w:rPr>
          <w:rFonts w:ascii="Times New Roman" w:hAnsi="Times New Roman" w:cs="Times New Roman"/>
          <w:color w:val="000000"/>
          <w:sz w:val="24"/>
          <w:szCs w:val="24"/>
        </w:rPr>
        <w:t>ыдача документ</w:t>
      </w:r>
      <w:r>
        <w:rPr>
          <w:rFonts w:ascii="Times New Roman" w:hAnsi="Times New Roman" w:cs="Times New Roman"/>
          <w:color w:val="000000"/>
          <w:sz w:val="24"/>
          <w:szCs w:val="24"/>
        </w:rPr>
        <w:t>а</w:t>
      </w:r>
      <w:r>
        <w:rPr>
          <w:rFonts w:ascii="Times New Roman" w:hAnsi="Times New Roman" w:cs="Times New Roman"/>
          <w:sz w:val="24"/>
          <w:szCs w:val="24"/>
          <w:lang w:eastAsia="ru-RU"/>
        </w:rPr>
        <w:t xml:space="preserve">» является </w:t>
      </w:r>
      <w:r>
        <w:rPr>
          <w:rFonts w:ascii="Times New Roman" w:hAnsi="Times New Roman" w:cs="Times New Roman"/>
          <w:color w:val="000000"/>
          <w:sz w:val="24"/>
          <w:szCs w:val="24"/>
        </w:rPr>
        <w:t>акт освидетельствования</w:t>
      </w:r>
      <w:r>
        <w:rPr>
          <w:rFonts w:ascii="Times New Roman" w:hAnsi="Times New Roman" w:cs="Times New Roman"/>
          <w:bCs/>
          <w:sz w:val="24"/>
          <w:szCs w:val="28"/>
        </w:rPr>
        <w:t xml:space="preserve">, </w:t>
      </w:r>
      <w:r>
        <w:rPr>
          <w:rFonts w:ascii="Times New Roman" w:hAnsi="Times New Roman" w:cs="Times New Roman"/>
          <w:color w:val="000000" w:themeColor="text1"/>
          <w:sz w:val="24"/>
          <w:szCs w:val="24"/>
        </w:rPr>
        <w:t>уведомление об и</w:t>
      </w:r>
      <w:r w:rsidRPr="00115AB0">
        <w:rPr>
          <w:rFonts w:ascii="Times New Roman" w:hAnsi="Times New Roman" w:cs="Times New Roman"/>
          <w:color w:val="000000" w:themeColor="text1"/>
          <w:sz w:val="24"/>
          <w:szCs w:val="24"/>
        </w:rPr>
        <w:t xml:space="preserve">справление опечаток </w:t>
      </w:r>
      <w:r>
        <w:rPr>
          <w:rFonts w:ascii="Times New Roman" w:hAnsi="Times New Roman" w:cs="Times New Roman"/>
          <w:color w:val="000000" w:themeColor="text1"/>
          <w:sz w:val="24"/>
          <w:szCs w:val="24"/>
        </w:rPr>
        <w:t xml:space="preserve">или </w:t>
      </w:r>
      <w:r w:rsidRPr="00115AB0">
        <w:rPr>
          <w:rFonts w:ascii="Times New Roman" w:hAnsi="Times New Roman" w:cs="Times New Roman"/>
          <w:color w:val="000000" w:themeColor="text1"/>
          <w:sz w:val="24"/>
          <w:szCs w:val="24"/>
        </w:rPr>
        <w:t xml:space="preserve">ошибок </w:t>
      </w:r>
      <w:r>
        <w:rPr>
          <w:rFonts w:ascii="Times New Roman" w:hAnsi="Times New Roman" w:cs="Times New Roman"/>
          <w:color w:val="000000" w:themeColor="text1"/>
          <w:sz w:val="24"/>
          <w:szCs w:val="24"/>
        </w:rPr>
        <w:t>ил</w:t>
      </w:r>
      <w:r>
        <w:rPr>
          <w:rFonts w:ascii="Times New Roman" w:hAnsi="Times New Roman" w:cs="Times New Roman"/>
          <w:sz w:val="24"/>
          <w:szCs w:val="24"/>
          <w:lang w:eastAsia="ru-RU"/>
        </w:rPr>
        <w:t>и уведомление об отказе в исправлении опечаток или ошибок</w:t>
      </w:r>
      <w:r>
        <w:rPr>
          <w:rFonts w:ascii="Times New Roman" w:hAnsi="Times New Roman" w:cs="Times New Roman"/>
          <w:color w:val="000000"/>
          <w:sz w:val="24"/>
          <w:szCs w:val="24"/>
        </w:rPr>
        <w:t xml:space="preserve">. </w:t>
      </w:r>
    </w:p>
    <w:p w:rsidR="004A13BC" w:rsidRDefault="004A13BC" w:rsidP="004A13BC">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3.7.3.2. Специалист</w:t>
      </w:r>
      <w:r w:rsidR="003E759B">
        <w:rPr>
          <w:rFonts w:ascii="Times New Roman" w:hAnsi="Times New Roman" w:cs="Times New Roman"/>
          <w:sz w:val="24"/>
          <w:szCs w:val="24"/>
          <w:lang w:eastAsia="ru-RU"/>
        </w:rPr>
        <w:t xml:space="preserve"> </w:t>
      </w:r>
      <w:r w:rsidR="003E759B" w:rsidRPr="00741391">
        <w:rPr>
          <w:rFonts w:ascii="Times New Roman" w:hAnsi="Times New Roman" w:cs="Times New Roman"/>
          <w:color w:val="000000"/>
          <w:sz w:val="24"/>
          <w:szCs w:val="24"/>
        </w:rPr>
        <w:t>Управления ЖКХ и Архитектуры</w:t>
      </w:r>
      <w:r w:rsidR="003E759B" w:rsidRPr="00EE1AD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 течение одного рабочего дня после подписания  и регистрации результата, указанного в пунктах 2.5.3, 2.5.3 настоящего Регламента, информирует заявителя о принятом решении.</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3.7.3.3. </w:t>
      </w:r>
      <w:r w:rsidRPr="00AB5374">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в согласованное время </w:t>
      </w:r>
      <w:r>
        <w:rPr>
          <w:rFonts w:ascii="Times New Roman" w:hAnsi="Times New Roman" w:cs="Times New Roman"/>
          <w:color w:val="000000"/>
          <w:sz w:val="24"/>
          <w:szCs w:val="24"/>
        </w:rPr>
        <w:t xml:space="preserve">либо </w:t>
      </w:r>
      <w:r>
        <w:rPr>
          <w:rFonts w:ascii="Times New Roman" w:hAnsi="Times New Roman" w:cs="Times New Roman"/>
          <w:iCs/>
          <w:sz w:val="24"/>
          <w:szCs w:val="28"/>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3"/>
          <w:rFonts w:ascii="Times New Roman" w:hAnsi="Times New Roman" w:cs="Times New Roman"/>
          <w:color w:val="auto"/>
          <w:sz w:val="24"/>
          <w:szCs w:val="24"/>
          <w:u w:val="none"/>
          <w:lang w:eastAsia="ru-RU"/>
        </w:rPr>
        <w:t>Едином</w:t>
      </w:r>
      <w:r w:rsidRPr="00687275">
        <w:rPr>
          <w:rStyle w:val="a3"/>
          <w:rFonts w:ascii="Times New Roman" w:hAnsi="Times New Roman" w:cs="Times New Roman"/>
          <w:color w:val="auto"/>
          <w:sz w:val="24"/>
          <w:szCs w:val="24"/>
          <w:u w:val="none"/>
          <w:lang w:eastAsia="ru-RU"/>
        </w:rPr>
        <w:t xml:space="preserve"> Интернет-портал</w:t>
      </w:r>
      <w:r>
        <w:rPr>
          <w:rStyle w:val="a3"/>
          <w:rFonts w:ascii="Times New Roman" w:hAnsi="Times New Roman" w:cs="Times New Roman"/>
          <w:color w:val="auto"/>
          <w:sz w:val="24"/>
          <w:szCs w:val="24"/>
          <w:u w:val="none"/>
          <w:lang w:eastAsia="ru-RU"/>
        </w:rPr>
        <w:t>е</w:t>
      </w:r>
      <w:r w:rsidRPr="00687275">
        <w:rPr>
          <w:rStyle w:val="a3"/>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3"/>
          <w:rFonts w:ascii="Times New Roman" w:hAnsi="Times New Roman" w:cs="Times New Roman"/>
          <w:color w:val="auto"/>
          <w:sz w:val="24"/>
          <w:szCs w:val="24"/>
          <w:u w:val="none"/>
          <w:lang w:eastAsia="ru-RU"/>
        </w:rPr>
        <w:t>, Едином</w:t>
      </w:r>
      <w:r w:rsidR="003E759B">
        <w:rPr>
          <w:rStyle w:val="a3"/>
          <w:rFonts w:ascii="Times New Roman" w:hAnsi="Times New Roman" w:cs="Times New Roman"/>
          <w:color w:val="auto"/>
          <w:sz w:val="24"/>
          <w:szCs w:val="24"/>
          <w:u w:val="none"/>
          <w:lang w:eastAsia="ru-RU"/>
        </w:rPr>
        <w:t xml:space="preserve"> </w:t>
      </w:r>
      <w:r>
        <w:rPr>
          <w:rStyle w:val="a3"/>
          <w:rFonts w:ascii="Times New Roman" w:hAnsi="Times New Roman" w:cs="Times New Roman"/>
          <w:color w:val="auto"/>
          <w:sz w:val="24"/>
          <w:szCs w:val="24"/>
          <w:u w:val="none"/>
          <w:lang w:eastAsia="ru-RU"/>
        </w:rPr>
        <w:t>портале государственных и муниципальных услуг (функций)</w:t>
      </w:r>
      <w:r w:rsidR="003E759B">
        <w:rPr>
          <w:rStyle w:val="a3"/>
          <w:rFonts w:ascii="Times New Roman" w:hAnsi="Times New Roman" w:cs="Times New Roman"/>
          <w:color w:val="auto"/>
          <w:sz w:val="24"/>
          <w:szCs w:val="24"/>
          <w:u w:val="none"/>
          <w:lang w:eastAsia="ru-RU"/>
        </w:rPr>
        <w:t>,</w:t>
      </w:r>
      <w:r w:rsidR="003E759B">
        <w:rPr>
          <w:rFonts w:ascii="Times New Roman" w:hAnsi="Times New Roman" w:cs="Times New Roman"/>
          <w:color w:val="000000"/>
          <w:sz w:val="24"/>
          <w:szCs w:val="24"/>
        </w:rPr>
        <w:t xml:space="preserve"> н</w:t>
      </w:r>
      <w:r>
        <w:rPr>
          <w:rFonts w:ascii="Times New Roman" w:hAnsi="Times New Roman" w:cs="Times New Roman"/>
          <w:color w:val="000000"/>
          <w:sz w:val="24"/>
          <w:szCs w:val="24"/>
        </w:rPr>
        <w:t xml:space="preserve">о не позднее одного рабочего дня с момента подписания и регистрации </w:t>
      </w:r>
      <w:r>
        <w:rPr>
          <w:rFonts w:ascii="Times New Roman" w:hAnsi="Times New Roman" w:cs="Times New Roman"/>
          <w:color w:val="000000" w:themeColor="text1"/>
          <w:sz w:val="24"/>
        </w:rPr>
        <w:t>акта освидетельствования</w:t>
      </w:r>
      <w:r>
        <w:rPr>
          <w:rFonts w:ascii="Times New Roman" w:hAnsi="Times New Roman" w:cs="Times New Roman"/>
          <w:bCs/>
          <w:sz w:val="24"/>
          <w:szCs w:val="28"/>
        </w:rPr>
        <w:t xml:space="preserve"> в новой редакции, </w:t>
      </w:r>
      <w:r>
        <w:rPr>
          <w:rFonts w:ascii="Times New Roman" w:hAnsi="Times New Roman" w:cs="Times New Roman"/>
          <w:color w:val="000000" w:themeColor="text1"/>
          <w:sz w:val="24"/>
          <w:szCs w:val="24"/>
        </w:rPr>
        <w:t>уведомления об исправлении</w:t>
      </w:r>
      <w:r w:rsidR="003E759B">
        <w:rPr>
          <w:rFonts w:ascii="Times New Roman" w:hAnsi="Times New Roman" w:cs="Times New Roman"/>
          <w:color w:val="000000" w:themeColor="text1"/>
          <w:sz w:val="24"/>
          <w:szCs w:val="24"/>
        </w:rPr>
        <w:t xml:space="preserve"> </w:t>
      </w:r>
      <w:r w:rsidRPr="00115AB0">
        <w:rPr>
          <w:rFonts w:ascii="Times New Roman" w:hAnsi="Times New Roman" w:cs="Times New Roman"/>
          <w:color w:val="000000" w:themeColor="text1"/>
          <w:sz w:val="24"/>
          <w:szCs w:val="24"/>
        </w:rPr>
        <w:t xml:space="preserve">опечаток </w:t>
      </w:r>
      <w:r>
        <w:rPr>
          <w:rFonts w:ascii="Times New Roman" w:hAnsi="Times New Roman" w:cs="Times New Roman"/>
          <w:color w:val="000000" w:themeColor="text1"/>
          <w:sz w:val="24"/>
          <w:szCs w:val="24"/>
        </w:rPr>
        <w:t xml:space="preserve">или </w:t>
      </w:r>
      <w:r w:rsidRPr="00115AB0">
        <w:rPr>
          <w:rFonts w:ascii="Times New Roman" w:hAnsi="Times New Roman" w:cs="Times New Roman"/>
          <w:color w:val="000000" w:themeColor="text1"/>
          <w:sz w:val="24"/>
          <w:szCs w:val="24"/>
        </w:rPr>
        <w:t xml:space="preserve">ошибок </w:t>
      </w:r>
      <w:r>
        <w:rPr>
          <w:rFonts w:ascii="Times New Roman" w:hAnsi="Times New Roman" w:cs="Times New Roman"/>
          <w:sz w:val="24"/>
          <w:szCs w:val="24"/>
          <w:lang w:eastAsia="ru-RU"/>
        </w:rPr>
        <w:t>или уведомления об отказе в исправлении опечаток или ошибок</w:t>
      </w:r>
      <w:r w:rsidRPr="00AB5374">
        <w:rPr>
          <w:rFonts w:ascii="Times New Roman" w:hAnsi="Times New Roman" w:cs="Times New Roman"/>
          <w:color w:val="000000"/>
          <w:sz w:val="24"/>
          <w:szCs w:val="24"/>
        </w:rPr>
        <w:t>.</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По почте заявителю направляется письмо с уведомлением </w:t>
      </w:r>
      <w:r>
        <w:rPr>
          <w:rFonts w:ascii="Times New Roman" w:hAnsi="Times New Roman" w:cs="Times New Roman"/>
          <w:color w:val="000000"/>
          <w:sz w:val="24"/>
          <w:szCs w:val="24"/>
        </w:rPr>
        <w:t xml:space="preserve">о вручении </w:t>
      </w:r>
      <w:r w:rsidRPr="00AB5374">
        <w:rPr>
          <w:rFonts w:ascii="Times New Roman" w:hAnsi="Times New Roman" w:cs="Times New Roman"/>
          <w:color w:val="000000"/>
          <w:sz w:val="24"/>
          <w:szCs w:val="24"/>
        </w:rPr>
        <w:t xml:space="preserve">в течение </w:t>
      </w:r>
      <w:r>
        <w:rPr>
          <w:rFonts w:ascii="Times New Roman" w:hAnsi="Times New Roman" w:cs="Times New Roman"/>
          <w:color w:val="000000"/>
          <w:sz w:val="24"/>
          <w:szCs w:val="24"/>
        </w:rPr>
        <w:t>одного</w:t>
      </w:r>
      <w:r w:rsidRPr="00AB5374">
        <w:rPr>
          <w:rFonts w:ascii="Times New Roman" w:hAnsi="Times New Roman" w:cs="Times New Roman"/>
          <w:color w:val="000000"/>
          <w:sz w:val="24"/>
          <w:szCs w:val="24"/>
        </w:rPr>
        <w:t xml:space="preserve"> рабоч</w:t>
      </w:r>
      <w:r>
        <w:rPr>
          <w:rFonts w:ascii="Times New Roman" w:hAnsi="Times New Roman" w:cs="Times New Roman"/>
          <w:color w:val="000000"/>
          <w:sz w:val="24"/>
          <w:szCs w:val="24"/>
        </w:rPr>
        <w:t>его</w:t>
      </w:r>
      <w:r w:rsidRPr="00AB5374">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я</w:t>
      </w:r>
      <w:r w:rsidRPr="00AB5374">
        <w:rPr>
          <w:rFonts w:ascii="Times New Roman" w:hAnsi="Times New Roman" w:cs="Times New Roman"/>
          <w:color w:val="000000"/>
          <w:sz w:val="24"/>
          <w:szCs w:val="24"/>
        </w:rPr>
        <w:t>, следующ</w:t>
      </w:r>
      <w:r>
        <w:rPr>
          <w:rFonts w:ascii="Times New Roman" w:hAnsi="Times New Roman" w:cs="Times New Roman"/>
          <w:color w:val="000000"/>
          <w:sz w:val="24"/>
          <w:szCs w:val="24"/>
        </w:rPr>
        <w:t>его</w:t>
      </w:r>
      <w:r w:rsidRPr="00AB5374">
        <w:rPr>
          <w:rFonts w:ascii="Times New Roman" w:hAnsi="Times New Roman" w:cs="Times New Roman"/>
          <w:color w:val="000000"/>
          <w:sz w:val="24"/>
          <w:szCs w:val="24"/>
        </w:rPr>
        <w:t xml:space="preserve"> после подписания результата</w:t>
      </w:r>
      <w:r>
        <w:rPr>
          <w:rFonts w:ascii="Times New Roman" w:hAnsi="Times New Roman" w:cs="Times New Roman"/>
          <w:color w:val="000000"/>
          <w:sz w:val="24"/>
          <w:szCs w:val="24"/>
        </w:rPr>
        <w:t xml:space="preserve"> предоставления муниципальной услуги, указанного в пунктах</w:t>
      </w:r>
      <w:r>
        <w:rPr>
          <w:rFonts w:ascii="Times New Roman" w:hAnsi="Times New Roman" w:cs="Times New Roman"/>
          <w:sz w:val="24"/>
          <w:szCs w:val="24"/>
          <w:lang w:eastAsia="ru-RU"/>
        </w:rPr>
        <w:t>2.5.3, 2.5.3</w:t>
      </w:r>
      <w:r>
        <w:rPr>
          <w:rFonts w:ascii="Times New Roman" w:hAnsi="Times New Roman" w:cs="Times New Roman"/>
          <w:color w:val="000000"/>
          <w:sz w:val="24"/>
          <w:szCs w:val="24"/>
        </w:rPr>
        <w:t>настоящего Регламента.</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с уведомлением о вручении. </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В случае обращения заявителя через МФЦ специалист </w:t>
      </w:r>
      <w:r w:rsidR="007668E8">
        <w:rPr>
          <w:rFonts w:ascii="Times New Roman" w:hAnsi="Times New Roman" w:cs="Times New Roman"/>
          <w:sz w:val="24"/>
          <w:szCs w:val="24"/>
          <w:lang w:eastAsia="ru-RU"/>
        </w:rPr>
        <w:t xml:space="preserve">Управления промышленности, транспорта, связи, ЖКХ, энергетики и архитектурной деятельности </w:t>
      </w:r>
      <w:r w:rsidR="007668E8">
        <w:rPr>
          <w:rFonts w:ascii="Times New Roman" w:hAnsi="Times New Roman" w:cs="Times New Roman"/>
          <w:color w:val="000000" w:themeColor="text1"/>
          <w:sz w:val="24"/>
          <w:szCs w:val="24"/>
        </w:rPr>
        <w:t xml:space="preserve">городского округа город Шахунья Нижегородской области </w:t>
      </w:r>
      <w:r>
        <w:rPr>
          <w:rFonts w:ascii="Times New Roman" w:hAnsi="Times New Roman" w:cs="Times New Roman"/>
          <w:color w:val="000000" w:themeColor="text1"/>
          <w:sz w:val="24"/>
        </w:rPr>
        <w:t xml:space="preserve"> передает в МФЦ результат посредством курьерской доставки 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МФЦ указана в разделе 6 настоящего Регламента.</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3.7.3.4. Критерии принятия решения по выбору варианта отправки результата предоставления муниципальной услуги заявителю - указание заявителя в расписке о приеме документов или заявлении</w:t>
      </w:r>
      <w:r w:rsidR="003E75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 исправлении опечаток или ошибок.</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lastRenderedPageBreak/>
        <w:t xml:space="preserve">3.7.3.5. Результатом являются выданные (направленные) </w:t>
      </w:r>
      <w:r>
        <w:rPr>
          <w:rFonts w:ascii="Times New Roman" w:hAnsi="Times New Roman" w:cs="Times New Roman"/>
          <w:color w:val="000000" w:themeColor="text1"/>
          <w:sz w:val="24"/>
        </w:rPr>
        <w:t>акт освидетельствования</w:t>
      </w:r>
      <w:r>
        <w:rPr>
          <w:rFonts w:ascii="Times New Roman" w:hAnsi="Times New Roman" w:cs="Times New Roman"/>
          <w:bCs/>
          <w:sz w:val="24"/>
          <w:szCs w:val="28"/>
        </w:rPr>
        <w:t xml:space="preserve"> в новой редакции</w:t>
      </w:r>
      <w:r>
        <w:rPr>
          <w:rFonts w:ascii="Times New Roman" w:hAnsi="Times New Roman" w:cs="Times New Roman"/>
          <w:color w:val="000000"/>
          <w:sz w:val="24"/>
          <w:szCs w:val="24"/>
        </w:rPr>
        <w:t xml:space="preserve">, </w:t>
      </w:r>
      <w:r>
        <w:rPr>
          <w:rFonts w:ascii="Times New Roman" w:hAnsi="Times New Roman" w:cs="Times New Roman"/>
          <w:color w:val="000000" w:themeColor="text1"/>
          <w:sz w:val="24"/>
          <w:szCs w:val="24"/>
        </w:rPr>
        <w:t>уведомление об и</w:t>
      </w:r>
      <w:r w:rsidRPr="00115AB0">
        <w:rPr>
          <w:rFonts w:ascii="Times New Roman" w:hAnsi="Times New Roman" w:cs="Times New Roman"/>
          <w:color w:val="000000" w:themeColor="text1"/>
          <w:sz w:val="24"/>
          <w:szCs w:val="24"/>
        </w:rPr>
        <w:t>справлени</w:t>
      </w:r>
      <w:r>
        <w:rPr>
          <w:rFonts w:ascii="Times New Roman" w:hAnsi="Times New Roman" w:cs="Times New Roman"/>
          <w:color w:val="000000" w:themeColor="text1"/>
          <w:sz w:val="24"/>
          <w:szCs w:val="24"/>
        </w:rPr>
        <w:t>и опечаток или</w:t>
      </w:r>
      <w:r w:rsidRPr="00115AB0">
        <w:rPr>
          <w:rFonts w:ascii="Times New Roman" w:hAnsi="Times New Roman" w:cs="Times New Roman"/>
          <w:color w:val="000000" w:themeColor="text1"/>
          <w:sz w:val="24"/>
          <w:szCs w:val="24"/>
        </w:rPr>
        <w:t xml:space="preserve"> ошибок или </w:t>
      </w:r>
      <w:r>
        <w:rPr>
          <w:rFonts w:ascii="Times New Roman" w:hAnsi="Times New Roman" w:cs="Times New Roman"/>
          <w:color w:val="000000" w:themeColor="text1"/>
          <w:sz w:val="24"/>
          <w:szCs w:val="24"/>
        </w:rPr>
        <w:t xml:space="preserve">уведомление об отказе в исправлении </w:t>
      </w:r>
      <w:r w:rsidRPr="00115AB0">
        <w:rPr>
          <w:rFonts w:ascii="Times New Roman" w:hAnsi="Times New Roman" w:cs="Times New Roman"/>
          <w:color w:val="000000" w:themeColor="text1"/>
          <w:sz w:val="24"/>
          <w:szCs w:val="24"/>
        </w:rPr>
        <w:t>опечаток</w:t>
      </w:r>
      <w:r w:rsidR="003E759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или</w:t>
      </w:r>
      <w:r w:rsidR="003E759B">
        <w:rPr>
          <w:rFonts w:ascii="Times New Roman" w:hAnsi="Times New Roman" w:cs="Times New Roman"/>
          <w:color w:val="000000" w:themeColor="text1"/>
          <w:sz w:val="24"/>
          <w:szCs w:val="24"/>
        </w:rPr>
        <w:t xml:space="preserve"> </w:t>
      </w:r>
      <w:r w:rsidRPr="00115AB0">
        <w:rPr>
          <w:rFonts w:ascii="Times New Roman" w:hAnsi="Times New Roman" w:cs="Times New Roman"/>
          <w:color w:val="000000" w:themeColor="text1"/>
          <w:sz w:val="24"/>
          <w:szCs w:val="24"/>
        </w:rPr>
        <w:t>ошибок</w:t>
      </w:r>
      <w:r>
        <w:rPr>
          <w:rFonts w:ascii="Times New Roman" w:hAnsi="Times New Roman" w:cs="Times New Roman"/>
          <w:color w:val="000000" w:themeColor="text1"/>
          <w:sz w:val="24"/>
          <w:szCs w:val="24"/>
        </w:rPr>
        <w:t>.</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7.3.6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4A13BC" w:rsidRPr="00AB5374"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3.7.3.7.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4A13BC" w:rsidRDefault="004A13BC" w:rsidP="004A13BC">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 xml:space="preserve">3.7.3.8. Срок направления результата – один рабочий день с момента оформления </w:t>
      </w:r>
      <w:r>
        <w:rPr>
          <w:rFonts w:ascii="Times New Roman" w:hAnsi="Times New Roman" w:cs="Times New Roman"/>
          <w:color w:val="000000" w:themeColor="text1"/>
          <w:sz w:val="24"/>
        </w:rPr>
        <w:t>акта освидетельствования</w:t>
      </w:r>
      <w:r>
        <w:rPr>
          <w:rFonts w:ascii="Times New Roman" w:hAnsi="Times New Roman" w:cs="Times New Roman"/>
          <w:bCs/>
          <w:sz w:val="24"/>
          <w:szCs w:val="28"/>
        </w:rPr>
        <w:t xml:space="preserve"> в новой редакции, </w:t>
      </w:r>
      <w:r>
        <w:rPr>
          <w:rFonts w:ascii="Times New Roman" w:hAnsi="Times New Roman" w:cs="Times New Roman"/>
          <w:color w:val="000000" w:themeColor="text1"/>
          <w:sz w:val="24"/>
          <w:szCs w:val="24"/>
        </w:rPr>
        <w:t>уведомления об и</w:t>
      </w:r>
      <w:r w:rsidRPr="00115AB0">
        <w:rPr>
          <w:rFonts w:ascii="Times New Roman" w:hAnsi="Times New Roman" w:cs="Times New Roman"/>
          <w:color w:val="000000" w:themeColor="text1"/>
          <w:sz w:val="24"/>
          <w:szCs w:val="24"/>
        </w:rPr>
        <w:t>справлени</w:t>
      </w:r>
      <w:r>
        <w:rPr>
          <w:rFonts w:ascii="Times New Roman" w:hAnsi="Times New Roman" w:cs="Times New Roman"/>
          <w:color w:val="000000" w:themeColor="text1"/>
          <w:sz w:val="24"/>
          <w:szCs w:val="24"/>
        </w:rPr>
        <w:t>и</w:t>
      </w:r>
      <w:r w:rsidR="003E759B">
        <w:rPr>
          <w:rFonts w:ascii="Times New Roman" w:hAnsi="Times New Roman" w:cs="Times New Roman"/>
          <w:color w:val="000000" w:themeColor="text1"/>
          <w:sz w:val="24"/>
          <w:szCs w:val="24"/>
        </w:rPr>
        <w:t xml:space="preserve"> </w:t>
      </w:r>
      <w:r w:rsidRPr="00115AB0">
        <w:rPr>
          <w:rFonts w:ascii="Times New Roman" w:hAnsi="Times New Roman" w:cs="Times New Roman"/>
          <w:color w:val="000000" w:themeColor="text1"/>
          <w:sz w:val="24"/>
          <w:szCs w:val="24"/>
        </w:rPr>
        <w:t xml:space="preserve">опечаток </w:t>
      </w:r>
      <w:r>
        <w:rPr>
          <w:rFonts w:ascii="Times New Roman" w:hAnsi="Times New Roman" w:cs="Times New Roman"/>
          <w:color w:val="000000" w:themeColor="text1"/>
          <w:sz w:val="24"/>
          <w:szCs w:val="24"/>
        </w:rPr>
        <w:t xml:space="preserve">или </w:t>
      </w:r>
      <w:r w:rsidRPr="00115AB0">
        <w:rPr>
          <w:rFonts w:ascii="Times New Roman" w:hAnsi="Times New Roman" w:cs="Times New Roman"/>
          <w:color w:val="000000" w:themeColor="text1"/>
          <w:sz w:val="24"/>
          <w:szCs w:val="24"/>
        </w:rPr>
        <w:t xml:space="preserve">ошибок или </w:t>
      </w:r>
      <w:r>
        <w:rPr>
          <w:rFonts w:ascii="Times New Roman" w:hAnsi="Times New Roman" w:cs="Times New Roman"/>
          <w:color w:val="000000" w:themeColor="text1"/>
          <w:sz w:val="24"/>
          <w:szCs w:val="24"/>
        </w:rPr>
        <w:t>уведомления об отказе и</w:t>
      </w:r>
      <w:r w:rsidRPr="00115AB0">
        <w:rPr>
          <w:rFonts w:ascii="Times New Roman" w:hAnsi="Times New Roman" w:cs="Times New Roman"/>
          <w:color w:val="000000" w:themeColor="text1"/>
          <w:sz w:val="24"/>
          <w:szCs w:val="24"/>
        </w:rPr>
        <w:t>справлени</w:t>
      </w:r>
      <w:r>
        <w:rPr>
          <w:rFonts w:ascii="Times New Roman" w:hAnsi="Times New Roman" w:cs="Times New Roman"/>
          <w:color w:val="000000" w:themeColor="text1"/>
          <w:sz w:val="24"/>
          <w:szCs w:val="24"/>
        </w:rPr>
        <w:t>и</w:t>
      </w:r>
      <w:r w:rsidR="003E759B">
        <w:rPr>
          <w:rFonts w:ascii="Times New Roman" w:hAnsi="Times New Roman" w:cs="Times New Roman"/>
          <w:color w:val="000000" w:themeColor="text1"/>
          <w:sz w:val="24"/>
          <w:szCs w:val="24"/>
        </w:rPr>
        <w:t xml:space="preserve"> </w:t>
      </w:r>
      <w:r w:rsidRPr="00115AB0">
        <w:rPr>
          <w:rFonts w:ascii="Times New Roman" w:hAnsi="Times New Roman" w:cs="Times New Roman"/>
          <w:color w:val="000000" w:themeColor="text1"/>
          <w:sz w:val="24"/>
          <w:szCs w:val="24"/>
        </w:rPr>
        <w:t xml:space="preserve">опечаток </w:t>
      </w:r>
      <w:r>
        <w:rPr>
          <w:rFonts w:ascii="Times New Roman" w:hAnsi="Times New Roman" w:cs="Times New Roman"/>
          <w:color w:val="000000" w:themeColor="text1"/>
          <w:sz w:val="24"/>
          <w:szCs w:val="24"/>
        </w:rPr>
        <w:t xml:space="preserve">или </w:t>
      </w:r>
      <w:r w:rsidRPr="00115AB0">
        <w:rPr>
          <w:rFonts w:ascii="Times New Roman" w:hAnsi="Times New Roman" w:cs="Times New Roman"/>
          <w:color w:val="000000" w:themeColor="text1"/>
          <w:sz w:val="24"/>
          <w:szCs w:val="24"/>
        </w:rPr>
        <w:t>ошибок</w:t>
      </w:r>
      <w:r>
        <w:rPr>
          <w:rFonts w:ascii="Times New Roman" w:hAnsi="Times New Roman" w:cs="Times New Roman"/>
          <w:sz w:val="24"/>
          <w:szCs w:val="24"/>
          <w:lang w:eastAsia="ru-RU"/>
        </w:rPr>
        <w:t>.</w:t>
      </w:r>
    </w:p>
    <w:p w:rsidR="004A13BC" w:rsidRDefault="004A13BC" w:rsidP="004A13BC">
      <w:pPr>
        <w:shd w:val="clear" w:color="auto" w:fill="FFFFFF"/>
        <w:spacing w:after="0" w:line="240" w:lineRule="auto"/>
        <w:ind w:firstLine="567"/>
        <w:jc w:val="both"/>
        <w:rPr>
          <w:rFonts w:ascii="Times New Roman" w:hAnsi="Times New Roman" w:cs="Times New Roman"/>
          <w:b/>
          <w:bCs/>
          <w:sz w:val="24"/>
          <w:szCs w:val="28"/>
        </w:rPr>
      </w:pPr>
      <w:r>
        <w:rPr>
          <w:rFonts w:ascii="Times New Roman" w:hAnsi="Times New Roman" w:cs="Times New Roman"/>
          <w:b/>
          <w:sz w:val="24"/>
          <w:szCs w:val="24"/>
          <w:lang w:eastAsia="ru-RU"/>
        </w:rPr>
        <w:t xml:space="preserve">3.8. Принятие решения о выдаче </w:t>
      </w:r>
      <w:r w:rsidRPr="009C7C51">
        <w:rPr>
          <w:rFonts w:ascii="Times New Roman" w:hAnsi="Times New Roman" w:cs="Times New Roman"/>
          <w:b/>
          <w:bCs/>
          <w:sz w:val="24"/>
          <w:szCs w:val="28"/>
        </w:rPr>
        <w:t xml:space="preserve">копии </w:t>
      </w:r>
      <w:r>
        <w:rPr>
          <w:rFonts w:ascii="Times New Roman" w:hAnsi="Times New Roman" w:cs="Times New Roman"/>
          <w:b/>
          <w:bCs/>
          <w:sz w:val="24"/>
          <w:szCs w:val="28"/>
        </w:rPr>
        <w:t>акта освидетельствования либо отказа в выдаче копий документов.</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3.8.1. Прием заявления о выдаче копии  и прилагаемых документов.</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3.8.1.1. Основанием для начала административного</w:t>
      </w:r>
      <w:r w:rsidR="003E75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действия «Прием заявления о выдаче копии и прилагаемых документов» является поступившее заявление о выдаче копии заявителя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а также личное обращение в Администрацию.</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w:t>
      </w:r>
      <w:r w:rsidR="003E75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 выдаче копии.</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3.8.1.2. Прием и регистрация заявления о выдаче копии осуществляется специалистом</w:t>
      </w:r>
      <w:r w:rsidR="003E759B">
        <w:rPr>
          <w:rFonts w:ascii="Times New Roman" w:hAnsi="Times New Roman" w:cs="Times New Roman"/>
          <w:color w:val="000000"/>
          <w:sz w:val="24"/>
          <w:szCs w:val="24"/>
        </w:rPr>
        <w:t xml:space="preserve"> </w:t>
      </w:r>
      <w:r w:rsidR="003E759B" w:rsidRPr="003E759B">
        <w:rPr>
          <w:rFonts w:ascii="Times New Roman" w:hAnsi="Times New Roman" w:cs="Times New Roman"/>
          <w:color w:val="000000"/>
          <w:sz w:val="24"/>
          <w:szCs w:val="24"/>
        </w:rPr>
        <w:t xml:space="preserve"> </w:t>
      </w:r>
      <w:r w:rsidR="003E759B" w:rsidRPr="00741391">
        <w:rPr>
          <w:rFonts w:ascii="Times New Roman" w:hAnsi="Times New Roman" w:cs="Times New Roman"/>
          <w:color w:val="000000"/>
          <w:sz w:val="24"/>
          <w:szCs w:val="24"/>
        </w:rPr>
        <w:t>Управления ЖКХ и Архитектуры</w:t>
      </w:r>
      <w:r>
        <w:rPr>
          <w:rFonts w:ascii="Times New Roman" w:hAnsi="Times New Roman" w:cs="Times New Roman"/>
          <w:color w:val="000000"/>
          <w:sz w:val="24"/>
          <w:szCs w:val="24"/>
        </w:rPr>
        <w:t>.</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3.8.1.3. При направлении документов посредством почтовых отправлений, специалист </w:t>
      </w:r>
      <w:r w:rsidR="003E759B" w:rsidRPr="00741391">
        <w:rPr>
          <w:rFonts w:ascii="Times New Roman" w:hAnsi="Times New Roman" w:cs="Times New Roman"/>
          <w:color w:val="000000"/>
          <w:sz w:val="24"/>
          <w:szCs w:val="24"/>
        </w:rPr>
        <w:t>Управления ЖКХ и Архитектуры</w:t>
      </w:r>
      <w:r w:rsidR="003E759B" w:rsidRPr="00EE1AD6">
        <w:rPr>
          <w:rFonts w:ascii="Times New Roman" w:hAnsi="Times New Roman" w:cs="Times New Roman"/>
          <w:sz w:val="24"/>
          <w:szCs w:val="24"/>
          <w:lang w:eastAsia="ru-RU"/>
        </w:rPr>
        <w:t xml:space="preserve"> </w:t>
      </w:r>
      <w:r>
        <w:rPr>
          <w:rFonts w:ascii="Times New Roman" w:hAnsi="Times New Roman" w:cs="Times New Roman"/>
          <w:color w:val="000000"/>
          <w:sz w:val="24"/>
          <w:szCs w:val="24"/>
        </w:rPr>
        <w:t>вскрывает конверт и осуществляет регистрацию заявления о выдаче копии, если отсутствуют основания для отказа в приеме документов, указанные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3.8.1.4.При обращении на личном приеме заявление о выдаче копии заявителя фиксируется в системе электронного документооборота, а при отсутствии технической возможности - в журнале входящей корреспонденции. </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в случаях, если в заявлении о выдаче копии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Администрации при личном обращении предлагает с согласия заявителя устранить выявленные недостатки в заявлении о выдаче копии непосредственно  на личном приеме.</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Факт обращения заявителя фиксируется дополнительно в журнале личного приема (указывается, если он ведется).</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3.8.1.5.При обращении письменно в Администрацию, в том числе на личном приеме, ответственный</w:t>
      </w:r>
      <w:r w:rsidR="003E75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специалист </w:t>
      </w:r>
      <w:r w:rsidR="003E759B" w:rsidRPr="00741391">
        <w:rPr>
          <w:rFonts w:ascii="Times New Roman" w:hAnsi="Times New Roman" w:cs="Times New Roman"/>
          <w:color w:val="000000"/>
          <w:sz w:val="24"/>
          <w:szCs w:val="24"/>
        </w:rPr>
        <w:t>Управления ЖКХ и Архитектуры</w:t>
      </w:r>
      <w:r w:rsidRPr="00387D0B">
        <w:rPr>
          <w:rFonts w:ascii="Times New Roman" w:hAnsi="Times New Roman" w:cs="Times New Roman"/>
          <w:i/>
          <w:color w:val="000000"/>
          <w:sz w:val="24"/>
          <w:szCs w:val="24"/>
        </w:rPr>
        <w:t>)</w:t>
      </w:r>
      <w:r>
        <w:rPr>
          <w:rFonts w:ascii="Times New Roman" w:hAnsi="Times New Roman" w:cs="Times New Roman"/>
          <w:color w:val="000000"/>
          <w:sz w:val="24"/>
          <w:szCs w:val="24"/>
        </w:rPr>
        <w:t>:</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проверяет правильность заполнения заявления</w:t>
      </w:r>
      <w:r w:rsidR="003E75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 выдаче копии, в том числе полноту внесенных данных, наличие документов, которые должны прилагаться к заявлению</w:t>
      </w:r>
      <w:r w:rsidR="003E75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 выдаче копии, соответствие прилагаемых документов установленным требованиям;</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lastRenderedPageBreak/>
        <w:t xml:space="preserve">г) </w:t>
      </w:r>
      <w:r>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 проставляет штамп Администрации с указанием фамилии, инициалов и должности специалиста, даты приема и затем регистрирует заявление о выдаче копии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3.8.1.6. При приеме заявления</w:t>
      </w:r>
      <w:r w:rsidR="003E75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 выдаче копии, направленного по почте, заявителю направляется расписка о приеме заявления о выдаче копии почтовым отправлением с уведомлением о вручении. </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приеме заявления о выдаче копии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w:t>
      </w:r>
      <w:r w:rsidR="003E75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 выдаче копии, если иное не указано в заявлении о выдаче копии. </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3.8.1.7. В случае, если в предоставленном (направленном) заявлении о выдаче копии имеются основания для отказа в приеме документов, указанных в пункте 2.13 настоящего Регламента, то специалист, осуществляющий прием и регистрацию документов, не осуществляет регистрацию заявления о выдаче </w:t>
      </w:r>
      <w:r w:rsidR="003E759B">
        <w:rPr>
          <w:rFonts w:ascii="Times New Roman" w:hAnsi="Times New Roman" w:cs="Times New Roman"/>
          <w:color w:val="000000"/>
          <w:sz w:val="24"/>
          <w:szCs w:val="24"/>
        </w:rPr>
        <w:t>копии, а</w:t>
      </w:r>
      <w:r>
        <w:rPr>
          <w:rFonts w:ascii="Times New Roman" w:hAnsi="Times New Roman" w:cs="Times New Roman"/>
          <w:color w:val="000000"/>
          <w:sz w:val="24"/>
          <w:szCs w:val="24"/>
        </w:rPr>
        <w:t xml:space="preserve"> подготавливает письмо об отказе в приеме документов. </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Письмо об отказе в приеме документов оформляется на бланке Администрации по форме согласно приложению 4 к настоящему Регламенту с присвоением номера, даты, проставлением подписи специалиста, осуществляющего прием и регистрацию </w:t>
      </w:r>
      <w:r w:rsidR="003E759B">
        <w:rPr>
          <w:rFonts w:ascii="Times New Roman" w:hAnsi="Times New Roman" w:cs="Times New Roman"/>
          <w:color w:val="000000"/>
          <w:sz w:val="24"/>
          <w:szCs w:val="24"/>
        </w:rPr>
        <w:t>документов, или</w:t>
      </w:r>
      <w:r>
        <w:rPr>
          <w:rFonts w:ascii="Times New Roman" w:hAnsi="Times New Roman" w:cs="Times New Roman"/>
          <w:color w:val="000000"/>
          <w:sz w:val="24"/>
          <w:szCs w:val="24"/>
        </w:rPr>
        <w:t xml:space="preserve"> подписывается усиленной квалифицированной подписью </w:t>
      </w:r>
      <w:r w:rsidR="007668E8">
        <w:rPr>
          <w:rFonts w:ascii="Times New Roman" w:hAnsi="Times New Roman" w:cs="Times New Roman"/>
          <w:color w:val="000000"/>
          <w:sz w:val="24"/>
          <w:szCs w:val="24"/>
        </w:rPr>
        <w:t xml:space="preserve">начальника </w:t>
      </w:r>
      <w:r w:rsidR="007668E8">
        <w:rPr>
          <w:rFonts w:ascii="Times New Roman" w:hAnsi="Times New Roman" w:cs="Times New Roman"/>
          <w:sz w:val="24"/>
          <w:szCs w:val="24"/>
          <w:lang w:eastAsia="ru-RU"/>
        </w:rPr>
        <w:t xml:space="preserve">Управления промышленности, транспорта, связи, ЖКХ, энергетики и архитектурной деятельности </w:t>
      </w:r>
      <w:r w:rsidR="007668E8">
        <w:rPr>
          <w:rFonts w:ascii="Times New Roman" w:hAnsi="Times New Roman" w:cs="Times New Roman"/>
          <w:color w:val="000000" w:themeColor="text1"/>
          <w:sz w:val="24"/>
          <w:szCs w:val="24"/>
        </w:rPr>
        <w:t>городского округа город Шахунья Нижегородской области.</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3.8.1.8. В случае регистрации документов, этот же день они передаются  начальнику </w:t>
      </w:r>
      <w:r w:rsidR="003E759B" w:rsidRPr="00741391">
        <w:rPr>
          <w:rFonts w:ascii="Times New Roman" w:hAnsi="Times New Roman" w:cs="Times New Roman"/>
          <w:color w:val="000000"/>
          <w:sz w:val="24"/>
          <w:szCs w:val="24"/>
        </w:rPr>
        <w:t>Управления ЖКХ и Архитектуры</w:t>
      </w:r>
      <w:r>
        <w:rPr>
          <w:rFonts w:ascii="Times New Roman" w:hAnsi="Times New Roman" w:cs="Times New Roman"/>
          <w:color w:val="000000"/>
          <w:sz w:val="24"/>
          <w:szCs w:val="24"/>
        </w:rPr>
        <w:t xml:space="preserve">). Начальник </w:t>
      </w:r>
      <w:r w:rsidR="003E759B" w:rsidRPr="00741391">
        <w:rPr>
          <w:rFonts w:ascii="Times New Roman" w:hAnsi="Times New Roman" w:cs="Times New Roman"/>
          <w:color w:val="000000"/>
          <w:sz w:val="24"/>
          <w:szCs w:val="24"/>
        </w:rPr>
        <w:t>Управления ЖКХ и Архитектуры</w:t>
      </w:r>
      <w:r w:rsidR="003E759B" w:rsidRPr="00EE1AD6">
        <w:rPr>
          <w:rFonts w:ascii="Times New Roman" w:hAnsi="Times New Roman" w:cs="Times New Roman"/>
          <w:sz w:val="24"/>
          <w:szCs w:val="24"/>
          <w:lang w:eastAsia="ru-RU"/>
        </w:rPr>
        <w:t xml:space="preserve"> </w:t>
      </w:r>
      <w:r>
        <w:rPr>
          <w:rFonts w:ascii="Times New Roman" w:hAnsi="Times New Roman" w:cs="Times New Roman"/>
          <w:color w:val="000000"/>
          <w:sz w:val="24"/>
          <w:szCs w:val="24"/>
        </w:rPr>
        <w:t>в течение одного дня со дня регистрации документов определяет специалиста, ответственного за рассмотрение  заявления о выдаче копии  и прилагаемых к нему документов.</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3.8.1.9.Срок осуществления действий</w:t>
      </w:r>
      <w:r w:rsidR="003E75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 регистрации документов - 15 минут в течение одного рабочего дня.</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определения специалиста, ответственного за рассмотрение заявления о выдаче копии  и прилагаемых к нему документов – один рабочий день со дня регистрации документов.</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3.8.1.10.Критерий принятия решения о регистрации документов  – поступление заявления о выдаче копии  и прилагаемых  документов надлежащего качества и в полном объеме.</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3.8.1.11.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3.8.1.12. Результатом административного</w:t>
      </w:r>
      <w:r w:rsidR="003E75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действия является прием и регистрации заявления с назначением специалиста, ответственного за  рассмотрение заявления о выдаче копии и прилагаемых к нему документов, либо отказ в приеме документов.</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3.8.1.13.Фиксация результата - занесение информации в систему электронного документооборота или в журнал входящей корреспонденции.</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3.8.2. Рассмотрение заявления о выдаче копии  и прилагаемых документов.</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3.8.2.1. Основанием для начала административного действия «Рассмотрение заявления о выдаче копии и прилагаемых документов» является зарегистрированное заявление о выдаче копии и прилагаемые документы с указанием исполнителя.</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3.8.2.2. Специалист, ответственный за рассмотрение заявления </w:t>
      </w:r>
      <w:r>
        <w:rPr>
          <w:rFonts w:ascii="Times New Roman" w:hAnsi="Times New Roman" w:cs="Times New Roman"/>
          <w:color w:val="000000"/>
          <w:sz w:val="24"/>
          <w:szCs w:val="24"/>
        </w:rPr>
        <w:t xml:space="preserve">о выдаче копии  </w:t>
      </w:r>
      <w:r>
        <w:rPr>
          <w:rFonts w:ascii="Times New Roman" w:hAnsi="Times New Roman" w:cs="Times New Roman"/>
          <w:sz w:val="24"/>
          <w:szCs w:val="24"/>
          <w:lang w:eastAsia="ru-RU"/>
        </w:rPr>
        <w:t>и прилагаемых к нему документов:</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а) анализирует заявление</w:t>
      </w:r>
      <w:r w:rsidR="003E759B">
        <w:rPr>
          <w:rFonts w:ascii="Times New Roman" w:hAnsi="Times New Roman" w:cs="Times New Roman"/>
          <w:sz w:val="24"/>
          <w:szCs w:val="24"/>
          <w:lang w:eastAsia="ru-RU"/>
        </w:rPr>
        <w:t xml:space="preserve"> </w:t>
      </w:r>
      <w:r>
        <w:rPr>
          <w:rFonts w:ascii="Times New Roman" w:hAnsi="Times New Roman" w:cs="Times New Roman"/>
          <w:color w:val="000000"/>
          <w:sz w:val="24"/>
          <w:szCs w:val="24"/>
        </w:rPr>
        <w:t>о выдаче копии</w:t>
      </w:r>
      <w:r>
        <w:rPr>
          <w:rFonts w:ascii="Times New Roman" w:hAnsi="Times New Roman" w:cs="Times New Roman"/>
          <w:sz w:val="24"/>
          <w:szCs w:val="24"/>
          <w:lang w:eastAsia="ru-RU"/>
        </w:rPr>
        <w:t xml:space="preserve">; </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осуществляет поиск дела на объект индивидуального жилищного строительства;</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осуществляет  копирование </w:t>
      </w:r>
      <w:r>
        <w:rPr>
          <w:rFonts w:ascii="Times New Roman" w:hAnsi="Times New Roman" w:cs="Times New Roman"/>
          <w:bCs/>
          <w:sz w:val="24"/>
          <w:szCs w:val="28"/>
        </w:rPr>
        <w:t>акта освидетельствования</w:t>
      </w:r>
      <w:r>
        <w:rPr>
          <w:rFonts w:ascii="Times New Roman" w:hAnsi="Times New Roman" w:cs="Times New Roman"/>
          <w:sz w:val="24"/>
          <w:szCs w:val="24"/>
          <w:lang w:eastAsia="ru-RU"/>
        </w:rPr>
        <w:t xml:space="preserve"> из материалов дела, пронумеровывает и прошнуровывает его, заверяет своей подписью и печатью и проставляет на каждом листе «КОПИЯ»</w:t>
      </w:r>
      <w:r w:rsidR="003E759B">
        <w:rPr>
          <w:rFonts w:ascii="Times New Roman" w:hAnsi="Times New Roman" w:cs="Times New Roman"/>
          <w:sz w:val="24"/>
          <w:szCs w:val="24"/>
          <w:lang w:eastAsia="ru-RU"/>
        </w:rPr>
        <w:t>. Д</w:t>
      </w:r>
      <w:r>
        <w:rPr>
          <w:rFonts w:ascii="Times New Roman" w:hAnsi="Times New Roman" w:cs="Times New Roman"/>
          <w:sz w:val="24"/>
          <w:szCs w:val="24"/>
          <w:lang w:eastAsia="ru-RU"/>
        </w:rPr>
        <w:t xml:space="preserve">ополнительно подготавливает проект сопроводительного письма о направлении копии </w:t>
      </w:r>
      <w:r>
        <w:rPr>
          <w:rFonts w:ascii="Times New Roman" w:hAnsi="Times New Roman" w:cs="Times New Roman"/>
          <w:bCs/>
          <w:sz w:val="24"/>
          <w:szCs w:val="28"/>
        </w:rPr>
        <w:t>акта освидетельствования</w:t>
      </w:r>
      <w:r>
        <w:rPr>
          <w:rFonts w:ascii="Times New Roman" w:hAnsi="Times New Roman" w:cs="Times New Roman"/>
          <w:sz w:val="24"/>
          <w:szCs w:val="24"/>
          <w:lang w:eastAsia="ru-RU"/>
        </w:rPr>
        <w:t xml:space="preserve"> и передает на подпись должностному лицу</w:t>
      </w:r>
      <w:r w:rsidR="00064915">
        <w:rPr>
          <w:rFonts w:ascii="Times New Roman" w:hAnsi="Times New Roman" w:cs="Times New Roman"/>
          <w:sz w:val="24"/>
          <w:szCs w:val="24"/>
          <w:lang w:eastAsia="ru-RU"/>
        </w:rPr>
        <w:t>;</w:t>
      </w:r>
    </w:p>
    <w:p w:rsidR="004A13BC" w:rsidRDefault="004A13BC" w:rsidP="004A13BC">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  в случае, если дело на объект индивидуального жилищного строительства</w:t>
      </w:r>
      <w:r w:rsidR="003E759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не найдено, то подготавливает письмо об отказе в выдаче копии согласно приложению 8 к настоящему Регламенту. Письмо, подготовленное на бланке Администрации,  после согласования в установленном порядке передается на подпись  уполномоченному должностному лицу. </w:t>
      </w:r>
    </w:p>
    <w:p w:rsidR="004A13BC" w:rsidRDefault="004A13BC" w:rsidP="004A13BC">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3.8.2.3.Должностное лицо</w:t>
      </w:r>
      <w:r w:rsidR="003E759B">
        <w:rPr>
          <w:rFonts w:ascii="Times New Roman" w:hAnsi="Times New Roman" w:cs="Times New Roman"/>
          <w:sz w:val="24"/>
          <w:szCs w:val="24"/>
          <w:lang w:eastAsia="ru-RU"/>
        </w:rPr>
        <w:t xml:space="preserve"> начальник </w:t>
      </w:r>
      <w:r w:rsidR="003E759B" w:rsidRPr="00741391">
        <w:rPr>
          <w:rFonts w:ascii="Times New Roman" w:hAnsi="Times New Roman" w:cs="Times New Roman"/>
          <w:color w:val="000000"/>
          <w:sz w:val="24"/>
          <w:szCs w:val="24"/>
        </w:rPr>
        <w:t>Управления ЖКХ и Архитектуры</w:t>
      </w:r>
      <w:r w:rsidR="003E759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подписывает проект сопроводительного письма о направлении копии либо проект письма об отказе в выдаче копии </w:t>
      </w:r>
      <w:r>
        <w:rPr>
          <w:rFonts w:ascii="Times New Roman" w:hAnsi="Times New Roman" w:cs="Times New Roman"/>
          <w:bCs/>
          <w:sz w:val="24"/>
          <w:szCs w:val="28"/>
        </w:rPr>
        <w:t>акта освидетельствования</w:t>
      </w:r>
      <w:r>
        <w:rPr>
          <w:rFonts w:ascii="Times New Roman" w:hAnsi="Times New Roman" w:cs="Times New Roman"/>
          <w:sz w:val="24"/>
          <w:szCs w:val="24"/>
          <w:lang w:eastAsia="ru-RU"/>
        </w:rPr>
        <w:t xml:space="preserve"> и передает его на регистрацию. Одновременно заверяет копию </w:t>
      </w:r>
      <w:r>
        <w:rPr>
          <w:rFonts w:ascii="Times New Roman" w:hAnsi="Times New Roman" w:cs="Times New Roman"/>
          <w:bCs/>
          <w:sz w:val="24"/>
          <w:szCs w:val="28"/>
        </w:rPr>
        <w:t>акта освидетельствования</w:t>
      </w:r>
      <w:r>
        <w:rPr>
          <w:rFonts w:ascii="Times New Roman" w:hAnsi="Times New Roman" w:cs="Times New Roman"/>
          <w:sz w:val="24"/>
          <w:szCs w:val="24"/>
          <w:lang w:eastAsia="ru-RU"/>
        </w:rPr>
        <w:t xml:space="preserve">. </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3.8.2.4. Специалист, ответственный за регистрацию документов, после подписания в течение одного рабочего дня осуществляет регистрацию сопроводительного письма о направлении копии либо письма об отказе в выдаче копии </w:t>
      </w:r>
      <w:r>
        <w:rPr>
          <w:rFonts w:ascii="Times New Roman" w:hAnsi="Times New Roman" w:cs="Times New Roman"/>
          <w:bCs/>
          <w:sz w:val="24"/>
          <w:szCs w:val="28"/>
        </w:rPr>
        <w:t>акта освидетельствования</w:t>
      </w:r>
      <w:r>
        <w:rPr>
          <w:rFonts w:ascii="Times New Roman" w:hAnsi="Times New Roman" w:cs="Times New Roman"/>
          <w:sz w:val="24"/>
          <w:szCs w:val="24"/>
          <w:lang w:eastAsia="ru-RU"/>
        </w:rPr>
        <w:t xml:space="preserve"> путем занесения данных в систему электронного документооборота или в журнал регистрации. </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3.8.2.5. </w:t>
      </w:r>
      <w:r>
        <w:rPr>
          <w:rFonts w:ascii="Times New Roman" w:hAnsi="Times New Roman" w:cs="Times New Roman"/>
          <w:color w:val="000000"/>
          <w:sz w:val="24"/>
          <w:szCs w:val="24"/>
        </w:rPr>
        <w:t>Срок осуществления действий  - 2</w:t>
      </w:r>
      <w:r w:rsidR="000649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рабочих  дня.</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3.8.2.6. Критерий принятия решения о выдаче копии </w:t>
      </w:r>
      <w:r>
        <w:rPr>
          <w:rFonts w:ascii="Times New Roman" w:hAnsi="Times New Roman" w:cs="Times New Roman"/>
          <w:bCs/>
          <w:sz w:val="24"/>
          <w:szCs w:val="28"/>
        </w:rPr>
        <w:t>акта освидетельствования</w:t>
      </w:r>
      <w:r>
        <w:rPr>
          <w:rFonts w:ascii="Times New Roman" w:hAnsi="Times New Roman" w:cs="Times New Roman"/>
          <w:color w:val="000000"/>
          <w:sz w:val="24"/>
          <w:szCs w:val="24"/>
        </w:rPr>
        <w:t xml:space="preserve"> – наличие подписанного акта освидетельствования в распоряжении Администрации.</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3.8.2.7. Критерий принятия решения об отказе в выдаче</w:t>
      </w:r>
      <w:r w:rsidR="003E759B">
        <w:rPr>
          <w:rFonts w:ascii="Times New Roman" w:hAnsi="Times New Roman" w:cs="Times New Roman"/>
          <w:color w:val="000000"/>
          <w:sz w:val="24"/>
          <w:szCs w:val="24"/>
        </w:rPr>
        <w:t xml:space="preserve"> </w:t>
      </w:r>
      <w:r>
        <w:rPr>
          <w:rFonts w:ascii="Times New Roman" w:hAnsi="Times New Roman" w:cs="Times New Roman"/>
          <w:bCs/>
          <w:sz w:val="24"/>
          <w:szCs w:val="28"/>
        </w:rPr>
        <w:t>акта освидетельствования</w:t>
      </w:r>
      <w:r>
        <w:rPr>
          <w:rFonts w:ascii="Times New Roman" w:hAnsi="Times New Roman" w:cs="Times New Roman"/>
          <w:color w:val="000000"/>
          <w:sz w:val="24"/>
          <w:szCs w:val="24"/>
        </w:rPr>
        <w:t xml:space="preserve">– наличие основания (или оснований) для отказа в предоставлении муниципальной услуги, предусмотренных пунктом 2.17 настоящего Регламента.  </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3.8.2.8. Результатом административного действия является заверенная в  установленном порядке копия </w:t>
      </w:r>
      <w:r>
        <w:rPr>
          <w:rFonts w:ascii="Times New Roman" w:hAnsi="Times New Roman" w:cs="Times New Roman"/>
          <w:bCs/>
          <w:sz w:val="24"/>
          <w:szCs w:val="28"/>
        </w:rPr>
        <w:t>акта освидетельствования</w:t>
      </w:r>
      <w:r>
        <w:rPr>
          <w:rFonts w:ascii="Times New Roman" w:hAnsi="Times New Roman" w:cs="Times New Roman"/>
          <w:color w:val="000000"/>
          <w:sz w:val="24"/>
          <w:szCs w:val="24"/>
        </w:rPr>
        <w:t xml:space="preserve">, подписанное сопроводительное письмо о направлении копии либо письмо об отказе в выдаче </w:t>
      </w:r>
      <w:r>
        <w:rPr>
          <w:rFonts w:ascii="Times New Roman" w:hAnsi="Times New Roman" w:cs="Times New Roman"/>
          <w:bCs/>
          <w:sz w:val="24"/>
          <w:szCs w:val="28"/>
        </w:rPr>
        <w:t>акта освидетельствования</w:t>
      </w:r>
      <w:r>
        <w:rPr>
          <w:rFonts w:ascii="Times New Roman" w:hAnsi="Times New Roman" w:cs="Times New Roman"/>
          <w:color w:val="000000"/>
          <w:sz w:val="24"/>
          <w:szCs w:val="24"/>
        </w:rPr>
        <w:t>.</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3.8.2.9.Фиксация результата - занесение информации в систему электронного документооборота или в журнал регистрации.</w:t>
      </w:r>
    </w:p>
    <w:p w:rsidR="004A13BC" w:rsidRDefault="004A13BC" w:rsidP="004A13BC">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3.8.3. Выдача документов</w:t>
      </w:r>
      <w:r>
        <w:rPr>
          <w:rFonts w:ascii="Times New Roman" w:hAnsi="Times New Roman" w:cs="Times New Roman"/>
          <w:sz w:val="24"/>
          <w:szCs w:val="24"/>
          <w:lang w:eastAsia="ru-RU"/>
        </w:rPr>
        <w:t>.</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3.8.3.1. Основанием для начала административного действия «В</w:t>
      </w:r>
      <w:r>
        <w:rPr>
          <w:rFonts w:ascii="Times New Roman" w:hAnsi="Times New Roman" w:cs="Times New Roman"/>
          <w:color w:val="000000"/>
          <w:sz w:val="24"/>
          <w:szCs w:val="24"/>
        </w:rPr>
        <w:t>ыдача документов</w:t>
      </w:r>
      <w:r>
        <w:rPr>
          <w:rFonts w:ascii="Times New Roman" w:hAnsi="Times New Roman" w:cs="Times New Roman"/>
          <w:sz w:val="24"/>
          <w:szCs w:val="24"/>
          <w:lang w:eastAsia="ru-RU"/>
        </w:rPr>
        <w:t xml:space="preserve">» является </w:t>
      </w:r>
      <w:r>
        <w:rPr>
          <w:rFonts w:ascii="Times New Roman" w:hAnsi="Times New Roman" w:cs="Times New Roman"/>
          <w:color w:val="000000"/>
          <w:sz w:val="24"/>
          <w:szCs w:val="24"/>
        </w:rPr>
        <w:t xml:space="preserve">заверенная в установленном порядке копия </w:t>
      </w:r>
      <w:r>
        <w:rPr>
          <w:rFonts w:ascii="Times New Roman" w:hAnsi="Times New Roman" w:cs="Times New Roman"/>
          <w:bCs/>
          <w:sz w:val="24"/>
          <w:szCs w:val="28"/>
        </w:rPr>
        <w:t>акта освидетельствования</w:t>
      </w:r>
      <w:r>
        <w:rPr>
          <w:rFonts w:ascii="Times New Roman" w:hAnsi="Times New Roman" w:cs="Times New Roman"/>
          <w:color w:val="000000"/>
          <w:sz w:val="24"/>
          <w:szCs w:val="24"/>
        </w:rPr>
        <w:t xml:space="preserve">, подписанное сопроводительное письмо о направлении копии либо письмо об отказе в выдаче </w:t>
      </w:r>
      <w:r>
        <w:rPr>
          <w:rFonts w:ascii="Times New Roman" w:hAnsi="Times New Roman" w:cs="Times New Roman"/>
          <w:bCs/>
          <w:sz w:val="24"/>
          <w:szCs w:val="28"/>
        </w:rPr>
        <w:t>акта освидетельствования</w:t>
      </w:r>
      <w:r>
        <w:rPr>
          <w:rFonts w:ascii="Times New Roman" w:hAnsi="Times New Roman" w:cs="Times New Roman"/>
          <w:color w:val="000000"/>
          <w:sz w:val="24"/>
          <w:szCs w:val="24"/>
        </w:rPr>
        <w:t>.</w:t>
      </w:r>
    </w:p>
    <w:p w:rsidR="004A13BC" w:rsidRDefault="004A13BC" w:rsidP="004A13BC">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3.8.3.2. Специалист </w:t>
      </w:r>
      <w:r w:rsidR="003E759B" w:rsidRPr="00741391">
        <w:rPr>
          <w:rFonts w:ascii="Times New Roman" w:hAnsi="Times New Roman" w:cs="Times New Roman"/>
          <w:color w:val="000000"/>
          <w:sz w:val="24"/>
          <w:szCs w:val="24"/>
        </w:rPr>
        <w:t>Управления ЖКХ и Архитектуры</w:t>
      </w:r>
      <w:r w:rsidR="003E759B" w:rsidRPr="00EE1AD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 течение одного рабочего дня после подписания  и регистрации результата, указанного в пункте 2.5.5, 2.5.6 настоящего Регламента, информирует заявителя о принятом решении.</w:t>
      </w:r>
    </w:p>
    <w:p w:rsidR="004A13BC" w:rsidRDefault="004A13BC" w:rsidP="004A13B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3.8.3.3. </w:t>
      </w:r>
      <w:r>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Администрации в согласованное время либо </w:t>
      </w:r>
      <w:r>
        <w:rPr>
          <w:rFonts w:ascii="Times New Roman" w:hAnsi="Times New Roman" w:cs="Times New Roman"/>
          <w:iCs/>
          <w:sz w:val="24"/>
          <w:szCs w:val="28"/>
        </w:rPr>
        <w:t xml:space="preserve">направляется в форме </w:t>
      </w:r>
      <w:r>
        <w:rPr>
          <w:rFonts w:ascii="Times New Roman" w:hAnsi="Times New Roman" w:cs="Times New Roman"/>
          <w:iCs/>
          <w:sz w:val="24"/>
          <w:szCs w:val="28"/>
        </w:rPr>
        <w:lastRenderedPageBreak/>
        <w:t xml:space="preserve">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3"/>
          <w:rFonts w:ascii="Times New Roman" w:hAnsi="Times New Roman" w:cs="Times New Roman"/>
          <w:color w:val="auto"/>
          <w:sz w:val="24"/>
          <w:szCs w:val="24"/>
          <w:u w:val="none"/>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Pr>
          <w:rFonts w:ascii="Times New Roman" w:hAnsi="Times New Roman" w:cs="Times New Roman"/>
          <w:color w:val="000000"/>
          <w:sz w:val="24"/>
          <w:szCs w:val="24"/>
        </w:rPr>
        <w:t>но не позднее одного  рабочего</w:t>
      </w:r>
      <w:r w:rsidR="003E75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 с момента подписания сопроводительного письма о направлении копии или письма об отказе в выдаче копии акта освидетельствования.</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 почте заявителю направляется письмо с уведомлением о вручении в течение одного рабочего дня, следующего</w:t>
      </w:r>
      <w:r w:rsidR="003E75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 днем подписания результата предоставления муниципальной услуги, указанного в пункте 2.5.5, 2.5.6 настоящего Регламента.</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с уведомлением о вручении. </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В случае обращения заявителя через МФЦ специалист </w:t>
      </w:r>
      <w:r w:rsidR="00064915">
        <w:rPr>
          <w:rFonts w:ascii="Times New Roman" w:hAnsi="Times New Roman" w:cs="Times New Roman"/>
          <w:sz w:val="24"/>
          <w:szCs w:val="24"/>
          <w:lang w:eastAsia="ru-RU"/>
        </w:rPr>
        <w:t xml:space="preserve">Управления промышленности, транспорта, связи, ЖКХ, энергетики и архитектурной деятельности </w:t>
      </w:r>
      <w:r w:rsidR="00064915">
        <w:rPr>
          <w:rFonts w:ascii="Times New Roman" w:hAnsi="Times New Roman" w:cs="Times New Roman"/>
          <w:color w:val="000000" w:themeColor="text1"/>
          <w:sz w:val="24"/>
          <w:szCs w:val="24"/>
        </w:rPr>
        <w:t xml:space="preserve">городского округа город Шахунья Нижегородской области </w:t>
      </w:r>
      <w:r>
        <w:rPr>
          <w:rFonts w:ascii="Times New Roman" w:hAnsi="Times New Roman" w:cs="Times New Roman"/>
          <w:color w:val="000000" w:themeColor="text1"/>
          <w:sz w:val="24"/>
        </w:rPr>
        <w:t>передает в МФЦ результат посредством курьерской доставки 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МФЦ указана в разделе 6 настоящего Регламента.</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3.8.3.4.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w:t>
      </w:r>
      <w:r w:rsidR="003E75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 выдаче копии.  </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3.8.3.5. Результатом административного действия </w:t>
      </w:r>
      <w:r w:rsidR="003E759B">
        <w:rPr>
          <w:rFonts w:ascii="Times New Roman" w:hAnsi="Times New Roman" w:cs="Times New Roman"/>
          <w:sz w:val="24"/>
          <w:szCs w:val="24"/>
          <w:lang w:eastAsia="ru-RU"/>
        </w:rPr>
        <w:t>являются:</w:t>
      </w:r>
      <w:r w:rsidR="003E759B">
        <w:rPr>
          <w:rFonts w:ascii="Times New Roman" w:hAnsi="Times New Roman" w:cs="Times New Roman"/>
          <w:color w:val="000000"/>
          <w:sz w:val="24"/>
          <w:szCs w:val="24"/>
        </w:rPr>
        <w:t xml:space="preserve"> заверенная</w:t>
      </w:r>
      <w:r>
        <w:rPr>
          <w:rFonts w:ascii="Times New Roman" w:hAnsi="Times New Roman" w:cs="Times New Roman"/>
          <w:color w:val="000000"/>
          <w:sz w:val="24"/>
          <w:szCs w:val="24"/>
        </w:rPr>
        <w:t xml:space="preserve"> в установленном порядке копия </w:t>
      </w:r>
      <w:r>
        <w:rPr>
          <w:rFonts w:ascii="Times New Roman" w:hAnsi="Times New Roman" w:cs="Times New Roman"/>
          <w:bCs/>
          <w:sz w:val="24"/>
          <w:szCs w:val="28"/>
        </w:rPr>
        <w:t>акта освидетельствования</w:t>
      </w:r>
      <w:r>
        <w:rPr>
          <w:rFonts w:ascii="Times New Roman" w:hAnsi="Times New Roman" w:cs="Times New Roman"/>
          <w:color w:val="000000"/>
          <w:sz w:val="24"/>
          <w:szCs w:val="24"/>
        </w:rPr>
        <w:t xml:space="preserve">, подписанное сопроводительное письмо о выдаче копии либо письмо об отказе в выдаче копии </w:t>
      </w:r>
      <w:r>
        <w:rPr>
          <w:rFonts w:ascii="Times New Roman" w:hAnsi="Times New Roman" w:cs="Times New Roman"/>
          <w:bCs/>
          <w:sz w:val="24"/>
          <w:szCs w:val="28"/>
        </w:rPr>
        <w:t>акта освидетельствования</w:t>
      </w:r>
      <w:r>
        <w:rPr>
          <w:rFonts w:ascii="Times New Roman" w:hAnsi="Times New Roman" w:cs="Times New Roman"/>
          <w:color w:val="000000"/>
          <w:sz w:val="24"/>
          <w:szCs w:val="24"/>
        </w:rPr>
        <w:t>.</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3.8.3.6.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3.8.3.7.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4A13BC" w:rsidRDefault="004A13BC" w:rsidP="004A13B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3.8.3.8. Срок направления результата – один рабочий день с момента заверения  в  установленном порядке копии </w:t>
      </w:r>
      <w:r>
        <w:rPr>
          <w:rFonts w:ascii="Times New Roman" w:hAnsi="Times New Roman" w:cs="Times New Roman"/>
          <w:bCs/>
          <w:sz w:val="24"/>
          <w:szCs w:val="28"/>
        </w:rPr>
        <w:t>акта освидетельствования</w:t>
      </w:r>
      <w:r>
        <w:rPr>
          <w:rFonts w:ascii="Times New Roman" w:hAnsi="Times New Roman" w:cs="Times New Roman"/>
          <w:color w:val="000000"/>
          <w:sz w:val="24"/>
          <w:szCs w:val="24"/>
        </w:rPr>
        <w:t xml:space="preserve">, подписания сопроводительного письма о направлении копии либо письма об отказе в выдаче копии </w:t>
      </w:r>
      <w:r>
        <w:rPr>
          <w:rFonts w:ascii="Times New Roman" w:hAnsi="Times New Roman" w:cs="Times New Roman"/>
          <w:bCs/>
          <w:sz w:val="24"/>
          <w:szCs w:val="28"/>
        </w:rPr>
        <w:t>акта освидетельствования</w:t>
      </w:r>
      <w:r>
        <w:rPr>
          <w:rFonts w:ascii="Times New Roman" w:hAnsi="Times New Roman" w:cs="Times New Roman"/>
          <w:color w:val="000000"/>
          <w:sz w:val="24"/>
          <w:szCs w:val="24"/>
        </w:rPr>
        <w:t>.</w:t>
      </w:r>
    </w:p>
    <w:p w:rsidR="00C105D8" w:rsidRDefault="00C105D8" w:rsidP="004A13BC">
      <w:pPr>
        <w:suppressAutoHyphens w:val="0"/>
        <w:autoSpaceDE w:val="0"/>
        <w:autoSpaceDN w:val="0"/>
        <w:adjustRightInd w:val="0"/>
        <w:spacing w:after="0" w:line="240" w:lineRule="auto"/>
        <w:ind w:firstLine="567"/>
        <w:jc w:val="both"/>
        <w:outlineLvl w:val="0"/>
        <w:rPr>
          <w:rFonts w:ascii="Times New Roman" w:hAnsi="Times New Roman" w:cs="Times New Roman"/>
          <w:b/>
          <w:bCs/>
          <w:sz w:val="24"/>
          <w:szCs w:val="24"/>
          <w:lang w:eastAsia="ru-RU"/>
        </w:rPr>
      </w:pPr>
    </w:p>
    <w:p w:rsidR="004A13BC" w:rsidRPr="00B6282D" w:rsidRDefault="004A13BC" w:rsidP="004A13BC">
      <w:pPr>
        <w:suppressAutoHyphens w:val="0"/>
        <w:autoSpaceDE w:val="0"/>
        <w:autoSpaceDN w:val="0"/>
        <w:adjustRightInd w:val="0"/>
        <w:spacing w:after="0" w:line="240" w:lineRule="auto"/>
        <w:ind w:firstLine="567"/>
        <w:jc w:val="both"/>
        <w:outlineLvl w:val="0"/>
        <w:rPr>
          <w:rFonts w:ascii="Times New Roman" w:hAnsi="Times New Roman" w:cs="Times New Roman"/>
          <w:bCs/>
          <w:sz w:val="24"/>
          <w:szCs w:val="24"/>
          <w:lang w:eastAsia="ru-RU"/>
        </w:rPr>
      </w:pPr>
      <w:r w:rsidRPr="000F0B86">
        <w:rPr>
          <w:rFonts w:ascii="Times New Roman" w:hAnsi="Times New Roman" w:cs="Times New Roman"/>
          <w:b/>
          <w:bCs/>
          <w:sz w:val="24"/>
          <w:szCs w:val="24"/>
          <w:lang w:eastAsia="ru-RU"/>
        </w:rPr>
        <w:t>3.</w:t>
      </w:r>
      <w:r>
        <w:rPr>
          <w:rFonts w:ascii="Times New Roman" w:hAnsi="Times New Roman" w:cs="Times New Roman"/>
          <w:b/>
          <w:bCs/>
          <w:sz w:val="24"/>
          <w:szCs w:val="24"/>
          <w:lang w:eastAsia="ru-RU"/>
        </w:rPr>
        <w:t>9</w:t>
      </w:r>
      <w:r w:rsidRPr="00B6282D">
        <w:rPr>
          <w:rFonts w:ascii="Times New Roman" w:hAnsi="Times New Roman" w:cs="Times New Roman"/>
          <w:bCs/>
          <w:sz w:val="24"/>
          <w:szCs w:val="24"/>
          <w:lang w:eastAsia="ru-RU"/>
        </w:rPr>
        <w:t xml:space="preserve">. </w:t>
      </w:r>
      <w:r w:rsidRPr="00C3572F">
        <w:rPr>
          <w:rFonts w:ascii="Times New Roman" w:hAnsi="Times New Roman" w:cs="Times New Roman"/>
          <w:b/>
          <w:bCs/>
          <w:sz w:val="24"/>
          <w:szCs w:val="24"/>
          <w:lang w:eastAsia="ru-RU"/>
        </w:rPr>
        <w:t>Порядок осуществления административных процедур</w:t>
      </w:r>
      <w:r w:rsidR="003E759B">
        <w:rPr>
          <w:rFonts w:ascii="Times New Roman" w:hAnsi="Times New Roman" w:cs="Times New Roman"/>
          <w:b/>
          <w:bCs/>
          <w:sz w:val="24"/>
          <w:szCs w:val="24"/>
          <w:lang w:eastAsia="ru-RU"/>
        </w:rPr>
        <w:t xml:space="preserve"> </w:t>
      </w:r>
      <w:r w:rsidRPr="00C3572F">
        <w:rPr>
          <w:rFonts w:ascii="Times New Roman" w:hAnsi="Times New Roman" w:cs="Times New Roman"/>
          <w:b/>
          <w:bCs/>
          <w:sz w:val="24"/>
          <w:szCs w:val="24"/>
          <w:lang w:eastAsia="ru-RU"/>
        </w:rPr>
        <w:t>в электронной форме, в том числе с использованием Единого</w:t>
      </w:r>
      <w:r w:rsidR="003E759B">
        <w:rPr>
          <w:rFonts w:ascii="Times New Roman" w:hAnsi="Times New Roman" w:cs="Times New Roman"/>
          <w:b/>
          <w:bCs/>
          <w:sz w:val="24"/>
          <w:szCs w:val="24"/>
          <w:lang w:eastAsia="ru-RU"/>
        </w:rPr>
        <w:t xml:space="preserve"> </w:t>
      </w:r>
      <w:r w:rsidRPr="00C3572F">
        <w:rPr>
          <w:rFonts w:ascii="Times New Roman" w:hAnsi="Times New Roman" w:cs="Times New Roman"/>
          <w:b/>
          <w:bCs/>
          <w:sz w:val="24"/>
          <w:szCs w:val="24"/>
          <w:lang w:eastAsia="ru-RU"/>
        </w:rPr>
        <w:t>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4A13BC" w:rsidRPr="00512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3.9.1.</w:t>
      </w:r>
      <w:r w:rsidRPr="00825C1E">
        <w:rPr>
          <w:rFonts w:ascii="Times New Roman" w:hAnsi="Times New Roman" w:cs="Times New Roman"/>
          <w:sz w:val="24"/>
          <w:szCs w:val="24"/>
          <w:lang w:eastAsia="ru-RU"/>
        </w:rPr>
        <w:t xml:space="preserve"> Для осуществления предварительной записи посредством Единого портала </w:t>
      </w:r>
      <w:r>
        <w:rPr>
          <w:rFonts w:ascii="Times New Roman" w:hAnsi="Times New Roman" w:cs="Times New Roman"/>
          <w:sz w:val="24"/>
          <w:szCs w:val="24"/>
          <w:lang w:eastAsia="ru-RU"/>
        </w:rPr>
        <w:t xml:space="preserve">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w:t>
      </w:r>
      <w:r w:rsidRPr="005123BC">
        <w:rPr>
          <w:rFonts w:ascii="Times New Roman" w:hAnsi="Times New Roman" w:cs="Times New Roman"/>
          <w:sz w:val="24"/>
          <w:szCs w:val="24"/>
          <w:lang w:eastAsia="ru-RU"/>
        </w:rPr>
        <w:t xml:space="preserve"> дату и время, указать запрашиваемые системой данные</w:t>
      </w:r>
      <w:r>
        <w:rPr>
          <w:rFonts w:ascii="Times New Roman" w:hAnsi="Times New Roman" w:cs="Times New Roman"/>
          <w:sz w:val="24"/>
          <w:szCs w:val="24"/>
          <w:lang w:eastAsia="ru-RU"/>
        </w:rPr>
        <w:t>, если они не отобразились автоматически</w:t>
      </w:r>
      <w:r w:rsidRPr="005123BC">
        <w:rPr>
          <w:rFonts w:ascii="Times New Roman" w:hAnsi="Times New Roman" w:cs="Times New Roman"/>
          <w:sz w:val="24"/>
          <w:szCs w:val="24"/>
          <w:lang w:eastAsia="ru-RU"/>
        </w:rPr>
        <w:t>:</w:t>
      </w:r>
    </w:p>
    <w:p w:rsidR="004A13BC" w:rsidRPr="00825C1E"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фамилию, имя, отчество (последнее - при наличии);</w:t>
      </w:r>
    </w:p>
    <w:p w:rsidR="004A13BC" w:rsidRPr="00825C1E"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lastRenderedPageBreak/>
        <w:t>номер телефона;</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адрес электронной почты (по жела</w:t>
      </w:r>
      <w:r>
        <w:rPr>
          <w:rFonts w:ascii="Times New Roman" w:hAnsi="Times New Roman" w:cs="Times New Roman"/>
          <w:sz w:val="24"/>
          <w:szCs w:val="24"/>
          <w:lang w:eastAsia="ru-RU"/>
        </w:rPr>
        <w:t>нию)</w:t>
      </w:r>
      <w:r w:rsidRPr="00825C1E">
        <w:rPr>
          <w:rFonts w:ascii="Times New Roman" w:hAnsi="Times New Roman" w:cs="Times New Roman"/>
          <w:sz w:val="24"/>
          <w:szCs w:val="24"/>
          <w:lang w:eastAsia="ru-RU"/>
        </w:rPr>
        <w:t>.</w:t>
      </w:r>
    </w:p>
    <w:p w:rsidR="004A13BC" w:rsidRPr="00825C1E"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3.9.2. </w:t>
      </w:r>
      <w:r w:rsidRPr="00825C1E">
        <w:rPr>
          <w:rFonts w:ascii="Times New Roman" w:hAnsi="Times New Roman" w:cs="Times New Roman"/>
          <w:sz w:val="24"/>
          <w:szCs w:val="24"/>
          <w:lang w:eastAsia="ru-RU"/>
        </w:rPr>
        <w:t>Формирование заявления</w:t>
      </w:r>
      <w:r>
        <w:rPr>
          <w:rFonts w:ascii="Times New Roman" w:hAnsi="Times New Roman" w:cs="Times New Roman"/>
          <w:sz w:val="24"/>
          <w:szCs w:val="24"/>
          <w:lang w:eastAsia="ru-RU"/>
        </w:rPr>
        <w:t xml:space="preserve"> о выдаче акта освидетельствования, заявления об исправлении опечаток или ошибок, заявления о выдаче копии заявителем </w:t>
      </w:r>
      <w:r w:rsidRPr="00825C1E">
        <w:rPr>
          <w:rFonts w:ascii="Times New Roman" w:hAnsi="Times New Roman" w:cs="Times New Roman"/>
          <w:sz w:val="24"/>
          <w:szCs w:val="24"/>
          <w:lang w:eastAsia="ru-RU"/>
        </w:rPr>
        <w:t>осуществляется посредством заполнения электронной формы заявления</w:t>
      </w:r>
      <w:r>
        <w:rPr>
          <w:rFonts w:ascii="Times New Roman" w:hAnsi="Times New Roman" w:cs="Times New Roman"/>
          <w:sz w:val="24"/>
          <w:szCs w:val="24"/>
          <w:lang w:eastAsia="ru-RU"/>
        </w:rPr>
        <w:t xml:space="preserve"> о выдаче акта освидетельствования, заявления об аннулировании разрешения, заявления об исправлении опечаток или ошибок, заявления о выдаче копии</w:t>
      </w:r>
      <w:r w:rsidRPr="00825C1E">
        <w:rPr>
          <w:rFonts w:ascii="Times New Roman" w:hAnsi="Times New Roman" w:cs="Times New Roman"/>
          <w:sz w:val="24"/>
          <w:szCs w:val="24"/>
          <w:lang w:eastAsia="ru-RU"/>
        </w:rPr>
        <w:t xml:space="preserve">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без необходимости дополнительной подачи </w:t>
      </w:r>
      <w:r>
        <w:rPr>
          <w:rFonts w:ascii="Times New Roman" w:hAnsi="Times New Roman" w:cs="Times New Roman"/>
          <w:sz w:val="24"/>
          <w:szCs w:val="24"/>
          <w:lang w:eastAsia="ru-RU"/>
        </w:rPr>
        <w:t>соответствующих заявлений</w:t>
      </w:r>
      <w:r w:rsidRPr="00825C1E">
        <w:rPr>
          <w:rFonts w:ascii="Times New Roman" w:hAnsi="Times New Roman" w:cs="Times New Roman"/>
          <w:sz w:val="24"/>
          <w:szCs w:val="24"/>
          <w:lang w:eastAsia="ru-RU"/>
        </w:rPr>
        <w:t xml:space="preserve"> в какой-либо иной форме.</w:t>
      </w:r>
    </w:p>
    <w:p w:rsidR="004A13BC" w:rsidRPr="00825C1E"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При формировании заявления</w:t>
      </w:r>
      <w:r>
        <w:rPr>
          <w:rFonts w:ascii="Times New Roman" w:hAnsi="Times New Roman" w:cs="Times New Roman"/>
          <w:sz w:val="24"/>
          <w:szCs w:val="24"/>
          <w:lang w:eastAsia="ru-RU"/>
        </w:rPr>
        <w:t xml:space="preserve"> о выдаче акта освидетельствования, заявления об исправлении опечаток или ошибок, заявления о выдаче копии</w:t>
      </w:r>
      <w:r w:rsidRPr="00825C1E">
        <w:rPr>
          <w:rFonts w:ascii="Times New Roman" w:hAnsi="Times New Roman" w:cs="Times New Roman"/>
          <w:sz w:val="24"/>
          <w:szCs w:val="24"/>
          <w:lang w:eastAsia="ru-RU"/>
        </w:rPr>
        <w:t xml:space="preserve"> обеспечивается:</w:t>
      </w:r>
    </w:p>
    <w:p w:rsidR="004A13BC" w:rsidRPr="00825C1E"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возможность печати на бумажном носителе копии электронной формы заявления</w:t>
      </w:r>
      <w:r>
        <w:rPr>
          <w:rFonts w:ascii="Times New Roman" w:hAnsi="Times New Roman" w:cs="Times New Roman"/>
          <w:sz w:val="24"/>
          <w:szCs w:val="24"/>
          <w:lang w:eastAsia="ru-RU"/>
        </w:rPr>
        <w:t xml:space="preserve"> о выдаче акта освидетельствования, заявления об исправлении опечаток или ошибок, заявления о выдаче копии</w:t>
      </w:r>
      <w:r w:rsidRPr="00825C1E">
        <w:rPr>
          <w:rFonts w:ascii="Times New Roman" w:hAnsi="Times New Roman" w:cs="Times New Roman"/>
          <w:sz w:val="24"/>
          <w:szCs w:val="24"/>
          <w:lang w:eastAsia="ru-RU"/>
        </w:rPr>
        <w:t>;</w:t>
      </w:r>
    </w:p>
    <w:p w:rsidR="004A13BC" w:rsidRPr="00825C1E"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сохранение ранее введенных в электронную форму заявления</w:t>
      </w:r>
      <w:r>
        <w:rPr>
          <w:rFonts w:ascii="Times New Roman" w:hAnsi="Times New Roman" w:cs="Times New Roman"/>
          <w:sz w:val="24"/>
          <w:szCs w:val="24"/>
          <w:lang w:eastAsia="ru-RU"/>
        </w:rPr>
        <w:t xml:space="preserve"> о выдаче акта освидетельствования, заявления об исправлении опечаток или ошибок, заявления о выдаче копии </w:t>
      </w:r>
      <w:r w:rsidRPr="00825C1E">
        <w:rPr>
          <w:rFonts w:ascii="Times New Roman" w:hAnsi="Times New Roman" w:cs="Times New Roman"/>
          <w:sz w:val="24"/>
          <w:szCs w:val="24"/>
          <w:lang w:eastAsia="ru-RU"/>
        </w:rPr>
        <w:t xml:space="preserve">значений в любой момент по желанию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в том числе при возникновении ошибок ввода и возврате для повторного ввода значений в электронную форму заявления;</w:t>
      </w:r>
    </w:p>
    <w:p w:rsidR="004A13BC" w:rsidRPr="00825C1E"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заполнение полей электронной формы заявления</w:t>
      </w:r>
      <w:r>
        <w:rPr>
          <w:rFonts w:ascii="Times New Roman" w:hAnsi="Times New Roman" w:cs="Times New Roman"/>
          <w:sz w:val="24"/>
          <w:szCs w:val="24"/>
          <w:lang w:eastAsia="ru-RU"/>
        </w:rPr>
        <w:t xml:space="preserve"> о выдаче акта освидетельствования, заявления об исправлении опечаток или ошибок, заявления о выдаче копии</w:t>
      </w:r>
      <w:r w:rsidR="003E759B">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до начала ввода сведений </w:t>
      </w:r>
      <w:r>
        <w:rPr>
          <w:rFonts w:ascii="Times New Roman" w:hAnsi="Times New Roman" w:cs="Times New Roman"/>
          <w:sz w:val="24"/>
          <w:szCs w:val="24"/>
          <w:lang w:eastAsia="ru-RU"/>
        </w:rPr>
        <w:t>заявителем</w:t>
      </w:r>
      <w:r w:rsidRPr="00825C1E">
        <w:rPr>
          <w:rFonts w:ascii="Times New Roman" w:hAnsi="Times New Roman" w:cs="Times New Roman"/>
          <w:sz w:val="24"/>
          <w:szCs w:val="24"/>
          <w:lang w:eastAsia="ru-RU"/>
        </w:rPr>
        <w:t xml:space="preserve"> с использованием сведений, размещенных в федеральной государственной информационной системе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созданной в соответствии с </w:t>
      </w:r>
      <w:hyperlink r:id="rId29" w:history="1">
        <w:r w:rsidRPr="00EC138D">
          <w:rPr>
            <w:rFonts w:ascii="Times New Roman" w:hAnsi="Times New Roman" w:cs="Times New Roman"/>
            <w:sz w:val="24"/>
            <w:szCs w:val="24"/>
            <w:lang w:eastAsia="ru-RU"/>
          </w:rPr>
          <w:t>постановлением</w:t>
        </w:r>
      </w:hyperlink>
      <w:r w:rsidR="003E759B">
        <w:t xml:space="preserve"> </w:t>
      </w:r>
      <w:r w:rsidRPr="00825C1E">
        <w:rPr>
          <w:rFonts w:ascii="Times New Roman" w:hAnsi="Times New Roman" w:cs="Times New Roman"/>
          <w:sz w:val="24"/>
          <w:szCs w:val="24"/>
          <w:lang w:eastAsia="ru-RU"/>
        </w:rPr>
        <w:t xml:space="preserve">Правительства Российской Федерации от 28 ноября 2011 г.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977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О федеральной государственной информационной системе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(далее - единая система идентификации и аутентификации), и сведений, размещенных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в части, касающейся сведений, отсутствующих в единой системе идентификации и аутентификации;</w:t>
      </w:r>
    </w:p>
    <w:p w:rsidR="004A13BC" w:rsidRPr="00825C1E"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возможность вернуться на любой из этапов заполнения электронной формы заявления</w:t>
      </w:r>
      <w:r>
        <w:rPr>
          <w:rFonts w:ascii="Times New Roman" w:hAnsi="Times New Roman" w:cs="Times New Roman"/>
          <w:sz w:val="24"/>
          <w:szCs w:val="24"/>
          <w:lang w:eastAsia="ru-RU"/>
        </w:rPr>
        <w:t xml:space="preserve"> о выдаче акта освидетельствования, заявления об исправлении опечаток или ошибок, заявления о выдаче копии</w:t>
      </w:r>
      <w:r w:rsidR="003E759B">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без потери ранее введенной информации;</w:t>
      </w:r>
    </w:p>
    <w:p w:rsidR="004A13BC" w:rsidRPr="00825C1E"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возможность доступа гражданина на Едином портале </w:t>
      </w:r>
      <w:r>
        <w:rPr>
          <w:rFonts w:ascii="Times New Roman" w:hAnsi="Times New Roman" w:cs="Times New Roman"/>
          <w:sz w:val="24"/>
          <w:szCs w:val="24"/>
          <w:lang w:eastAsia="ru-RU"/>
        </w:rPr>
        <w:t xml:space="preserve">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к ранее поданным им заявлени</w:t>
      </w:r>
      <w:r>
        <w:rPr>
          <w:rFonts w:ascii="Times New Roman" w:hAnsi="Times New Roman" w:cs="Times New Roman"/>
          <w:sz w:val="24"/>
          <w:szCs w:val="24"/>
          <w:lang w:eastAsia="ru-RU"/>
        </w:rPr>
        <w:t>ям о выдаче акта освидетельствования, заявлениям об исправлении опечаток или ошибок, заявлениям о выдаче копии</w:t>
      </w:r>
      <w:r w:rsidR="003E759B">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в течение не менее одного года, а также частично сформированным запросам - в течение не менее 3 месяцев.</w:t>
      </w:r>
    </w:p>
    <w:p w:rsidR="004A13BC" w:rsidRPr="00825C1E"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Сформированное заявлени</w:t>
      </w:r>
      <w:r>
        <w:rPr>
          <w:rFonts w:ascii="Times New Roman" w:hAnsi="Times New Roman" w:cs="Times New Roman"/>
          <w:sz w:val="24"/>
          <w:szCs w:val="24"/>
          <w:lang w:eastAsia="ru-RU"/>
        </w:rPr>
        <w:t>е о выдаче акта освидетельствования, заявление об исправлении опечаток или ошибок, заявление о выдаче копии</w:t>
      </w:r>
      <w:r w:rsidR="003E759B">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направляется в </w:t>
      </w:r>
      <w:r>
        <w:rPr>
          <w:rFonts w:ascii="Times New Roman" w:hAnsi="Times New Roman" w:cs="Times New Roman"/>
          <w:sz w:val="24"/>
          <w:szCs w:val="24"/>
          <w:lang w:eastAsia="ru-RU"/>
        </w:rPr>
        <w:t xml:space="preserve">Администрацию </w:t>
      </w:r>
      <w:r w:rsidRPr="00825C1E">
        <w:rPr>
          <w:rFonts w:ascii="Times New Roman" w:hAnsi="Times New Roman" w:cs="Times New Roman"/>
          <w:sz w:val="24"/>
          <w:szCs w:val="24"/>
          <w:lang w:eastAsia="ru-RU"/>
        </w:rPr>
        <w:t xml:space="preserve">посредством Единого портала </w:t>
      </w:r>
      <w:r>
        <w:rPr>
          <w:rFonts w:ascii="Times New Roman" w:hAnsi="Times New Roman" w:cs="Times New Roman"/>
          <w:sz w:val="24"/>
          <w:szCs w:val="24"/>
          <w:lang w:eastAsia="ru-RU"/>
        </w:rPr>
        <w:t>государственных и муниципальных услуг (функций), Единого Интернет-портала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w:t>
      </w:r>
    </w:p>
    <w:p w:rsidR="004A13BC" w:rsidRPr="00825C1E"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3.9.3. Администрация </w:t>
      </w:r>
      <w:r w:rsidRPr="00825C1E">
        <w:rPr>
          <w:rFonts w:ascii="Times New Roman" w:hAnsi="Times New Roman" w:cs="Times New Roman"/>
          <w:sz w:val="24"/>
          <w:szCs w:val="24"/>
          <w:lang w:eastAsia="ru-RU"/>
        </w:rPr>
        <w:t>обеспечивает прием заявлени</w:t>
      </w:r>
      <w:r>
        <w:rPr>
          <w:rFonts w:ascii="Times New Roman" w:hAnsi="Times New Roman" w:cs="Times New Roman"/>
          <w:sz w:val="24"/>
          <w:szCs w:val="24"/>
          <w:lang w:eastAsia="ru-RU"/>
        </w:rPr>
        <w:t xml:space="preserve">я о выдаче акта освидетельствования, заявления об исправлении опечаток или ошибок, заявления о </w:t>
      </w:r>
      <w:r>
        <w:rPr>
          <w:rFonts w:ascii="Times New Roman" w:hAnsi="Times New Roman" w:cs="Times New Roman"/>
          <w:sz w:val="24"/>
          <w:szCs w:val="24"/>
          <w:lang w:eastAsia="ru-RU"/>
        </w:rPr>
        <w:lastRenderedPageBreak/>
        <w:t xml:space="preserve">выдаче копии </w:t>
      </w:r>
      <w:r w:rsidRPr="00825C1E">
        <w:rPr>
          <w:rFonts w:ascii="Times New Roman" w:hAnsi="Times New Roman" w:cs="Times New Roman"/>
          <w:sz w:val="24"/>
          <w:szCs w:val="24"/>
          <w:lang w:eastAsia="ru-RU"/>
        </w:rPr>
        <w:t xml:space="preserve">и его регистрацию в срок, указанный в </w:t>
      </w:r>
      <w:r>
        <w:rPr>
          <w:rFonts w:ascii="Times New Roman" w:hAnsi="Times New Roman" w:cs="Times New Roman"/>
          <w:sz w:val="24"/>
          <w:szCs w:val="24"/>
          <w:lang w:eastAsia="ru-RU"/>
        </w:rPr>
        <w:t>пункте 2.21 настоящего Регламента</w:t>
      </w:r>
      <w:r w:rsidRPr="00825C1E">
        <w:rPr>
          <w:rFonts w:ascii="Times New Roman" w:hAnsi="Times New Roman" w:cs="Times New Roman"/>
          <w:sz w:val="24"/>
          <w:szCs w:val="24"/>
          <w:lang w:eastAsia="ru-RU"/>
        </w:rPr>
        <w:t>, без необходимости повторного представления на бумажном носителе.</w:t>
      </w:r>
    </w:p>
    <w:p w:rsidR="004A13BC" w:rsidRPr="00825C1E"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После регистрации заявлени</w:t>
      </w:r>
      <w:r>
        <w:rPr>
          <w:rFonts w:ascii="Times New Roman" w:hAnsi="Times New Roman" w:cs="Times New Roman"/>
          <w:sz w:val="24"/>
          <w:szCs w:val="24"/>
          <w:lang w:eastAsia="ru-RU"/>
        </w:rPr>
        <w:t xml:space="preserve">е о выдаче акта освидетельствования, заявление об исправлении опечаток или ошибок, заявление о выдаче копии </w:t>
      </w:r>
      <w:r w:rsidRPr="00825C1E">
        <w:rPr>
          <w:rFonts w:ascii="Times New Roman" w:hAnsi="Times New Roman" w:cs="Times New Roman"/>
          <w:sz w:val="24"/>
          <w:szCs w:val="24"/>
          <w:lang w:eastAsia="ru-RU"/>
        </w:rPr>
        <w:t xml:space="preserve">направляется в структурное подразделение, ответственное за предоставление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 услуги.</w:t>
      </w:r>
    </w:p>
    <w:p w:rsidR="004A13BC" w:rsidRPr="00825C1E"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После принятия заявлени</w:t>
      </w:r>
      <w:r>
        <w:rPr>
          <w:rFonts w:ascii="Times New Roman" w:hAnsi="Times New Roman" w:cs="Times New Roman"/>
          <w:sz w:val="24"/>
          <w:szCs w:val="24"/>
          <w:lang w:eastAsia="ru-RU"/>
        </w:rPr>
        <w:t>я о выдаче акта освидетельствования, заявления об исправлении опечаток или ошибок, заявления о выдаче копии специалистом (указать наименование структурного подразделения Администрации)</w:t>
      </w:r>
      <w:r w:rsidRPr="00825C1E">
        <w:rPr>
          <w:rFonts w:ascii="Times New Roman" w:hAnsi="Times New Roman" w:cs="Times New Roman"/>
          <w:sz w:val="24"/>
          <w:szCs w:val="24"/>
          <w:lang w:eastAsia="ru-RU"/>
        </w:rPr>
        <w:t xml:space="preserve">статус в </w:t>
      </w:r>
      <w:r>
        <w:rPr>
          <w:rFonts w:ascii="Times New Roman" w:hAnsi="Times New Roman" w:cs="Times New Roman"/>
          <w:sz w:val="24"/>
          <w:szCs w:val="24"/>
          <w:lang w:eastAsia="ru-RU"/>
        </w:rPr>
        <w:t>л</w:t>
      </w:r>
      <w:r w:rsidRPr="00825C1E">
        <w:rPr>
          <w:rFonts w:ascii="Times New Roman" w:hAnsi="Times New Roman" w:cs="Times New Roman"/>
          <w:sz w:val="24"/>
          <w:szCs w:val="24"/>
          <w:lang w:eastAsia="ru-RU"/>
        </w:rPr>
        <w:t>ичном кабинете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 обновляется до статуса "принято".</w:t>
      </w:r>
    </w:p>
    <w:p w:rsidR="004A13BC" w:rsidRPr="00825C1E"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3.9.4. </w:t>
      </w:r>
      <w:r w:rsidRPr="00825C1E">
        <w:rPr>
          <w:rFonts w:ascii="Times New Roman" w:hAnsi="Times New Roman" w:cs="Times New Roman"/>
          <w:sz w:val="24"/>
          <w:szCs w:val="24"/>
          <w:lang w:eastAsia="ru-RU"/>
        </w:rPr>
        <w:t>Прием заявлени</w:t>
      </w:r>
      <w:r>
        <w:rPr>
          <w:rFonts w:ascii="Times New Roman" w:hAnsi="Times New Roman" w:cs="Times New Roman"/>
          <w:sz w:val="24"/>
          <w:szCs w:val="24"/>
          <w:lang w:eastAsia="ru-RU"/>
        </w:rPr>
        <w:t>я о выдаче акта освидетельствования, заявления об исправлении опечаток или ошибок, заявления о выдаче копии</w:t>
      </w:r>
      <w:r w:rsidRPr="00825C1E">
        <w:rPr>
          <w:rFonts w:ascii="Times New Roman" w:hAnsi="Times New Roman" w:cs="Times New Roman"/>
          <w:sz w:val="24"/>
          <w:szCs w:val="24"/>
          <w:lang w:eastAsia="ru-RU"/>
        </w:rPr>
        <w:t>, поступивш</w:t>
      </w:r>
      <w:r>
        <w:rPr>
          <w:rFonts w:ascii="Times New Roman" w:hAnsi="Times New Roman" w:cs="Times New Roman"/>
          <w:sz w:val="24"/>
          <w:szCs w:val="24"/>
          <w:lang w:eastAsia="ru-RU"/>
        </w:rPr>
        <w:t>их</w:t>
      </w:r>
      <w:r w:rsidR="003E759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 Администрацию </w:t>
      </w:r>
      <w:r w:rsidRPr="00825C1E">
        <w:rPr>
          <w:rFonts w:ascii="Times New Roman" w:hAnsi="Times New Roman" w:cs="Times New Roman"/>
          <w:sz w:val="24"/>
          <w:szCs w:val="24"/>
          <w:lang w:eastAsia="ru-RU"/>
        </w:rPr>
        <w:t xml:space="preserve"> через Единый портал</w:t>
      </w:r>
      <w:r>
        <w:rPr>
          <w:rFonts w:ascii="Times New Roman" w:hAnsi="Times New Roman" w:cs="Times New Roman"/>
          <w:sz w:val="24"/>
          <w:szCs w:val="24"/>
          <w:lang w:eastAsia="ru-RU"/>
        </w:rPr>
        <w:t xml:space="preserve"> государственных и муниципальных услуг (функций), Единый Интернет-портал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xml:space="preserve">, осуществляется не позднее рабочего дня, следующего за днем поступления </w:t>
      </w:r>
      <w:r>
        <w:rPr>
          <w:rFonts w:ascii="Times New Roman" w:hAnsi="Times New Roman" w:cs="Times New Roman"/>
          <w:sz w:val="24"/>
          <w:szCs w:val="24"/>
          <w:lang w:eastAsia="ru-RU"/>
        </w:rPr>
        <w:t xml:space="preserve">его </w:t>
      </w:r>
      <w:r w:rsidRPr="00825C1E">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Администрацию</w:t>
      </w:r>
      <w:r w:rsidRPr="00825C1E">
        <w:rPr>
          <w:rFonts w:ascii="Times New Roman" w:hAnsi="Times New Roman" w:cs="Times New Roman"/>
          <w:sz w:val="24"/>
          <w:szCs w:val="24"/>
          <w:lang w:eastAsia="ru-RU"/>
        </w:rPr>
        <w:t>.</w:t>
      </w:r>
    </w:p>
    <w:p w:rsidR="004A13BC" w:rsidRPr="00825C1E"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Специалист </w:t>
      </w:r>
      <w:r w:rsidR="003E759B" w:rsidRPr="00741391">
        <w:rPr>
          <w:rFonts w:ascii="Times New Roman" w:hAnsi="Times New Roman" w:cs="Times New Roman"/>
          <w:color w:val="000000"/>
          <w:sz w:val="24"/>
          <w:szCs w:val="24"/>
        </w:rPr>
        <w:t>Управления ЖКХ и Архитектуры</w:t>
      </w:r>
      <w:r w:rsidR="003E759B" w:rsidRPr="00EE1AD6">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не позднее следующего рабочего дня со дня получения заявлени</w:t>
      </w:r>
      <w:r>
        <w:rPr>
          <w:rFonts w:ascii="Times New Roman" w:hAnsi="Times New Roman" w:cs="Times New Roman"/>
          <w:sz w:val="24"/>
          <w:szCs w:val="24"/>
          <w:lang w:eastAsia="ru-RU"/>
        </w:rPr>
        <w:t>я о выдаче акта освидетельствования, заявления об исправлении опечаток или ошибок, заявления о выдаче копии</w:t>
      </w:r>
      <w:r w:rsidRPr="00825C1E">
        <w:rPr>
          <w:rFonts w:ascii="Times New Roman" w:hAnsi="Times New Roman" w:cs="Times New Roman"/>
          <w:sz w:val="24"/>
          <w:szCs w:val="24"/>
          <w:lang w:eastAsia="ru-RU"/>
        </w:rPr>
        <w:t>, поданного в форме электронного документа:</w:t>
      </w:r>
    </w:p>
    <w:p w:rsidR="004A13BC" w:rsidRPr="00825C1E"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уведомляет в электронной форме о получении заявлени</w:t>
      </w:r>
      <w:r>
        <w:rPr>
          <w:rFonts w:ascii="Times New Roman" w:hAnsi="Times New Roman" w:cs="Times New Roman"/>
          <w:sz w:val="24"/>
          <w:szCs w:val="24"/>
          <w:lang w:eastAsia="ru-RU"/>
        </w:rPr>
        <w:t>я о выдаче акта освидетельствования, заявления об исправлении опечаток или ошибок, заявления о выдаче копии</w:t>
      </w:r>
      <w:r w:rsidR="003E759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либо об отказе в приеме </w:t>
      </w:r>
      <w:r w:rsidRPr="00825C1E">
        <w:rPr>
          <w:rFonts w:ascii="Times New Roman" w:hAnsi="Times New Roman" w:cs="Times New Roman"/>
          <w:sz w:val="24"/>
          <w:szCs w:val="24"/>
          <w:lang w:eastAsia="ru-RU"/>
        </w:rPr>
        <w:t>заявлени</w:t>
      </w:r>
      <w:r>
        <w:rPr>
          <w:rFonts w:ascii="Times New Roman" w:hAnsi="Times New Roman" w:cs="Times New Roman"/>
          <w:sz w:val="24"/>
          <w:szCs w:val="24"/>
          <w:lang w:eastAsia="ru-RU"/>
        </w:rPr>
        <w:t>я о выдаче акта освидетельствования, заявления об исправлении опечаток или ошибок, заявления о выдаче копии</w:t>
      </w:r>
      <w:r w:rsidRPr="00825C1E">
        <w:rPr>
          <w:rFonts w:ascii="Times New Roman" w:hAnsi="Times New Roman" w:cs="Times New Roman"/>
          <w:sz w:val="24"/>
          <w:szCs w:val="24"/>
          <w:lang w:eastAsia="ru-RU"/>
        </w:rPr>
        <w:t>;</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 формирует и направляет в порядке межведомственного взаимодействия запросы в органы и организации, имеющие </w:t>
      </w:r>
      <w:r>
        <w:rPr>
          <w:rFonts w:ascii="Times New Roman" w:hAnsi="Times New Roman" w:cs="Times New Roman"/>
          <w:sz w:val="24"/>
          <w:szCs w:val="24"/>
          <w:lang w:eastAsia="ru-RU"/>
        </w:rPr>
        <w:t>необходимую информацию;</w:t>
      </w:r>
    </w:p>
    <w:p w:rsidR="004A13BC" w:rsidRPr="00825C1E"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3.9.5. </w:t>
      </w:r>
      <w:r w:rsidRPr="00825C1E">
        <w:rPr>
          <w:rFonts w:ascii="Times New Roman" w:hAnsi="Times New Roman" w:cs="Times New Roman"/>
          <w:sz w:val="24"/>
          <w:szCs w:val="24"/>
          <w:lang w:eastAsia="ru-RU"/>
        </w:rPr>
        <w:t xml:space="preserve">Результат предоставления </w:t>
      </w:r>
      <w:r>
        <w:rPr>
          <w:rFonts w:ascii="Times New Roman" w:hAnsi="Times New Roman" w:cs="Times New Roman"/>
          <w:sz w:val="24"/>
          <w:szCs w:val="24"/>
          <w:lang w:eastAsia="ru-RU"/>
        </w:rPr>
        <w:t xml:space="preserve"> муниципальной </w:t>
      </w:r>
      <w:r w:rsidRPr="00825C1E">
        <w:rPr>
          <w:rFonts w:ascii="Times New Roman" w:hAnsi="Times New Roman" w:cs="Times New Roman"/>
          <w:sz w:val="24"/>
          <w:szCs w:val="24"/>
          <w:lang w:eastAsia="ru-RU"/>
        </w:rPr>
        <w:t xml:space="preserve">услуги по выбору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может быть направлен ему в форме электронного документа</w:t>
      </w:r>
      <w:r>
        <w:rPr>
          <w:rFonts w:ascii="Times New Roman" w:hAnsi="Times New Roman" w:cs="Times New Roman"/>
          <w:sz w:val="24"/>
          <w:szCs w:val="24"/>
          <w:lang w:eastAsia="ru-RU"/>
        </w:rPr>
        <w:t>, подписанного усиленной квалифицированной электронной подписью уполномоченного должностного лица в личный кабинет Единого Интернет-портала государственных и муниципальных услуг (функций) Нижегородской области, Единый портал государственных и муниципальных услуг (функций)</w:t>
      </w:r>
      <w:r w:rsidRPr="00825C1E">
        <w:rPr>
          <w:rFonts w:ascii="Times New Roman" w:hAnsi="Times New Roman" w:cs="Times New Roman"/>
          <w:sz w:val="24"/>
          <w:szCs w:val="24"/>
          <w:lang w:eastAsia="ru-RU"/>
        </w:rPr>
        <w:t>.</w:t>
      </w:r>
    </w:p>
    <w:p w:rsidR="004A13BC" w:rsidRPr="00825C1E"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3.9.6. Заявитель</w:t>
      </w:r>
      <w:r w:rsidRPr="00825C1E">
        <w:rPr>
          <w:rFonts w:ascii="Times New Roman" w:hAnsi="Times New Roman" w:cs="Times New Roman"/>
          <w:sz w:val="24"/>
          <w:szCs w:val="24"/>
          <w:lang w:eastAsia="ru-RU"/>
        </w:rPr>
        <w:t xml:space="preserve"> имеет возможность получения информации о ходе предоставления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услуги в соответствии с </w:t>
      </w:r>
      <w:hyperlink r:id="rId30" w:history="1">
        <w:r w:rsidRPr="007A0A65">
          <w:rPr>
            <w:rFonts w:ascii="Times New Roman" w:hAnsi="Times New Roman" w:cs="Times New Roman"/>
            <w:sz w:val="24"/>
            <w:szCs w:val="24"/>
            <w:lang w:eastAsia="ru-RU"/>
          </w:rPr>
          <w:t>пунктом 1.</w:t>
        </w:r>
        <w:r>
          <w:rPr>
            <w:rFonts w:ascii="Times New Roman" w:hAnsi="Times New Roman" w:cs="Times New Roman"/>
            <w:sz w:val="24"/>
            <w:szCs w:val="24"/>
            <w:lang w:eastAsia="ru-RU"/>
          </w:rPr>
          <w:t>3</w:t>
        </w:r>
      </w:hyperlink>
      <w:r w:rsidRPr="007A0A65">
        <w:rPr>
          <w:rFonts w:ascii="Times New Roman" w:hAnsi="Times New Roman" w:cs="Times New Roman"/>
          <w:sz w:val="24"/>
          <w:szCs w:val="24"/>
          <w:lang w:eastAsia="ru-RU"/>
        </w:rPr>
        <w:t>настоящего</w:t>
      </w:r>
      <w:r>
        <w:rPr>
          <w:rFonts w:ascii="Times New Roman" w:hAnsi="Times New Roman" w:cs="Times New Roman"/>
          <w:sz w:val="24"/>
          <w:szCs w:val="24"/>
          <w:lang w:eastAsia="ru-RU"/>
        </w:rPr>
        <w:t>Р</w:t>
      </w:r>
      <w:r w:rsidRPr="00825C1E">
        <w:rPr>
          <w:rFonts w:ascii="Times New Roman" w:hAnsi="Times New Roman" w:cs="Times New Roman"/>
          <w:sz w:val="24"/>
          <w:szCs w:val="24"/>
          <w:lang w:eastAsia="ru-RU"/>
        </w:rPr>
        <w:t>егламента.</w:t>
      </w:r>
    </w:p>
    <w:p w:rsidR="004A13BC" w:rsidRPr="00825C1E"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При предоставлении </w:t>
      </w:r>
      <w:r>
        <w:rPr>
          <w:rFonts w:ascii="Times New Roman" w:hAnsi="Times New Roman" w:cs="Times New Roman"/>
          <w:sz w:val="24"/>
          <w:szCs w:val="24"/>
          <w:lang w:eastAsia="ru-RU"/>
        </w:rPr>
        <w:t xml:space="preserve">муниципальной услуги </w:t>
      </w:r>
      <w:r w:rsidRPr="00825C1E">
        <w:rPr>
          <w:rFonts w:ascii="Times New Roman" w:hAnsi="Times New Roman" w:cs="Times New Roman"/>
          <w:sz w:val="24"/>
          <w:szCs w:val="24"/>
          <w:lang w:eastAsia="ru-RU"/>
        </w:rPr>
        <w:t xml:space="preserve"> в электронной форме </w:t>
      </w:r>
      <w:r>
        <w:rPr>
          <w:rFonts w:ascii="Times New Roman" w:hAnsi="Times New Roman" w:cs="Times New Roman"/>
          <w:sz w:val="24"/>
          <w:szCs w:val="24"/>
          <w:lang w:eastAsia="ru-RU"/>
        </w:rPr>
        <w:t>заявителю</w:t>
      </w:r>
      <w:r w:rsidRPr="00825C1E">
        <w:rPr>
          <w:rFonts w:ascii="Times New Roman" w:hAnsi="Times New Roman" w:cs="Times New Roman"/>
          <w:sz w:val="24"/>
          <w:szCs w:val="24"/>
          <w:lang w:eastAsia="ru-RU"/>
        </w:rPr>
        <w:t xml:space="preserve"> направляется:</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уведомление </w:t>
      </w:r>
      <w:r>
        <w:rPr>
          <w:rFonts w:ascii="Times New Roman" w:hAnsi="Times New Roman" w:cs="Times New Roman"/>
          <w:sz w:val="24"/>
          <w:szCs w:val="24"/>
          <w:lang w:eastAsia="ru-RU"/>
        </w:rPr>
        <w:t xml:space="preserve">об отказе в приеме </w:t>
      </w:r>
      <w:r w:rsidRPr="00825C1E">
        <w:rPr>
          <w:rFonts w:ascii="Times New Roman" w:hAnsi="Times New Roman" w:cs="Times New Roman"/>
          <w:sz w:val="24"/>
          <w:szCs w:val="24"/>
          <w:lang w:eastAsia="ru-RU"/>
        </w:rPr>
        <w:t>заявлени</w:t>
      </w:r>
      <w:r>
        <w:rPr>
          <w:rFonts w:ascii="Times New Roman" w:hAnsi="Times New Roman" w:cs="Times New Roman"/>
          <w:sz w:val="24"/>
          <w:szCs w:val="24"/>
          <w:lang w:eastAsia="ru-RU"/>
        </w:rPr>
        <w:t>я о выдаче акта освидетельствования, заявления об исправлении опечаток или ошибок, заявления о выдаче копии;</w:t>
      </w:r>
    </w:p>
    <w:p w:rsidR="004A13BC" w:rsidRPr="00825C1E"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о</w:t>
      </w:r>
      <w:r w:rsidRPr="00825C1E">
        <w:rPr>
          <w:rFonts w:ascii="Times New Roman" w:hAnsi="Times New Roman" w:cs="Times New Roman"/>
          <w:sz w:val="24"/>
          <w:szCs w:val="24"/>
          <w:lang w:eastAsia="ru-RU"/>
        </w:rPr>
        <w:t xml:space="preserve"> приеме и регистрации заявлени</w:t>
      </w:r>
      <w:r>
        <w:rPr>
          <w:rFonts w:ascii="Times New Roman" w:hAnsi="Times New Roman" w:cs="Times New Roman"/>
          <w:sz w:val="24"/>
          <w:szCs w:val="24"/>
          <w:lang w:eastAsia="ru-RU"/>
        </w:rPr>
        <w:t>я о выдаче акта освидетельствования, заявления об исправлении опечаток или ошибок, заявления о выдаче копии</w:t>
      </w:r>
      <w:r w:rsidRPr="00825C1E">
        <w:rPr>
          <w:rFonts w:ascii="Times New Roman" w:hAnsi="Times New Roman" w:cs="Times New Roman"/>
          <w:sz w:val="24"/>
          <w:szCs w:val="24"/>
          <w:lang w:eastAsia="ru-RU"/>
        </w:rPr>
        <w:t>;</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уведомление о результате предоставления </w:t>
      </w:r>
      <w:r>
        <w:rPr>
          <w:rFonts w:ascii="Times New Roman" w:hAnsi="Times New Roman" w:cs="Times New Roman"/>
          <w:sz w:val="24"/>
          <w:szCs w:val="24"/>
          <w:lang w:eastAsia="ru-RU"/>
        </w:rPr>
        <w:t>муниципальной ус</w:t>
      </w:r>
      <w:r w:rsidRPr="00825C1E">
        <w:rPr>
          <w:rFonts w:ascii="Times New Roman" w:hAnsi="Times New Roman" w:cs="Times New Roman"/>
          <w:sz w:val="24"/>
          <w:szCs w:val="24"/>
          <w:lang w:eastAsia="ru-RU"/>
        </w:rPr>
        <w:t>луги</w:t>
      </w:r>
      <w:r>
        <w:rPr>
          <w:rFonts w:ascii="Times New Roman" w:hAnsi="Times New Roman" w:cs="Times New Roman"/>
          <w:sz w:val="24"/>
          <w:szCs w:val="24"/>
          <w:lang w:eastAsia="ru-RU"/>
        </w:rPr>
        <w:t>;</w:t>
      </w:r>
    </w:p>
    <w:p w:rsidR="004A13BC" w:rsidRPr="00825C1E"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w:t>
      </w:r>
      <w:r w:rsidRPr="00825C1E">
        <w:rPr>
          <w:rFonts w:ascii="Times New Roman" w:hAnsi="Times New Roman" w:cs="Times New Roman"/>
          <w:sz w:val="24"/>
          <w:szCs w:val="24"/>
          <w:lang w:eastAsia="ru-RU"/>
        </w:rPr>
        <w:t>.</w:t>
      </w:r>
    </w:p>
    <w:p w:rsidR="004A13BC" w:rsidRPr="009F716B" w:rsidRDefault="004A13BC" w:rsidP="004A13BC">
      <w:pPr>
        <w:autoSpaceDE w:val="0"/>
        <w:spacing w:after="0" w:line="240" w:lineRule="auto"/>
        <w:ind w:firstLine="567"/>
        <w:jc w:val="both"/>
        <w:rPr>
          <w:rFonts w:ascii="Times New Roman" w:hAnsi="Times New Roman" w:cs="Times New Roman"/>
          <w:sz w:val="24"/>
          <w:szCs w:val="24"/>
        </w:rPr>
      </w:pPr>
    </w:p>
    <w:p w:rsidR="004A13BC" w:rsidRDefault="004A13BC" w:rsidP="004A13B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sidRPr="000B7A23">
        <w:rPr>
          <w:rFonts w:ascii="Times New Roman" w:hAnsi="Times New Roman" w:cs="Times New Roman"/>
          <w:sz w:val="24"/>
          <w:szCs w:val="24"/>
        </w:rPr>
        <w:t xml:space="preserve">. ФОРМЫ КОНТРОЛЯ ЗА ИСПОЛНЕНИЕМ </w:t>
      </w:r>
    </w:p>
    <w:p w:rsidR="004A13BC" w:rsidRDefault="004A13BC" w:rsidP="004A13B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sidRPr="000B7A23">
        <w:rPr>
          <w:rFonts w:ascii="Times New Roman" w:hAnsi="Times New Roman" w:cs="Times New Roman"/>
          <w:sz w:val="24"/>
          <w:szCs w:val="24"/>
        </w:rPr>
        <w:t xml:space="preserve"> РЕГЛАМЕНТА</w:t>
      </w:r>
    </w:p>
    <w:p w:rsidR="004A13BC" w:rsidRDefault="004A13BC" w:rsidP="004A13B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4A13BC" w:rsidRPr="00656EE5" w:rsidRDefault="004A13BC" w:rsidP="004A13BC">
      <w:pPr>
        <w:widowControl w:val="0"/>
        <w:autoSpaceDE w:val="0"/>
        <w:autoSpaceDN w:val="0"/>
        <w:adjustRightInd w:val="0"/>
        <w:spacing w:after="0" w:line="240" w:lineRule="auto"/>
        <w:ind w:firstLine="567"/>
        <w:jc w:val="both"/>
        <w:outlineLvl w:val="1"/>
        <w:rPr>
          <w:rFonts w:ascii="Times New Roman" w:hAnsi="Times New Roman" w:cs="Times New Roman"/>
          <w:b/>
          <w:sz w:val="24"/>
          <w:szCs w:val="24"/>
        </w:rPr>
      </w:pPr>
      <w:r w:rsidRPr="00656EE5">
        <w:rPr>
          <w:rFonts w:ascii="Times New Roman" w:hAnsi="Times New Roman" w:cs="Times New Roman"/>
          <w:b/>
          <w:sz w:val="24"/>
          <w:szCs w:val="24"/>
        </w:rPr>
        <w:t>Данный раздел является примерным. Если органом местного самоуправления установлен иной порядок действий при осуществлении контроля за ходом предоставления муниципальной услуги, то описываются установленные конкретные действия.</w:t>
      </w:r>
    </w:p>
    <w:p w:rsidR="004A13BC" w:rsidRDefault="004A13BC" w:rsidP="004A13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4A13BC" w:rsidRDefault="004A13BC" w:rsidP="004A13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4.1. Контроль за полнотой и качеством предоставления муниципальной услуги, за </w:t>
      </w:r>
      <w:r w:rsidRPr="000B7A23">
        <w:rPr>
          <w:rFonts w:ascii="Times New Roman" w:hAnsi="Times New Roman" w:cs="Times New Roman"/>
          <w:sz w:val="24"/>
          <w:szCs w:val="24"/>
        </w:rPr>
        <w:lastRenderedPageBreak/>
        <w:t xml:space="preserve">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w:t>
      </w:r>
      <w:r>
        <w:rPr>
          <w:rFonts w:ascii="Times New Roman" w:hAnsi="Times New Roman" w:cs="Times New Roman"/>
          <w:sz w:val="24"/>
          <w:szCs w:val="24"/>
        </w:rPr>
        <w:t xml:space="preserve">(внутренний) </w:t>
      </w:r>
      <w:r w:rsidRPr="000B7A23">
        <w:rPr>
          <w:rFonts w:ascii="Times New Roman" w:hAnsi="Times New Roman" w:cs="Times New Roman"/>
          <w:sz w:val="24"/>
          <w:szCs w:val="24"/>
        </w:rPr>
        <w:t>контроль и проведение плановых и внеплановых поверок.</w:t>
      </w:r>
    </w:p>
    <w:p w:rsidR="004A13BC" w:rsidRDefault="004A13BC" w:rsidP="004A13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4.2. Текущий </w:t>
      </w:r>
      <w:r>
        <w:rPr>
          <w:rFonts w:ascii="Times New Roman" w:hAnsi="Times New Roman" w:cs="Times New Roman"/>
          <w:sz w:val="24"/>
          <w:szCs w:val="24"/>
        </w:rPr>
        <w:t xml:space="preserve">(внутренний) </w:t>
      </w:r>
      <w:r w:rsidRPr="000B7A23">
        <w:rPr>
          <w:rFonts w:ascii="Times New Roman" w:hAnsi="Times New Roman" w:cs="Times New Roman"/>
          <w:sz w:val="24"/>
          <w:szCs w:val="24"/>
        </w:rPr>
        <w:t xml:space="preserve">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w:t>
      </w:r>
      <w:r w:rsidR="007F590A">
        <w:rPr>
          <w:rFonts w:ascii="Times New Roman" w:hAnsi="Times New Roman" w:cs="Times New Roman"/>
          <w:sz w:val="24"/>
          <w:szCs w:val="24"/>
        </w:rPr>
        <w:t>администрации городского округа город Шахунья Нижегородской области</w:t>
      </w:r>
      <w:r w:rsidR="007F590A" w:rsidRPr="000B7A23">
        <w:rPr>
          <w:rFonts w:ascii="Times New Roman" w:hAnsi="Times New Roman" w:cs="Times New Roman"/>
          <w:sz w:val="24"/>
          <w:szCs w:val="24"/>
        </w:rPr>
        <w:t>, устанавливающих требования к предоставлению муниципальной услуги.</w:t>
      </w:r>
    </w:p>
    <w:p w:rsidR="004A13BC" w:rsidRDefault="004A13BC" w:rsidP="004A13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4A13BC" w:rsidRDefault="004A13BC" w:rsidP="004A13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 xml:space="preserve">4.4. </w:t>
      </w:r>
      <w:r w:rsidR="00590CF3" w:rsidRPr="000B7A23">
        <w:rPr>
          <w:rFonts w:ascii="Times New Roman" w:hAnsi="Times New Roman" w:cs="Times New Roman"/>
          <w:sz w:val="24"/>
          <w:szCs w:val="24"/>
        </w:rPr>
        <w:t xml:space="preserve">Периодичность осуществления плановых проверок устанавливается главой </w:t>
      </w:r>
      <w:r w:rsidR="00590CF3">
        <w:rPr>
          <w:rFonts w:ascii="Times New Roman" w:hAnsi="Times New Roman" w:cs="Times New Roman"/>
          <w:sz w:val="24"/>
          <w:szCs w:val="24"/>
        </w:rPr>
        <w:t>местного самоуправления городского округа город Шахунья Нижегородской области</w:t>
      </w:r>
      <w:r w:rsidR="00590CF3" w:rsidRPr="000B7A23">
        <w:rPr>
          <w:rFonts w:ascii="Times New Roman" w:hAnsi="Times New Roman" w:cs="Times New Roman"/>
          <w:sz w:val="24"/>
          <w:szCs w:val="24"/>
        </w:rPr>
        <w:t>, но не реже одного раза в год.</w:t>
      </w:r>
    </w:p>
    <w:p w:rsidR="004A13BC" w:rsidRDefault="004A13BC" w:rsidP="004A13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4.5.Внеплановые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4A13BC" w:rsidRDefault="004A13BC" w:rsidP="004A13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4.6.</w:t>
      </w:r>
      <w:r>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4A13BC" w:rsidRPr="00E00F3D"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B7A23">
        <w:rPr>
          <w:rFonts w:ascii="Times New Roman" w:hAnsi="Times New Roman" w:cs="Times New Roman"/>
          <w:sz w:val="24"/>
          <w:szCs w:val="24"/>
        </w:rPr>
        <w:t>4.7.</w:t>
      </w:r>
      <w:r w:rsidRPr="00E00F3D">
        <w:rPr>
          <w:rFonts w:ascii="Times New Roman" w:hAnsi="Times New Roman" w:cs="Times New Roman"/>
          <w:sz w:val="24"/>
          <w:szCs w:val="24"/>
          <w:lang w:eastAsia="ru-RU"/>
        </w:rPr>
        <w:t xml:space="preserve">Должностное лицо несет персональную ответственность за соблюдение сроков и порядка предоставления </w:t>
      </w:r>
      <w:r>
        <w:rPr>
          <w:rFonts w:ascii="Times New Roman" w:hAnsi="Times New Roman" w:cs="Times New Roman"/>
          <w:sz w:val="24"/>
          <w:szCs w:val="24"/>
          <w:lang w:eastAsia="ru-RU"/>
        </w:rPr>
        <w:t xml:space="preserve">муниципальной </w:t>
      </w:r>
      <w:r w:rsidRPr="00E00F3D">
        <w:rPr>
          <w:rFonts w:ascii="Times New Roman" w:hAnsi="Times New Roman" w:cs="Times New Roman"/>
          <w:sz w:val="24"/>
          <w:szCs w:val="24"/>
          <w:lang w:eastAsia="ru-RU"/>
        </w:rPr>
        <w:t xml:space="preserve"> услуги.</w:t>
      </w:r>
    </w:p>
    <w:p w:rsidR="004A13BC" w:rsidRPr="00E00F3D"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00F3D">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4A13BC" w:rsidRPr="00E00F3D"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4.8. </w:t>
      </w:r>
      <w:r w:rsidRPr="00E00F3D">
        <w:rPr>
          <w:rFonts w:ascii="Times New Roman" w:hAnsi="Times New Roman" w:cs="Times New Roman"/>
          <w:sz w:val="24"/>
          <w:szCs w:val="24"/>
          <w:lang w:eastAsia="ru-RU"/>
        </w:rPr>
        <w:t xml:space="preserve">Перечень лиц, осуществляющих контроль за предоставлением </w:t>
      </w:r>
      <w:r>
        <w:rPr>
          <w:rFonts w:ascii="Times New Roman" w:hAnsi="Times New Roman" w:cs="Times New Roman"/>
          <w:sz w:val="24"/>
          <w:szCs w:val="24"/>
          <w:lang w:eastAsia="ru-RU"/>
        </w:rPr>
        <w:t xml:space="preserve">муниципальной </w:t>
      </w:r>
      <w:r w:rsidRPr="00E00F3D">
        <w:rPr>
          <w:rFonts w:ascii="Times New Roman" w:hAnsi="Times New Roman" w:cs="Times New Roman"/>
          <w:sz w:val="24"/>
          <w:szCs w:val="24"/>
          <w:lang w:eastAsia="ru-RU"/>
        </w:rPr>
        <w:t xml:space="preserve"> услуги, устанавливается </w:t>
      </w:r>
      <w:r>
        <w:rPr>
          <w:rFonts w:ascii="Times New Roman" w:hAnsi="Times New Roman" w:cs="Times New Roman"/>
          <w:sz w:val="24"/>
          <w:szCs w:val="24"/>
          <w:lang w:eastAsia="ru-RU"/>
        </w:rPr>
        <w:t xml:space="preserve"> нормативными правовыми актами Администрации. </w:t>
      </w:r>
    </w:p>
    <w:p w:rsidR="004A13BC" w:rsidRDefault="004A13BC" w:rsidP="004A13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4.</w:t>
      </w:r>
      <w:r>
        <w:rPr>
          <w:rFonts w:ascii="Times New Roman" w:hAnsi="Times New Roman" w:cs="Times New Roman"/>
          <w:sz w:val="24"/>
          <w:szCs w:val="24"/>
        </w:rPr>
        <w:t>9</w:t>
      </w:r>
      <w:r w:rsidRPr="000B7A23">
        <w:rPr>
          <w:rFonts w:ascii="Times New Roman" w:hAnsi="Times New Roman" w:cs="Times New Roman"/>
          <w:sz w:val="24"/>
          <w:szCs w:val="24"/>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4A13BC" w:rsidRDefault="004A13BC" w:rsidP="004A13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4A13BC" w:rsidRDefault="004A13BC" w:rsidP="004A13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4A13BC" w:rsidRPr="000B7A23" w:rsidRDefault="004A13BC" w:rsidP="004A13B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t>V</w:t>
      </w:r>
      <w:r w:rsidRPr="000B7A23">
        <w:rPr>
          <w:rFonts w:ascii="Times New Roman" w:hAnsi="Times New Roman" w:cs="Times New Roman"/>
          <w:sz w:val="24"/>
          <w:szCs w:val="24"/>
        </w:rPr>
        <w:t xml:space="preserve">. ДОСУДЕБНЫЙ (ВНЕСУДЕБНЫЙ) ПОРЯДОК ОБЖАЛОВАНИЯ РЕШЕНИЙ И ДЕЙСТВИЙ (БЕЗДЕЙСТВИЯ) </w:t>
      </w:r>
      <w:r>
        <w:rPr>
          <w:rFonts w:ascii="Times New Roman" w:hAnsi="Times New Roman" w:cs="Times New Roman"/>
          <w:sz w:val="24"/>
          <w:szCs w:val="24"/>
        </w:rPr>
        <w:t>АДМИНИСТРАЦИИ</w:t>
      </w:r>
      <w:r w:rsidRPr="000B7A23">
        <w:rPr>
          <w:rFonts w:ascii="Times New Roman" w:hAnsi="Times New Roman" w:cs="Times New Roman"/>
          <w:sz w:val="24"/>
          <w:szCs w:val="24"/>
        </w:rPr>
        <w:t xml:space="preserve"> И </w:t>
      </w:r>
      <w:r>
        <w:rPr>
          <w:rFonts w:ascii="Times New Roman" w:hAnsi="Times New Roman" w:cs="Times New Roman"/>
          <w:sz w:val="24"/>
          <w:szCs w:val="24"/>
        </w:rPr>
        <w:t xml:space="preserve">ЕЕ </w:t>
      </w:r>
      <w:r w:rsidRPr="000B7A23">
        <w:rPr>
          <w:rFonts w:ascii="Times New Roman" w:hAnsi="Times New Roman" w:cs="Times New Roman"/>
          <w:sz w:val="24"/>
          <w:szCs w:val="24"/>
        </w:rPr>
        <w:t>ДОЛЖНОСТНЫХ ЛИЦ, ПРЕДОСТАВЛЯЮЩИХ МУНИЦИПАЛЬНУЮ УСЛУГУ</w:t>
      </w:r>
      <w:r>
        <w:rPr>
          <w:rFonts w:ascii="Times New Roman" w:hAnsi="Times New Roman" w:cs="Times New Roman"/>
          <w:sz w:val="24"/>
          <w:szCs w:val="24"/>
        </w:rPr>
        <w:t>, А ТАКЖЕ РЕШЕНИЙ И (ИЛИ) ДЕЙСТВИЙ (БЕЗДЕЙСТВИЯ) МФЦ, РАБОТНИКОВ МФЦ</w:t>
      </w:r>
    </w:p>
    <w:p w:rsidR="004A13BC" w:rsidRPr="000B7A23" w:rsidRDefault="004A13BC" w:rsidP="004A13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4A13BC" w:rsidRDefault="004A13BC" w:rsidP="004A13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5.1</w:t>
      </w:r>
      <w:r>
        <w:rPr>
          <w:rFonts w:ascii="Times New Roman" w:hAnsi="Times New Roman" w:cs="Times New Roman"/>
          <w:sz w:val="24"/>
          <w:szCs w:val="24"/>
        </w:rPr>
        <w:t>.</w:t>
      </w:r>
      <w:r w:rsidR="0070228E">
        <w:rPr>
          <w:rFonts w:ascii="Times New Roman" w:hAnsi="Times New Roman" w:cs="Times New Roman"/>
          <w:sz w:val="24"/>
          <w:szCs w:val="24"/>
        </w:rPr>
        <w:t xml:space="preserve"> </w:t>
      </w:r>
      <w:r>
        <w:rPr>
          <w:rFonts w:ascii="Times New Roman" w:hAnsi="Times New Roman" w:cs="Times New Roman"/>
          <w:sz w:val="24"/>
          <w:szCs w:val="24"/>
        </w:rPr>
        <w:t xml:space="preserve">Заявитель вправе подать жалобу на решения и (или) действия (бездействие) администрации, ее должностных лиц, а также на решения и (или) действия (бездействие) МФЦ, работника МФЦ, принятых (осуществленных) в  ходе предоставления муниципальной услуги. </w:t>
      </w:r>
    </w:p>
    <w:p w:rsidR="004A13BC" w:rsidRPr="00AA4505" w:rsidRDefault="004A13BC" w:rsidP="004A13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Pr="00AA4505">
        <w:rPr>
          <w:rFonts w:ascii="Times New Roman" w:hAnsi="Times New Roman" w:cs="Times New Roman"/>
          <w:sz w:val="24"/>
          <w:szCs w:val="24"/>
        </w:rPr>
        <w:t>Жалоба подается в Администрацию, МФЦ в письменной форме, в том числе при личном приеме заявителя, или в электронном виде.</w:t>
      </w:r>
    </w:p>
    <w:p w:rsidR="004A13BC" w:rsidRPr="00AA4505" w:rsidRDefault="004A13BC" w:rsidP="004A13BC">
      <w:pPr>
        <w:spacing w:after="0" w:line="240" w:lineRule="auto"/>
        <w:ind w:firstLine="567"/>
        <w:jc w:val="both"/>
        <w:rPr>
          <w:rFonts w:ascii="Times New Roman" w:hAnsi="Times New Roman" w:cs="Times New Roman"/>
          <w:sz w:val="24"/>
          <w:szCs w:val="24"/>
        </w:rPr>
      </w:pPr>
      <w:r w:rsidRPr="00AA4505">
        <w:rPr>
          <w:rFonts w:ascii="Times New Roman" w:hAnsi="Times New Roman" w:cs="Times New Roman"/>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r>
        <w:rPr>
          <w:rFonts w:ascii="Times New Roman" w:hAnsi="Times New Roman" w:cs="Times New Roman"/>
          <w:sz w:val="24"/>
          <w:szCs w:val="24"/>
        </w:rPr>
        <w:t xml:space="preserve"> в Администрацию</w:t>
      </w:r>
      <w:r w:rsidRPr="00AA4505">
        <w:rPr>
          <w:rFonts w:ascii="Times New Roman" w:hAnsi="Times New Roman" w:cs="Times New Roman"/>
          <w:sz w:val="24"/>
          <w:szCs w:val="24"/>
        </w:rPr>
        <w:t>.</w:t>
      </w:r>
    </w:p>
    <w:p w:rsidR="004A13BC" w:rsidRDefault="004A13BC" w:rsidP="004A13BC">
      <w:pPr>
        <w:spacing w:after="0" w:line="240" w:lineRule="auto"/>
        <w:ind w:firstLine="567"/>
        <w:jc w:val="both"/>
        <w:rPr>
          <w:rFonts w:ascii="Times New Roman" w:hAnsi="Times New Roman" w:cs="Times New Roman"/>
          <w:sz w:val="24"/>
          <w:szCs w:val="24"/>
        </w:rPr>
      </w:pPr>
      <w:r w:rsidRPr="00AA4505">
        <w:rPr>
          <w:rFonts w:ascii="Times New Roman" w:hAnsi="Times New Roman" w:cs="Times New Roman"/>
          <w:sz w:val="24"/>
          <w:szCs w:val="24"/>
        </w:rPr>
        <w:lastRenderedPageBreak/>
        <w:t>Жалобу на решения и действия (бездействие) МФЦ также можно подать учредителю МФЦ  в письменной форме, в том числе при личном приеме заявителя, или в электронном виде.</w:t>
      </w:r>
    </w:p>
    <w:p w:rsidR="004A13BC" w:rsidRPr="00AA4505" w:rsidRDefault="004A13BC" w:rsidP="004A13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(бездействия) работника МФЦ подается руководителю МФЦ в письменной форме на личном приеме заявителя.</w:t>
      </w:r>
    </w:p>
    <w:p w:rsidR="004A13BC" w:rsidRPr="00AA4505"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Прием жалоб в письменной форме осуществляется Администрацией,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13BC" w:rsidRPr="00AA4505"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4A13BC" w:rsidRPr="00AA4505"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Жалоба в письменной форме может быть также направлена по почте.</w:t>
      </w:r>
    </w:p>
    <w:p w:rsidR="004A13BC" w:rsidRPr="00AA4505"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A4505">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A13BC" w:rsidRPr="00AA4505" w:rsidRDefault="004A13BC" w:rsidP="004A13BC">
      <w:pPr>
        <w:spacing w:after="0" w:line="240" w:lineRule="auto"/>
        <w:ind w:firstLine="567"/>
        <w:jc w:val="both"/>
        <w:rPr>
          <w:rFonts w:ascii="Times New Roman" w:hAnsi="Times New Roman" w:cs="Times New Roman"/>
          <w:sz w:val="24"/>
          <w:szCs w:val="24"/>
        </w:rPr>
      </w:pPr>
      <w:r w:rsidRPr="00AA4505">
        <w:rPr>
          <w:rFonts w:ascii="Times New Roman" w:hAnsi="Times New Roman" w:cs="Times New Roman"/>
          <w:sz w:val="24"/>
          <w:szCs w:val="24"/>
        </w:rPr>
        <w:t>Прием жалоб в письменной форме осуществляется учредителем МФЦ в месте фактического нахождения учредителя.</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A4505">
        <w:rPr>
          <w:rFonts w:ascii="Times New Roman" w:hAnsi="Times New Roman" w:cs="Times New Roman"/>
          <w:sz w:val="24"/>
          <w:szCs w:val="24"/>
        </w:rPr>
        <w:t>Время приема жалоб учредителем МФЦ должно совпадать со временем работы учредителя.</w:t>
      </w:r>
    </w:p>
    <w:p w:rsidR="004A13BC" w:rsidRDefault="004A13BC" w:rsidP="004A13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4A13BC" w:rsidRDefault="004A13BC" w:rsidP="004A13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5.4. Досудебное (внесудебное) обжалование решений и действий (бездействия) Администрации, ее должностных лиц, а также решений и (или) действий (бездействия) МФЦ, работника МФЦ осуществляется в соответствии с:</w:t>
      </w:r>
    </w:p>
    <w:p w:rsidR="004A13BC" w:rsidRDefault="004A13BC" w:rsidP="004A13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4A13BC" w:rsidRDefault="004A13BC" w:rsidP="004A13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13BC" w:rsidRDefault="004A13BC" w:rsidP="004A13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16 августа 2012 г. № 840 «</w:t>
      </w:r>
      <w:r>
        <w:rPr>
          <w:rFonts w:ascii="Times New Roman" w:hAnsi="Times New Roman" w:cs="Times New Roman"/>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w:t>
      </w:r>
      <w:r w:rsidR="002F623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4A13BC" w:rsidRDefault="004A13BC" w:rsidP="004A13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Дополнительно вправе указать муниципальный нормативный акт об обжаловании.</w:t>
      </w:r>
    </w:p>
    <w:p w:rsidR="004A13BC" w:rsidRDefault="004A13BC" w:rsidP="004A13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5.5. </w:t>
      </w:r>
      <w:r w:rsidRPr="000B7A23">
        <w:rPr>
          <w:rFonts w:ascii="Times New Roman" w:hAnsi="Times New Roman" w:cs="Times New Roman"/>
          <w:sz w:val="24"/>
          <w:szCs w:val="24"/>
        </w:rPr>
        <w:t>Заявитель может обратиться с жалобой</w:t>
      </w:r>
      <w:r>
        <w:rPr>
          <w:rFonts w:ascii="Times New Roman" w:hAnsi="Times New Roman" w:cs="Times New Roman"/>
          <w:sz w:val="24"/>
          <w:szCs w:val="24"/>
        </w:rPr>
        <w:t xml:space="preserve"> на действия (бездействие) решения и (или) действия (бездействие).</w:t>
      </w:r>
    </w:p>
    <w:p w:rsidR="004A13BC" w:rsidRPr="000B7A23" w:rsidRDefault="004A13BC" w:rsidP="004A13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5.5.1. </w:t>
      </w:r>
      <w:r w:rsidRPr="000B7A23">
        <w:rPr>
          <w:rFonts w:ascii="Times New Roman" w:hAnsi="Times New Roman" w:cs="Times New Roman"/>
          <w:sz w:val="24"/>
          <w:szCs w:val="24"/>
        </w:rPr>
        <w:t>Заявитель может обратиться с жалобой</w:t>
      </w:r>
      <w:r>
        <w:rPr>
          <w:rFonts w:ascii="Times New Roman" w:hAnsi="Times New Roman" w:cs="Times New Roman"/>
          <w:sz w:val="24"/>
          <w:szCs w:val="24"/>
        </w:rPr>
        <w:t xml:space="preserve"> на действия (бездействие) решения и (или) действия (бездействие) Администрации, ее должностных лиц</w:t>
      </w:r>
      <w:r w:rsidRPr="000B7A23">
        <w:rPr>
          <w:rFonts w:ascii="Times New Roman" w:hAnsi="Times New Roman" w:cs="Times New Roman"/>
          <w:sz w:val="24"/>
          <w:szCs w:val="24"/>
        </w:rPr>
        <w:t>, в том числе в следующих случаях:</w:t>
      </w:r>
    </w:p>
    <w:p w:rsidR="004A13BC" w:rsidRPr="002B2BF7" w:rsidRDefault="004A13BC" w:rsidP="004A13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а) нарушение срока регистрации запроса заявителя о предоставлении муниципальной услуги</w:t>
      </w:r>
      <w:r>
        <w:rPr>
          <w:rFonts w:ascii="Times New Roman" w:hAnsi="Times New Roman" w:cs="Times New Roman"/>
          <w:sz w:val="24"/>
          <w:szCs w:val="24"/>
        </w:rPr>
        <w:t xml:space="preserve">, </w:t>
      </w:r>
      <w:r w:rsidRPr="002B2BF7">
        <w:rPr>
          <w:rFonts w:ascii="Times New Roman" w:hAnsi="Times New Roman" w:cs="Times New Roman"/>
          <w:sz w:val="24"/>
          <w:szCs w:val="24"/>
        </w:rPr>
        <w:t xml:space="preserve">запроса, указанного в </w:t>
      </w:r>
      <w:hyperlink r:id="rId31" w:history="1">
        <w:r w:rsidRPr="002B2BF7">
          <w:rPr>
            <w:rFonts w:ascii="Times New Roman" w:hAnsi="Times New Roman" w:cs="Times New Roman"/>
            <w:sz w:val="24"/>
            <w:szCs w:val="24"/>
          </w:rPr>
          <w:t>статье 15.1</w:t>
        </w:r>
      </w:hyperlink>
      <w:r w:rsidRPr="002B2BF7">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r>
        <w:rPr>
          <w:rFonts w:ascii="Times New Roman" w:hAnsi="Times New Roman" w:cs="Times New Roman"/>
          <w:sz w:val="24"/>
          <w:szCs w:val="24"/>
        </w:rPr>
        <w:t xml:space="preserve"> (последнее указывается в том случае, если муниципальная услуга предоставляется посредством комплексного запроса)</w:t>
      </w:r>
      <w:r w:rsidRPr="002B2BF7">
        <w:rPr>
          <w:rFonts w:ascii="Times New Roman" w:hAnsi="Times New Roman" w:cs="Times New Roman"/>
          <w:sz w:val="24"/>
          <w:szCs w:val="24"/>
        </w:rPr>
        <w:t>;</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B7A23">
        <w:rPr>
          <w:rFonts w:ascii="Times New Roman" w:hAnsi="Times New Roman" w:cs="Times New Roman"/>
          <w:sz w:val="24"/>
          <w:szCs w:val="24"/>
        </w:rPr>
        <w:t>б) нарушение срока предоставления муниципальной услуги</w:t>
      </w:r>
      <w:r>
        <w:rPr>
          <w:rFonts w:ascii="Times New Roman" w:hAnsi="Times New Roman" w:cs="Times New Roman"/>
          <w:sz w:val="24"/>
          <w:szCs w:val="24"/>
        </w:rPr>
        <w:t>;</w:t>
      </w:r>
    </w:p>
    <w:p w:rsidR="004A13BC" w:rsidRPr="000B7A23"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B7A23">
        <w:rPr>
          <w:rFonts w:ascii="Times New Roman" w:hAnsi="Times New Roman" w:cs="Times New Roman"/>
          <w:sz w:val="24"/>
          <w:szCs w:val="24"/>
        </w:rPr>
        <w:lastRenderedPageBreak/>
        <w:t>в) требование предоставления заявителем документов</w:t>
      </w:r>
      <w:r w:rsidR="002F623C">
        <w:rPr>
          <w:rFonts w:ascii="Times New Roman" w:hAnsi="Times New Roman" w:cs="Times New Roman"/>
          <w:sz w:val="24"/>
          <w:szCs w:val="24"/>
        </w:rPr>
        <w:t xml:space="preserve"> </w:t>
      </w:r>
      <w:r w:rsidRPr="00D36476">
        <w:rPr>
          <w:rFonts w:ascii="Times New Roman" w:hAnsi="Times New Roman" w:cs="Times New Roman"/>
          <w:sz w:val="24"/>
          <w:szCs w:val="24"/>
          <w:lang w:eastAsia="ru-RU"/>
        </w:rPr>
        <w:t>или информации либо осуществления действий, представление или осуществление которых не предусмотрено</w:t>
      </w:r>
      <w:r w:rsidR="002F623C">
        <w:rPr>
          <w:rFonts w:ascii="Times New Roman" w:hAnsi="Times New Roman" w:cs="Times New Roman"/>
          <w:sz w:val="24"/>
          <w:szCs w:val="24"/>
          <w:lang w:eastAsia="ru-RU"/>
        </w:rPr>
        <w:t xml:space="preserve"> </w:t>
      </w:r>
      <w:r w:rsidRPr="000B7A23">
        <w:rPr>
          <w:rFonts w:ascii="Times New Roman" w:hAnsi="Times New Roman" w:cs="Times New Roman"/>
          <w:sz w:val="24"/>
          <w:szCs w:val="24"/>
        </w:rPr>
        <w:t xml:space="preserve">нормативными правовыми актами </w:t>
      </w:r>
      <w:r w:rsidR="002F623C">
        <w:rPr>
          <w:rFonts w:ascii="Times New Roman" w:hAnsi="Times New Roman" w:cs="Times New Roman"/>
          <w:sz w:val="24"/>
          <w:szCs w:val="24"/>
        </w:rPr>
        <w:t>городского округа город Шахунья Нижегородской области</w:t>
      </w:r>
      <w:r w:rsidR="002F623C" w:rsidRPr="000B7A23">
        <w:rPr>
          <w:rFonts w:ascii="Times New Roman" w:hAnsi="Times New Roman" w:cs="Times New Roman"/>
          <w:sz w:val="24"/>
          <w:szCs w:val="24"/>
        </w:rPr>
        <w:t>, для предоставления муниципальной услуги</w:t>
      </w:r>
      <w:r w:rsidRPr="000B7A23">
        <w:rPr>
          <w:rFonts w:ascii="Times New Roman" w:hAnsi="Times New Roman" w:cs="Times New Roman"/>
          <w:sz w:val="24"/>
          <w:szCs w:val="24"/>
        </w:rPr>
        <w:t>;</w:t>
      </w:r>
    </w:p>
    <w:p w:rsidR="004A13BC" w:rsidRPr="000B7A23" w:rsidRDefault="004A13BC" w:rsidP="004A13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0B7A23">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w:t>
      </w:r>
      <w:r>
        <w:rPr>
          <w:rFonts w:ascii="Times New Roman" w:hAnsi="Times New Roman" w:cs="Times New Roman"/>
          <w:sz w:val="24"/>
          <w:szCs w:val="24"/>
        </w:rPr>
        <w:t xml:space="preserve">, нормативными правовыми актами Нижегородской области, нормативными правовыми актами </w:t>
      </w:r>
      <w:r w:rsidR="002F623C">
        <w:rPr>
          <w:rFonts w:ascii="Times New Roman" w:hAnsi="Times New Roman" w:cs="Times New Roman"/>
          <w:sz w:val="24"/>
          <w:szCs w:val="24"/>
        </w:rPr>
        <w:t>городского округа город Шахунья Нижегородской области</w:t>
      </w:r>
      <w:r w:rsidR="002F623C" w:rsidRPr="000B7A23">
        <w:rPr>
          <w:rFonts w:ascii="Times New Roman" w:hAnsi="Times New Roman" w:cs="Times New Roman"/>
          <w:sz w:val="24"/>
          <w:szCs w:val="24"/>
        </w:rPr>
        <w:t xml:space="preserve"> </w:t>
      </w:r>
      <w:r w:rsidR="002F623C">
        <w:rPr>
          <w:rFonts w:ascii="Times New Roman" w:hAnsi="Times New Roman" w:cs="Times New Roman"/>
          <w:sz w:val="24"/>
          <w:szCs w:val="24"/>
        </w:rPr>
        <w:t xml:space="preserve">, </w:t>
      </w:r>
      <w:r w:rsidRPr="000B7A23">
        <w:rPr>
          <w:rFonts w:ascii="Times New Roman" w:hAnsi="Times New Roman" w:cs="Times New Roman"/>
          <w:sz w:val="24"/>
          <w:szCs w:val="24"/>
        </w:rPr>
        <w:t>для предоставления муниципальной услуги;</w:t>
      </w:r>
    </w:p>
    <w:p w:rsidR="004A13BC" w:rsidRPr="000B7A23"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B7A23">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cs="Times New Roman"/>
          <w:sz w:val="24"/>
          <w:szCs w:val="24"/>
        </w:rPr>
        <w:t xml:space="preserve">, нормативными правовыми актами Нижегородской области, нормативными правовыми актами </w:t>
      </w:r>
      <w:r w:rsidR="002F623C">
        <w:rPr>
          <w:rFonts w:ascii="Times New Roman" w:hAnsi="Times New Roman" w:cs="Times New Roman"/>
          <w:sz w:val="24"/>
          <w:szCs w:val="24"/>
        </w:rPr>
        <w:t>городского округа город Шахунья Нижегородской области</w:t>
      </w:r>
    </w:p>
    <w:p w:rsidR="004A13BC" w:rsidRPr="000B7A23"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B7A23">
        <w:rPr>
          <w:rFonts w:ascii="Times New Roman" w:hAnsi="Times New Roman" w:cs="Times New Roman"/>
          <w:sz w:val="24"/>
          <w:szCs w:val="24"/>
        </w:rPr>
        <w:t xml:space="preserve">е) </w:t>
      </w:r>
      <w:r>
        <w:rPr>
          <w:rFonts w:ascii="Times New Roman" w:hAnsi="Times New Roman" w:cs="Times New Roman"/>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002F623C">
        <w:rPr>
          <w:rFonts w:ascii="Times New Roman" w:hAnsi="Times New Roman" w:cs="Times New Roman"/>
          <w:sz w:val="24"/>
          <w:szCs w:val="24"/>
        </w:rPr>
        <w:t>городского округа город Шахунья Нижегородской области</w:t>
      </w:r>
      <w:r w:rsidRPr="006370CB">
        <w:rPr>
          <w:rFonts w:ascii="Times New Roman" w:hAnsi="Times New Roman" w:cs="Times New Roman"/>
          <w:i/>
          <w:sz w:val="24"/>
          <w:szCs w:val="24"/>
        </w:rPr>
        <w:t>)</w:t>
      </w:r>
      <w:r w:rsidRPr="000B7A23">
        <w:rPr>
          <w:rFonts w:ascii="Times New Roman" w:hAnsi="Times New Roman" w:cs="Times New Roman"/>
          <w:sz w:val="24"/>
          <w:szCs w:val="24"/>
        </w:rPr>
        <w:t>;</w:t>
      </w:r>
    </w:p>
    <w:p w:rsidR="004A13BC" w:rsidRPr="00CD1AD3"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ж) отказ А</w:t>
      </w:r>
      <w:r w:rsidRPr="00CD1AD3">
        <w:rPr>
          <w:rFonts w:ascii="Times New Roman" w:hAnsi="Times New Roman" w:cs="Times New Roman"/>
          <w:sz w:val="24"/>
          <w:szCs w:val="24"/>
        </w:rPr>
        <w:t xml:space="preserve">дминистрации, его должностного лица </w:t>
      </w:r>
      <w:r w:rsidRPr="00CD1AD3">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13BC" w:rsidRPr="00CD1AD3"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з</w:t>
      </w:r>
      <w:r w:rsidRPr="00CD1AD3">
        <w:rPr>
          <w:rFonts w:ascii="Times New Roman" w:hAnsi="Times New Roman" w:cs="Times New Roman"/>
          <w:bCs/>
          <w:sz w:val="24"/>
          <w:szCs w:val="24"/>
          <w:lang w:eastAsia="ru-RU"/>
        </w:rPr>
        <w:t>)</w:t>
      </w:r>
      <w:r w:rsidRPr="00CD1AD3">
        <w:rPr>
          <w:rFonts w:ascii="Times New Roman" w:hAnsi="Times New Roman" w:cs="Times New Roman"/>
          <w:sz w:val="24"/>
          <w:szCs w:val="24"/>
          <w:lang w:eastAsia="ru-RU"/>
        </w:rPr>
        <w:t xml:space="preserve"> нарушение срока или порядка выдачи документов по результатам предоставления  муниципальной услуги;</w:t>
      </w:r>
    </w:p>
    <w:p w:rsidR="004A13BC" w:rsidRPr="00CD1AD3" w:rsidRDefault="004A13BC" w:rsidP="004A13BC">
      <w:pPr>
        <w:suppressAutoHyphens w:val="0"/>
        <w:autoSpaceDE w:val="0"/>
        <w:autoSpaceDN w:val="0"/>
        <w:adjustRightInd w:val="0"/>
        <w:spacing w:after="0" w:line="240" w:lineRule="auto"/>
        <w:ind w:firstLine="567"/>
        <w:jc w:val="both"/>
        <w:rPr>
          <w:rFonts w:ascii="Times New Roman" w:hAnsi="Times New Roman" w:cs="Times New Roman"/>
          <w:bCs/>
          <w:sz w:val="24"/>
          <w:szCs w:val="24"/>
          <w:lang w:eastAsia="ru-RU"/>
        </w:rPr>
      </w:pPr>
      <w:r w:rsidRPr="00CD1AD3">
        <w:rPr>
          <w:rFonts w:ascii="Times New Roman" w:hAnsi="Times New Roman" w:cs="Times New Roman"/>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sidR="002F623C">
        <w:rPr>
          <w:rFonts w:ascii="Times New Roman" w:hAnsi="Times New Roman" w:cs="Times New Roman"/>
          <w:sz w:val="24"/>
          <w:szCs w:val="24"/>
        </w:rPr>
        <w:t>городского округа город Шахунья Нижегородской области</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CD1AD3">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CD1AD3">
          <w:rPr>
            <w:rFonts w:ascii="Times New Roman" w:hAnsi="Times New Roman" w:cs="Times New Roman"/>
            <w:sz w:val="24"/>
            <w:szCs w:val="24"/>
            <w:lang w:eastAsia="ru-RU"/>
          </w:rPr>
          <w:t>пунктом 4 части 1 статьи 7</w:t>
        </w:r>
      </w:hyperlink>
      <w:r w:rsidRPr="00CD1AD3">
        <w:rPr>
          <w:rFonts w:ascii="Times New Roman" w:hAnsi="Times New Roman" w:cs="Times New Roman"/>
          <w:sz w:val="24"/>
          <w:szCs w:val="24"/>
          <w:lang w:eastAsia="ru-RU"/>
        </w:rPr>
        <w:t xml:space="preserve"> Федерального закона </w:t>
      </w:r>
      <w:r w:rsidRPr="00CD1AD3">
        <w:rPr>
          <w:rFonts w:ascii="Times New Roman" w:hAnsi="Times New Roman" w:cs="Times New Roman"/>
          <w:bCs/>
          <w:sz w:val="24"/>
          <w:szCs w:val="24"/>
          <w:lang w:eastAsia="ru-RU"/>
        </w:rPr>
        <w:t>от 27</w:t>
      </w:r>
      <w:r>
        <w:rPr>
          <w:rFonts w:ascii="Times New Roman" w:hAnsi="Times New Roman" w:cs="Times New Roman"/>
          <w:bCs/>
          <w:sz w:val="24"/>
          <w:szCs w:val="24"/>
          <w:lang w:eastAsia="ru-RU"/>
        </w:rPr>
        <w:t xml:space="preserve"> июля </w:t>
      </w:r>
      <w:r w:rsidRPr="00CD1AD3">
        <w:rPr>
          <w:rFonts w:ascii="Times New Roman" w:hAnsi="Times New Roman" w:cs="Times New Roman"/>
          <w:bCs/>
          <w:sz w:val="24"/>
          <w:szCs w:val="24"/>
          <w:lang w:eastAsia="ru-RU"/>
        </w:rPr>
        <w:t>2010 г</w:t>
      </w:r>
      <w:r>
        <w:rPr>
          <w:rFonts w:ascii="Times New Roman" w:hAnsi="Times New Roman" w:cs="Times New Roman"/>
          <w:bCs/>
          <w:sz w:val="24"/>
          <w:szCs w:val="24"/>
          <w:lang w:eastAsia="ru-RU"/>
        </w:rPr>
        <w:t xml:space="preserve">. </w:t>
      </w:r>
      <w:r w:rsidRPr="00CD1AD3">
        <w:rPr>
          <w:rFonts w:ascii="Times New Roman" w:hAnsi="Times New Roman" w:cs="Times New Roman"/>
          <w:bCs/>
          <w:sz w:val="24"/>
          <w:szCs w:val="24"/>
          <w:lang w:eastAsia="ru-RU"/>
        </w:rPr>
        <w:t xml:space="preserve"> №210-ФЗ</w:t>
      </w:r>
      <w:r>
        <w:rPr>
          <w:rFonts w:ascii="Times New Roman" w:hAnsi="Times New Roman" w:cs="Times New Roman"/>
          <w:bCs/>
          <w:sz w:val="24"/>
          <w:szCs w:val="24"/>
          <w:lang w:eastAsia="ru-RU"/>
        </w:rPr>
        <w:t xml:space="preserve"> «Об организации предоставления государственных и муниципальных услуг»</w:t>
      </w:r>
      <w:r w:rsidRPr="00CD1AD3">
        <w:rPr>
          <w:rFonts w:ascii="Times New Roman" w:hAnsi="Times New Roman" w:cs="Times New Roman"/>
          <w:sz w:val="24"/>
          <w:szCs w:val="24"/>
          <w:lang w:eastAsia="ru-RU"/>
        </w:rPr>
        <w:t xml:space="preserve">. </w:t>
      </w:r>
    </w:p>
    <w:p w:rsidR="004A13BC" w:rsidRPr="000B7A23" w:rsidRDefault="004A13BC" w:rsidP="004A13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lang w:eastAsia="ru-RU"/>
        </w:rPr>
        <w:t xml:space="preserve">5.5.2. </w:t>
      </w:r>
      <w:r w:rsidRPr="000B7A23">
        <w:rPr>
          <w:rFonts w:ascii="Times New Roman" w:hAnsi="Times New Roman" w:cs="Times New Roman"/>
          <w:sz w:val="24"/>
          <w:szCs w:val="24"/>
        </w:rPr>
        <w:t>Заявитель может обратиться с жалобой</w:t>
      </w:r>
      <w:r>
        <w:rPr>
          <w:rFonts w:ascii="Times New Roman" w:hAnsi="Times New Roman" w:cs="Times New Roman"/>
          <w:sz w:val="24"/>
          <w:szCs w:val="24"/>
        </w:rPr>
        <w:t xml:space="preserve"> на действия (бездействие) решения и (или) действия (бездействие) МФЦ, работников МФЦ</w:t>
      </w:r>
      <w:r w:rsidRPr="000B7A23">
        <w:rPr>
          <w:rFonts w:ascii="Times New Roman" w:hAnsi="Times New Roman" w:cs="Times New Roman"/>
          <w:sz w:val="24"/>
          <w:szCs w:val="24"/>
        </w:rPr>
        <w:t>, в том числе в следующих случаях:</w:t>
      </w:r>
    </w:p>
    <w:p w:rsidR="002F623C" w:rsidRPr="00445E37" w:rsidRDefault="002F623C" w:rsidP="002F623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445E37">
        <w:rPr>
          <w:rFonts w:ascii="Times New Roman" w:hAnsi="Times New Roman" w:cs="Times New Roman"/>
          <w:sz w:val="24"/>
          <w:szCs w:val="24"/>
          <w:lang w:eastAsia="ru-RU"/>
        </w:rPr>
        <w:t xml:space="preserve">)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Pr>
          <w:rFonts w:ascii="Times New Roman" w:hAnsi="Times New Roman" w:cs="Times New Roman"/>
          <w:sz w:val="24"/>
          <w:szCs w:val="24"/>
        </w:rPr>
        <w:t>городского округа город Шахунья Нижегородской области,</w:t>
      </w:r>
      <w:r w:rsidRPr="00445E37">
        <w:rPr>
          <w:rFonts w:ascii="Times New Roman" w:hAnsi="Times New Roman" w:cs="Times New Roman"/>
          <w:sz w:val="24"/>
          <w:szCs w:val="24"/>
          <w:lang w:eastAsia="ru-RU"/>
        </w:rPr>
        <w:t xml:space="preserve"> для предоставления муниципальной услуги;</w:t>
      </w:r>
    </w:p>
    <w:p w:rsidR="002F623C" w:rsidRPr="00445E37" w:rsidRDefault="002F623C" w:rsidP="002F623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w:t>
      </w:r>
      <w:r w:rsidRPr="00445E37">
        <w:rPr>
          <w:rFonts w:ascii="Times New Roman" w:hAnsi="Times New Roman" w:cs="Times New Roman"/>
          <w:sz w:val="24"/>
          <w:szCs w:val="24"/>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Pr>
          <w:rFonts w:ascii="Times New Roman" w:hAnsi="Times New Roman" w:cs="Times New Roman"/>
          <w:sz w:val="24"/>
          <w:szCs w:val="24"/>
        </w:rPr>
        <w:t>городского округа город Шахунья Нижегородской области</w:t>
      </w:r>
      <w:r w:rsidRPr="00445E37">
        <w:rPr>
          <w:rFonts w:ascii="Times New Roman" w:hAnsi="Times New Roman" w:cs="Times New Roman"/>
          <w:sz w:val="24"/>
          <w:szCs w:val="24"/>
          <w:lang w:eastAsia="ru-RU"/>
        </w:rPr>
        <w:t xml:space="preserve"> для предоставления муниципальной услуги;</w:t>
      </w:r>
    </w:p>
    <w:p w:rsidR="002F623C" w:rsidRPr="00445E37" w:rsidRDefault="002F623C" w:rsidP="002F623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445E37">
        <w:rPr>
          <w:rFonts w:ascii="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Pr>
          <w:rFonts w:ascii="Times New Roman" w:hAnsi="Times New Roman" w:cs="Times New Roman"/>
          <w:sz w:val="24"/>
          <w:szCs w:val="24"/>
        </w:rPr>
        <w:t>городского округа город Шахунья Нижегородской области</w:t>
      </w:r>
      <w:r w:rsidRPr="00445E37">
        <w:rPr>
          <w:rFonts w:ascii="Times New Roman" w:hAnsi="Times New Roman" w:cs="Times New Roman"/>
          <w:sz w:val="24"/>
          <w:szCs w:val="24"/>
          <w:lang w:eastAsia="ru-RU"/>
        </w:rPr>
        <w:t>;</w:t>
      </w:r>
    </w:p>
    <w:p w:rsidR="002F623C" w:rsidRPr="00445E37" w:rsidRDefault="002F623C" w:rsidP="002F623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w:t>
      </w:r>
      <w:r w:rsidRPr="00445E37">
        <w:rPr>
          <w:rFonts w:ascii="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4A13BC" w:rsidRPr="009E3059"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5.6. В электронном виде жалоба может быть подана заявителем посредством:</w:t>
      </w:r>
    </w:p>
    <w:p w:rsidR="004A13BC" w:rsidRPr="009E3059"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lastRenderedPageBreak/>
        <w:t xml:space="preserve">а) официального сайта органа, предоставляющего </w:t>
      </w:r>
      <w:r>
        <w:rPr>
          <w:rFonts w:ascii="Times New Roman" w:hAnsi="Times New Roman" w:cs="Times New Roman"/>
          <w:sz w:val="24"/>
          <w:szCs w:val="24"/>
          <w:lang w:eastAsia="ru-RU"/>
        </w:rPr>
        <w:t xml:space="preserve">муниципальную </w:t>
      </w:r>
      <w:r w:rsidRPr="009E3059">
        <w:rPr>
          <w:rFonts w:ascii="Times New Roman" w:hAnsi="Times New Roman" w:cs="Times New Roman"/>
          <w:sz w:val="24"/>
          <w:szCs w:val="24"/>
          <w:lang w:eastAsia="ru-RU"/>
        </w:rPr>
        <w:t xml:space="preserve">услугу, в информационно-телекоммуникационной сети </w:t>
      </w:r>
      <w:r>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Интернет</w:t>
      </w:r>
      <w:r>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w:t>
      </w:r>
    </w:p>
    <w:p w:rsidR="004A13BC" w:rsidRPr="009E3059"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 xml:space="preserve">б) федеральной государственной информационной системы </w:t>
      </w:r>
      <w:r>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Единый портал государственных и муниципальных услуг (ф</w:t>
      </w:r>
      <w:r>
        <w:rPr>
          <w:rFonts w:ascii="Times New Roman" w:hAnsi="Times New Roman" w:cs="Times New Roman"/>
          <w:sz w:val="24"/>
          <w:szCs w:val="24"/>
          <w:lang w:eastAsia="ru-RU"/>
        </w:rPr>
        <w:t>ункций)»</w:t>
      </w:r>
      <w:r w:rsidRPr="009E3059">
        <w:rPr>
          <w:rFonts w:ascii="Times New Roman" w:hAnsi="Times New Roman" w:cs="Times New Roman"/>
          <w:sz w:val="24"/>
          <w:szCs w:val="24"/>
          <w:lang w:eastAsia="ru-RU"/>
        </w:rPr>
        <w:t>;</w:t>
      </w:r>
    </w:p>
    <w:p w:rsidR="004A13BC" w:rsidRPr="009E3059"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E3059">
        <w:rPr>
          <w:rFonts w:ascii="Times New Roman" w:hAnsi="Times New Roman" w:cs="Times New Roman"/>
          <w:sz w:val="24"/>
          <w:szCs w:val="24"/>
          <w:lang w:eastAsia="ru-RU"/>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w:t>
      </w:r>
      <w:r>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Интернет</w:t>
      </w:r>
      <w:r>
        <w:rPr>
          <w:rFonts w:ascii="Times New Roman" w:hAnsi="Times New Roman" w:cs="Times New Roman"/>
          <w:sz w:val="24"/>
          <w:szCs w:val="24"/>
          <w:lang w:eastAsia="ru-RU"/>
        </w:rPr>
        <w:t>»</w:t>
      </w:r>
      <w:r w:rsidRPr="009E3059">
        <w:rPr>
          <w:rFonts w:ascii="Times New Roman" w:hAnsi="Times New Roman" w:cs="Times New Roman"/>
          <w:sz w:val="24"/>
          <w:szCs w:val="24"/>
          <w:lang w:eastAsia="ru-RU"/>
        </w:rPr>
        <w:t>.</w:t>
      </w:r>
    </w:p>
    <w:p w:rsidR="004A13BC" w:rsidRPr="000B7A23" w:rsidRDefault="004A13BC" w:rsidP="004A13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5.7. </w:t>
      </w:r>
      <w:r w:rsidRPr="000B7A23">
        <w:rPr>
          <w:rFonts w:ascii="Times New Roman" w:hAnsi="Times New Roman" w:cs="Times New Roman"/>
          <w:sz w:val="24"/>
          <w:szCs w:val="24"/>
        </w:rPr>
        <w:t xml:space="preserve"> Жалоба должна содержать:</w:t>
      </w:r>
    </w:p>
    <w:p w:rsidR="004A13BC" w:rsidRPr="000B7A23"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B7A23">
        <w:rPr>
          <w:rFonts w:ascii="Times New Roman" w:hAnsi="Times New Roman" w:cs="Times New Roman"/>
          <w:sz w:val="24"/>
          <w:szCs w:val="24"/>
        </w:rPr>
        <w:t>а) наименование структурн</w:t>
      </w:r>
      <w:r>
        <w:rPr>
          <w:rFonts w:ascii="Times New Roman" w:hAnsi="Times New Roman" w:cs="Times New Roman"/>
          <w:sz w:val="24"/>
          <w:szCs w:val="24"/>
        </w:rPr>
        <w:t>ого подразделения Администрации</w:t>
      </w:r>
      <w:r w:rsidRPr="000B7A23">
        <w:rPr>
          <w:rFonts w:ascii="Times New Roman" w:hAnsi="Times New Roman" w:cs="Times New Roman"/>
          <w:sz w:val="24"/>
          <w:szCs w:val="24"/>
        </w:rPr>
        <w:t>, должностного лица администрации либо муниципального служащего</w:t>
      </w:r>
      <w:r w:rsidR="00977C9A" w:rsidRPr="000B7A23">
        <w:rPr>
          <w:rFonts w:ascii="Times New Roman" w:hAnsi="Times New Roman" w:cs="Times New Roman"/>
          <w:sz w:val="24"/>
          <w:szCs w:val="24"/>
        </w:rPr>
        <w:t>,</w:t>
      </w:r>
      <w:r w:rsidR="00977C9A" w:rsidRPr="009E3059">
        <w:rPr>
          <w:rFonts w:ascii="Times New Roman" w:hAnsi="Times New Roman" w:cs="Times New Roman"/>
          <w:sz w:val="24"/>
          <w:szCs w:val="24"/>
          <w:lang w:eastAsia="ru-RU"/>
        </w:rPr>
        <w:t xml:space="preserve"> М</w:t>
      </w:r>
      <w:r w:rsidRPr="009E3059">
        <w:rPr>
          <w:rFonts w:ascii="Times New Roman" w:hAnsi="Times New Roman" w:cs="Times New Roman"/>
          <w:sz w:val="24"/>
          <w:szCs w:val="24"/>
          <w:lang w:eastAsia="ru-RU"/>
        </w:rPr>
        <w:t>ФЦ,</w:t>
      </w:r>
      <w:r w:rsidRPr="00CD1AD3">
        <w:rPr>
          <w:rFonts w:ascii="Times New Roman" w:hAnsi="Times New Roman" w:cs="Times New Roman"/>
          <w:sz w:val="24"/>
          <w:szCs w:val="24"/>
          <w:lang w:eastAsia="ru-RU"/>
        </w:rPr>
        <w:t xml:space="preserve"> его руководителя и (или) работника, </w:t>
      </w:r>
      <w:r w:rsidRPr="000B7A23">
        <w:rPr>
          <w:rFonts w:ascii="Times New Roman" w:hAnsi="Times New Roman" w:cs="Times New Roman"/>
          <w:sz w:val="24"/>
          <w:szCs w:val="24"/>
        </w:rPr>
        <w:t>решения и действия (бездействие) которых обжалуются;</w:t>
      </w:r>
    </w:p>
    <w:p w:rsidR="004A13BC" w:rsidRPr="009E3059"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E3059">
        <w:rPr>
          <w:rFonts w:ascii="Times New Roman" w:hAnsi="Times New Roman" w:cs="Times New Roman"/>
          <w:sz w:val="24"/>
          <w:szCs w:val="24"/>
        </w:rPr>
        <w:t xml:space="preserve">б) </w:t>
      </w:r>
      <w:r w:rsidRPr="009E3059">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E3059">
        <w:rPr>
          <w:rFonts w:ascii="Times New Roman" w:hAnsi="Times New Roman" w:cs="Times New Roman"/>
          <w:bCs/>
          <w:iCs/>
          <w:sz w:val="24"/>
          <w:szCs w:val="24"/>
          <w:lang w:eastAsia="ru-RU"/>
        </w:rPr>
        <w:t xml:space="preserve"> (за исключением случая, когда жалоба направляется </w:t>
      </w:r>
      <w:r>
        <w:rPr>
          <w:rFonts w:ascii="Times New Roman" w:hAnsi="Times New Roman" w:cs="Times New Roman"/>
          <w:bCs/>
          <w:iCs/>
          <w:sz w:val="24"/>
          <w:szCs w:val="24"/>
          <w:lang w:eastAsia="ru-RU"/>
        </w:rPr>
        <w:t>посредством системы досудебного обжалования)</w:t>
      </w:r>
      <w:r w:rsidRPr="009E3059">
        <w:rPr>
          <w:rFonts w:ascii="Times New Roman" w:hAnsi="Times New Roman" w:cs="Times New Roman"/>
          <w:sz w:val="24"/>
          <w:szCs w:val="24"/>
        </w:rPr>
        <w:t>;</w:t>
      </w:r>
    </w:p>
    <w:p w:rsidR="004A13BC" w:rsidRPr="009E3059"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B7A23">
        <w:rPr>
          <w:rFonts w:ascii="Times New Roman" w:hAnsi="Times New Roman" w:cs="Times New Roman"/>
          <w:sz w:val="24"/>
          <w:szCs w:val="24"/>
        </w:rPr>
        <w:t xml:space="preserve">в) </w:t>
      </w:r>
      <w:r w:rsidRPr="00707318">
        <w:rPr>
          <w:rFonts w:ascii="Times New Roman" w:hAnsi="Times New Roman" w:cs="Times New Roman"/>
          <w:sz w:val="24"/>
          <w:szCs w:val="24"/>
        </w:rPr>
        <w:t>сведения об обжалуемых решениях и действиях (бездействии) структурного подразделен</w:t>
      </w:r>
      <w:r>
        <w:rPr>
          <w:rFonts w:ascii="Times New Roman" w:hAnsi="Times New Roman" w:cs="Times New Roman"/>
          <w:sz w:val="24"/>
          <w:szCs w:val="24"/>
        </w:rPr>
        <w:t>ия А</w:t>
      </w:r>
      <w:r w:rsidRPr="00707318">
        <w:rPr>
          <w:rFonts w:ascii="Times New Roman" w:hAnsi="Times New Roman" w:cs="Times New Roman"/>
          <w:sz w:val="24"/>
          <w:szCs w:val="24"/>
        </w:rPr>
        <w:t>дминистрации, предоставляющего муниципальную услугу, его должностного лица либо муниципального служащего</w:t>
      </w:r>
      <w:r w:rsidR="00977C9A" w:rsidRPr="009E3059">
        <w:rPr>
          <w:rFonts w:ascii="Times New Roman" w:hAnsi="Times New Roman" w:cs="Times New Roman"/>
          <w:sz w:val="24"/>
          <w:szCs w:val="24"/>
        </w:rPr>
        <w:t>,</w:t>
      </w:r>
      <w:r w:rsidR="00977C9A" w:rsidRPr="009E3059">
        <w:rPr>
          <w:rFonts w:ascii="Times New Roman" w:hAnsi="Times New Roman" w:cs="Times New Roman"/>
          <w:sz w:val="24"/>
          <w:szCs w:val="24"/>
          <w:lang w:eastAsia="ru-RU"/>
        </w:rPr>
        <w:t xml:space="preserve"> М</w:t>
      </w:r>
      <w:r w:rsidRPr="009E3059">
        <w:rPr>
          <w:rFonts w:ascii="Times New Roman" w:hAnsi="Times New Roman" w:cs="Times New Roman"/>
          <w:sz w:val="24"/>
          <w:szCs w:val="24"/>
          <w:lang w:eastAsia="ru-RU"/>
        </w:rPr>
        <w:t>ФЦ, работника МФЦ;</w:t>
      </w:r>
    </w:p>
    <w:p w:rsidR="004A13BC" w:rsidRDefault="004A13BC" w:rsidP="004A13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E3059">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Pr="009E3059">
        <w:rPr>
          <w:rFonts w:ascii="Times New Roman" w:hAnsi="Times New Roman" w:cs="Times New Roman"/>
          <w:sz w:val="24"/>
          <w:szCs w:val="24"/>
          <w:lang w:eastAsia="ru-RU"/>
        </w:rPr>
        <w:t>МФЦ, работника МФЦ</w:t>
      </w:r>
      <w:r w:rsidRPr="009E3059">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4A13BC" w:rsidRPr="000B7A23" w:rsidRDefault="004A13BC" w:rsidP="004A13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4A13BC" w:rsidRPr="004C01E1" w:rsidRDefault="004A13BC" w:rsidP="004A13BC">
      <w:pPr>
        <w:suppressAutoHyphens w:val="0"/>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ru-RU"/>
        </w:rPr>
      </w:pPr>
      <w:r w:rsidRPr="000D4105">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9</w:t>
      </w:r>
      <w:r w:rsidRPr="000D4105">
        <w:rPr>
          <w:rFonts w:ascii="Times New Roman" w:hAnsi="Times New Roman" w:cs="Times New Roman"/>
          <w:color w:val="000000" w:themeColor="text1"/>
          <w:sz w:val="24"/>
          <w:szCs w:val="24"/>
        </w:rPr>
        <w:t>.</w:t>
      </w:r>
      <w:r w:rsidRPr="000D4105">
        <w:rPr>
          <w:rFonts w:ascii="Times New Roman" w:hAnsi="Times New Roman" w:cs="Times New Roman"/>
          <w:color w:val="000000" w:themeColor="text1"/>
          <w:sz w:val="24"/>
          <w:szCs w:val="24"/>
          <w:lang w:eastAsia="ru-RU"/>
        </w:rPr>
        <w:t>В случае</w:t>
      </w:r>
      <w:r>
        <w:rPr>
          <w:rFonts w:ascii="Times New Roman" w:hAnsi="Times New Roman" w:cs="Times New Roman"/>
          <w:color w:val="000000" w:themeColor="text1"/>
          <w:sz w:val="24"/>
          <w:szCs w:val="24"/>
          <w:lang w:eastAsia="ru-RU"/>
        </w:rPr>
        <w:t>,</w:t>
      </w:r>
      <w:r w:rsidRPr="000D4105">
        <w:rPr>
          <w:rFonts w:ascii="Times New Roman" w:hAnsi="Times New Roman" w:cs="Times New Roman"/>
          <w:color w:val="000000" w:themeColor="text1"/>
          <w:sz w:val="24"/>
          <w:szCs w:val="24"/>
          <w:lang w:eastAsia="ru-RU"/>
        </w:rPr>
        <w:t xml:space="preserve"> если жалоба подается через представителя заявителя,  </w:t>
      </w:r>
      <w:r>
        <w:rPr>
          <w:rFonts w:ascii="Times New Roman" w:hAnsi="Times New Roman" w:cs="Times New Roman"/>
          <w:color w:val="000000" w:themeColor="text1"/>
          <w:sz w:val="24"/>
          <w:szCs w:val="24"/>
          <w:lang w:eastAsia="ru-RU"/>
        </w:rPr>
        <w:t xml:space="preserve">представляется документ, подтверждающий личность представителя, а также </w:t>
      </w:r>
      <w:r w:rsidRPr="000D4105">
        <w:rPr>
          <w:rFonts w:ascii="Times New Roman" w:hAnsi="Times New Roman" w:cs="Times New Roman"/>
          <w:color w:val="000000" w:themeColor="text1"/>
          <w:sz w:val="24"/>
          <w:szCs w:val="24"/>
          <w:lang w:eastAsia="ru-RU"/>
        </w:rPr>
        <w:t>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00977C9A">
        <w:rPr>
          <w:rFonts w:ascii="Times New Roman" w:hAnsi="Times New Roman" w:cs="Times New Roman"/>
          <w:color w:val="000000" w:themeColor="text1"/>
          <w:sz w:val="24"/>
          <w:szCs w:val="24"/>
          <w:lang w:eastAsia="ru-RU"/>
        </w:rPr>
        <w:t xml:space="preserve"> </w:t>
      </w:r>
      <w:r w:rsidRPr="000D4105">
        <w:rPr>
          <w:rFonts w:ascii="Times New Roman" w:hAnsi="Times New Roman" w:cs="Times New Roman"/>
          <w:color w:val="000000" w:themeColor="text1"/>
          <w:sz w:val="24"/>
          <w:szCs w:val="24"/>
          <w:lang w:eastAsia="ru-RU"/>
        </w:rPr>
        <w:t xml:space="preserve">оформленная в соответствии с </w:t>
      </w:r>
      <w:hyperlink r:id="rId33" w:history="1">
        <w:r w:rsidRPr="000D4105">
          <w:rPr>
            <w:rFonts w:ascii="Times New Roman" w:hAnsi="Times New Roman" w:cs="Times New Roman"/>
            <w:color w:val="000000" w:themeColor="text1"/>
            <w:sz w:val="24"/>
            <w:szCs w:val="24"/>
            <w:lang w:eastAsia="ru-RU"/>
          </w:rPr>
          <w:t>законодательством</w:t>
        </w:r>
      </w:hyperlink>
      <w:r w:rsidRPr="000D4105">
        <w:rPr>
          <w:rFonts w:ascii="Times New Roman" w:hAnsi="Times New Roman" w:cs="Times New Roman"/>
          <w:color w:val="000000" w:themeColor="text1"/>
          <w:sz w:val="24"/>
          <w:szCs w:val="24"/>
          <w:lang w:eastAsia="ru-RU"/>
        </w:rPr>
        <w:t xml:space="preserve"> Российской Федерации дов</w:t>
      </w:r>
      <w:r>
        <w:rPr>
          <w:rFonts w:ascii="Times New Roman" w:hAnsi="Times New Roman" w:cs="Times New Roman"/>
          <w:color w:val="000000" w:themeColor="text1"/>
          <w:sz w:val="24"/>
          <w:szCs w:val="24"/>
          <w:lang w:eastAsia="ru-RU"/>
        </w:rPr>
        <w:t>еренность.</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A13BC" w:rsidRPr="000B7A23"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5.10. Заявитель имеет право обратиться в Администрацию, МФЦ за получением информации и документов, необходимых для обоснования и рассмотрения жалобы.</w:t>
      </w:r>
    </w:p>
    <w:p w:rsidR="004A13BC" w:rsidRPr="009E1219" w:rsidRDefault="004A13BC" w:rsidP="004A13B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5.11.</w:t>
      </w:r>
      <w:r w:rsidRPr="009E1219">
        <w:rPr>
          <w:rFonts w:ascii="Times New Roman" w:hAnsi="Times New Roman" w:cs="Times New Roman"/>
          <w:sz w:val="24"/>
          <w:szCs w:val="24"/>
        </w:rPr>
        <w:t xml:space="preserve">Жалоба, поступившая в </w:t>
      </w:r>
      <w:r>
        <w:rPr>
          <w:rFonts w:ascii="Times New Roman" w:hAnsi="Times New Roman" w:cs="Times New Roman"/>
          <w:sz w:val="24"/>
          <w:szCs w:val="24"/>
        </w:rPr>
        <w:t>Администрацию</w:t>
      </w:r>
      <w:r w:rsidRPr="009E1219">
        <w:rPr>
          <w:rFonts w:ascii="Times New Roman" w:hAnsi="Times New Roman" w:cs="Times New Roman"/>
          <w:sz w:val="24"/>
          <w:szCs w:val="24"/>
        </w:rPr>
        <w:t>,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МФЦ, учредителем МФЦ, уполномоченными на ее рассмотрение</w:t>
      </w:r>
      <w:r w:rsidR="00AF7C56">
        <w:rPr>
          <w:rFonts w:ascii="Times New Roman" w:hAnsi="Times New Roman" w:cs="Times New Roman"/>
          <w:sz w:val="24"/>
          <w:szCs w:val="24"/>
        </w:rPr>
        <w:t xml:space="preserve"> </w:t>
      </w:r>
      <w:r>
        <w:rPr>
          <w:rFonts w:ascii="Times New Roman" w:hAnsi="Times New Roman" w:cs="Times New Roman"/>
          <w:sz w:val="24"/>
          <w:szCs w:val="24"/>
        </w:rPr>
        <w:t>органами не установлены</w:t>
      </w:r>
      <w:r w:rsidRPr="009E1219">
        <w:rPr>
          <w:rFonts w:ascii="Times New Roman" w:hAnsi="Times New Roman" w:cs="Times New Roman"/>
          <w:sz w:val="24"/>
          <w:szCs w:val="24"/>
        </w:rPr>
        <w:t>.</w:t>
      </w:r>
      <w:r>
        <w:rPr>
          <w:rFonts w:ascii="Times New Roman" w:hAnsi="Times New Roman" w:cs="Times New Roman"/>
          <w:sz w:val="24"/>
          <w:szCs w:val="24"/>
        </w:rPr>
        <w:t xml:space="preserve"> В случае обжалования отказа Администрации, должностных лиц Администрации, осуществляющих полномочия по предоставлению муниципальной услуги, МФЦ, работников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A13BC" w:rsidRPr="00537514"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537514">
        <w:rPr>
          <w:rFonts w:ascii="Times New Roman" w:hAnsi="Times New Roman" w:cs="Times New Roman"/>
          <w:sz w:val="24"/>
          <w:szCs w:val="24"/>
        </w:rPr>
        <w:lastRenderedPageBreak/>
        <w:t xml:space="preserve">В случае, если принятие решения по жалобе не входит в компетенцию </w:t>
      </w:r>
      <w:r>
        <w:rPr>
          <w:rFonts w:ascii="Times New Roman" w:hAnsi="Times New Roman" w:cs="Times New Roman"/>
          <w:sz w:val="24"/>
          <w:szCs w:val="24"/>
        </w:rPr>
        <w:t>А</w:t>
      </w:r>
      <w:r w:rsidRPr="00537514">
        <w:rPr>
          <w:rFonts w:ascii="Times New Roman" w:hAnsi="Times New Roman" w:cs="Times New Roman"/>
          <w:sz w:val="24"/>
          <w:szCs w:val="24"/>
        </w:rPr>
        <w:t xml:space="preserve">дминистрации, МФЦ, учредителя МФЦ, </w:t>
      </w:r>
      <w:r>
        <w:rPr>
          <w:rFonts w:ascii="Times New Roman" w:hAnsi="Times New Roman" w:cs="Times New Roman"/>
          <w:sz w:val="24"/>
          <w:szCs w:val="24"/>
        </w:rPr>
        <w:t>А</w:t>
      </w:r>
      <w:r w:rsidRPr="00537514">
        <w:rPr>
          <w:rFonts w:ascii="Times New Roman" w:hAnsi="Times New Roman" w:cs="Times New Roman"/>
          <w:sz w:val="24"/>
          <w:szCs w:val="24"/>
        </w:rPr>
        <w:t xml:space="preserve">дминистрация, МФЦ или учредитель 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4A13BC" w:rsidRPr="006B583D" w:rsidRDefault="004A13BC" w:rsidP="004A13BC">
      <w:pPr>
        <w:autoSpaceDE w:val="0"/>
        <w:autoSpaceDN w:val="0"/>
        <w:adjustRightInd w:val="0"/>
        <w:spacing w:after="0" w:line="240" w:lineRule="auto"/>
        <w:ind w:firstLine="567"/>
        <w:jc w:val="both"/>
        <w:rPr>
          <w:rFonts w:ascii="Times New Roman" w:hAnsi="Times New Roman" w:cs="Times New Roman"/>
          <w:sz w:val="24"/>
          <w:szCs w:val="24"/>
        </w:rPr>
      </w:pPr>
      <w:r w:rsidRPr="00537514">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w:t>
      </w:r>
    </w:p>
    <w:p w:rsidR="004A13BC" w:rsidRPr="00052083" w:rsidRDefault="004A13BC" w:rsidP="004A13BC">
      <w:pPr>
        <w:autoSpaceDE w:val="0"/>
        <w:autoSpaceDN w:val="0"/>
        <w:adjustRightInd w:val="0"/>
        <w:spacing w:after="0" w:line="240" w:lineRule="auto"/>
        <w:ind w:firstLine="567"/>
        <w:jc w:val="both"/>
        <w:rPr>
          <w:rFonts w:ascii="Times New Roman" w:hAnsi="Times New Roman" w:cs="Times New Roman"/>
          <w:sz w:val="24"/>
          <w:szCs w:val="24"/>
        </w:rPr>
      </w:pPr>
      <w:r w:rsidRPr="00052083">
        <w:rPr>
          <w:rFonts w:ascii="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w:t>
      </w:r>
      <w:r>
        <w:rPr>
          <w:rFonts w:ascii="Times New Roman" w:hAnsi="Times New Roman" w:cs="Times New Roman"/>
          <w:sz w:val="24"/>
          <w:szCs w:val="24"/>
        </w:rPr>
        <w:t>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w:t>
      </w:r>
      <w:r w:rsidRPr="00052083">
        <w:rPr>
          <w:rFonts w:ascii="Times New Roman" w:hAnsi="Times New Roman" w:cs="Times New Roman"/>
          <w:sz w:val="24"/>
          <w:szCs w:val="24"/>
        </w:rPr>
        <w:t xml:space="preserve"> (далее - соглашение о взаимодействии). При этом такая передача осуществляется не позднее следующего за днем поступления жалобы рабочего дня.</w:t>
      </w:r>
    </w:p>
    <w:p w:rsidR="004A13BC" w:rsidRPr="00052083"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052083">
        <w:rPr>
          <w:rFonts w:ascii="Times New Roman" w:hAnsi="Times New Roman" w:cs="Times New Roman"/>
          <w:sz w:val="24"/>
          <w:szCs w:val="24"/>
        </w:rPr>
        <w:t xml:space="preserve">Срок рассмотрения жалобы исчисляется со дня регистрации жалобы в </w:t>
      </w:r>
      <w:r>
        <w:rPr>
          <w:rFonts w:ascii="Times New Roman" w:hAnsi="Times New Roman" w:cs="Times New Roman"/>
          <w:sz w:val="24"/>
          <w:szCs w:val="24"/>
        </w:rPr>
        <w:t xml:space="preserve"> Администрации. </w:t>
      </w:r>
    </w:p>
    <w:p w:rsidR="004A13BC" w:rsidRPr="009507B2"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507B2">
        <w:rPr>
          <w:rFonts w:ascii="Times New Roman" w:hAnsi="Times New Roman" w:cs="Times New Roman"/>
          <w:sz w:val="24"/>
          <w:szCs w:val="24"/>
        </w:rPr>
        <w:t>5.13. По результатам рассмотрения жалобы принимается одно из следующих решений:</w:t>
      </w:r>
    </w:p>
    <w:p w:rsidR="004A13BC" w:rsidRPr="009507B2"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E71D99">
        <w:rPr>
          <w:rFonts w:ascii="Times New Roman" w:hAnsi="Times New Roman" w:cs="Times New Roman"/>
          <w:sz w:val="24"/>
          <w:szCs w:val="24"/>
        </w:rPr>
        <w:t>ж</w:t>
      </w:r>
      <w:r w:rsidR="00E71D99" w:rsidRPr="009507B2">
        <w:rPr>
          <w:rFonts w:ascii="Times New Roman" w:hAnsi="Times New Roman" w:cs="Times New Roman"/>
          <w:sz w:val="24"/>
          <w:szCs w:val="24"/>
        </w:rPr>
        <w:t>алоба удовлетворяется, в том числе в форме отмены принятого р</w:t>
      </w:r>
      <w:r w:rsidR="00E71D99">
        <w:rPr>
          <w:rFonts w:ascii="Times New Roman" w:hAnsi="Times New Roman" w:cs="Times New Roman"/>
          <w:sz w:val="24"/>
          <w:szCs w:val="24"/>
        </w:rPr>
        <w:t>ешения, исправления допущенных А</w:t>
      </w:r>
      <w:r w:rsidR="00E71D99" w:rsidRPr="009507B2">
        <w:rPr>
          <w:rFonts w:ascii="Times New Roman" w:hAnsi="Times New Roman" w:cs="Times New Roman"/>
          <w:sz w:val="24"/>
          <w:szCs w:val="24"/>
        </w:rPr>
        <w:t>дминистрацией,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w:t>
      </w:r>
      <w:r w:rsidR="00E71D99">
        <w:rPr>
          <w:rFonts w:ascii="Times New Roman" w:hAnsi="Times New Roman" w:cs="Times New Roman"/>
          <w:sz w:val="24"/>
          <w:szCs w:val="24"/>
        </w:rPr>
        <w:t xml:space="preserve"> актами Нижегородской области;</w:t>
      </w:r>
    </w:p>
    <w:p w:rsidR="004A13BC" w:rsidRPr="009507B2"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00E71D99">
        <w:rPr>
          <w:rFonts w:ascii="Times New Roman" w:hAnsi="Times New Roman" w:cs="Times New Roman"/>
          <w:sz w:val="24"/>
          <w:szCs w:val="24"/>
        </w:rPr>
        <w:t xml:space="preserve"> </w:t>
      </w:r>
      <w:r>
        <w:rPr>
          <w:rFonts w:ascii="Times New Roman" w:hAnsi="Times New Roman" w:cs="Times New Roman"/>
          <w:sz w:val="24"/>
          <w:szCs w:val="24"/>
        </w:rPr>
        <w:t>в</w:t>
      </w:r>
      <w:r w:rsidRPr="009507B2">
        <w:rPr>
          <w:rFonts w:ascii="Times New Roman" w:hAnsi="Times New Roman" w:cs="Times New Roman"/>
          <w:sz w:val="24"/>
          <w:szCs w:val="24"/>
        </w:rPr>
        <w:t xml:space="preserve"> удовлетворении жалобы отказывается.</w:t>
      </w:r>
    </w:p>
    <w:p w:rsidR="004A13BC" w:rsidRPr="009507B2"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507B2">
        <w:rPr>
          <w:rFonts w:ascii="Times New Roman" w:hAnsi="Times New Roman" w:cs="Times New Roman"/>
          <w:sz w:val="24"/>
          <w:szCs w:val="24"/>
        </w:rPr>
        <w:t>5.14. В удовлетворении жалобы отказывается в следующих случаях:</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5.14.1. Наличие вступившего в законную силу решения суда  по жалобе о том же предмете и по тем же основаниям.</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5.14.2. Подача жалобы лицом, полномочия которого не подтверждены в порядке, установленном законодательством Российской Федерации.</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4A13BC" w:rsidRPr="00D4159E"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159E">
        <w:rPr>
          <w:rFonts w:ascii="Times New Roman" w:hAnsi="Times New Roman" w:cs="Times New Roman"/>
          <w:sz w:val="24"/>
          <w:szCs w:val="24"/>
          <w:lang w:eastAsia="ru-RU"/>
        </w:rPr>
        <w:t>5.16.</w:t>
      </w:r>
      <w:r w:rsidRPr="00D4159E">
        <w:rPr>
          <w:rFonts w:ascii="Times New Roman" w:eastAsia="Times New Roman" w:hAnsi="Times New Roman" w:cs="Times New Roman"/>
          <w:sz w:val="24"/>
          <w:szCs w:val="24"/>
          <w:lang w:eastAsia="ru-RU"/>
        </w:rPr>
        <w:t>В ответе по результатам рассмотрения жалобы указываются:</w:t>
      </w:r>
    </w:p>
    <w:p w:rsidR="004A13BC" w:rsidRPr="00D4159E" w:rsidRDefault="004A13BC" w:rsidP="004A13BC">
      <w:pPr>
        <w:suppressAutoHyphens w:val="0"/>
        <w:spacing w:after="0" w:line="240" w:lineRule="auto"/>
        <w:ind w:firstLine="567"/>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 xml:space="preserve">а) </w:t>
      </w:r>
      <w:r w:rsidRPr="00D4159E">
        <w:rPr>
          <w:rFonts w:ascii="Times New Roman" w:hAnsi="Times New Roman" w:cs="Times New Roman"/>
          <w:sz w:val="24"/>
          <w:szCs w:val="24"/>
        </w:rPr>
        <w:t>наименование органа, предоставляющего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w:t>
      </w:r>
      <w:r w:rsidRPr="00D4159E">
        <w:rPr>
          <w:rFonts w:ascii="Times New Roman" w:eastAsia="Times New Roman" w:hAnsi="Times New Roman" w:cs="Times New Roman"/>
          <w:sz w:val="24"/>
          <w:szCs w:val="24"/>
          <w:lang w:eastAsia="ru-RU"/>
        </w:rPr>
        <w:t>;</w:t>
      </w:r>
    </w:p>
    <w:p w:rsidR="004A13BC" w:rsidRPr="00D4159E" w:rsidRDefault="004A13BC" w:rsidP="004A13BC">
      <w:pPr>
        <w:suppressAutoHyphens w:val="0"/>
        <w:spacing w:after="0" w:line="240" w:lineRule="auto"/>
        <w:ind w:firstLine="567"/>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4A13BC" w:rsidRPr="00D4159E" w:rsidRDefault="004A13BC" w:rsidP="004A13BC">
      <w:pPr>
        <w:suppressAutoHyphens w:val="0"/>
        <w:spacing w:after="0" w:line="240" w:lineRule="auto"/>
        <w:ind w:firstLine="567"/>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в) фамилия, имя, отчество (при наличии) или наименование заявителя;</w:t>
      </w:r>
    </w:p>
    <w:p w:rsidR="004A13BC" w:rsidRPr="00D4159E" w:rsidRDefault="004A13BC" w:rsidP="004A13BC">
      <w:pPr>
        <w:suppressAutoHyphens w:val="0"/>
        <w:spacing w:after="0" w:line="240" w:lineRule="auto"/>
        <w:ind w:firstLine="567"/>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г) основания для принятия решения по жалобе;</w:t>
      </w:r>
    </w:p>
    <w:p w:rsidR="004A13BC" w:rsidRPr="00D4159E" w:rsidRDefault="004A13BC" w:rsidP="004A13BC">
      <w:pPr>
        <w:suppressAutoHyphens w:val="0"/>
        <w:spacing w:after="0" w:line="240" w:lineRule="auto"/>
        <w:ind w:firstLine="567"/>
        <w:jc w:val="both"/>
        <w:rPr>
          <w:rFonts w:ascii="Times New Roman" w:eastAsia="Times New Roman" w:hAnsi="Times New Roman" w:cs="Times New Roman"/>
          <w:sz w:val="24"/>
          <w:szCs w:val="24"/>
          <w:lang w:eastAsia="ru-RU"/>
        </w:rPr>
      </w:pPr>
      <w:r w:rsidRPr="00D4159E">
        <w:rPr>
          <w:rFonts w:ascii="Times New Roman" w:eastAsia="Times New Roman" w:hAnsi="Times New Roman" w:cs="Times New Roman"/>
          <w:sz w:val="24"/>
          <w:szCs w:val="24"/>
          <w:lang w:eastAsia="ru-RU"/>
        </w:rPr>
        <w:t>д) принятое по жалобе решение;</w:t>
      </w:r>
    </w:p>
    <w:p w:rsidR="004A13BC" w:rsidRPr="002C2CB0" w:rsidRDefault="004A13BC" w:rsidP="004A13BC">
      <w:pPr>
        <w:suppressAutoHyphens w:val="0"/>
        <w:spacing w:after="0" w:line="240" w:lineRule="auto"/>
        <w:ind w:firstLine="567"/>
        <w:jc w:val="both"/>
        <w:rPr>
          <w:rFonts w:ascii="Times New Roman" w:eastAsia="Times New Roman" w:hAnsi="Times New Roman" w:cs="Times New Roman"/>
          <w:sz w:val="24"/>
          <w:szCs w:val="24"/>
          <w:lang w:eastAsia="ru-RU"/>
        </w:rPr>
      </w:pPr>
      <w:r w:rsidRPr="002C2CB0">
        <w:rPr>
          <w:rFonts w:ascii="Times New Roman" w:eastAsia="Times New Roman" w:hAnsi="Times New Roman" w:cs="Times New Roman"/>
          <w:sz w:val="24"/>
          <w:szCs w:val="24"/>
          <w:lang w:eastAsia="ru-RU"/>
        </w:rPr>
        <w:t xml:space="preserve">е) </w:t>
      </w:r>
      <w:r w:rsidRPr="002C2CB0">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части 8 статьи 11.2 Федерального закона от 27 июля 2010 г. № 210-ФЗ «Об </w:t>
      </w:r>
      <w:r w:rsidRPr="002C2CB0">
        <w:rPr>
          <w:rFonts w:ascii="Times New Roman" w:hAnsi="Times New Roman" w:cs="Times New Roman"/>
          <w:sz w:val="24"/>
          <w:szCs w:val="24"/>
        </w:rPr>
        <w:lastRenderedPageBreak/>
        <w:t xml:space="preserve">организации предоставления государственных и муниципальных услуг», дается информация о действиях, осуществляемых </w:t>
      </w:r>
      <w:r>
        <w:rPr>
          <w:rFonts w:ascii="Times New Roman" w:hAnsi="Times New Roman" w:cs="Times New Roman"/>
          <w:sz w:val="24"/>
          <w:szCs w:val="24"/>
        </w:rPr>
        <w:t>Администрацией</w:t>
      </w:r>
      <w:r w:rsidRPr="002C2CB0">
        <w:rPr>
          <w:rFonts w:ascii="Times New Roman" w:hAnsi="Times New Roman" w:cs="Times New Roman"/>
          <w:sz w:val="24"/>
          <w:szCs w:val="24"/>
        </w:rPr>
        <w:t xml:space="preserve">, МФЦ, в целях незамедлительного устранения выявленных нарушений при оказании муниципальной  услуги, а также приносятся извинения за доставленные </w:t>
      </w:r>
      <w:r w:rsidR="00E71D99" w:rsidRPr="002C2CB0">
        <w:rPr>
          <w:rFonts w:ascii="Times New Roman" w:hAnsi="Times New Roman" w:cs="Times New Roman"/>
          <w:sz w:val="24"/>
          <w:szCs w:val="24"/>
        </w:rPr>
        <w:t>неудобства,</w:t>
      </w:r>
      <w:r w:rsidRPr="002C2CB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2C2CB0">
        <w:rPr>
          <w:rFonts w:ascii="Times New Roman" w:eastAsia="Times New Roman" w:hAnsi="Times New Roman" w:cs="Times New Roman"/>
          <w:sz w:val="24"/>
          <w:szCs w:val="24"/>
          <w:lang w:eastAsia="ru-RU"/>
        </w:rPr>
        <w:t>;</w:t>
      </w:r>
    </w:p>
    <w:p w:rsidR="004A13BC" w:rsidRPr="002C2CB0" w:rsidRDefault="004A13BC" w:rsidP="004A13BC">
      <w:pPr>
        <w:suppressAutoHyphens w:val="0"/>
        <w:spacing w:after="0" w:line="240" w:lineRule="auto"/>
        <w:ind w:firstLine="567"/>
        <w:jc w:val="both"/>
        <w:rPr>
          <w:rFonts w:ascii="Times New Roman" w:eastAsia="Times New Roman" w:hAnsi="Times New Roman" w:cs="Times New Roman"/>
          <w:sz w:val="24"/>
          <w:szCs w:val="24"/>
          <w:lang w:eastAsia="ru-RU"/>
        </w:rPr>
      </w:pPr>
      <w:r w:rsidRPr="002C2CB0">
        <w:rPr>
          <w:rFonts w:ascii="Times New Roman" w:eastAsia="Times New Roman" w:hAnsi="Times New Roman" w:cs="Times New Roman"/>
          <w:sz w:val="24"/>
          <w:szCs w:val="24"/>
          <w:lang w:eastAsia="ru-RU"/>
        </w:rPr>
        <w:t xml:space="preserve">ж) </w:t>
      </w:r>
      <w:r w:rsidRPr="002C2CB0">
        <w:rPr>
          <w:rFonts w:ascii="Times New Roman" w:hAnsi="Times New Roman" w:cs="Times New Roman"/>
          <w:sz w:val="24"/>
          <w:szCs w:val="24"/>
        </w:rPr>
        <w:t xml:space="preserve">в случае признания </w:t>
      </w:r>
      <w:r w:rsidR="00E71D99" w:rsidRPr="002C2CB0">
        <w:rPr>
          <w:rFonts w:ascii="Times New Roman" w:hAnsi="Times New Roman" w:cs="Times New Roman"/>
          <w:sz w:val="24"/>
          <w:szCs w:val="24"/>
        </w:rPr>
        <w:t>жалобы,</w:t>
      </w:r>
      <w:r w:rsidRPr="002C2CB0">
        <w:rPr>
          <w:rFonts w:ascii="Times New Roman" w:hAnsi="Times New Roman" w:cs="Times New Roman"/>
          <w:sz w:val="24"/>
          <w:szCs w:val="24"/>
        </w:rPr>
        <w:t xml:space="preserve">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2C2CB0">
        <w:rPr>
          <w:rFonts w:ascii="Times New Roman" w:eastAsia="Times New Roman" w:hAnsi="Times New Roman" w:cs="Times New Roman"/>
          <w:sz w:val="24"/>
          <w:szCs w:val="24"/>
          <w:lang w:eastAsia="ru-RU"/>
        </w:rPr>
        <w:t>.</w:t>
      </w:r>
    </w:p>
    <w:p w:rsidR="004A13BC" w:rsidRDefault="004A13BC" w:rsidP="004A13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5.17. </w:t>
      </w:r>
      <w:r w:rsidRPr="000B7A23">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Pr>
          <w:rFonts w:ascii="Times New Roman" w:hAnsi="Times New Roman" w:cs="Times New Roman"/>
          <w:sz w:val="24"/>
          <w:szCs w:val="24"/>
        </w:rPr>
        <w:t xml:space="preserve">лицо, </w:t>
      </w:r>
      <w:r w:rsidRPr="000B7A23">
        <w:rPr>
          <w:rFonts w:ascii="Times New Roman" w:hAnsi="Times New Roman" w:cs="Times New Roman"/>
          <w:sz w:val="24"/>
          <w:szCs w:val="24"/>
        </w:rPr>
        <w:t>наделенн</w:t>
      </w:r>
      <w:r>
        <w:rPr>
          <w:rFonts w:ascii="Times New Roman" w:hAnsi="Times New Roman" w:cs="Times New Roman"/>
          <w:sz w:val="24"/>
          <w:szCs w:val="24"/>
        </w:rPr>
        <w:t>ое</w:t>
      </w:r>
      <w:r w:rsidRPr="000B7A23">
        <w:rPr>
          <w:rFonts w:ascii="Times New Roman" w:hAnsi="Times New Roman" w:cs="Times New Roman"/>
          <w:sz w:val="24"/>
          <w:szCs w:val="24"/>
        </w:rPr>
        <w:t xml:space="preserve"> полномочиями по рассмотрению жалоб, незамедлительно направля</w:t>
      </w:r>
      <w:r>
        <w:rPr>
          <w:rFonts w:ascii="Times New Roman" w:hAnsi="Times New Roman" w:cs="Times New Roman"/>
          <w:sz w:val="24"/>
          <w:szCs w:val="24"/>
        </w:rPr>
        <w:t>ет</w:t>
      </w:r>
      <w:r w:rsidR="00E71D99">
        <w:rPr>
          <w:rFonts w:ascii="Times New Roman" w:hAnsi="Times New Roman" w:cs="Times New Roman"/>
          <w:sz w:val="24"/>
          <w:szCs w:val="24"/>
        </w:rPr>
        <w:t xml:space="preserve"> </w:t>
      </w:r>
      <w:r w:rsidRPr="000B7A23">
        <w:rPr>
          <w:rFonts w:ascii="Times New Roman" w:hAnsi="Times New Roman" w:cs="Times New Roman"/>
          <w:sz w:val="24"/>
          <w:szCs w:val="24"/>
        </w:rPr>
        <w:t>имеющиеся материалы в органы прокуратуры.</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5.18. Администрация, МФЦ, </w:t>
      </w:r>
      <w:r>
        <w:rPr>
          <w:rFonts w:ascii="Times New Roman" w:hAnsi="Times New Roman" w:cs="Times New Roman"/>
          <w:sz w:val="24"/>
          <w:szCs w:val="24"/>
          <w:lang w:eastAsia="ru-RU"/>
        </w:rPr>
        <w:t>учредитель МФЦ  вправе оставить жалобу без ответа в следующих случаях:</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5.19. Администрация, МФЦ, учредитель МФЦ сообщают заявителю об оставлении жалобы без ответа в течение 3 рабочих дней со дня регистрации жалобы.</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МФЦ, работников МФЦ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4A13BC" w:rsidRPr="009507B2" w:rsidRDefault="004A13BC" w:rsidP="004A13BC">
      <w:pPr>
        <w:autoSpaceDE w:val="0"/>
        <w:spacing w:after="0" w:line="240" w:lineRule="auto"/>
        <w:ind w:firstLine="567"/>
        <w:jc w:val="center"/>
        <w:rPr>
          <w:rFonts w:ascii="Times New Roman" w:hAnsi="Times New Roman" w:cs="Times New Roman"/>
          <w:bCs/>
          <w:sz w:val="24"/>
          <w:szCs w:val="24"/>
          <w:lang w:eastAsia="ru-RU"/>
        </w:rPr>
      </w:pPr>
      <w:r w:rsidRPr="009F716B">
        <w:rPr>
          <w:rFonts w:ascii="Times New Roman" w:hAnsi="Times New Roman" w:cs="Times New Roman"/>
          <w:sz w:val="24"/>
          <w:szCs w:val="24"/>
          <w:lang w:val="en-US"/>
        </w:rPr>
        <w:t>VI</w:t>
      </w:r>
      <w:r w:rsidRPr="009F716B">
        <w:rPr>
          <w:rFonts w:ascii="Times New Roman" w:hAnsi="Times New Roman" w:cs="Times New Roman"/>
          <w:sz w:val="24"/>
          <w:szCs w:val="24"/>
        </w:rPr>
        <w:t>.</w:t>
      </w:r>
      <w:r w:rsidRPr="009507B2">
        <w:rPr>
          <w:rFonts w:ascii="Times New Roman" w:hAnsi="Times New Roman" w:cs="Times New Roman"/>
          <w:bCs/>
          <w:sz w:val="24"/>
          <w:szCs w:val="24"/>
          <w:lang w:eastAsia="ru-RU"/>
        </w:rPr>
        <w:t xml:space="preserve"> ОСОБЕННОСТИ ВЫПОЛНЕНИЯ АДМИНИСТРАТИВНЫХ ПРОЦЕДУР (ДЕЙСТВИЙ) В МФЦ</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4A13BC" w:rsidRDefault="004A13BC" w:rsidP="004A13BC">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EF6DBF">
        <w:rPr>
          <w:rFonts w:ascii="Times New Roman" w:hAnsi="Times New Roman" w:cs="Times New Roman"/>
          <w:sz w:val="24"/>
          <w:szCs w:val="24"/>
          <w:lang w:eastAsia="ru-RU"/>
        </w:rPr>
        <w:t>6.1.</w:t>
      </w:r>
      <w:r w:rsidR="00972862">
        <w:rPr>
          <w:rFonts w:ascii="Times New Roman" w:hAnsi="Times New Roman" w:cs="Times New Roman"/>
          <w:sz w:val="24"/>
          <w:szCs w:val="24"/>
          <w:lang w:eastAsia="ru-RU"/>
        </w:rPr>
        <w:t xml:space="preserve"> </w:t>
      </w:r>
      <w:r w:rsidRPr="00EF6DBF">
        <w:rPr>
          <w:rFonts w:ascii="Times New Roman" w:eastAsia="Times New Roman" w:hAnsi="Times New Roman" w:cs="Times New Roman"/>
          <w:color w:val="000000"/>
          <w:sz w:val="24"/>
          <w:szCs w:val="24"/>
          <w:lang w:eastAsia="ru-RU"/>
        </w:rPr>
        <w:t>МФЦ участвует в предоставлении муниципальной услуги  в части приема документов, выдачи результата, а также совершения иных действий, не превышающих полномочия МФЦ.</w:t>
      </w:r>
    </w:p>
    <w:p w:rsidR="004A13BC" w:rsidRPr="00947809" w:rsidRDefault="004A13BC" w:rsidP="004A13BC">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Получение заявителем муниципальной услуги в МФЦ осуществляется в соответствии с соглашением о взаимодействии.</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6.2. Предоставление муниципальной услуги через МФЦ включает в себя следующие административные процедуры (действия):</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6.2.1.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6.2.2. Прием заявлений о выдаче акта освидетельствования, заявлений об исправлении опечаток или ошибок, заявлений о выдаче копии  и иных документов, необходимых для предоставления муниципальной услуги.</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6.2.3. Направление МФЦ в  Администрацию документов, полученных от заявителей.</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6.2.4. Прием и регистрация в Администрации документов, полученных от МФЦ.</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6.2.5.  Направление Администрацией в МФЦ результата оказания услуги.</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6.2.6. Выдача заявителю результата предоставления муниципальной услуги.</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6.2.7. Возврат МФЦ в Администрацию невостребованных заявителем документов по результату оказанной  муниципальной услуги.</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6.2.8. Иные действия, необходимые для предоставления муниципальной  услуги.</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Cs/>
          <w:sz w:val="24"/>
          <w:szCs w:val="24"/>
          <w:lang w:eastAsia="ru-RU"/>
        </w:rPr>
        <w:lastRenderedPageBreak/>
        <w:t>6</w:t>
      </w:r>
      <w:r w:rsidRPr="00574DB4">
        <w:rPr>
          <w:rFonts w:ascii="Times New Roman" w:hAnsi="Times New Roman" w:cs="Times New Roman"/>
          <w:bCs/>
          <w:sz w:val="24"/>
          <w:szCs w:val="24"/>
          <w:lang w:eastAsia="ru-RU"/>
        </w:rPr>
        <w:t>.</w:t>
      </w:r>
      <w:r>
        <w:rPr>
          <w:rFonts w:ascii="Times New Roman" w:hAnsi="Times New Roman" w:cs="Times New Roman"/>
          <w:bCs/>
          <w:sz w:val="24"/>
          <w:szCs w:val="24"/>
          <w:lang w:eastAsia="ru-RU"/>
        </w:rPr>
        <w:t>3</w:t>
      </w:r>
      <w:r w:rsidRPr="00574DB4">
        <w:rPr>
          <w:rFonts w:ascii="Times New Roman" w:hAnsi="Times New Roman" w:cs="Times New Roman"/>
          <w:bCs/>
          <w:sz w:val="24"/>
          <w:szCs w:val="24"/>
          <w:lang w:eastAsia="ru-RU"/>
        </w:rPr>
        <w:t xml:space="preserve">. </w:t>
      </w:r>
      <w:r>
        <w:rPr>
          <w:rFonts w:ascii="Times New Roman" w:hAnsi="Times New Roman" w:cs="Times New Roman"/>
          <w:sz w:val="24"/>
          <w:szCs w:val="24"/>
          <w:lang w:eastAsia="ru-RU"/>
        </w:rPr>
        <w:t>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rsidR="004A13BC" w:rsidRPr="00517857" w:rsidRDefault="004A13BC" w:rsidP="004A13BC">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ru-RU"/>
        </w:rPr>
        <w:t xml:space="preserve">6.3.1. </w:t>
      </w:r>
      <w:r w:rsidRPr="00517857">
        <w:rPr>
          <w:rFonts w:ascii="Times New Roman" w:eastAsia="Times New Roman" w:hAnsi="Times New Roman" w:cs="Times New Roman"/>
          <w:color w:val="000000"/>
          <w:sz w:val="24"/>
          <w:szCs w:val="24"/>
          <w:lang w:eastAsia="ru-RU"/>
        </w:rPr>
        <w:t>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4A13BC" w:rsidRPr="00517857" w:rsidRDefault="004A13BC" w:rsidP="004A13BC">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в ходе личного приема гражданина;</w:t>
      </w:r>
    </w:p>
    <w:p w:rsidR="004A13BC" w:rsidRPr="00517857" w:rsidRDefault="004A13BC" w:rsidP="004A13BC">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по телефону;</w:t>
      </w:r>
    </w:p>
    <w:p w:rsidR="004A13BC" w:rsidRPr="00517857" w:rsidRDefault="004A13BC" w:rsidP="004A13BC">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по электронной почте.</w:t>
      </w:r>
    </w:p>
    <w:p w:rsidR="004A13BC" w:rsidRPr="00517857" w:rsidRDefault="004A13BC" w:rsidP="004A13BC">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6.3.2. Основанием для начала административной процедуры является обращение заявителя в МФЦ.</w:t>
      </w:r>
    </w:p>
    <w:p w:rsidR="004A13BC" w:rsidRPr="00517857" w:rsidRDefault="004A13BC" w:rsidP="004A13BC">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6.3.3. При ответах на телефонные звонки и устные обращения заявителей работник МФЦ, уполномоченный на проведение консультаций,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МФЦ, в которое обратился заявитель, фамилии, имени, отчестве (последнее – при наличии), должности специалиста, принявшего телефонный звонок. Время разговора не должно превышать 1</w:t>
      </w:r>
      <w:r>
        <w:rPr>
          <w:rFonts w:ascii="Times New Roman" w:eastAsia="Times New Roman" w:hAnsi="Times New Roman" w:cs="Times New Roman"/>
          <w:color w:val="000000"/>
          <w:sz w:val="24"/>
          <w:szCs w:val="24"/>
          <w:lang w:eastAsia="ru-RU"/>
        </w:rPr>
        <w:t>0</w:t>
      </w:r>
      <w:r w:rsidRPr="00517857">
        <w:rPr>
          <w:rFonts w:ascii="Times New Roman" w:eastAsia="Times New Roman" w:hAnsi="Times New Roman" w:cs="Times New Roman"/>
          <w:color w:val="000000"/>
          <w:sz w:val="24"/>
          <w:szCs w:val="24"/>
          <w:lang w:eastAsia="ru-RU"/>
        </w:rPr>
        <w:t xml:space="preserve"> минут. </w:t>
      </w:r>
    </w:p>
    <w:p w:rsidR="004A13BC" w:rsidRPr="00517857" w:rsidRDefault="004A13BC" w:rsidP="004A13BC">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4A13BC" w:rsidRPr="00517857" w:rsidRDefault="004A13BC" w:rsidP="004A13BC">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 xml:space="preserve">Обращение заявителей по вопросам предоставления муниципальной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МФЦ с учетом времени подготовки ответа заявителю в срок, не превышающий 15 </w:t>
      </w:r>
      <w:r>
        <w:rPr>
          <w:rFonts w:ascii="Times New Roman" w:eastAsia="Times New Roman" w:hAnsi="Times New Roman" w:cs="Times New Roman"/>
          <w:color w:val="000000"/>
          <w:sz w:val="24"/>
          <w:szCs w:val="24"/>
          <w:lang w:eastAsia="ru-RU"/>
        </w:rPr>
        <w:t>рабочих</w:t>
      </w:r>
      <w:r w:rsidRPr="00517857">
        <w:rPr>
          <w:rFonts w:ascii="Times New Roman" w:eastAsia="Times New Roman" w:hAnsi="Times New Roman" w:cs="Times New Roman"/>
          <w:color w:val="000000"/>
          <w:sz w:val="24"/>
          <w:szCs w:val="24"/>
          <w:lang w:eastAsia="ru-RU"/>
        </w:rPr>
        <w:t xml:space="preserve"> дней со дня регистрации обращения.</w:t>
      </w:r>
    </w:p>
    <w:p w:rsidR="004A13BC" w:rsidRPr="00517857" w:rsidRDefault="004A13BC" w:rsidP="004A13BC">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Заявителям в соответствии с поступившим запросом предоставляются следующие сведения:</w:t>
      </w:r>
    </w:p>
    <w:p w:rsidR="004A13BC" w:rsidRPr="00517857" w:rsidRDefault="004A13BC" w:rsidP="004A13BC">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о порядке предоставления муниципальной услуги;</w:t>
      </w:r>
    </w:p>
    <w:p w:rsidR="004A13BC" w:rsidRPr="00517857" w:rsidRDefault="004A13BC" w:rsidP="004A13BC">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о перечне необходимых документов, подлежащих предоставлению заявителем для получения муниципальной услуги;</w:t>
      </w:r>
    </w:p>
    <w:p w:rsidR="004A13BC" w:rsidRPr="00517857" w:rsidRDefault="004A13BC" w:rsidP="004A13BC">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о формах документов для заполнения. </w:t>
      </w:r>
    </w:p>
    <w:p w:rsidR="004A13BC" w:rsidRPr="00517857" w:rsidRDefault="004A13BC" w:rsidP="004A13BC">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Информация о порядке предоставления муниципальной услуги предоставляется в МФЦ бесплатно.</w:t>
      </w:r>
    </w:p>
    <w:p w:rsidR="004A13BC" w:rsidRPr="00517857" w:rsidRDefault="004A13BC" w:rsidP="004A13BC">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6.3.4. Результатом административной процедуры является представление сведений о порядке предоставления муниципальной услуги в МФЦ.</w:t>
      </w:r>
    </w:p>
    <w:p w:rsidR="004A13BC" w:rsidRPr="00517857" w:rsidRDefault="004A13BC" w:rsidP="004A13BC">
      <w:pPr>
        <w:shd w:val="clear" w:color="auto" w:fill="FFFFFF"/>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517857">
        <w:rPr>
          <w:rFonts w:ascii="Times New Roman" w:eastAsia="Times New Roman" w:hAnsi="Times New Roman" w:cs="Times New Roman"/>
          <w:color w:val="000000"/>
          <w:sz w:val="24"/>
          <w:szCs w:val="24"/>
          <w:lang w:eastAsia="ru-RU"/>
        </w:rPr>
        <w:t>6.3.5. Способом фиксации результата административной процедуры является выдача заявителю расписки работником МФЦ об оказанной консультации (при личном посещении МФЦ)</w:t>
      </w:r>
      <w:r>
        <w:rPr>
          <w:rFonts w:ascii="Times New Roman" w:eastAsia="Times New Roman" w:hAnsi="Times New Roman" w:cs="Times New Roman"/>
          <w:color w:val="000000"/>
          <w:sz w:val="24"/>
          <w:szCs w:val="24"/>
          <w:lang w:eastAsia="ru-RU"/>
        </w:rPr>
        <w:t>, фиксация информации в автоматизированной информационной системе многофункциональных центров предоставления государственных и муниципальных услуг Нижегородской области (в журнале информации)</w:t>
      </w:r>
      <w:r w:rsidRPr="00517857">
        <w:rPr>
          <w:rFonts w:ascii="Times New Roman" w:eastAsia="Times New Roman" w:hAnsi="Times New Roman" w:cs="Times New Roman"/>
          <w:color w:val="000000"/>
          <w:sz w:val="24"/>
          <w:szCs w:val="24"/>
          <w:lang w:eastAsia="ru-RU"/>
        </w:rPr>
        <w:t>.</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17857">
        <w:rPr>
          <w:rFonts w:ascii="Times New Roman" w:eastAsia="Times New Roman" w:hAnsi="Times New Roman" w:cs="Times New Roman"/>
          <w:color w:val="000000"/>
          <w:sz w:val="24"/>
          <w:szCs w:val="24"/>
          <w:lang w:eastAsia="ru-RU"/>
        </w:rPr>
        <w:t xml:space="preserve">6.4. </w:t>
      </w:r>
      <w:r>
        <w:rPr>
          <w:rFonts w:ascii="Times New Roman" w:hAnsi="Times New Roman" w:cs="Times New Roman"/>
          <w:sz w:val="24"/>
          <w:szCs w:val="24"/>
          <w:lang w:eastAsia="ru-RU"/>
        </w:rPr>
        <w:t>Прием заявлений о выдаче акта освидетельствования, заявлений об исправлении опечаток или ошибок, заявлений о выдаче копии  и иных документов, необходимых для предоставления муниципальной услуги.</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6.4.1. Основанием для начала административной процедуры является непосредственное обращение в МФЦ заявителя или его представителя с</w:t>
      </w:r>
      <w:r w:rsidR="00573DF6">
        <w:rPr>
          <w:rFonts w:ascii="Times New Roman" w:eastAsia="Times New Roman" w:hAnsi="Times New Roman" w:cs="Times New Roman"/>
          <w:sz w:val="24"/>
          <w:szCs w:val="24"/>
          <w:lang w:eastAsia="ru-RU"/>
        </w:rPr>
        <w:t xml:space="preserve"> </w:t>
      </w:r>
      <w:r w:rsidRPr="00517857">
        <w:rPr>
          <w:rFonts w:ascii="Times New Roman" w:eastAsia="Times New Roman" w:hAnsi="Times New Roman" w:cs="Times New Roman"/>
          <w:sz w:val="24"/>
          <w:szCs w:val="24"/>
          <w:lang w:eastAsia="ru-RU"/>
        </w:rPr>
        <w:t>заявлением</w:t>
      </w:r>
      <w:r w:rsidR="00573DF6">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 выдаче акта освидетельствования, заявлением об исправлении опечаток или ошибок, заявлением о выдаче копии и </w:t>
      </w:r>
      <w:r w:rsidRPr="00517857">
        <w:rPr>
          <w:rFonts w:ascii="Times New Roman" w:eastAsia="Times New Roman" w:hAnsi="Times New Roman" w:cs="Times New Roman"/>
          <w:sz w:val="24"/>
          <w:szCs w:val="24"/>
          <w:lang w:eastAsia="ru-RU"/>
        </w:rPr>
        <w:t>необходимыми документами, указанными в пунктах 2.</w:t>
      </w:r>
      <w:r>
        <w:rPr>
          <w:rFonts w:ascii="Times New Roman" w:eastAsia="Times New Roman" w:hAnsi="Times New Roman" w:cs="Times New Roman"/>
          <w:sz w:val="24"/>
          <w:szCs w:val="24"/>
          <w:lang w:eastAsia="ru-RU"/>
        </w:rPr>
        <w:t>8</w:t>
      </w:r>
      <w:r w:rsidRPr="00517857">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9</w:t>
      </w:r>
      <w:r w:rsidRPr="00517857">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10</w:t>
      </w:r>
      <w:r w:rsidR="00573DF6">
        <w:rPr>
          <w:rFonts w:ascii="Times New Roman" w:eastAsia="Times New Roman" w:hAnsi="Times New Roman" w:cs="Times New Roman"/>
          <w:sz w:val="24"/>
          <w:szCs w:val="24"/>
          <w:lang w:eastAsia="ru-RU"/>
        </w:rPr>
        <w:t xml:space="preserve"> </w:t>
      </w:r>
      <w:r w:rsidRPr="00517857">
        <w:rPr>
          <w:rFonts w:ascii="Times New Roman" w:eastAsia="Times New Roman" w:hAnsi="Times New Roman" w:cs="Times New Roman"/>
          <w:sz w:val="24"/>
          <w:szCs w:val="24"/>
          <w:lang w:eastAsia="ru-RU"/>
        </w:rPr>
        <w:t>настоящего Регламента, в случае, если в соглашении о взаимодействии предусмотрена подача заявлени</w:t>
      </w:r>
      <w:r>
        <w:rPr>
          <w:rFonts w:ascii="Times New Roman" w:eastAsia="Times New Roman" w:hAnsi="Times New Roman" w:cs="Times New Roman"/>
          <w:sz w:val="24"/>
          <w:szCs w:val="24"/>
          <w:lang w:eastAsia="ru-RU"/>
        </w:rPr>
        <w:t xml:space="preserve">я </w:t>
      </w:r>
      <w:r>
        <w:rPr>
          <w:rFonts w:ascii="Times New Roman" w:hAnsi="Times New Roman" w:cs="Times New Roman"/>
          <w:sz w:val="24"/>
          <w:szCs w:val="24"/>
          <w:lang w:eastAsia="ru-RU"/>
        </w:rPr>
        <w:t xml:space="preserve">о выдаче акта освидетельствования, заявления об исправлении опечаток или ошибок, заявления о выдаче копии </w:t>
      </w:r>
      <w:r w:rsidRPr="00517857">
        <w:rPr>
          <w:rFonts w:ascii="Times New Roman" w:eastAsia="Times New Roman" w:hAnsi="Times New Roman" w:cs="Times New Roman"/>
          <w:sz w:val="24"/>
          <w:szCs w:val="24"/>
          <w:lang w:eastAsia="ru-RU"/>
        </w:rPr>
        <w:t>и документов по данной муниципальной услуге.</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lastRenderedPageBreak/>
        <w:t>В соответствии со статьей 15.1 Федерального закона от 27 июля 2010 г. № 210-ФЗ «Об организации предоставления государственных и муниципальных услуг» заявитель вправе подать комплексный запрос.</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Запрос</w:t>
      </w:r>
      <w:r>
        <w:rPr>
          <w:rFonts w:ascii="Times New Roman" w:eastAsia="Times New Roman" w:hAnsi="Times New Roman" w:cs="Times New Roman"/>
          <w:sz w:val="24"/>
          <w:szCs w:val="24"/>
          <w:lang w:eastAsia="ru-RU"/>
        </w:rPr>
        <w:t xml:space="preserve"> (заявление)</w:t>
      </w:r>
      <w:r w:rsidRPr="00517857">
        <w:rPr>
          <w:rFonts w:ascii="Times New Roman" w:eastAsia="Times New Roman" w:hAnsi="Times New Roman" w:cs="Times New Roman"/>
          <w:sz w:val="24"/>
          <w:szCs w:val="24"/>
          <w:lang w:eastAsia="ru-RU"/>
        </w:rPr>
        <w:t>, составленный</w:t>
      </w:r>
      <w:r>
        <w:rPr>
          <w:rFonts w:ascii="Times New Roman" w:eastAsia="Times New Roman" w:hAnsi="Times New Roman" w:cs="Times New Roman"/>
          <w:sz w:val="24"/>
          <w:szCs w:val="24"/>
          <w:lang w:eastAsia="ru-RU"/>
        </w:rPr>
        <w:t xml:space="preserve"> (-ое)</w:t>
      </w:r>
      <w:r w:rsidRPr="00517857">
        <w:rPr>
          <w:rFonts w:ascii="Times New Roman" w:eastAsia="Times New Roman" w:hAnsi="Times New Roman" w:cs="Times New Roman"/>
          <w:sz w:val="24"/>
          <w:szCs w:val="24"/>
          <w:lang w:eastAsia="ru-RU"/>
        </w:rPr>
        <w:t xml:space="preserve"> МФЦ на основании комплексного запроса заявителя о предоставлении нескольких государственных  и муниципальных услуг, должен быть подписан уполномоченным работником МФЦ, скреплен печатью МФЦ.</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Одновременно с комплексным запросом заявитель подает в МФЦ сведения, документы и (или) информацию, необходимые для предоставления государственных и  муниципальных услуг, указанных в комплексном запросе.</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Запрос</w:t>
      </w:r>
      <w:r>
        <w:rPr>
          <w:rFonts w:ascii="Times New Roman" w:eastAsia="Times New Roman" w:hAnsi="Times New Roman" w:cs="Times New Roman"/>
          <w:sz w:val="24"/>
          <w:szCs w:val="24"/>
          <w:lang w:eastAsia="ru-RU"/>
        </w:rPr>
        <w:t xml:space="preserve"> (заявление)</w:t>
      </w:r>
      <w:r w:rsidRPr="00517857">
        <w:rPr>
          <w:rFonts w:ascii="Times New Roman" w:eastAsia="Times New Roman" w:hAnsi="Times New Roman" w:cs="Times New Roman"/>
          <w:sz w:val="24"/>
          <w:szCs w:val="24"/>
          <w:lang w:eastAsia="ru-RU"/>
        </w:rPr>
        <w:t>, составленный</w:t>
      </w:r>
      <w:r>
        <w:rPr>
          <w:rFonts w:ascii="Times New Roman" w:eastAsia="Times New Roman" w:hAnsi="Times New Roman" w:cs="Times New Roman"/>
          <w:sz w:val="24"/>
          <w:szCs w:val="24"/>
          <w:lang w:eastAsia="ru-RU"/>
        </w:rPr>
        <w:t xml:space="preserve">(-ое) </w:t>
      </w:r>
      <w:r w:rsidRPr="00517857">
        <w:rPr>
          <w:rFonts w:ascii="Times New Roman" w:eastAsia="Times New Roman" w:hAnsi="Times New Roman" w:cs="Times New Roman"/>
          <w:sz w:val="24"/>
          <w:szCs w:val="24"/>
          <w:lang w:eastAsia="ru-RU"/>
        </w:rPr>
        <w:t>на основании комплексного запроса, а также сведения, документы и информация, необходимые для предоставления муниципальной  услуги, направляются в Администрацию с  приложением заверенной МФЦ копии комплексного запроса.</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6.4.2.Прием заявителей в МФЦ осуществляется в соответствии с очередностью предварительной записи, сформированной с учетом заявлений, поданных с помощью Портала МФЦ Нижегородской области</w:t>
      </w:r>
      <w:r>
        <w:rPr>
          <w:rFonts w:ascii="Times New Roman" w:eastAsia="Times New Roman" w:hAnsi="Times New Roman" w:cs="Times New Roman"/>
          <w:sz w:val="24"/>
          <w:szCs w:val="24"/>
          <w:lang w:eastAsia="ru-RU"/>
        </w:rPr>
        <w:t xml:space="preserve">, электронной почты </w:t>
      </w:r>
      <w:r w:rsidRPr="00517857">
        <w:rPr>
          <w:rFonts w:ascii="Times New Roman" w:eastAsia="Times New Roman" w:hAnsi="Times New Roman" w:cs="Times New Roman"/>
          <w:sz w:val="24"/>
          <w:szCs w:val="24"/>
          <w:lang w:eastAsia="ru-RU"/>
        </w:rPr>
        <w:t>либо по телефону, и заявок системы управления электронной очереди в МФЦ.</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При неявке заявителя в установленное время </w:t>
      </w:r>
      <w:r>
        <w:rPr>
          <w:rFonts w:ascii="Times New Roman" w:eastAsia="Times New Roman" w:hAnsi="Times New Roman" w:cs="Times New Roman"/>
          <w:sz w:val="24"/>
          <w:szCs w:val="24"/>
          <w:lang w:eastAsia="ru-RU"/>
        </w:rPr>
        <w:t>(</w:t>
      </w:r>
      <w:r w:rsidRPr="00517857">
        <w:rPr>
          <w:rFonts w:ascii="Times New Roman" w:eastAsia="Times New Roman" w:hAnsi="Times New Roman" w:cs="Times New Roman"/>
          <w:sz w:val="24"/>
          <w:szCs w:val="24"/>
          <w:lang w:eastAsia="ru-RU"/>
        </w:rPr>
        <w:t>срок его ожидания составляет не более 15 минут</w:t>
      </w:r>
      <w:r>
        <w:rPr>
          <w:rFonts w:ascii="Times New Roman" w:eastAsia="Times New Roman" w:hAnsi="Times New Roman" w:cs="Times New Roman"/>
          <w:sz w:val="24"/>
          <w:szCs w:val="24"/>
          <w:lang w:eastAsia="ru-RU"/>
        </w:rPr>
        <w:t>)</w:t>
      </w:r>
      <w:r w:rsidRPr="00517857">
        <w:rPr>
          <w:rFonts w:ascii="Times New Roman" w:eastAsia="Times New Roman" w:hAnsi="Times New Roman" w:cs="Times New Roman"/>
          <w:sz w:val="24"/>
          <w:szCs w:val="24"/>
          <w:lang w:eastAsia="ru-RU"/>
        </w:rPr>
        <w:t xml:space="preserve"> прием заявителя и оформление документов осуществляются в общем порядке.</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При наличии свободного времени прием заявителей может осуществляться в порядке живой очереди.</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6.4.3. При приеме </w:t>
      </w:r>
      <w:r>
        <w:rPr>
          <w:rFonts w:ascii="Times New Roman" w:eastAsia="Times New Roman" w:hAnsi="Times New Roman" w:cs="Times New Roman"/>
          <w:sz w:val="24"/>
          <w:szCs w:val="24"/>
          <w:lang w:eastAsia="ru-RU"/>
        </w:rPr>
        <w:t xml:space="preserve">заявления </w:t>
      </w:r>
      <w:r>
        <w:rPr>
          <w:rFonts w:ascii="Times New Roman" w:hAnsi="Times New Roman" w:cs="Times New Roman"/>
          <w:sz w:val="24"/>
          <w:szCs w:val="24"/>
          <w:lang w:eastAsia="ru-RU"/>
        </w:rPr>
        <w:t xml:space="preserve">о выдаче акта освидетельствования, заявления об исправлении опечаток или ошибок, заявления о выдаче копии либо </w:t>
      </w:r>
      <w:r w:rsidRPr="00517857">
        <w:rPr>
          <w:rFonts w:ascii="Times New Roman" w:eastAsia="Times New Roman" w:hAnsi="Times New Roman" w:cs="Times New Roman"/>
          <w:sz w:val="24"/>
          <w:szCs w:val="24"/>
          <w:lang w:eastAsia="ru-RU"/>
        </w:rPr>
        <w:t>комплексного запроса</w:t>
      </w:r>
      <w:r w:rsidR="0030521B">
        <w:rPr>
          <w:rFonts w:ascii="Times New Roman" w:eastAsia="Times New Roman" w:hAnsi="Times New Roman" w:cs="Times New Roman"/>
          <w:sz w:val="24"/>
          <w:szCs w:val="24"/>
          <w:lang w:eastAsia="ru-RU"/>
        </w:rPr>
        <w:t xml:space="preserve"> </w:t>
      </w:r>
      <w:r w:rsidRPr="00517857">
        <w:rPr>
          <w:rFonts w:ascii="Times New Roman" w:eastAsia="Times New Roman" w:hAnsi="Times New Roman" w:cs="Times New Roman"/>
          <w:sz w:val="24"/>
          <w:szCs w:val="24"/>
          <w:lang w:eastAsia="ru-RU"/>
        </w:rPr>
        <w:t>и иных документов работник МФЦ</w:t>
      </w:r>
      <w:r>
        <w:rPr>
          <w:rFonts w:ascii="Times New Roman" w:eastAsia="Times New Roman" w:hAnsi="Times New Roman" w:cs="Times New Roman"/>
          <w:sz w:val="24"/>
          <w:szCs w:val="24"/>
          <w:lang w:eastAsia="ru-RU"/>
        </w:rPr>
        <w:t>,</w:t>
      </w:r>
      <w:r w:rsidRPr="00A13448">
        <w:rPr>
          <w:rFonts w:ascii="Times New Roman" w:eastAsia="Times New Roman" w:hAnsi="Times New Roman" w:cs="Times New Roman"/>
          <w:sz w:val="24"/>
          <w:szCs w:val="24"/>
          <w:lang w:eastAsia="ru-RU"/>
        </w:rPr>
        <w:t>ответственный за прием и регистрацию документов, проверяет наличие полного комплекта поступивших документов, их оформление, принимает заявление и регистрирует его в журнале регистрации заявлений в день принятия заявления и документов.</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Если в заявлении</w:t>
      </w:r>
      <w:r>
        <w:rPr>
          <w:rFonts w:ascii="Times New Roman" w:eastAsia="Times New Roman" w:hAnsi="Times New Roman" w:cs="Times New Roman"/>
          <w:sz w:val="24"/>
          <w:szCs w:val="24"/>
          <w:lang w:eastAsia="ru-RU"/>
        </w:rPr>
        <w:t xml:space="preserve"> не указана фамилия заявителя, адрес, по которому должен быть направлен ответ и (или) текст письменного обращения не поддается прочтению, </w:t>
      </w:r>
      <w:r w:rsidRPr="00517857">
        <w:rPr>
          <w:rFonts w:ascii="Times New Roman" w:eastAsia="Times New Roman" w:hAnsi="Times New Roman" w:cs="Times New Roman"/>
          <w:sz w:val="24"/>
          <w:szCs w:val="24"/>
          <w:lang w:eastAsia="ru-RU"/>
        </w:rPr>
        <w:t xml:space="preserve">то работник МФЦ предлагает заявителю исправить их либо заполнить </w:t>
      </w:r>
      <w:r>
        <w:rPr>
          <w:rFonts w:ascii="Times New Roman" w:eastAsia="Times New Roman" w:hAnsi="Times New Roman" w:cs="Times New Roman"/>
          <w:sz w:val="24"/>
          <w:szCs w:val="24"/>
          <w:lang w:eastAsia="ru-RU"/>
        </w:rPr>
        <w:t xml:space="preserve">заявление </w:t>
      </w:r>
      <w:r>
        <w:rPr>
          <w:rFonts w:ascii="Times New Roman" w:hAnsi="Times New Roman" w:cs="Times New Roman"/>
          <w:sz w:val="24"/>
          <w:szCs w:val="24"/>
          <w:lang w:eastAsia="ru-RU"/>
        </w:rPr>
        <w:t xml:space="preserve">о выдаче акта освидетельствования, заявление об исправлении опечаток или ошибок, заявление о выдаче копии либо </w:t>
      </w:r>
      <w:r w:rsidRPr="00517857">
        <w:rPr>
          <w:rFonts w:ascii="Times New Roman" w:eastAsia="Times New Roman" w:hAnsi="Times New Roman" w:cs="Times New Roman"/>
          <w:sz w:val="24"/>
          <w:szCs w:val="24"/>
          <w:lang w:eastAsia="ru-RU"/>
        </w:rPr>
        <w:t>комплексного запроса</w:t>
      </w:r>
      <w:r w:rsidR="003052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517857">
        <w:rPr>
          <w:rFonts w:ascii="Times New Roman" w:eastAsia="Times New Roman" w:hAnsi="Times New Roman" w:cs="Times New Roman"/>
          <w:sz w:val="24"/>
          <w:szCs w:val="24"/>
          <w:lang w:eastAsia="ru-RU"/>
        </w:rPr>
        <w:t xml:space="preserve">аявителя. </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В случае, если заявитель (представитель заявителя) отказывается исправить допущенные нарушения и (или) если имеются иные основания для отказа в приеме документов, указанных в пункте </w:t>
      </w:r>
      <w:r w:rsidRPr="003B1238">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3</w:t>
      </w:r>
      <w:r w:rsidRPr="00517857">
        <w:rPr>
          <w:rFonts w:ascii="Times New Roman" w:eastAsia="Times New Roman" w:hAnsi="Times New Roman" w:cs="Times New Roman"/>
          <w:sz w:val="24"/>
          <w:szCs w:val="24"/>
          <w:lang w:eastAsia="ru-RU"/>
        </w:rPr>
        <w:t xml:space="preserve"> настоящего Регламента,  работник МФЦ </w:t>
      </w:r>
      <w:r w:rsidRPr="00654996">
        <w:rPr>
          <w:rFonts w:ascii="Times New Roman" w:eastAsia="Times New Roman" w:hAnsi="Times New Roman" w:cs="Times New Roman"/>
          <w:sz w:val="24"/>
          <w:szCs w:val="24"/>
          <w:lang w:eastAsia="ru-RU"/>
        </w:rPr>
        <w:t xml:space="preserve">возвращает документы заявителю с письменным отказом в приеме по форме согласно приложению </w:t>
      </w:r>
      <w:r>
        <w:rPr>
          <w:rFonts w:ascii="Times New Roman" w:eastAsia="Times New Roman" w:hAnsi="Times New Roman" w:cs="Times New Roman"/>
          <w:sz w:val="24"/>
          <w:szCs w:val="24"/>
          <w:lang w:eastAsia="ru-RU"/>
        </w:rPr>
        <w:t xml:space="preserve">9 </w:t>
      </w:r>
      <w:r w:rsidRPr="00654996">
        <w:rPr>
          <w:rFonts w:ascii="Times New Roman" w:eastAsia="Times New Roman" w:hAnsi="Times New Roman" w:cs="Times New Roman"/>
          <w:sz w:val="24"/>
          <w:szCs w:val="24"/>
          <w:lang w:eastAsia="ru-RU"/>
        </w:rPr>
        <w:t>к настоящему Регламенту.</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При отсутствии оснований для отказа в приеме документов, в случае необходимости, </w:t>
      </w:r>
      <w:r>
        <w:rPr>
          <w:rFonts w:ascii="Times New Roman" w:eastAsia="Times New Roman" w:hAnsi="Times New Roman" w:cs="Times New Roman"/>
          <w:sz w:val="24"/>
          <w:szCs w:val="24"/>
          <w:lang w:eastAsia="ru-RU"/>
        </w:rPr>
        <w:t>работник</w:t>
      </w:r>
      <w:r w:rsidRPr="00517857">
        <w:rPr>
          <w:rFonts w:ascii="Times New Roman" w:eastAsia="Times New Roman" w:hAnsi="Times New Roman" w:cs="Times New Roman"/>
          <w:sz w:val="24"/>
          <w:szCs w:val="24"/>
          <w:lang w:eastAsia="ru-RU"/>
        </w:rPr>
        <w:t xml:space="preserve"> МФЦ снимает копии с документов и заверяет их своей подписью «Копия верна» с указанием  подписи, расшифровки, должности и даты.  </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6.4.4. Работник МФЦ оформляет и выдает заявителю расписку о приеме документов</w:t>
      </w:r>
      <w:r>
        <w:rPr>
          <w:rFonts w:ascii="Times New Roman" w:eastAsia="Times New Roman" w:hAnsi="Times New Roman" w:cs="Times New Roman"/>
          <w:sz w:val="24"/>
          <w:szCs w:val="24"/>
          <w:lang w:eastAsia="ru-RU"/>
        </w:rPr>
        <w:t xml:space="preserve"> (описи)</w:t>
      </w:r>
      <w:r w:rsidRPr="00517857">
        <w:rPr>
          <w:rFonts w:ascii="Times New Roman" w:eastAsia="Times New Roman" w:hAnsi="Times New Roman" w:cs="Times New Roman"/>
          <w:sz w:val="24"/>
          <w:szCs w:val="24"/>
          <w:lang w:eastAsia="ru-RU"/>
        </w:rPr>
        <w:t xml:space="preserve">с указанием регистрационного (входящего) номера и даты приема </w:t>
      </w:r>
      <w:r>
        <w:rPr>
          <w:rFonts w:ascii="Times New Roman" w:eastAsia="Times New Roman" w:hAnsi="Times New Roman" w:cs="Times New Roman"/>
          <w:sz w:val="24"/>
          <w:szCs w:val="24"/>
          <w:lang w:eastAsia="ru-RU"/>
        </w:rPr>
        <w:t xml:space="preserve">заявления </w:t>
      </w:r>
      <w:r>
        <w:rPr>
          <w:rFonts w:ascii="Times New Roman" w:hAnsi="Times New Roman" w:cs="Times New Roman"/>
          <w:sz w:val="24"/>
          <w:szCs w:val="24"/>
          <w:lang w:eastAsia="ru-RU"/>
        </w:rPr>
        <w:t xml:space="preserve">о выдаче акта освидетельствования, заявления об исправлении опечаток или ошибок, заявления о выдаче копии либо </w:t>
      </w:r>
      <w:r w:rsidRPr="00517857">
        <w:rPr>
          <w:rFonts w:ascii="Times New Roman" w:eastAsia="Times New Roman" w:hAnsi="Times New Roman" w:cs="Times New Roman"/>
          <w:sz w:val="24"/>
          <w:szCs w:val="24"/>
          <w:lang w:eastAsia="ru-RU"/>
        </w:rPr>
        <w:t xml:space="preserve">комплексного запроса и соответствующих документов, в которой указываются фамилия, инициалы, должность, ставится подпись </w:t>
      </w:r>
      <w:r>
        <w:rPr>
          <w:rFonts w:ascii="Times New Roman" w:eastAsia="Times New Roman" w:hAnsi="Times New Roman" w:cs="Times New Roman"/>
          <w:sz w:val="24"/>
          <w:szCs w:val="24"/>
          <w:lang w:eastAsia="ru-RU"/>
        </w:rPr>
        <w:t>работника</w:t>
      </w:r>
      <w:r w:rsidRPr="00517857">
        <w:rPr>
          <w:rFonts w:ascii="Times New Roman" w:eastAsia="Times New Roman" w:hAnsi="Times New Roman" w:cs="Times New Roman"/>
          <w:sz w:val="24"/>
          <w:szCs w:val="24"/>
          <w:lang w:eastAsia="ru-RU"/>
        </w:rPr>
        <w:t xml:space="preserve"> МФЦ, принявшего документы. </w:t>
      </w:r>
      <w:r>
        <w:rPr>
          <w:rFonts w:ascii="Times New Roman" w:eastAsia="Times New Roman" w:hAnsi="Times New Roman" w:cs="Times New Roman"/>
          <w:sz w:val="24"/>
          <w:szCs w:val="24"/>
          <w:lang w:eastAsia="ru-RU"/>
        </w:rPr>
        <w:t>Заявитель в расписке о приеме документов (описи) проставляет свою подпись, фамилию.</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6.4.6. Результатом административной процедуры является прием работником МФЦ документов, </w:t>
      </w:r>
      <w:r>
        <w:rPr>
          <w:rFonts w:ascii="Times New Roman" w:eastAsia="Times New Roman" w:hAnsi="Times New Roman" w:cs="Times New Roman"/>
          <w:sz w:val="24"/>
          <w:szCs w:val="24"/>
          <w:lang w:eastAsia="ru-RU"/>
        </w:rPr>
        <w:t>прилагаемых</w:t>
      </w:r>
      <w:r w:rsidRPr="00517857">
        <w:rPr>
          <w:rFonts w:ascii="Times New Roman" w:eastAsia="Times New Roman" w:hAnsi="Times New Roman" w:cs="Times New Roman"/>
          <w:sz w:val="24"/>
          <w:szCs w:val="24"/>
          <w:lang w:eastAsia="ru-RU"/>
        </w:rPr>
        <w:t xml:space="preserve"> заявителем либо отказ в приеме документов.</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6.4.7. Способом фиксации результата административной процедуры является </w:t>
      </w:r>
      <w:r>
        <w:rPr>
          <w:rFonts w:ascii="Times New Roman" w:eastAsia="Times New Roman" w:hAnsi="Times New Roman" w:cs="Times New Roman"/>
          <w:sz w:val="24"/>
          <w:szCs w:val="24"/>
          <w:lang w:eastAsia="ru-RU"/>
        </w:rPr>
        <w:t xml:space="preserve">заведение информации </w:t>
      </w:r>
      <w:r w:rsidRPr="00517857">
        <w:rPr>
          <w:rFonts w:ascii="Times New Roman" w:eastAsia="Times New Roman" w:hAnsi="Times New Roman" w:cs="Times New Roman"/>
          <w:sz w:val="24"/>
          <w:szCs w:val="24"/>
          <w:lang w:eastAsia="ru-RU"/>
        </w:rPr>
        <w:t xml:space="preserve">в автоматизированную информационную систему многофункциональных центров предоставления государственных и муниципальных услуг </w:t>
      </w:r>
      <w:r w:rsidRPr="00517857">
        <w:rPr>
          <w:rFonts w:ascii="Times New Roman" w:eastAsia="Times New Roman" w:hAnsi="Times New Roman" w:cs="Times New Roman"/>
          <w:sz w:val="24"/>
          <w:szCs w:val="24"/>
          <w:lang w:eastAsia="ru-RU"/>
        </w:rPr>
        <w:lastRenderedPageBreak/>
        <w:t xml:space="preserve">Нижегородской области, </w:t>
      </w:r>
      <w:r>
        <w:rPr>
          <w:rFonts w:ascii="Times New Roman" w:eastAsia="Times New Roman" w:hAnsi="Times New Roman" w:cs="Times New Roman"/>
          <w:sz w:val="24"/>
          <w:szCs w:val="24"/>
          <w:lang w:eastAsia="ru-RU"/>
        </w:rPr>
        <w:t xml:space="preserve">журнал регистрации заявлений, </w:t>
      </w:r>
      <w:r w:rsidRPr="00517857">
        <w:rPr>
          <w:rFonts w:ascii="Times New Roman" w:eastAsia="Times New Roman" w:hAnsi="Times New Roman" w:cs="Times New Roman"/>
          <w:sz w:val="24"/>
          <w:szCs w:val="24"/>
          <w:lang w:eastAsia="ru-RU"/>
        </w:rPr>
        <w:t xml:space="preserve">оформление расписки о приеме документов от заявителя  либо письма об отказе в приеме документов. </w:t>
      </w:r>
    </w:p>
    <w:p w:rsidR="004A13BC" w:rsidRPr="00517857" w:rsidRDefault="004A13BC" w:rsidP="004A13BC">
      <w:pPr>
        <w:suppressAutoHyphens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517857">
        <w:rPr>
          <w:rFonts w:ascii="Times New Roman" w:eastAsia="Times New Roman" w:hAnsi="Times New Roman" w:cs="Times New Roman"/>
          <w:bCs/>
          <w:sz w:val="24"/>
          <w:szCs w:val="24"/>
          <w:lang w:eastAsia="ru-RU"/>
        </w:rPr>
        <w:t xml:space="preserve">6.5. Направление МФЦ в Администрацию документов, полученных от заявителей. </w:t>
      </w:r>
    </w:p>
    <w:p w:rsidR="004A13BC" w:rsidRPr="00517857" w:rsidRDefault="004A13BC" w:rsidP="004A13BC">
      <w:pPr>
        <w:suppressAutoHyphens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517857">
        <w:rPr>
          <w:rFonts w:ascii="Times New Roman" w:eastAsia="Times New Roman" w:hAnsi="Times New Roman" w:cs="Times New Roman"/>
          <w:bCs/>
          <w:sz w:val="24"/>
          <w:szCs w:val="24"/>
          <w:lang w:eastAsia="ru-RU"/>
        </w:rPr>
        <w:t xml:space="preserve">6.5.1. Основанием для начала административной процедуры является прием работником МФЦ документов, представленных заявителем. </w:t>
      </w:r>
    </w:p>
    <w:p w:rsidR="004A13BC" w:rsidRDefault="004A13BC" w:rsidP="004A13BC">
      <w:pPr>
        <w:suppressAutoHyphens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517857">
        <w:rPr>
          <w:rFonts w:ascii="Times New Roman" w:eastAsia="Times New Roman" w:hAnsi="Times New Roman" w:cs="Times New Roman"/>
          <w:bCs/>
          <w:sz w:val="24"/>
          <w:szCs w:val="24"/>
          <w:lang w:eastAsia="ru-RU"/>
        </w:rPr>
        <w:t xml:space="preserve">6.5.2. </w:t>
      </w:r>
      <w:r w:rsidRPr="00654996">
        <w:rPr>
          <w:rFonts w:ascii="Times New Roman" w:eastAsia="Times New Roman" w:hAnsi="Times New Roman" w:cs="Times New Roman"/>
          <w:bCs/>
          <w:sz w:val="24"/>
          <w:szCs w:val="24"/>
          <w:lang w:eastAsia="ru-RU"/>
        </w:rPr>
        <w:t xml:space="preserve">Работник МФЦ передает документы в Администрацию в срок не позднее следующего рабочего дня со дня получения документов от </w:t>
      </w:r>
      <w:r>
        <w:rPr>
          <w:rFonts w:ascii="Times New Roman" w:eastAsia="Times New Roman" w:hAnsi="Times New Roman" w:cs="Times New Roman"/>
          <w:bCs/>
          <w:sz w:val="24"/>
          <w:szCs w:val="24"/>
          <w:lang w:eastAsia="ru-RU"/>
        </w:rPr>
        <w:t>заявителя</w:t>
      </w:r>
      <w:r w:rsidRPr="00654996">
        <w:rPr>
          <w:rFonts w:ascii="Times New Roman" w:eastAsia="Times New Roman" w:hAnsi="Times New Roman" w:cs="Times New Roman"/>
          <w:bCs/>
          <w:sz w:val="24"/>
          <w:szCs w:val="24"/>
          <w:lang w:eastAsia="ru-RU"/>
        </w:rPr>
        <w:t xml:space="preserve">. Передача документов в Администрацию осуществляется курьером МФЦ на основании акта приема-передачи документов. </w:t>
      </w:r>
    </w:p>
    <w:p w:rsidR="004A13BC" w:rsidRPr="00517857" w:rsidRDefault="004A13BC" w:rsidP="004A13BC">
      <w:pPr>
        <w:suppressAutoHyphens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517857">
        <w:rPr>
          <w:rFonts w:ascii="Times New Roman" w:eastAsia="Times New Roman" w:hAnsi="Times New Roman" w:cs="Times New Roman"/>
          <w:bCs/>
          <w:sz w:val="24"/>
          <w:szCs w:val="24"/>
          <w:lang w:eastAsia="ru-RU"/>
        </w:rPr>
        <w:t xml:space="preserve">6.5.3. Результатом административной процедуры является направление МФЦ в </w:t>
      </w:r>
      <w:r>
        <w:rPr>
          <w:rFonts w:ascii="Times New Roman" w:eastAsia="Times New Roman" w:hAnsi="Times New Roman" w:cs="Times New Roman"/>
          <w:bCs/>
          <w:sz w:val="24"/>
          <w:szCs w:val="24"/>
          <w:lang w:eastAsia="ru-RU"/>
        </w:rPr>
        <w:t>А</w:t>
      </w:r>
      <w:r w:rsidRPr="00517857">
        <w:rPr>
          <w:rFonts w:ascii="Times New Roman" w:eastAsia="Times New Roman" w:hAnsi="Times New Roman" w:cs="Times New Roman"/>
          <w:bCs/>
          <w:sz w:val="24"/>
          <w:szCs w:val="24"/>
          <w:lang w:eastAsia="ru-RU"/>
        </w:rPr>
        <w:t xml:space="preserve">дминистрацию принятых от заявителя документов. </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6.5.4. Способом фиксации результата административной процедуры является  реестр переданных  документов </w:t>
      </w:r>
      <w:r>
        <w:rPr>
          <w:rFonts w:ascii="Times New Roman" w:eastAsia="Times New Roman" w:hAnsi="Times New Roman" w:cs="Times New Roman"/>
          <w:sz w:val="24"/>
          <w:szCs w:val="24"/>
          <w:lang w:eastAsia="ru-RU"/>
        </w:rPr>
        <w:t>(акт приема-передачи документов от МФЦ в Администрацию)</w:t>
      </w:r>
      <w:r w:rsidRPr="00517857">
        <w:rPr>
          <w:rFonts w:ascii="Times New Roman" w:eastAsia="Times New Roman" w:hAnsi="Times New Roman" w:cs="Times New Roman"/>
          <w:sz w:val="24"/>
          <w:szCs w:val="24"/>
          <w:lang w:eastAsia="ru-RU"/>
        </w:rPr>
        <w:t xml:space="preserve">.  </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6.6. Прием и регистраци</w:t>
      </w:r>
      <w:r>
        <w:rPr>
          <w:rFonts w:ascii="Times New Roman" w:eastAsia="Times New Roman" w:hAnsi="Times New Roman" w:cs="Times New Roman"/>
          <w:sz w:val="24"/>
          <w:szCs w:val="24"/>
          <w:lang w:eastAsia="ru-RU"/>
        </w:rPr>
        <w:t>я</w:t>
      </w:r>
      <w:r w:rsidRPr="00517857">
        <w:rPr>
          <w:rFonts w:ascii="Times New Roman" w:eastAsia="Times New Roman" w:hAnsi="Times New Roman" w:cs="Times New Roman"/>
          <w:sz w:val="24"/>
          <w:szCs w:val="24"/>
          <w:lang w:eastAsia="ru-RU"/>
        </w:rPr>
        <w:t xml:space="preserve"> в Администрации документов, полученных от МФЦ.</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6.6.1. Основанием для начала административной процедуры является получение Администрацией от МФЦ документов, принятых от заявителей.</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6.6.2. </w:t>
      </w:r>
      <w:r>
        <w:rPr>
          <w:rFonts w:ascii="Times New Roman" w:eastAsia="Times New Roman" w:hAnsi="Times New Roman" w:cs="Times New Roman"/>
          <w:sz w:val="24"/>
          <w:szCs w:val="24"/>
          <w:lang w:eastAsia="ru-RU"/>
        </w:rPr>
        <w:t xml:space="preserve">Специалист </w:t>
      </w:r>
      <w:r w:rsidR="00AA7AD2">
        <w:rPr>
          <w:rFonts w:ascii="Times New Roman" w:hAnsi="Times New Roman" w:cs="Times New Roman"/>
          <w:sz w:val="24"/>
          <w:szCs w:val="24"/>
          <w:lang w:eastAsia="ru-RU"/>
        </w:rPr>
        <w:t xml:space="preserve">Управления промышленности, транспорта, связи, ЖКХ, энергетики и архитектурной деятельности </w:t>
      </w:r>
      <w:r w:rsidR="00AA7AD2">
        <w:rPr>
          <w:rFonts w:ascii="Times New Roman" w:hAnsi="Times New Roman" w:cs="Times New Roman"/>
          <w:color w:val="000000" w:themeColor="text1"/>
          <w:sz w:val="24"/>
          <w:szCs w:val="24"/>
        </w:rPr>
        <w:t xml:space="preserve">городского округа город Шахунья Нижегородской области, </w:t>
      </w:r>
      <w:r w:rsidRPr="00517857">
        <w:rPr>
          <w:rFonts w:ascii="Times New Roman" w:eastAsia="Times New Roman" w:hAnsi="Times New Roman" w:cs="Times New Roman"/>
          <w:sz w:val="24"/>
          <w:szCs w:val="24"/>
          <w:lang w:eastAsia="ru-RU"/>
        </w:rPr>
        <w:t>ответственн</w:t>
      </w:r>
      <w:r>
        <w:rPr>
          <w:rFonts w:ascii="Times New Roman" w:eastAsia="Times New Roman" w:hAnsi="Times New Roman" w:cs="Times New Roman"/>
          <w:sz w:val="24"/>
          <w:szCs w:val="24"/>
          <w:lang w:eastAsia="ru-RU"/>
        </w:rPr>
        <w:t>ый</w:t>
      </w:r>
      <w:r w:rsidRPr="00517857">
        <w:rPr>
          <w:rFonts w:ascii="Times New Roman" w:eastAsia="Times New Roman" w:hAnsi="Times New Roman" w:cs="Times New Roman"/>
          <w:sz w:val="24"/>
          <w:szCs w:val="24"/>
          <w:lang w:eastAsia="ru-RU"/>
        </w:rPr>
        <w:t xml:space="preserve"> за прием </w:t>
      </w:r>
      <w:r>
        <w:rPr>
          <w:rFonts w:ascii="Times New Roman" w:eastAsia="Times New Roman" w:hAnsi="Times New Roman" w:cs="Times New Roman"/>
          <w:sz w:val="24"/>
          <w:szCs w:val="24"/>
          <w:lang w:eastAsia="ru-RU"/>
        </w:rPr>
        <w:t xml:space="preserve">и регистрацию входящих </w:t>
      </w:r>
      <w:r w:rsidRPr="00517857">
        <w:rPr>
          <w:rFonts w:ascii="Times New Roman" w:eastAsia="Times New Roman" w:hAnsi="Times New Roman" w:cs="Times New Roman"/>
          <w:sz w:val="24"/>
          <w:szCs w:val="24"/>
          <w:lang w:eastAsia="ru-RU"/>
        </w:rPr>
        <w:t xml:space="preserve">документов, проверяет полученные документы на их  комплектность и расписывается в </w:t>
      </w:r>
      <w:r>
        <w:rPr>
          <w:rFonts w:ascii="Times New Roman" w:eastAsia="Times New Roman" w:hAnsi="Times New Roman" w:cs="Times New Roman"/>
          <w:sz w:val="24"/>
          <w:szCs w:val="24"/>
          <w:lang w:eastAsia="ru-RU"/>
        </w:rPr>
        <w:t>акте приема-передачи документов от МФЦ в Администрацию) с указанием фамилии, имени, отчества (последнее при наличии), должности и проставлением подписи и даты</w:t>
      </w:r>
      <w:r w:rsidRPr="00517857">
        <w:rPr>
          <w:rFonts w:ascii="Times New Roman" w:eastAsia="Times New Roman" w:hAnsi="Times New Roman" w:cs="Times New Roman"/>
          <w:sz w:val="24"/>
          <w:szCs w:val="24"/>
          <w:lang w:eastAsia="ru-RU"/>
        </w:rPr>
        <w:t>.</w:t>
      </w:r>
      <w:r w:rsidR="0030521B">
        <w:rPr>
          <w:rFonts w:ascii="Times New Roman" w:eastAsia="Times New Roman" w:hAnsi="Times New Roman" w:cs="Times New Roman"/>
          <w:sz w:val="24"/>
          <w:szCs w:val="24"/>
          <w:lang w:eastAsia="ru-RU"/>
        </w:rPr>
        <w:t xml:space="preserve"> </w:t>
      </w:r>
      <w:r w:rsidRPr="0031724A">
        <w:rPr>
          <w:rFonts w:ascii="Times New Roman" w:eastAsia="Times New Roman" w:hAnsi="Times New Roman" w:cs="Times New Roman"/>
          <w:sz w:val="24"/>
          <w:szCs w:val="24"/>
          <w:lang w:eastAsia="ru-RU"/>
        </w:rPr>
        <w:t>К</w:t>
      </w:r>
      <w:r w:rsidRPr="0031724A">
        <w:rPr>
          <w:rFonts w:ascii="Times New Roman" w:eastAsia="Times New Roman" w:hAnsi="Times New Roman" w:cs="Times New Roman"/>
          <w:bCs/>
          <w:sz w:val="24"/>
          <w:szCs w:val="24"/>
          <w:lang w:eastAsia="ru-RU"/>
        </w:rPr>
        <w:t>урьер МФЦ также проставляет отметку о приеме-передаче документов с указанием фамилии, имени, отчества (последнее при наличии), должности, подписи, даты. Один экземпляр акта приема-передачи с отметкой о принятии возвращается в МФЦ, второй храниться в Администрации.</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6.6.3. После приема документов от МФЦ, </w:t>
      </w:r>
      <w:r>
        <w:rPr>
          <w:rFonts w:ascii="Times New Roman" w:eastAsia="Times New Roman" w:hAnsi="Times New Roman" w:cs="Times New Roman"/>
          <w:sz w:val="24"/>
          <w:szCs w:val="24"/>
          <w:lang w:eastAsia="ru-RU"/>
        </w:rPr>
        <w:t>специалист</w:t>
      </w:r>
      <w:r w:rsidRPr="00517857">
        <w:rPr>
          <w:rFonts w:ascii="Times New Roman" w:eastAsia="Times New Roman" w:hAnsi="Times New Roman" w:cs="Times New Roman"/>
          <w:sz w:val="24"/>
          <w:szCs w:val="24"/>
          <w:lang w:eastAsia="ru-RU"/>
        </w:rPr>
        <w:t>, осуществляющ</w:t>
      </w:r>
      <w:r>
        <w:rPr>
          <w:rFonts w:ascii="Times New Roman" w:eastAsia="Times New Roman" w:hAnsi="Times New Roman" w:cs="Times New Roman"/>
          <w:sz w:val="24"/>
          <w:szCs w:val="24"/>
          <w:lang w:eastAsia="ru-RU"/>
        </w:rPr>
        <w:t>ий</w:t>
      </w:r>
      <w:r w:rsidR="003052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прием и </w:t>
      </w:r>
      <w:r w:rsidRPr="00517857">
        <w:rPr>
          <w:rFonts w:ascii="Times New Roman" w:eastAsia="Times New Roman" w:hAnsi="Times New Roman" w:cs="Times New Roman"/>
          <w:sz w:val="24"/>
          <w:szCs w:val="24"/>
          <w:lang w:eastAsia="ru-RU"/>
        </w:rPr>
        <w:t xml:space="preserve">регистрацию </w:t>
      </w:r>
      <w:r>
        <w:rPr>
          <w:rFonts w:ascii="Times New Roman" w:eastAsia="Times New Roman" w:hAnsi="Times New Roman" w:cs="Times New Roman"/>
          <w:sz w:val="24"/>
          <w:szCs w:val="24"/>
          <w:lang w:eastAsia="ru-RU"/>
        </w:rPr>
        <w:t xml:space="preserve">входящих </w:t>
      </w:r>
      <w:r w:rsidRPr="00517857">
        <w:rPr>
          <w:rFonts w:ascii="Times New Roman" w:eastAsia="Times New Roman" w:hAnsi="Times New Roman" w:cs="Times New Roman"/>
          <w:sz w:val="24"/>
          <w:szCs w:val="24"/>
          <w:lang w:eastAsia="ru-RU"/>
        </w:rPr>
        <w:t>документов, обеспечивает регистрацию полученных от МФЦ документов в течение  одного рабочего дня.</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6.6.4. Результатом административной процедуры является регистрация поступивших документов.</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6.6.5. Способом фиксации результата административной процедуры является присвоение даты и входящего (регистрационного) номера поступившим документам.</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6.6.6. В случае обнаружения Администрацией обстоятельств, указанных в пункте </w:t>
      </w:r>
      <w:r w:rsidRPr="003B1238">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3</w:t>
      </w:r>
      <w:r w:rsidRPr="00517857">
        <w:rPr>
          <w:rFonts w:ascii="Times New Roman" w:eastAsia="Times New Roman" w:hAnsi="Times New Roman" w:cs="Times New Roman"/>
          <w:sz w:val="24"/>
          <w:szCs w:val="24"/>
          <w:lang w:eastAsia="ru-RU"/>
        </w:rPr>
        <w:t xml:space="preserve"> настоящего Регламента, после приема документов от МФЦ, </w:t>
      </w:r>
      <w:r>
        <w:rPr>
          <w:rFonts w:ascii="Times New Roman" w:eastAsia="Times New Roman" w:hAnsi="Times New Roman" w:cs="Times New Roman"/>
          <w:sz w:val="24"/>
          <w:szCs w:val="24"/>
          <w:lang w:eastAsia="ru-RU"/>
        </w:rPr>
        <w:t>специалист (указать наименование структурного подразделения Администрации)</w:t>
      </w:r>
      <w:r w:rsidRPr="00517857">
        <w:rPr>
          <w:rFonts w:ascii="Times New Roman" w:eastAsia="Times New Roman" w:hAnsi="Times New Roman" w:cs="Times New Roman"/>
          <w:sz w:val="24"/>
          <w:szCs w:val="24"/>
          <w:lang w:eastAsia="ru-RU"/>
        </w:rPr>
        <w:t xml:space="preserve"> направляет письмо об отказе в приеме документов заявителю самостоятельно.</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6.7. Направление Администрацией в МФЦ результата оказания услуги.</w:t>
      </w:r>
    </w:p>
    <w:p w:rsidR="004A13BC"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6.7.1.  Основанием для начала административной процедуры является  в зависимости от основания обращения подписанны</w:t>
      </w:r>
      <w:r>
        <w:rPr>
          <w:rFonts w:ascii="Times New Roman" w:eastAsia="Times New Roman" w:hAnsi="Times New Roman" w:cs="Times New Roman"/>
          <w:sz w:val="24"/>
          <w:szCs w:val="24"/>
          <w:lang w:eastAsia="ru-RU"/>
        </w:rPr>
        <w:t>е</w:t>
      </w:r>
      <w:r w:rsidRPr="00517857">
        <w:rPr>
          <w:rFonts w:ascii="Times New Roman" w:eastAsia="Times New Roman" w:hAnsi="Times New Roman" w:cs="Times New Roman"/>
          <w:sz w:val="24"/>
          <w:szCs w:val="24"/>
          <w:lang w:eastAsia="ru-RU"/>
        </w:rPr>
        <w:t xml:space="preserve"> и зарегистрированны</w:t>
      </w:r>
      <w:r>
        <w:rPr>
          <w:rFonts w:ascii="Times New Roman" w:eastAsia="Times New Roman" w:hAnsi="Times New Roman" w:cs="Times New Roman"/>
          <w:sz w:val="24"/>
          <w:szCs w:val="24"/>
          <w:lang w:eastAsia="ru-RU"/>
        </w:rPr>
        <w:t>е</w:t>
      </w:r>
      <w:r w:rsidR="003052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акт освидетельствования, решения об отказе в выдаче акта освидетельствования</w:t>
      </w:r>
      <w:r w:rsidRPr="00517857">
        <w:rPr>
          <w:rFonts w:ascii="Times New Roman" w:eastAsia="Times New Roman" w:hAnsi="Times New Roman" w:cs="Times New Roman"/>
          <w:sz w:val="24"/>
          <w:szCs w:val="24"/>
          <w:lang w:eastAsia="ru-RU"/>
        </w:rPr>
        <w:t>, оформленн</w:t>
      </w:r>
      <w:r>
        <w:rPr>
          <w:rFonts w:ascii="Times New Roman" w:eastAsia="Times New Roman" w:hAnsi="Times New Roman" w:cs="Times New Roman"/>
          <w:sz w:val="24"/>
          <w:szCs w:val="24"/>
          <w:lang w:eastAsia="ru-RU"/>
        </w:rPr>
        <w:t>ая</w:t>
      </w:r>
      <w:r w:rsidRPr="00517857">
        <w:rPr>
          <w:rFonts w:ascii="Times New Roman" w:eastAsia="Times New Roman" w:hAnsi="Times New Roman" w:cs="Times New Roman"/>
          <w:sz w:val="24"/>
          <w:szCs w:val="24"/>
          <w:lang w:eastAsia="ru-RU"/>
        </w:rPr>
        <w:t xml:space="preserve"> копи</w:t>
      </w:r>
      <w:r>
        <w:rPr>
          <w:rFonts w:ascii="Times New Roman" w:eastAsia="Times New Roman" w:hAnsi="Times New Roman" w:cs="Times New Roman"/>
          <w:sz w:val="24"/>
          <w:szCs w:val="24"/>
          <w:lang w:eastAsia="ru-RU"/>
        </w:rPr>
        <w:t>я</w:t>
      </w:r>
      <w:r w:rsidR="003052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акта освидетельствования</w:t>
      </w:r>
      <w:r w:rsidRPr="00517857">
        <w:rPr>
          <w:rFonts w:ascii="Times New Roman" w:eastAsia="Times New Roman" w:hAnsi="Times New Roman" w:cs="Times New Roman"/>
          <w:sz w:val="24"/>
          <w:szCs w:val="24"/>
          <w:lang w:eastAsia="ru-RU"/>
        </w:rPr>
        <w:t>, сопроводительн</w:t>
      </w:r>
      <w:r>
        <w:rPr>
          <w:rFonts w:ascii="Times New Roman" w:eastAsia="Times New Roman" w:hAnsi="Times New Roman" w:cs="Times New Roman"/>
          <w:sz w:val="24"/>
          <w:szCs w:val="24"/>
          <w:lang w:eastAsia="ru-RU"/>
        </w:rPr>
        <w:t>ое</w:t>
      </w:r>
      <w:r w:rsidRPr="00517857">
        <w:rPr>
          <w:rFonts w:ascii="Times New Roman" w:eastAsia="Times New Roman" w:hAnsi="Times New Roman" w:cs="Times New Roman"/>
          <w:sz w:val="24"/>
          <w:szCs w:val="24"/>
          <w:lang w:eastAsia="ru-RU"/>
        </w:rPr>
        <w:t xml:space="preserve"> письм</w:t>
      </w:r>
      <w:r>
        <w:rPr>
          <w:rFonts w:ascii="Times New Roman" w:eastAsia="Times New Roman" w:hAnsi="Times New Roman" w:cs="Times New Roman"/>
          <w:sz w:val="24"/>
          <w:szCs w:val="24"/>
          <w:lang w:eastAsia="ru-RU"/>
        </w:rPr>
        <w:t>о</w:t>
      </w:r>
      <w:r w:rsidRPr="00517857">
        <w:rPr>
          <w:rFonts w:ascii="Times New Roman" w:eastAsia="Times New Roman" w:hAnsi="Times New Roman" w:cs="Times New Roman"/>
          <w:sz w:val="24"/>
          <w:szCs w:val="24"/>
          <w:lang w:eastAsia="ru-RU"/>
        </w:rPr>
        <w:t xml:space="preserve"> либо письм</w:t>
      </w:r>
      <w:r>
        <w:rPr>
          <w:rFonts w:ascii="Times New Roman" w:eastAsia="Times New Roman" w:hAnsi="Times New Roman" w:cs="Times New Roman"/>
          <w:sz w:val="24"/>
          <w:szCs w:val="24"/>
          <w:lang w:eastAsia="ru-RU"/>
        </w:rPr>
        <w:t>о</w:t>
      </w:r>
      <w:r w:rsidRPr="00517857">
        <w:rPr>
          <w:rFonts w:ascii="Times New Roman" w:eastAsia="Times New Roman" w:hAnsi="Times New Roman" w:cs="Times New Roman"/>
          <w:sz w:val="24"/>
          <w:szCs w:val="24"/>
          <w:lang w:eastAsia="ru-RU"/>
        </w:rPr>
        <w:t xml:space="preserve"> об отказе в выдач</w:t>
      </w:r>
      <w:r>
        <w:rPr>
          <w:rFonts w:ascii="Times New Roman" w:eastAsia="Times New Roman" w:hAnsi="Times New Roman" w:cs="Times New Roman"/>
          <w:sz w:val="24"/>
          <w:szCs w:val="24"/>
          <w:lang w:eastAsia="ru-RU"/>
        </w:rPr>
        <w:t>е</w:t>
      </w:r>
      <w:r w:rsidRPr="00517857">
        <w:rPr>
          <w:rFonts w:ascii="Times New Roman" w:eastAsia="Times New Roman" w:hAnsi="Times New Roman" w:cs="Times New Roman"/>
          <w:sz w:val="24"/>
          <w:szCs w:val="24"/>
          <w:lang w:eastAsia="ru-RU"/>
        </w:rPr>
        <w:t xml:space="preserve"> копии </w:t>
      </w:r>
      <w:r>
        <w:rPr>
          <w:rFonts w:ascii="Times New Roman" w:eastAsia="Times New Roman" w:hAnsi="Times New Roman" w:cs="Times New Roman"/>
          <w:sz w:val="24"/>
          <w:szCs w:val="24"/>
          <w:lang w:eastAsia="ru-RU"/>
        </w:rPr>
        <w:t>акта освидетельствования</w:t>
      </w:r>
      <w:r w:rsidRPr="00517857">
        <w:rPr>
          <w:rFonts w:ascii="Times New Roman" w:eastAsia="Times New Roman" w:hAnsi="Times New Roman" w:cs="Times New Roman"/>
          <w:sz w:val="24"/>
          <w:szCs w:val="24"/>
          <w:lang w:eastAsia="ru-RU"/>
        </w:rPr>
        <w:t xml:space="preserve">, уведомления </w:t>
      </w:r>
      <w:r>
        <w:rPr>
          <w:rFonts w:ascii="Times New Roman" w:eastAsia="Times New Roman" w:hAnsi="Times New Roman" w:cs="Times New Roman"/>
          <w:sz w:val="24"/>
          <w:szCs w:val="24"/>
          <w:lang w:eastAsia="ru-RU"/>
        </w:rPr>
        <w:t xml:space="preserve">об исправлении либо </w:t>
      </w:r>
      <w:r w:rsidRPr="00517857">
        <w:rPr>
          <w:rFonts w:ascii="Times New Roman" w:eastAsia="Times New Roman" w:hAnsi="Times New Roman" w:cs="Times New Roman"/>
          <w:sz w:val="24"/>
          <w:szCs w:val="24"/>
          <w:lang w:eastAsia="ru-RU"/>
        </w:rPr>
        <w:t xml:space="preserve">об отказе в исправлении опечаток или ошибок. </w:t>
      </w:r>
    </w:p>
    <w:p w:rsidR="004A13BC"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6.7.2. Специалист (указать наименование структурного подразделения Администрации), ответственный за рассмотрение документов (указать иное лицо) уведомляет МФЦ о готовности результата предоставления муниципальной услуги.</w:t>
      </w:r>
    </w:p>
    <w:p w:rsidR="004A13BC" w:rsidRPr="00CF6DB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724A">
        <w:rPr>
          <w:rFonts w:ascii="Times New Roman" w:eastAsia="Times New Roman" w:hAnsi="Times New Roman" w:cs="Times New Roman"/>
          <w:sz w:val="24"/>
          <w:szCs w:val="24"/>
          <w:lang w:eastAsia="ru-RU"/>
        </w:rPr>
        <w:t xml:space="preserve">Специалист </w:t>
      </w:r>
      <w:r w:rsidR="00AA7AD2">
        <w:rPr>
          <w:rFonts w:ascii="Times New Roman" w:hAnsi="Times New Roman" w:cs="Times New Roman"/>
          <w:sz w:val="24"/>
          <w:szCs w:val="24"/>
          <w:lang w:eastAsia="ru-RU"/>
        </w:rPr>
        <w:t xml:space="preserve">Управления промышленности, транспорта, связи, ЖКХ, энергетики и архитектурной деятельности </w:t>
      </w:r>
      <w:r w:rsidR="00AA7AD2">
        <w:rPr>
          <w:rFonts w:ascii="Times New Roman" w:hAnsi="Times New Roman" w:cs="Times New Roman"/>
          <w:color w:val="000000" w:themeColor="text1"/>
          <w:sz w:val="24"/>
          <w:szCs w:val="24"/>
        </w:rPr>
        <w:t>городского округа город Шахунья Нижегородской области</w:t>
      </w:r>
      <w:r w:rsidRPr="0031724A">
        <w:rPr>
          <w:rFonts w:ascii="Times New Roman" w:eastAsia="Times New Roman" w:hAnsi="Times New Roman" w:cs="Times New Roman"/>
          <w:sz w:val="24"/>
          <w:szCs w:val="24"/>
          <w:lang w:eastAsia="ru-RU"/>
        </w:rPr>
        <w:t xml:space="preserve"> передает в МФЦ посредством курьерской доставки результат предоставления муниципальной услуги по реестру передачи документов в течение трех рабочих дней со дня принятия решения, но не </w:t>
      </w:r>
      <w:r w:rsidR="0030521B" w:rsidRPr="0031724A">
        <w:rPr>
          <w:rFonts w:ascii="Times New Roman" w:eastAsia="Times New Roman" w:hAnsi="Times New Roman" w:cs="Times New Roman"/>
          <w:sz w:val="24"/>
          <w:szCs w:val="24"/>
          <w:lang w:eastAsia="ru-RU"/>
        </w:rPr>
        <w:t>позднее,</w:t>
      </w:r>
      <w:r w:rsidRPr="0031724A">
        <w:rPr>
          <w:rFonts w:ascii="Times New Roman" w:eastAsia="Times New Roman" w:hAnsi="Times New Roman" w:cs="Times New Roman"/>
          <w:sz w:val="24"/>
          <w:szCs w:val="24"/>
          <w:lang w:eastAsia="ru-RU"/>
        </w:rPr>
        <w:t xml:space="preserve"> чем за один рабочий день до окончания общего срока предоставления муниципальной услуги.</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6.7.3. </w:t>
      </w:r>
      <w:r w:rsidRPr="00517857">
        <w:rPr>
          <w:rFonts w:ascii="Times New Roman" w:eastAsia="Times New Roman" w:hAnsi="Times New Roman" w:cs="Times New Roman"/>
          <w:sz w:val="24"/>
          <w:szCs w:val="24"/>
          <w:lang w:eastAsia="ru-RU"/>
        </w:rPr>
        <w:t>Результатом административной процедуры является направление в МФЦ результата предоставления муниципальной услуги.</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6.7.</w:t>
      </w:r>
      <w:r>
        <w:rPr>
          <w:rFonts w:ascii="Times New Roman" w:eastAsia="Times New Roman" w:hAnsi="Times New Roman" w:cs="Times New Roman"/>
          <w:sz w:val="24"/>
          <w:szCs w:val="24"/>
          <w:lang w:eastAsia="ru-RU"/>
        </w:rPr>
        <w:t>4</w:t>
      </w:r>
      <w:r w:rsidRPr="00517857">
        <w:rPr>
          <w:rFonts w:ascii="Times New Roman" w:eastAsia="Times New Roman" w:hAnsi="Times New Roman" w:cs="Times New Roman"/>
          <w:sz w:val="24"/>
          <w:szCs w:val="24"/>
          <w:lang w:eastAsia="ru-RU"/>
        </w:rPr>
        <w:t xml:space="preserve">. Способом фиксации результата административной процедуры являются  </w:t>
      </w:r>
      <w:r>
        <w:rPr>
          <w:rFonts w:ascii="Times New Roman" w:eastAsia="Times New Roman" w:hAnsi="Times New Roman" w:cs="Times New Roman"/>
          <w:sz w:val="24"/>
          <w:szCs w:val="24"/>
          <w:lang w:eastAsia="ru-RU"/>
        </w:rPr>
        <w:t>реестр передачи документов</w:t>
      </w:r>
      <w:r w:rsidR="003052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Администрации </w:t>
      </w:r>
      <w:r w:rsidRPr="00517857">
        <w:rPr>
          <w:rFonts w:ascii="Times New Roman" w:eastAsia="Times New Roman" w:hAnsi="Times New Roman" w:cs="Times New Roman"/>
          <w:sz w:val="24"/>
          <w:szCs w:val="24"/>
          <w:lang w:eastAsia="ru-RU"/>
        </w:rPr>
        <w:t>в МФЦ, подтверждающий факт  передачи документов в МФЦ.</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6.8. Выдача заявителю результата предоставления муниципальной услуги.</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6.8.1. Основанием для начала административной процедуры является получение МФЦ от Администрации результата предоставления муниципальной услуги по </w:t>
      </w:r>
      <w:r>
        <w:rPr>
          <w:rFonts w:ascii="Times New Roman" w:eastAsia="Times New Roman" w:hAnsi="Times New Roman" w:cs="Times New Roman"/>
          <w:sz w:val="24"/>
          <w:szCs w:val="24"/>
          <w:lang w:eastAsia="ru-RU"/>
        </w:rPr>
        <w:t xml:space="preserve">реестру </w:t>
      </w:r>
      <w:r w:rsidRPr="00517857">
        <w:rPr>
          <w:rFonts w:ascii="Times New Roman" w:eastAsia="Times New Roman" w:hAnsi="Times New Roman" w:cs="Times New Roman"/>
          <w:sz w:val="24"/>
          <w:szCs w:val="24"/>
          <w:lang w:eastAsia="ru-RU"/>
        </w:rPr>
        <w:t>передачи документов.</w:t>
      </w:r>
    </w:p>
    <w:p w:rsidR="004A13BC"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6.8.2. МФЦ после получения результата услуги от Администрации уведомляет заявителя о результате </w:t>
      </w:r>
      <w:r>
        <w:rPr>
          <w:rFonts w:ascii="Times New Roman" w:eastAsia="Times New Roman" w:hAnsi="Times New Roman" w:cs="Times New Roman"/>
          <w:sz w:val="24"/>
          <w:szCs w:val="24"/>
          <w:lang w:eastAsia="ru-RU"/>
        </w:rPr>
        <w:t xml:space="preserve">предоставления муниципальной </w:t>
      </w:r>
      <w:r w:rsidRPr="00517857">
        <w:rPr>
          <w:rFonts w:ascii="Times New Roman" w:eastAsia="Times New Roman" w:hAnsi="Times New Roman" w:cs="Times New Roman"/>
          <w:sz w:val="24"/>
          <w:szCs w:val="24"/>
          <w:lang w:eastAsia="ru-RU"/>
        </w:rPr>
        <w:t>услуги</w:t>
      </w:r>
      <w:r>
        <w:rPr>
          <w:rFonts w:ascii="Times New Roman" w:eastAsia="Times New Roman" w:hAnsi="Times New Roman" w:cs="Times New Roman"/>
          <w:sz w:val="24"/>
          <w:szCs w:val="24"/>
          <w:lang w:eastAsia="ru-RU"/>
        </w:rPr>
        <w:t>.</w:t>
      </w:r>
    </w:p>
    <w:p w:rsidR="004A13BC" w:rsidRPr="006E78E6" w:rsidRDefault="004A13BC" w:rsidP="004A13BC">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24A">
        <w:rPr>
          <w:rFonts w:ascii="Times New Roman" w:eastAsia="Times New Roman" w:hAnsi="Times New Roman" w:cs="Times New Roman"/>
          <w:sz w:val="24"/>
          <w:szCs w:val="24"/>
          <w:lang w:eastAsia="ru-RU"/>
        </w:rPr>
        <w:t>МФЦ информирует заявителя о принятом решении любым из способов: смс-оповещение, уведомление на электронную почту либо оповещение посредством  телефонного звонка.</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6.8.3. На личном приеме </w:t>
      </w:r>
      <w:r>
        <w:rPr>
          <w:rFonts w:ascii="Times New Roman" w:eastAsia="Times New Roman" w:hAnsi="Times New Roman" w:cs="Times New Roman"/>
          <w:sz w:val="24"/>
          <w:szCs w:val="24"/>
          <w:lang w:eastAsia="ru-RU"/>
        </w:rPr>
        <w:t>работник</w:t>
      </w:r>
      <w:r w:rsidRPr="00517857">
        <w:rPr>
          <w:rFonts w:ascii="Times New Roman" w:eastAsia="Times New Roman" w:hAnsi="Times New Roman" w:cs="Times New Roman"/>
          <w:sz w:val="24"/>
          <w:szCs w:val="24"/>
          <w:lang w:eastAsia="ru-RU"/>
        </w:rPr>
        <w:t xml:space="preserve"> МФЦ выдает заявителю соответствующие документы, полученные от Администрации, на бумажном носителе.  </w:t>
      </w:r>
    </w:p>
    <w:p w:rsidR="004A13BC" w:rsidRPr="006E78E6"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724A">
        <w:rPr>
          <w:rFonts w:ascii="Times New Roman" w:eastAsia="Times New Roman" w:hAnsi="Times New Roman" w:cs="Times New Roman"/>
          <w:sz w:val="24"/>
          <w:szCs w:val="24"/>
          <w:lang w:eastAsia="ru-RU"/>
        </w:rPr>
        <w:t xml:space="preserve">Работник МФЦ выдает </w:t>
      </w:r>
      <w:r>
        <w:rPr>
          <w:rFonts w:ascii="Times New Roman" w:eastAsia="Times New Roman" w:hAnsi="Times New Roman" w:cs="Times New Roman"/>
          <w:sz w:val="24"/>
          <w:szCs w:val="24"/>
          <w:lang w:eastAsia="ru-RU"/>
        </w:rPr>
        <w:t>заявителю</w:t>
      </w:r>
      <w:r w:rsidRPr="0031724A">
        <w:rPr>
          <w:rFonts w:ascii="Times New Roman" w:eastAsia="Times New Roman" w:hAnsi="Times New Roman" w:cs="Times New Roman"/>
          <w:sz w:val="24"/>
          <w:szCs w:val="24"/>
          <w:lang w:eastAsia="ru-RU"/>
        </w:rPr>
        <w:t xml:space="preserve"> результат предоставления муниципальной услуги, при предъявлении документа, удостоверяющего личность, документа, подтверждающего  полномочия представителя заявителя (в случае обращения представителя заявителя), расписки (описи) при наличии) в день обращения в МФЦ за результатом.</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6.8.4. Результатом административной процедуры является выдача </w:t>
      </w:r>
      <w:r>
        <w:rPr>
          <w:rFonts w:ascii="Times New Roman" w:eastAsia="Times New Roman" w:hAnsi="Times New Roman" w:cs="Times New Roman"/>
          <w:sz w:val="24"/>
          <w:szCs w:val="24"/>
          <w:lang w:eastAsia="ru-RU"/>
        </w:rPr>
        <w:t>акта освидетельствования, решения об отказе в выдаче акта освидетельствования</w:t>
      </w:r>
      <w:r w:rsidRPr="00517857">
        <w:rPr>
          <w:rFonts w:ascii="Times New Roman" w:eastAsia="Times New Roman" w:hAnsi="Times New Roman" w:cs="Times New Roman"/>
          <w:sz w:val="24"/>
          <w:szCs w:val="24"/>
          <w:lang w:eastAsia="ru-RU"/>
        </w:rPr>
        <w:t>, копи</w:t>
      </w:r>
      <w:r>
        <w:rPr>
          <w:rFonts w:ascii="Times New Roman" w:eastAsia="Times New Roman" w:hAnsi="Times New Roman" w:cs="Times New Roman"/>
          <w:sz w:val="24"/>
          <w:szCs w:val="24"/>
          <w:lang w:eastAsia="ru-RU"/>
        </w:rPr>
        <w:t>и</w:t>
      </w:r>
      <w:r w:rsidR="003052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акта освидетельствования, </w:t>
      </w:r>
      <w:r w:rsidRPr="00517857">
        <w:rPr>
          <w:rFonts w:ascii="Times New Roman" w:eastAsia="Times New Roman" w:hAnsi="Times New Roman" w:cs="Times New Roman"/>
          <w:sz w:val="24"/>
          <w:szCs w:val="24"/>
          <w:lang w:eastAsia="ru-RU"/>
        </w:rPr>
        <w:t xml:space="preserve">сопроводительного письма либо письма об отказе в выдачи копии </w:t>
      </w:r>
      <w:r>
        <w:rPr>
          <w:rFonts w:ascii="Times New Roman" w:eastAsia="Times New Roman" w:hAnsi="Times New Roman" w:cs="Times New Roman"/>
          <w:sz w:val="24"/>
          <w:szCs w:val="24"/>
          <w:lang w:eastAsia="ru-RU"/>
        </w:rPr>
        <w:t xml:space="preserve">акта освидетельствования, </w:t>
      </w:r>
      <w:r w:rsidRPr="00517857">
        <w:rPr>
          <w:rFonts w:ascii="Times New Roman" w:eastAsia="Times New Roman" w:hAnsi="Times New Roman" w:cs="Times New Roman"/>
          <w:sz w:val="24"/>
          <w:szCs w:val="24"/>
          <w:lang w:eastAsia="ru-RU"/>
        </w:rPr>
        <w:t xml:space="preserve">уведомления </w:t>
      </w:r>
      <w:r>
        <w:rPr>
          <w:rFonts w:ascii="Times New Roman" w:eastAsia="Times New Roman" w:hAnsi="Times New Roman" w:cs="Times New Roman"/>
          <w:sz w:val="24"/>
          <w:szCs w:val="24"/>
          <w:lang w:eastAsia="ru-RU"/>
        </w:rPr>
        <w:t xml:space="preserve">об исправлении либо </w:t>
      </w:r>
      <w:r w:rsidRPr="00517857">
        <w:rPr>
          <w:rFonts w:ascii="Times New Roman" w:eastAsia="Times New Roman" w:hAnsi="Times New Roman" w:cs="Times New Roman"/>
          <w:sz w:val="24"/>
          <w:szCs w:val="24"/>
          <w:lang w:eastAsia="ru-RU"/>
        </w:rPr>
        <w:t xml:space="preserve">об отказе в исправлении опечаток или ошибок на бумажном носителе. </w:t>
      </w:r>
    </w:p>
    <w:p w:rsidR="004A13BC" w:rsidRPr="00AC72CA"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6.8.5. </w:t>
      </w:r>
      <w:r w:rsidRPr="006D39FB">
        <w:rPr>
          <w:rFonts w:ascii="Times New Roman" w:eastAsia="Times New Roman" w:hAnsi="Times New Roman" w:cs="Times New Roman"/>
          <w:sz w:val="24"/>
          <w:szCs w:val="24"/>
          <w:lang w:eastAsia="ru-RU"/>
        </w:rPr>
        <w:t>Способом фиксации результата административной процедуры является запись в журнале выдачи, занесение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6.9. Возврат МФЦ в Администрацию невостребованных заявителем документов по результату оказанной  муниципальной услуги.</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6.9.1. </w:t>
      </w:r>
      <w:r>
        <w:rPr>
          <w:rFonts w:ascii="Times New Roman" w:eastAsia="Times New Roman" w:hAnsi="Times New Roman" w:cs="Times New Roman"/>
          <w:sz w:val="24"/>
          <w:szCs w:val="24"/>
          <w:lang w:eastAsia="ru-RU"/>
        </w:rPr>
        <w:t>Результат предоставления муниципальной услуги храниться в МФЦ в течение двух месяцев с даты поступления, после чего возвращается в Администрацию в качестве невостребованного заявителем документа.</w:t>
      </w:r>
    </w:p>
    <w:p w:rsidR="004A13BC" w:rsidRPr="00517857" w:rsidRDefault="004A13BC" w:rsidP="004A13BC">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6.10. Иные действия, необходимые для предоставления муниципальной услуги.</w:t>
      </w:r>
    </w:p>
    <w:p w:rsidR="004A13BC" w:rsidRDefault="004A13BC" w:rsidP="004A13B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17857">
        <w:rPr>
          <w:rFonts w:ascii="Times New Roman" w:eastAsia="Times New Roman" w:hAnsi="Times New Roman" w:cs="Times New Roman"/>
          <w:sz w:val="24"/>
          <w:szCs w:val="24"/>
          <w:lang w:eastAsia="ru-RU"/>
        </w:rPr>
        <w:t xml:space="preserve">6.10.1.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по просьбе заявителя  может быть осуществлен выезд работника МФЦ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 </w:t>
      </w:r>
    </w:p>
    <w:p w:rsidR="004A13BC" w:rsidRDefault="004A13BC" w:rsidP="004A13BC">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rsidR="004A13BC" w:rsidRDefault="004A13BC" w:rsidP="004A13BC">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A7AD2" w:rsidRDefault="00AA7AD2" w:rsidP="004A13BC">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A7AD2" w:rsidRDefault="00AA7AD2" w:rsidP="004A13BC">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A7AD2" w:rsidRDefault="00AA7AD2" w:rsidP="004A13BC">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A7AD2" w:rsidRDefault="00AA7AD2" w:rsidP="004A13BC">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C7072F" w:rsidRPr="00941E66" w:rsidRDefault="00C7072F" w:rsidP="00C7072F">
      <w:pPr>
        <w:autoSpaceDE w:val="0"/>
        <w:spacing w:after="0" w:line="240" w:lineRule="auto"/>
        <w:jc w:val="right"/>
        <w:rPr>
          <w:rFonts w:ascii="Times New Roman" w:hAnsi="Times New Roman" w:cs="Times New Roman"/>
          <w:sz w:val="24"/>
          <w:szCs w:val="24"/>
        </w:rPr>
      </w:pPr>
      <w:r w:rsidRPr="00941E66">
        <w:rPr>
          <w:rFonts w:ascii="Times New Roman" w:hAnsi="Times New Roman" w:cs="Times New Roman"/>
          <w:sz w:val="24"/>
          <w:szCs w:val="24"/>
        </w:rPr>
        <w:t>Приложение 1</w:t>
      </w:r>
      <w:r w:rsidRPr="00941E66">
        <w:rPr>
          <w:rFonts w:ascii="Times New Roman" w:hAnsi="Times New Roman" w:cs="Times New Roman"/>
          <w:sz w:val="24"/>
          <w:szCs w:val="24"/>
        </w:rPr>
        <w:br/>
        <w:t xml:space="preserve"> к Административному регламенту</w:t>
      </w:r>
    </w:p>
    <w:p w:rsidR="00C7072F" w:rsidRPr="00941E66" w:rsidRDefault="00C7072F" w:rsidP="00C7072F">
      <w:pPr>
        <w:autoSpaceDE w:val="0"/>
        <w:spacing w:after="0" w:line="240" w:lineRule="auto"/>
        <w:jc w:val="right"/>
        <w:rPr>
          <w:rFonts w:ascii="Times New Roman" w:hAnsi="Times New Roman" w:cs="Times New Roman"/>
          <w:sz w:val="24"/>
          <w:szCs w:val="24"/>
        </w:rPr>
      </w:pPr>
      <w:r w:rsidRPr="00941E66">
        <w:rPr>
          <w:rFonts w:ascii="Times New Roman" w:hAnsi="Times New Roman" w:cs="Times New Roman"/>
          <w:sz w:val="24"/>
          <w:szCs w:val="24"/>
        </w:rPr>
        <w:t>по предоставлению муниципальной услуги</w:t>
      </w:r>
    </w:p>
    <w:p w:rsidR="00C76933" w:rsidRDefault="00C7072F" w:rsidP="00C76933">
      <w:pPr>
        <w:spacing w:after="0" w:line="240" w:lineRule="auto"/>
        <w:jc w:val="right"/>
        <w:rPr>
          <w:rFonts w:ascii="Times New Roman" w:hAnsi="Times New Roman" w:cs="Times New Roman"/>
          <w:bCs/>
          <w:sz w:val="24"/>
          <w:szCs w:val="28"/>
        </w:rPr>
      </w:pPr>
      <w:r w:rsidRPr="00941E66">
        <w:rPr>
          <w:rFonts w:ascii="Times New Roman" w:hAnsi="Times New Roman" w:cs="Times New Roman"/>
          <w:bCs/>
          <w:sz w:val="24"/>
          <w:szCs w:val="24"/>
        </w:rPr>
        <w:t>«</w:t>
      </w:r>
      <w:r w:rsidR="00C76933" w:rsidRPr="0045476D">
        <w:rPr>
          <w:rFonts w:ascii="Times New Roman" w:hAnsi="Times New Roman" w:cs="Times New Roman"/>
          <w:bCs/>
          <w:sz w:val="24"/>
          <w:szCs w:val="28"/>
        </w:rPr>
        <w:t xml:space="preserve">Выдача акта освидетельствования проведения </w:t>
      </w:r>
    </w:p>
    <w:p w:rsidR="00C76933" w:rsidRDefault="00C76933" w:rsidP="00C76933">
      <w:pPr>
        <w:spacing w:after="0" w:line="240" w:lineRule="auto"/>
        <w:jc w:val="right"/>
        <w:rPr>
          <w:rFonts w:ascii="Times New Roman" w:hAnsi="Times New Roman" w:cs="Times New Roman"/>
          <w:bCs/>
          <w:sz w:val="24"/>
          <w:szCs w:val="28"/>
        </w:rPr>
      </w:pPr>
      <w:r w:rsidRPr="0045476D">
        <w:rPr>
          <w:rFonts w:ascii="Times New Roman" w:hAnsi="Times New Roman" w:cs="Times New Roman"/>
          <w:bCs/>
          <w:sz w:val="24"/>
          <w:szCs w:val="28"/>
        </w:rPr>
        <w:t>основных работ по строительству (реконструкции)</w:t>
      </w:r>
    </w:p>
    <w:p w:rsidR="00C76933" w:rsidRDefault="00C76933" w:rsidP="00C76933">
      <w:pPr>
        <w:spacing w:after="0" w:line="240" w:lineRule="auto"/>
        <w:jc w:val="right"/>
        <w:rPr>
          <w:rFonts w:ascii="Times New Roman" w:hAnsi="Times New Roman" w:cs="Times New Roman"/>
          <w:bCs/>
          <w:sz w:val="24"/>
          <w:szCs w:val="28"/>
        </w:rPr>
      </w:pPr>
      <w:r w:rsidRPr="0045476D">
        <w:rPr>
          <w:rFonts w:ascii="Times New Roman" w:hAnsi="Times New Roman" w:cs="Times New Roman"/>
          <w:bCs/>
          <w:sz w:val="24"/>
          <w:szCs w:val="28"/>
        </w:rPr>
        <w:t xml:space="preserve"> объекта индивидуального жилищного строительства</w:t>
      </w:r>
    </w:p>
    <w:p w:rsidR="00C76933" w:rsidRDefault="00C76933" w:rsidP="00C76933">
      <w:pPr>
        <w:spacing w:after="0" w:line="240" w:lineRule="auto"/>
        <w:jc w:val="right"/>
        <w:rPr>
          <w:rFonts w:ascii="Times New Roman" w:hAnsi="Times New Roman" w:cs="Times New Roman"/>
          <w:bCs/>
          <w:sz w:val="24"/>
          <w:szCs w:val="28"/>
        </w:rPr>
      </w:pPr>
      <w:r w:rsidRPr="0045476D">
        <w:rPr>
          <w:rFonts w:ascii="Times New Roman" w:hAnsi="Times New Roman" w:cs="Times New Roman"/>
          <w:bCs/>
          <w:sz w:val="24"/>
          <w:szCs w:val="28"/>
        </w:rPr>
        <w:t xml:space="preserve"> с привлечением средств материнского</w:t>
      </w:r>
    </w:p>
    <w:p w:rsidR="00C76933" w:rsidRDefault="00C76933" w:rsidP="00C76933">
      <w:pPr>
        <w:spacing w:after="0" w:line="240" w:lineRule="auto"/>
        <w:jc w:val="right"/>
        <w:rPr>
          <w:rFonts w:ascii="Times New Roman" w:hAnsi="Times New Roman" w:cs="Times New Roman"/>
          <w:color w:val="000000" w:themeColor="text1"/>
          <w:sz w:val="24"/>
          <w:szCs w:val="24"/>
        </w:rPr>
      </w:pPr>
      <w:r w:rsidRPr="0045476D">
        <w:rPr>
          <w:rFonts w:ascii="Times New Roman" w:hAnsi="Times New Roman" w:cs="Times New Roman"/>
          <w:bCs/>
          <w:sz w:val="24"/>
          <w:szCs w:val="28"/>
        </w:rPr>
        <w:t xml:space="preserve"> (семейного) капитал</w:t>
      </w:r>
      <w:r w:rsidRPr="00F93653">
        <w:rPr>
          <w:rFonts w:ascii="Times New Roman" w:hAnsi="Times New Roman" w:cs="Times New Roman"/>
          <w:bCs/>
          <w:sz w:val="24"/>
          <w:szCs w:val="28"/>
        </w:rPr>
        <w:t>а</w:t>
      </w:r>
      <w:r w:rsidRPr="00F93653">
        <w:rPr>
          <w:rFonts w:ascii="Times New Roman" w:hAnsi="Times New Roman" w:cs="Times New Roman"/>
          <w:sz w:val="24"/>
          <w:szCs w:val="24"/>
        </w:rPr>
        <w:t xml:space="preserve"> на территории</w:t>
      </w:r>
      <w:r w:rsidRPr="00F93653">
        <w:rPr>
          <w:rFonts w:ascii="Times New Roman" w:hAnsi="Times New Roman" w:cs="Times New Roman"/>
          <w:color w:val="000000" w:themeColor="text1"/>
          <w:sz w:val="24"/>
          <w:szCs w:val="24"/>
        </w:rPr>
        <w:t xml:space="preserve"> городского</w:t>
      </w:r>
    </w:p>
    <w:p w:rsidR="00C7072F" w:rsidRPr="00941E66" w:rsidRDefault="00C76933" w:rsidP="00C76933">
      <w:pPr>
        <w:spacing w:after="0" w:line="240" w:lineRule="auto"/>
        <w:jc w:val="right"/>
        <w:rPr>
          <w:rFonts w:ascii="Times New Roman" w:hAnsi="Times New Roman" w:cs="Times New Roman"/>
          <w:sz w:val="24"/>
          <w:szCs w:val="24"/>
        </w:rPr>
      </w:pPr>
      <w:r w:rsidRPr="00F93653">
        <w:rPr>
          <w:rFonts w:ascii="Times New Roman" w:hAnsi="Times New Roman" w:cs="Times New Roman"/>
          <w:color w:val="000000" w:themeColor="text1"/>
          <w:sz w:val="24"/>
          <w:szCs w:val="24"/>
        </w:rPr>
        <w:t xml:space="preserve"> округа город Шахунья Нижегородской области</w:t>
      </w:r>
      <w:r w:rsidR="00C7072F" w:rsidRPr="00941E66">
        <w:rPr>
          <w:rFonts w:ascii="Times New Roman" w:hAnsi="Times New Roman" w:cs="Times New Roman"/>
          <w:bCs/>
          <w:color w:val="000000" w:themeColor="text1"/>
          <w:sz w:val="24"/>
          <w:szCs w:val="24"/>
        </w:rPr>
        <w:t>»</w:t>
      </w:r>
    </w:p>
    <w:p w:rsidR="004A13BC" w:rsidRDefault="004A13BC" w:rsidP="004A13BC">
      <w:pPr>
        <w:rPr>
          <w:rFonts w:ascii="Times New Roman" w:hAnsi="Times New Roman" w:cs="Times New Roman"/>
          <w:sz w:val="24"/>
          <w:szCs w:val="24"/>
        </w:rPr>
      </w:pPr>
    </w:p>
    <w:p w:rsidR="004A13BC" w:rsidRPr="00217C93" w:rsidRDefault="004A13BC" w:rsidP="004A13BC">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17C93">
        <w:rPr>
          <w:rFonts w:ascii="Times New Roman" w:hAnsi="Times New Roman" w:cs="Times New Roman"/>
          <w:sz w:val="24"/>
          <w:szCs w:val="24"/>
          <w:lang w:eastAsia="ru-RU"/>
        </w:rPr>
        <w:t>Кому ____________________________________</w:t>
      </w:r>
      <w:r>
        <w:rPr>
          <w:rFonts w:ascii="Times New Roman" w:hAnsi="Times New Roman" w:cs="Times New Roman"/>
          <w:sz w:val="24"/>
          <w:szCs w:val="24"/>
          <w:lang w:eastAsia="ru-RU"/>
        </w:rPr>
        <w:t xml:space="preserve">__ </w:t>
      </w:r>
    </w:p>
    <w:p w:rsidR="004A13BC" w:rsidRPr="00217C93" w:rsidRDefault="004A13BC" w:rsidP="004A13B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w:t>
      </w:r>
    </w:p>
    <w:p w:rsidR="004A13BC" w:rsidRPr="00217C93" w:rsidRDefault="004A13BC" w:rsidP="004A13B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w:t>
      </w:r>
    </w:p>
    <w:p w:rsidR="004A13BC" w:rsidRPr="00217C93" w:rsidRDefault="004A13BC" w:rsidP="004A13BC">
      <w:pPr>
        <w:suppressAutoHyphens w:val="0"/>
        <w:autoSpaceDE w:val="0"/>
        <w:autoSpaceDN w:val="0"/>
        <w:adjustRightInd w:val="0"/>
        <w:spacing w:after="0" w:line="240" w:lineRule="auto"/>
        <w:ind w:left="4245"/>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от________________________________________ 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__________________________________________</w:t>
      </w:r>
    </w:p>
    <w:p w:rsidR="004A13BC" w:rsidRPr="00217C93" w:rsidRDefault="004A13BC" w:rsidP="004A13BC">
      <w:pPr>
        <w:suppressAutoHyphens w:val="0"/>
        <w:autoSpaceDE w:val="0"/>
        <w:autoSpaceDN w:val="0"/>
        <w:adjustRightInd w:val="0"/>
        <w:spacing w:after="0" w:line="240" w:lineRule="auto"/>
        <w:rPr>
          <w:rFonts w:ascii="Times New Roman" w:hAnsi="Times New Roman" w:cs="Times New Roman"/>
          <w:sz w:val="20"/>
          <w:szCs w:val="24"/>
          <w:lang w:eastAsia="ru-RU"/>
        </w:rPr>
      </w:pPr>
      <w:r w:rsidRPr="00217C93">
        <w:rPr>
          <w:rFonts w:ascii="Times New Roman" w:hAnsi="Times New Roman" w:cs="Times New Roman"/>
          <w:sz w:val="20"/>
          <w:szCs w:val="24"/>
          <w:lang w:eastAsia="ru-RU"/>
        </w:rPr>
        <w:t xml:space="preserve">                                                                                               (фамилия имя, отчество, паспортные данные)</w:t>
      </w:r>
    </w:p>
    <w:p w:rsidR="004A13BC" w:rsidRPr="00217C93" w:rsidRDefault="004A13BC" w:rsidP="004A13BC">
      <w:pPr>
        <w:suppressAutoHyphens w:val="0"/>
        <w:autoSpaceDE w:val="0"/>
        <w:autoSpaceDN w:val="0"/>
        <w:adjustRightInd w:val="0"/>
        <w:spacing w:after="0" w:line="240" w:lineRule="auto"/>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Адрес заявителя ___________________________</w:t>
      </w:r>
    </w:p>
    <w:p w:rsidR="004A13BC" w:rsidRPr="00217C93" w:rsidRDefault="004A13BC" w:rsidP="004A13BC">
      <w:pPr>
        <w:suppressAutoHyphens w:val="0"/>
        <w:autoSpaceDE w:val="0"/>
        <w:autoSpaceDN w:val="0"/>
        <w:adjustRightInd w:val="0"/>
        <w:spacing w:after="0" w:line="240" w:lineRule="auto"/>
        <w:rPr>
          <w:rFonts w:ascii="Times New Roman" w:hAnsi="Times New Roman" w:cs="Times New Roman"/>
          <w:sz w:val="20"/>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0"/>
          <w:szCs w:val="24"/>
          <w:lang w:eastAsia="ru-RU"/>
        </w:rPr>
        <w:t xml:space="preserve">                                                                              (почтовый адрес)</w:t>
      </w:r>
    </w:p>
    <w:p w:rsidR="004A13BC" w:rsidRPr="00217C93" w:rsidRDefault="004A13BC" w:rsidP="004A13BC">
      <w:pPr>
        <w:suppressAutoHyphens w:val="0"/>
        <w:autoSpaceDE w:val="0"/>
        <w:autoSpaceDN w:val="0"/>
        <w:adjustRightInd w:val="0"/>
        <w:spacing w:after="0" w:line="240" w:lineRule="auto"/>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__________________________________________</w:t>
      </w:r>
    </w:p>
    <w:p w:rsidR="004A13BC" w:rsidRPr="00217C93" w:rsidRDefault="004A13BC" w:rsidP="004A13BC">
      <w:pPr>
        <w:suppressAutoHyphens w:val="0"/>
        <w:autoSpaceDE w:val="0"/>
        <w:autoSpaceDN w:val="0"/>
        <w:adjustRightInd w:val="0"/>
        <w:spacing w:after="0" w:line="240" w:lineRule="auto"/>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Телефон (факс) ____________________________</w:t>
      </w:r>
    </w:p>
    <w:p w:rsidR="004A13BC" w:rsidRPr="00217C93" w:rsidRDefault="004A13BC" w:rsidP="004A13BC">
      <w:pPr>
        <w:suppressAutoHyphens w:val="0"/>
        <w:autoSpaceDE w:val="0"/>
        <w:autoSpaceDN w:val="0"/>
        <w:adjustRightInd w:val="0"/>
        <w:spacing w:after="0" w:line="240" w:lineRule="auto"/>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Иные сведения о заявителе __________________</w:t>
      </w:r>
    </w:p>
    <w:p w:rsidR="004A13BC" w:rsidRPr="00217C93" w:rsidRDefault="004A13BC" w:rsidP="004A13BC">
      <w:pPr>
        <w:suppressAutoHyphens w:val="0"/>
        <w:autoSpaceDE w:val="0"/>
        <w:autoSpaceDN w:val="0"/>
        <w:adjustRightInd w:val="0"/>
        <w:spacing w:after="0" w:line="240" w:lineRule="auto"/>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009F6D89">
        <w:rPr>
          <w:rFonts w:ascii="Times New Roman" w:hAnsi="Times New Roman" w:cs="Times New Roman"/>
          <w:sz w:val="24"/>
          <w:szCs w:val="24"/>
          <w:lang w:eastAsia="ru-RU"/>
        </w:rPr>
        <w:t xml:space="preserve">                        </w:t>
      </w:r>
      <w:r w:rsidRPr="00217C93">
        <w:rPr>
          <w:rFonts w:ascii="Times New Roman" w:hAnsi="Times New Roman" w:cs="Times New Roman"/>
          <w:sz w:val="24"/>
          <w:szCs w:val="24"/>
          <w:lang w:eastAsia="ru-RU"/>
        </w:rPr>
        <w:t>__________________________________________</w:t>
      </w:r>
    </w:p>
    <w:p w:rsidR="004A13BC" w:rsidRPr="00217C93" w:rsidRDefault="009F6D89"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Pr="00217C93" w:rsidRDefault="004A13BC" w:rsidP="004A13B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17C93">
        <w:rPr>
          <w:rFonts w:ascii="Times New Roman" w:hAnsi="Times New Roman" w:cs="Times New Roman"/>
          <w:sz w:val="24"/>
          <w:szCs w:val="24"/>
          <w:lang w:eastAsia="ru-RU"/>
        </w:rPr>
        <w:t>ЗАЯВЛЕНИЕ</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Pr="00217C93" w:rsidRDefault="004A13BC" w:rsidP="004A13BC">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Прошу   Вас выдать акт освидетельствования, подтверждающ</w:t>
      </w:r>
      <w:r>
        <w:rPr>
          <w:rFonts w:ascii="Times New Roman" w:hAnsi="Times New Roman" w:cs="Times New Roman"/>
          <w:sz w:val="24"/>
          <w:szCs w:val="24"/>
          <w:lang w:eastAsia="ru-RU"/>
        </w:rPr>
        <w:t>ий</w:t>
      </w:r>
      <w:r w:rsidRPr="00217C93">
        <w:rPr>
          <w:rFonts w:ascii="Times New Roman" w:hAnsi="Times New Roman" w:cs="Times New Roman"/>
          <w:sz w:val="24"/>
          <w:szCs w:val="24"/>
          <w:lang w:eastAsia="ru-RU"/>
        </w:rPr>
        <w:t xml:space="preserve"> проведение</w:t>
      </w:r>
      <w:r w:rsidR="00C7072F">
        <w:rPr>
          <w:rFonts w:ascii="Times New Roman" w:hAnsi="Times New Roman" w:cs="Times New Roman"/>
          <w:sz w:val="24"/>
          <w:szCs w:val="24"/>
          <w:lang w:eastAsia="ru-RU"/>
        </w:rPr>
        <w:t xml:space="preserve"> </w:t>
      </w:r>
      <w:r w:rsidRPr="00217C93">
        <w:rPr>
          <w:rFonts w:ascii="Times New Roman" w:hAnsi="Times New Roman" w:cs="Times New Roman"/>
          <w:sz w:val="24"/>
          <w:szCs w:val="24"/>
          <w:lang w:eastAsia="ru-RU"/>
        </w:rPr>
        <w:t>основных работ по строительству, реконструкции объекта индивидуального</w:t>
      </w:r>
      <w:r w:rsidR="00C7072F">
        <w:rPr>
          <w:rFonts w:ascii="Times New Roman" w:hAnsi="Times New Roman" w:cs="Times New Roman"/>
          <w:sz w:val="24"/>
          <w:szCs w:val="24"/>
          <w:lang w:eastAsia="ru-RU"/>
        </w:rPr>
        <w:t xml:space="preserve"> </w:t>
      </w:r>
      <w:r w:rsidRPr="00217C93">
        <w:rPr>
          <w:rFonts w:ascii="Times New Roman" w:hAnsi="Times New Roman" w:cs="Times New Roman"/>
          <w:sz w:val="24"/>
          <w:szCs w:val="24"/>
          <w:lang w:eastAsia="ru-RU"/>
        </w:rPr>
        <w:t>жилищного строительства, осуществляемы</w:t>
      </w:r>
      <w:r>
        <w:rPr>
          <w:rFonts w:ascii="Times New Roman" w:hAnsi="Times New Roman" w:cs="Times New Roman"/>
          <w:sz w:val="24"/>
          <w:szCs w:val="24"/>
          <w:lang w:eastAsia="ru-RU"/>
        </w:rPr>
        <w:t>й</w:t>
      </w:r>
      <w:r w:rsidRPr="00217C93">
        <w:rPr>
          <w:rFonts w:ascii="Times New Roman" w:hAnsi="Times New Roman" w:cs="Times New Roman"/>
          <w:sz w:val="24"/>
          <w:szCs w:val="24"/>
          <w:lang w:eastAsia="ru-RU"/>
        </w:rPr>
        <w:t xml:space="preserve"> с привлечением средств материнског</w:t>
      </w:r>
      <w:r w:rsidR="008B65A0" w:rsidRPr="00217C93">
        <w:rPr>
          <w:rFonts w:ascii="Times New Roman" w:hAnsi="Times New Roman" w:cs="Times New Roman"/>
          <w:sz w:val="24"/>
          <w:szCs w:val="24"/>
          <w:lang w:eastAsia="ru-RU"/>
        </w:rPr>
        <w:t>о (</w:t>
      </w:r>
      <w:r w:rsidRPr="00217C93">
        <w:rPr>
          <w:rFonts w:ascii="Times New Roman" w:hAnsi="Times New Roman" w:cs="Times New Roman"/>
          <w:sz w:val="24"/>
          <w:szCs w:val="24"/>
          <w:lang w:eastAsia="ru-RU"/>
        </w:rPr>
        <w:t>семейного) капитала.</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Адрес объекта (почтовый или строительный):</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Сведения   о застройщике или заказчике (представителе застройщика или</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заказчика) 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sidRPr="00217C93">
        <w:rPr>
          <w:rFonts w:ascii="Times New Roman" w:hAnsi="Times New Roman" w:cs="Times New Roman"/>
          <w:sz w:val="20"/>
          <w:szCs w:val="24"/>
          <w:lang w:eastAsia="ru-RU"/>
        </w:rPr>
        <w:t>(Ф.И.О., паспортные данные, место проживания, тел./факс; должность,</w:t>
      </w:r>
    </w:p>
    <w:p w:rsidR="004A13BC" w:rsidRPr="00217C93" w:rsidRDefault="004A13BC" w:rsidP="004A13BC">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sidRPr="00217C93">
        <w:rPr>
          <w:rFonts w:ascii="Times New Roman" w:hAnsi="Times New Roman" w:cs="Times New Roman"/>
          <w:sz w:val="20"/>
          <w:szCs w:val="24"/>
          <w:lang w:eastAsia="ru-RU"/>
        </w:rPr>
        <w:t>фамилия, инициалы, реквизиты документа о представительстве)</w:t>
      </w:r>
    </w:p>
    <w:p w:rsidR="004A13BC" w:rsidRPr="00217C93" w:rsidRDefault="004A13BC" w:rsidP="004A13BC">
      <w:pPr>
        <w:suppressAutoHyphens w:val="0"/>
        <w:autoSpaceDE w:val="0"/>
        <w:autoSpaceDN w:val="0"/>
        <w:adjustRightInd w:val="0"/>
        <w:spacing w:after="0" w:line="240" w:lineRule="auto"/>
        <w:jc w:val="center"/>
        <w:rPr>
          <w:rFonts w:ascii="Times New Roman" w:hAnsi="Times New Roman" w:cs="Times New Roman"/>
          <w:sz w:val="20"/>
          <w:szCs w:val="24"/>
          <w:lang w:eastAsia="ru-RU"/>
        </w:rPr>
      </w:pPr>
    </w:p>
    <w:p w:rsidR="004A13BC" w:rsidRPr="00217C93" w:rsidRDefault="004A13BC" w:rsidP="004A13BC">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Перечень документов, прилагаемых к заявлению:</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sidRPr="00217C93">
        <w:rPr>
          <w:rFonts w:ascii="Times New Roman" w:hAnsi="Times New Roman" w:cs="Times New Roman"/>
          <w:sz w:val="20"/>
          <w:szCs w:val="24"/>
          <w:lang w:eastAsia="ru-RU"/>
        </w:rPr>
        <w:t>(наименование, N, дата документа, наименование органа,</w:t>
      </w:r>
    </w:p>
    <w:p w:rsidR="004A13BC" w:rsidRPr="00217C93" w:rsidRDefault="004A13BC" w:rsidP="004A13BC">
      <w:pPr>
        <w:suppressAutoHyphens w:val="0"/>
        <w:autoSpaceDE w:val="0"/>
        <w:autoSpaceDN w:val="0"/>
        <w:adjustRightInd w:val="0"/>
        <w:spacing w:after="0" w:line="240" w:lineRule="auto"/>
        <w:jc w:val="center"/>
        <w:rPr>
          <w:rFonts w:ascii="Times New Roman" w:hAnsi="Times New Roman" w:cs="Times New Roman"/>
          <w:sz w:val="20"/>
          <w:szCs w:val="24"/>
          <w:lang w:eastAsia="ru-RU"/>
        </w:rPr>
      </w:pPr>
      <w:r w:rsidRPr="00217C93">
        <w:rPr>
          <w:rFonts w:ascii="Times New Roman" w:hAnsi="Times New Roman" w:cs="Times New Roman"/>
          <w:sz w:val="20"/>
          <w:szCs w:val="24"/>
          <w:lang w:eastAsia="ru-RU"/>
        </w:rPr>
        <w:t>выдавшего разрешение)</w:t>
      </w:r>
    </w:p>
    <w:p w:rsidR="004A13BC" w:rsidRPr="00217C93" w:rsidRDefault="004A13BC" w:rsidP="004A13BC">
      <w:pPr>
        <w:suppressAutoHyphens w:val="0"/>
        <w:autoSpaceDE w:val="0"/>
        <w:autoSpaceDN w:val="0"/>
        <w:adjustRightInd w:val="0"/>
        <w:spacing w:after="0" w:line="240" w:lineRule="auto"/>
        <w:jc w:val="center"/>
        <w:rPr>
          <w:rFonts w:ascii="Times New Roman" w:hAnsi="Times New Roman" w:cs="Times New Roman"/>
          <w:sz w:val="20"/>
          <w:szCs w:val="24"/>
          <w:lang w:eastAsia="ru-RU"/>
        </w:rPr>
      </w:pPr>
    </w:p>
    <w:p w:rsidR="004A13BC" w:rsidRPr="00217C93" w:rsidRDefault="004A13BC" w:rsidP="004A13BC">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Краткая    характеристика   проектной   документации (перечень и краткая</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характеристика конструкций):</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4A13BC" w:rsidRPr="00217C93" w:rsidRDefault="004A13BC" w:rsidP="004A13BC">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Проведенные работы по реконструкции объекта капитального строительства</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(наименование конструкций):</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___________________________________________________________________________</w:t>
      </w:r>
    </w:p>
    <w:p w:rsidR="004A13BC" w:rsidRPr="00217C93" w:rsidRDefault="004A13BC" w:rsidP="004A13BC">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4A13BC" w:rsidRPr="00217C93" w:rsidRDefault="004A13BC" w:rsidP="004A13BC">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В результате проведенных работ по реконструкции объекта капитального</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строительства общая площадь жилого помещения (жилых помещений) увеличилась</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на _____ кв.  м и после сдачи объекта капитального строительства в эксплуатацию должна составлять ______ кв. м.</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Дата начала работ "____" _________________ 20____ г.</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Дата окончания    "____"__________________ 20____ г.</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17C93">
        <w:rPr>
          <w:rFonts w:ascii="Times New Roman" w:hAnsi="Times New Roman" w:cs="Times New Roman"/>
          <w:sz w:val="24"/>
          <w:szCs w:val="24"/>
          <w:lang w:eastAsia="ru-RU"/>
        </w:rPr>
        <w:t xml:space="preserve">"____" _______________ 20____ г.                                 _____________________       </w:t>
      </w:r>
    </w:p>
    <w:p w:rsidR="004A13BC" w:rsidRPr="00217C93" w:rsidRDefault="004A13BC" w:rsidP="004A13BC">
      <w:pPr>
        <w:suppressAutoHyphens w:val="0"/>
        <w:autoSpaceDE w:val="0"/>
        <w:autoSpaceDN w:val="0"/>
        <w:adjustRightInd w:val="0"/>
        <w:spacing w:after="0" w:line="240" w:lineRule="auto"/>
        <w:ind w:left="4956" w:firstLine="708"/>
        <w:jc w:val="both"/>
        <w:rPr>
          <w:rFonts w:ascii="Times New Roman" w:hAnsi="Times New Roman" w:cs="Times New Roman"/>
          <w:sz w:val="20"/>
          <w:szCs w:val="24"/>
          <w:lang w:eastAsia="ru-RU"/>
        </w:rPr>
      </w:pPr>
      <w:r w:rsidRPr="00217C93">
        <w:rPr>
          <w:rFonts w:ascii="Times New Roman" w:hAnsi="Times New Roman" w:cs="Times New Roman"/>
          <w:sz w:val="20"/>
          <w:szCs w:val="24"/>
          <w:lang w:eastAsia="ru-RU"/>
        </w:rPr>
        <w:t xml:space="preserve">           (Подпись)</w:t>
      </w:r>
    </w:p>
    <w:p w:rsidR="004A13BC" w:rsidRPr="00217C93" w:rsidRDefault="004A13BC" w:rsidP="004A13BC"/>
    <w:p w:rsidR="004A13BC" w:rsidRPr="00EB2D20" w:rsidRDefault="004A13BC" w:rsidP="004A13BC">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4A13BC" w:rsidRPr="00EB2D20" w:rsidRDefault="004A13BC" w:rsidP="004A13BC">
      <w:pPr>
        <w:suppressAutoHyphens w:val="0"/>
        <w:autoSpaceDE w:val="0"/>
        <w:autoSpaceDN w:val="0"/>
        <w:adjustRightInd w:val="0"/>
        <w:spacing w:line="240" w:lineRule="auto"/>
        <w:jc w:val="both"/>
        <w:rPr>
          <w:rFonts w:ascii="Times New Roman" w:hAnsi="Times New Roman" w:cs="Times New Roman"/>
          <w:sz w:val="24"/>
          <w:szCs w:val="24"/>
          <w:lang w:eastAsia="ru-RU"/>
        </w:rPr>
      </w:pPr>
      <w:r w:rsidRPr="00EB2D20">
        <w:rPr>
          <w:rFonts w:ascii="Times New Roman" w:hAnsi="Times New Roman" w:cs="Times New Roman"/>
          <w:sz w:val="24"/>
          <w:szCs w:val="24"/>
          <w:lang w:eastAsia="ru-RU"/>
        </w:rPr>
        <w:t>Ответственность за достоверность представленных сведений и документов несет</w:t>
      </w:r>
      <w:r w:rsidR="008B65A0">
        <w:rPr>
          <w:rFonts w:ascii="Times New Roman" w:hAnsi="Times New Roman" w:cs="Times New Roman"/>
          <w:sz w:val="24"/>
          <w:szCs w:val="24"/>
          <w:lang w:eastAsia="ru-RU"/>
        </w:rPr>
        <w:t xml:space="preserve"> </w:t>
      </w:r>
      <w:r w:rsidRPr="00EB2D20">
        <w:rPr>
          <w:rFonts w:ascii="Times New Roman" w:hAnsi="Times New Roman" w:cs="Times New Roman"/>
          <w:sz w:val="24"/>
          <w:szCs w:val="24"/>
          <w:lang w:eastAsia="ru-RU"/>
        </w:rPr>
        <w:t>заявитель.</w:t>
      </w: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946A0A" w:rsidRDefault="00946A0A"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9464" w:type="dxa"/>
        <w:tblLook w:val="04A0" w:firstRow="1" w:lastRow="0" w:firstColumn="1" w:lastColumn="0" w:noHBand="0" w:noVBand="1"/>
      </w:tblPr>
      <w:tblGrid>
        <w:gridCol w:w="8755"/>
        <w:gridCol w:w="709"/>
      </w:tblGrid>
      <w:tr w:rsidR="004A13BC" w:rsidTr="00831AE2">
        <w:trPr>
          <w:trHeight w:val="404"/>
        </w:trPr>
        <w:tc>
          <w:tcPr>
            <w:tcW w:w="8755" w:type="dxa"/>
          </w:tcPr>
          <w:p w:rsidR="004A13BC" w:rsidRDefault="004A13BC" w:rsidP="00831AE2">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709"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A13BC" w:rsidTr="00831AE2">
        <w:tc>
          <w:tcPr>
            <w:tcW w:w="8755"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в МФЦ, расположенном по адресу______________</w:t>
            </w:r>
          </w:p>
        </w:tc>
        <w:tc>
          <w:tcPr>
            <w:tcW w:w="709"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A13BC" w:rsidTr="00831AE2">
        <w:tc>
          <w:tcPr>
            <w:tcW w:w="8755"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709"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A13BC" w:rsidTr="00831AE2">
        <w:tc>
          <w:tcPr>
            <w:tcW w:w="8755"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 с уведомлением о вручении</w:t>
            </w:r>
          </w:p>
        </w:tc>
        <w:tc>
          <w:tcPr>
            <w:tcW w:w="709"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Pr="00C54E15"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4A13BC" w:rsidRPr="00C54E15"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9464" w:type="dxa"/>
        <w:tblLook w:val="04A0" w:firstRow="1" w:lastRow="0" w:firstColumn="1" w:lastColumn="0" w:noHBand="0" w:noVBand="1"/>
      </w:tblPr>
      <w:tblGrid>
        <w:gridCol w:w="8897"/>
        <w:gridCol w:w="567"/>
      </w:tblGrid>
      <w:tr w:rsidR="004A13BC" w:rsidTr="00831AE2">
        <w:trPr>
          <w:trHeight w:val="404"/>
        </w:trPr>
        <w:tc>
          <w:tcPr>
            <w:tcW w:w="8897" w:type="dxa"/>
          </w:tcPr>
          <w:p w:rsidR="004A13BC" w:rsidRDefault="004A13BC" w:rsidP="00831AE2">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4A13BC" w:rsidRDefault="004A13BC" w:rsidP="00831AE2">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4A13BC" w:rsidTr="00831AE2">
        <w:tc>
          <w:tcPr>
            <w:tcW w:w="8897"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A13BC" w:rsidTr="00831AE2">
        <w:tc>
          <w:tcPr>
            <w:tcW w:w="8897"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 с уведомлением о вручении</w:t>
            </w:r>
          </w:p>
        </w:tc>
        <w:tc>
          <w:tcPr>
            <w:tcW w:w="567"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A13BC" w:rsidRPr="00F74141"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проинформировать меня о </w:t>
      </w:r>
      <w:r>
        <w:rPr>
          <w:rFonts w:ascii="Times New Roman" w:hAnsi="Times New Roman" w:cs="Times New Roman"/>
          <w:sz w:val="24"/>
          <w:szCs w:val="24"/>
          <w:lang w:eastAsia="ru-RU"/>
        </w:rPr>
        <w:t>результате</w:t>
      </w:r>
      <w:r w:rsidRPr="00F74141">
        <w:rPr>
          <w:rFonts w:ascii="Times New Roman" w:hAnsi="Times New Roman" w:cs="Times New Roman"/>
          <w:sz w:val="24"/>
          <w:szCs w:val="24"/>
          <w:lang w:eastAsia="ru-RU"/>
        </w:rPr>
        <w:t xml:space="preserve"> предоставления муниципальной услуги путем (нужное отметить):</w:t>
      </w: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Style w:val="aa"/>
        <w:tblW w:w="9464" w:type="dxa"/>
        <w:tblLook w:val="04A0" w:firstRow="1" w:lastRow="0" w:firstColumn="1" w:lastColumn="0" w:noHBand="0" w:noVBand="1"/>
      </w:tblPr>
      <w:tblGrid>
        <w:gridCol w:w="8897"/>
        <w:gridCol w:w="567"/>
      </w:tblGrid>
      <w:tr w:rsidR="004A13BC" w:rsidTr="00831AE2">
        <w:trPr>
          <w:trHeight w:val="404"/>
        </w:trPr>
        <w:tc>
          <w:tcPr>
            <w:tcW w:w="8897" w:type="dxa"/>
            <w:tcBorders>
              <w:bottom w:val="single" w:sz="4" w:space="0" w:color="auto"/>
            </w:tcBorders>
          </w:tcPr>
          <w:p w:rsidR="004A13BC" w:rsidRDefault="004A13BC" w:rsidP="00831AE2">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Borders>
              <w:bottom w:val="single" w:sz="4" w:space="0" w:color="auto"/>
            </w:tcBorders>
          </w:tcPr>
          <w:p w:rsidR="004A13BC" w:rsidRDefault="004A13BC" w:rsidP="00831AE2">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4A13BC" w:rsidTr="00831AE2">
        <w:trPr>
          <w:trHeight w:val="404"/>
        </w:trPr>
        <w:tc>
          <w:tcPr>
            <w:tcW w:w="8897" w:type="dxa"/>
            <w:tcBorders>
              <w:bottom w:val="single" w:sz="4" w:space="0" w:color="auto"/>
            </w:tcBorders>
          </w:tcPr>
          <w:p w:rsidR="004A13BC" w:rsidRDefault="004A13BC" w:rsidP="00831AE2">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сообщения в Личный кабинет на ЕПГУ/РПГУ</w:t>
            </w:r>
          </w:p>
        </w:tc>
        <w:tc>
          <w:tcPr>
            <w:tcW w:w="567" w:type="dxa"/>
            <w:tcBorders>
              <w:bottom w:val="single" w:sz="4" w:space="0" w:color="auto"/>
            </w:tcBorders>
          </w:tcPr>
          <w:p w:rsidR="004A13BC" w:rsidRDefault="004A13BC" w:rsidP="00831AE2">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4A13BC" w:rsidTr="00831AE2">
        <w:tc>
          <w:tcPr>
            <w:tcW w:w="8897" w:type="dxa"/>
            <w:tcBorders>
              <w:top w:val="single" w:sz="4" w:space="0" w:color="auto"/>
              <w:left w:val="single" w:sz="4" w:space="0" w:color="auto"/>
              <w:bottom w:val="single" w:sz="4" w:space="0" w:color="auto"/>
              <w:right w:val="single" w:sz="4" w:space="0" w:color="auto"/>
            </w:tcBorders>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Borders>
              <w:top w:val="single" w:sz="4" w:space="0" w:color="auto"/>
              <w:left w:val="single" w:sz="4" w:space="0" w:color="auto"/>
              <w:bottom w:val="single" w:sz="4" w:space="0" w:color="auto"/>
              <w:right w:val="single" w:sz="4" w:space="0" w:color="auto"/>
            </w:tcBorders>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A13BC" w:rsidRPr="00981A18"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81A18">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4A13BC" w:rsidRPr="00EB2D20" w:rsidRDefault="004A13BC" w:rsidP="004A13BC">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4A13BC" w:rsidRPr="002F264E"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4A13BC" w:rsidRPr="00B267E2" w:rsidRDefault="004A13BC" w:rsidP="004A13BC">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r w:rsidRPr="00B267E2">
        <w:rPr>
          <w:rFonts w:ascii="Times New Roman" w:hAnsi="Times New Roman" w:cs="Times New Roman"/>
          <w:sz w:val="20"/>
          <w:szCs w:val="24"/>
          <w:lang w:eastAsia="ru-RU"/>
        </w:rPr>
        <w:t xml:space="preserve">(ФИО </w:t>
      </w:r>
      <w:r>
        <w:rPr>
          <w:rFonts w:ascii="Times New Roman" w:hAnsi="Times New Roman" w:cs="Times New Roman"/>
          <w:sz w:val="20"/>
          <w:szCs w:val="24"/>
          <w:lang w:eastAsia="ru-RU"/>
        </w:rPr>
        <w:t>заявителя</w:t>
      </w:r>
      <w:r w:rsidRPr="00B267E2">
        <w:rPr>
          <w:rFonts w:ascii="Times New Roman" w:hAnsi="Times New Roman" w:cs="Times New Roman"/>
          <w:sz w:val="20"/>
          <w:szCs w:val="24"/>
          <w:lang w:eastAsia="ru-RU"/>
        </w:rPr>
        <w:t xml:space="preserve"> либо его представителя)</w:t>
      </w:r>
    </w:p>
    <w:p w:rsidR="004A13BC" w:rsidRDefault="004A13BC" w:rsidP="004A13BC">
      <w:pPr>
        <w:rPr>
          <w:rFonts w:ascii="Times New Roman" w:hAnsi="Times New Roman" w:cs="Times New Roman"/>
          <w:sz w:val="24"/>
          <w:szCs w:val="24"/>
        </w:rPr>
      </w:pPr>
    </w:p>
    <w:p w:rsidR="004A13BC" w:rsidRDefault="004A13BC" w:rsidP="004A13BC">
      <w:pPr>
        <w:rPr>
          <w:rFonts w:ascii="Times New Roman" w:hAnsi="Times New Roman" w:cs="Times New Roman"/>
          <w:sz w:val="24"/>
          <w:szCs w:val="24"/>
        </w:rPr>
      </w:pPr>
    </w:p>
    <w:p w:rsidR="004A13BC" w:rsidRDefault="004A13BC" w:rsidP="004A13BC">
      <w:pPr>
        <w:jc w:val="right"/>
        <w:rPr>
          <w:rFonts w:ascii="Times New Roman" w:hAnsi="Times New Roman" w:cs="Times New Roman"/>
          <w:sz w:val="24"/>
          <w:szCs w:val="24"/>
        </w:rPr>
      </w:pPr>
    </w:p>
    <w:p w:rsidR="004A13BC" w:rsidRDefault="004A13BC" w:rsidP="004A13BC">
      <w:pPr>
        <w:jc w:val="right"/>
        <w:rPr>
          <w:rFonts w:ascii="Times New Roman" w:hAnsi="Times New Roman" w:cs="Times New Roman"/>
          <w:sz w:val="24"/>
          <w:szCs w:val="24"/>
        </w:rPr>
      </w:pPr>
    </w:p>
    <w:p w:rsidR="004A13BC" w:rsidRDefault="004A13BC" w:rsidP="004A13BC">
      <w:pPr>
        <w:jc w:val="right"/>
        <w:rPr>
          <w:rFonts w:ascii="Times New Roman" w:hAnsi="Times New Roman" w:cs="Times New Roman"/>
          <w:sz w:val="24"/>
          <w:szCs w:val="24"/>
        </w:rPr>
      </w:pPr>
    </w:p>
    <w:p w:rsidR="004A13BC" w:rsidRDefault="004A13BC" w:rsidP="004A13BC">
      <w:pPr>
        <w:jc w:val="right"/>
        <w:rPr>
          <w:rFonts w:ascii="Times New Roman" w:hAnsi="Times New Roman" w:cs="Times New Roman"/>
          <w:sz w:val="24"/>
          <w:szCs w:val="24"/>
        </w:rPr>
      </w:pPr>
    </w:p>
    <w:p w:rsidR="004A13BC" w:rsidRDefault="004A13BC" w:rsidP="004A13BC">
      <w:pPr>
        <w:jc w:val="right"/>
        <w:rPr>
          <w:rFonts w:ascii="Times New Roman" w:hAnsi="Times New Roman" w:cs="Times New Roman"/>
          <w:sz w:val="24"/>
          <w:szCs w:val="24"/>
        </w:rPr>
      </w:pPr>
    </w:p>
    <w:p w:rsidR="004A13BC" w:rsidRDefault="004A13BC" w:rsidP="004A13BC">
      <w:pPr>
        <w:jc w:val="right"/>
        <w:rPr>
          <w:rFonts w:ascii="Times New Roman" w:hAnsi="Times New Roman" w:cs="Times New Roman"/>
          <w:sz w:val="24"/>
          <w:szCs w:val="24"/>
        </w:rPr>
      </w:pPr>
    </w:p>
    <w:p w:rsidR="004A13BC" w:rsidRDefault="004A13BC" w:rsidP="004A13B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946A0A" w:rsidRDefault="00946A0A" w:rsidP="004A13BC">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946A0A" w:rsidRDefault="00946A0A" w:rsidP="004A13BC">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A7AD2" w:rsidRDefault="00AA7AD2" w:rsidP="004A13BC">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A7AD2" w:rsidRDefault="00AA7AD2" w:rsidP="004A13BC">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2</w:t>
      </w:r>
    </w:p>
    <w:p w:rsidR="00611421" w:rsidRPr="00941E66" w:rsidRDefault="00611421" w:rsidP="00611421">
      <w:pPr>
        <w:autoSpaceDE w:val="0"/>
        <w:spacing w:after="0" w:line="240" w:lineRule="auto"/>
        <w:jc w:val="right"/>
        <w:rPr>
          <w:rFonts w:ascii="Times New Roman" w:hAnsi="Times New Roman" w:cs="Times New Roman"/>
          <w:sz w:val="24"/>
          <w:szCs w:val="24"/>
        </w:rPr>
      </w:pPr>
      <w:r w:rsidRPr="00941E66">
        <w:rPr>
          <w:rFonts w:ascii="Times New Roman" w:hAnsi="Times New Roman" w:cs="Times New Roman"/>
          <w:sz w:val="24"/>
          <w:szCs w:val="24"/>
        </w:rPr>
        <w:t>к Административному регламенту</w:t>
      </w:r>
    </w:p>
    <w:p w:rsidR="00611421" w:rsidRPr="00941E66" w:rsidRDefault="00611421" w:rsidP="00611421">
      <w:pPr>
        <w:autoSpaceDE w:val="0"/>
        <w:spacing w:after="0" w:line="240" w:lineRule="auto"/>
        <w:jc w:val="right"/>
        <w:rPr>
          <w:rFonts w:ascii="Times New Roman" w:hAnsi="Times New Roman" w:cs="Times New Roman"/>
          <w:sz w:val="24"/>
          <w:szCs w:val="24"/>
        </w:rPr>
      </w:pPr>
      <w:r w:rsidRPr="00941E66">
        <w:rPr>
          <w:rFonts w:ascii="Times New Roman" w:hAnsi="Times New Roman" w:cs="Times New Roman"/>
          <w:sz w:val="24"/>
          <w:szCs w:val="24"/>
        </w:rPr>
        <w:t>по предоставлению муниципальной услуги</w:t>
      </w:r>
    </w:p>
    <w:p w:rsidR="00611421" w:rsidRDefault="00611421" w:rsidP="00611421">
      <w:pPr>
        <w:spacing w:after="0" w:line="240" w:lineRule="auto"/>
        <w:jc w:val="right"/>
        <w:rPr>
          <w:rFonts w:ascii="Times New Roman" w:hAnsi="Times New Roman" w:cs="Times New Roman"/>
          <w:bCs/>
          <w:sz w:val="24"/>
          <w:szCs w:val="28"/>
        </w:rPr>
      </w:pPr>
      <w:r w:rsidRPr="00941E66">
        <w:rPr>
          <w:rFonts w:ascii="Times New Roman" w:hAnsi="Times New Roman" w:cs="Times New Roman"/>
          <w:bCs/>
          <w:sz w:val="24"/>
          <w:szCs w:val="24"/>
        </w:rPr>
        <w:t>«</w:t>
      </w:r>
      <w:r w:rsidRPr="0045476D">
        <w:rPr>
          <w:rFonts w:ascii="Times New Roman" w:hAnsi="Times New Roman" w:cs="Times New Roman"/>
          <w:bCs/>
          <w:sz w:val="24"/>
          <w:szCs w:val="28"/>
        </w:rPr>
        <w:t xml:space="preserve">Выдача акта освидетельствования проведения </w:t>
      </w:r>
    </w:p>
    <w:p w:rsidR="00611421" w:rsidRDefault="00611421" w:rsidP="00611421">
      <w:pPr>
        <w:spacing w:after="0" w:line="240" w:lineRule="auto"/>
        <w:jc w:val="right"/>
        <w:rPr>
          <w:rFonts w:ascii="Times New Roman" w:hAnsi="Times New Roman" w:cs="Times New Roman"/>
          <w:bCs/>
          <w:sz w:val="24"/>
          <w:szCs w:val="28"/>
        </w:rPr>
      </w:pPr>
      <w:r w:rsidRPr="0045476D">
        <w:rPr>
          <w:rFonts w:ascii="Times New Roman" w:hAnsi="Times New Roman" w:cs="Times New Roman"/>
          <w:bCs/>
          <w:sz w:val="24"/>
          <w:szCs w:val="28"/>
        </w:rPr>
        <w:t>основных работ по строительству (реконструкции)</w:t>
      </w:r>
    </w:p>
    <w:p w:rsidR="00611421" w:rsidRDefault="00611421" w:rsidP="00611421">
      <w:pPr>
        <w:spacing w:after="0" w:line="240" w:lineRule="auto"/>
        <w:jc w:val="right"/>
        <w:rPr>
          <w:rFonts w:ascii="Times New Roman" w:hAnsi="Times New Roman" w:cs="Times New Roman"/>
          <w:bCs/>
          <w:sz w:val="24"/>
          <w:szCs w:val="28"/>
        </w:rPr>
      </w:pPr>
      <w:r w:rsidRPr="0045476D">
        <w:rPr>
          <w:rFonts w:ascii="Times New Roman" w:hAnsi="Times New Roman" w:cs="Times New Roman"/>
          <w:bCs/>
          <w:sz w:val="24"/>
          <w:szCs w:val="28"/>
        </w:rPr>
        <w:t xml:space="preserve"> объекта индивидуального жилищного строительства</w:t>
      </w:r>
    </w:p>
    <w:p w:rsidR="00611421" w:rsidRDefault="00611421" w:rsidP="00611421">
      <w:pPr>
        <w:spacing w:after="0" w:line="240" w:lineRule="auto"/>
        <w:jc w:val="right"/>
        <w:rPr>
          <w:rFonts w:ascii="Times New Roman" w:hAnsi="Times New Roman" w:cs="Times New Roman"/>
          <w:bCs/>
          <w:sz w:val="24"/>
          <w:szCs w:val="28"/>
        </w:rPr>
      </w:pPr>
      <w:r w:rsidRPr="0045476D">
        <w:rPr>
          <w:rFonts w:ascii="Times New Roman" w:hAnsi="Times New Roman" w:cs="Times New Roman"/>
          <w:bCs/>
          <w:sz w:val="24"/>
          <w:szCs w:val="28"/>
        </w:rPr>
        <w:t xml:space="preserve"> с привлечением средств материнского</w:t>
      </w:r>
    </w:p>
    <w:p w:rsidR="00611421" w:rsidRDefault="00611421" w:rsidP="00611421">
      <w:pPr>
        <w:spacing w:after="0" w:line="240" w:lineRule="auto"/>
        <w:jc w:val="right"/>
        <w:rPr>
          <w:rFonts w:ascii="Times New Roman" w:hAnsi="Times New Roman" w:cs="Times New Roman"/>
          <w:color w:val="000000" w:themeColor="text1"/>
          <w:sz w:val="24"/>
          <w:szCs w:val="24"/>
        </w:rPr>
      </w:pPr>
      <w:r w:rsidRPr="0045476D">
        <w:rPr>
          <w:rFonts w:ascii="Times New Roman" w:hAnsi="Times New Roman" w:cs="Times New Roman"/>
          <w:bCs/>
          <w:sz w:val="24"/>
          <w:szCs w:val="28"/>
        </w:rPr>
        <w:t xml:space="preserve"> (семейного) капитал</w:t>
      </w:r>
      <w:r w:rsidRPr="00F93653">
        <w:rPr>
          <w:rFonts w:ascii="Times New Roman" w:hAnsi="Times New Roman" w:cs="Times New Roman"/>
          <w:bCs/>
          <w:sz w:val="24"/>
          <w:szCs w:val="28"/>
        </w:rPr>
        <w:t>а</w:t>
      </w:r>
      <w:r w:rsidRPr="00F93653">
        <w:rPr>
          <w:rFonts w:ascii="Times New Roman" w:hAnsi="Times New Roman" w:cs="Times New Roman"/>
          <w:sz w:val="24"/>
          <w:szCs w:val="24"/>
        </w:rPr>
        <w:t xml:space="preserve"> на территории</w:t>
      </w:r>
      <w:r w:rsidRPr="00F93653">
        <w:rPr>
          <w:rFonts w:ascii="Times New Roman" w:hAnsi="Times New Roman" w:cs="Times New Roman"/>
          <w:color w:val="000000" w:themeColor="text1"/>
          <w:sz w:val="24"/>
          <w:szCs w:val="24"/>
        </w:rPr>
        <w:t xml:space="preserve"> городского</w:t>
      </w:r>
    </w:p>
    <w:p w:rsidR="00611421" w:rsidRPr="00941E66" w:rsidRDefault="00611421" w:rsidP="00611421">
      <w:pPr>
        <w:spacing w:after="0" w:line="240" w:lineRule="auto"/>
        <w:jc w:val="right"/>
        <w:rPr>
          <w:rFonts w:ascii="Times New Roman" w:hAnsi="Times New Roman" w:cs="Times New Roman"/>
          <w:sz w:val="24"/>
          <w:szCs w:val="24"/>
        </w:rPr>
      </w:pPr>
      <w:r w:rsidRPr="00F93653">
        <w:rPr>
          <w:rFonts w:ascii="Times New Roman" w:hAnsi="Times New Roman" w:cs="Times New Roman"/>
          <w:color w:val="000000" w:themeColor="text1"/>
          <w:sz w:val="24"/>
          <w:szCs w:val="24"/>
        </w:rPr>
        <w:t xml:space="preserve"> округа город Шахунья Нижегородской области</w:t>
      </w:r>
      <w:r w:rsidRPr="00941E66">
        <w:rPr>
          <w:rFonts w:ascii="Times New Roman" w:hAnsi="Times New Roman" w:cs="Times New Roman"/>
          <w:bCs/>
          <w:color w:val="000000" w:themeColor="text1"/>
          <w:sz w:val="24"/>
          <w:szCs w:val="24"/>
        </w:rPr>
        <w:t>»</w:t>
      </w:r>
    </w:p>
    <w:p w:rsidR="004A13BC" w:rsidRDefault="004A13BC" w:rsidP="004A13BC">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ind w:left="4248"/>
        <w:jc w:val="right"/>
        <w:rPr>
          <w:rFonts w:ascii="Times New Roman" w:hAnsi="Times New Roman" w:cs="Times New Roman"/>
          <w:sz w:val="24"/>
          <w:szCs w:val="24"/>
          <w:lang w:eastAsia="ru-RU"/>
        </w:rPr>
      </w:pPr>
      <w:r w:rsidRPr="002F264E">
        <w:rPr>
          <w:rFonts w:ascii="Times New Roman" w:hAnsi="Times New Roman" w:cs="Times New Roman"/>
          <w:sz w:val="24"/>
          <w:szCs w:val="24"/>
          <w:lang w:eastAsia="ru-RU"/>
        </w:rPr>
        <w:t>______________________________</w:t>
      </w:r>
      <w:r>
        <w:rPr>
          <w:rFonts w:ascii="Times New Roman" w:hAnsi="Times New Roman" w:cs="Times New Roman"/>
          <w:sz w:val="24"/>
          <w:szCs w:val="24"/>
          <w:lang w:eastAsia="ru-RU"/>
        </w:rPr>
        <w:t>________</w:t>
      </w:r>
    </w:p>
    <w:p w:rsidR="004A13BC" w:rsidRDefault="004A13BC" w:rsidP="004A13BC">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w:t>
      </w:r>
    </w:p>
    <w:p w:rsidR="004A13BC" w:rsidRPr="002F264E" w:rsidRDefault="004A13BC" w:rsidP="004A13BC">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sidRPr="002F264E">
        <w:rPr>
          <w:rFonts w:ascii="Times New Roman" w:hAnsi="Times New Roman" w:cs="Times New Roman"/>
          <w:sz w:val="24"/>
          <w:szCs w:val="24"/>
          <w:lang w:eastAsia="ru-RU"/>
        </w:rPr>
        <w:t>от ____________________________________</w:t>
      </w:r>
    </w:p>
    <w:p w:rsidR="004A13BC" w:rsidRDefault="004A13BC" w:rsidP="004A13BC">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A13BC" w:rsidRPr="00217C93" w:rsidRDefault="004A13BC" w:rsidP="004A13BC">
      <w:pPr>
        <w:suppressAutoHyphens w:val="0"/>
        <w:autoSpaceDE w:val="0"/>
        <w:autoSpaceDN w:val="0"/>
        <w:adjustRightInd w:val="0"/>
        <w:spacing w:after="0" w:line="240" w:lineRule="auto"/>
        <w:jc w:val="right"/>
        <w:rPr>
          <w:rFonts w:ascii="Times New Roman" w:hAnsi="Times New Roman" w:cs="Times New Roman"/>
          <w:sz w:val="20"/>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Адрес зая</w:t>
      </w:r>
      <w:r>
        <w:rPr>
          <w:rFonts w:ascii="Times New Roman" w:hAnsi="Times New Roman" w:cs="Times New Roman"/>
          <w:sz w:val="24"/>
          <w:szCs w:val="24"/>
          <w:lang w:eastAsia="ru-RU"/>
        </w:rPr>
        <w:t>вителя ________________________</w:t>
      </w:r>
      <w:r w:rsidRPr="00217C93">
        <w:rPr>
          <w:rFonts w:ascii="Times New Roman" w:hAnsi="Times New Roman" w:cs="Times New Roman"/>
          <w:sz w:val="20"/>
          <w:szCs w:val="24"/>
          <w:lang w:eastAsia="ru-RU"/>
        </w:rPr>
        <w:t xml:space="preserve"> (почтовый адрес)</w:t>
      </w:r>
    </w:p>
    <w:p w:rsidR="004A13BC" w:rsidRPr="00217C93" w:rsidRDefault="004A13BC" w:rsidP="004A13BC">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________________________________</w:t>
      </w:r>
      <w:r>
        <w:rPr>
          <w:rFonts w:ascii="Times New Roman" w:hAnsi="Times New Roman" w:cs="Times New Roman"/>
          <w:sz w:val="24"/>
          <w:szCs w:val="24"/>
          <w:lang w:eastAsia="ru-RU"/>
        </w:rPr>
        <w:t>_______</w:t>
      </w:r>
    </w:p>
    <w:p w:rsidR="004A13BC" w:rsidRPr="00217C93" w:rsidRDefault="004A13BC" w:rsidP="004A13BC">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Телефон (фа</w:t>
      </w:r>
      <w:r>
        <w:rPr>
          <w:rFonts w:ascii="Times New Roman" w:hAnsi="Times New Roman" w:cs="Times New Roman"/>
          <w:sz w:val="24"/>
          <w:szCs w:val="24"/>
          <w:lang w:eastAsia="ru-RU"/>
        </w:rPr>
        <w:t>кс) __________________________</w:t>
      </w:r>
    </w:p>
    <w:p w:rsidR="004A13BC" w:rsidRPr="00217C93" w:rsidRDefault="004A13BC" w:rsidP="004A13BC">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Иные сведени</w:t>
      </w:r>
      <w:r>
        <w:rPr>
          <w:rFonts w:ascii="Times New Roman" w:hAnsi="Times New Roman" w:cs="Times New Roman"/>
          <w:sz w:val="24"/>
          <w:szCs w:val="24"/>
          <w:lang w:eastAsia="ru-RU"/>
        </w:rPr>
        <w:t>я о заявителе ________________</w:t>
      </w:r>
    </w:p>
    <w:p w:rsidR="004A13BC" w:rsidRPr="00217C93" w:rsidRDefault="004A13BC" w:rsidP="004A13BC">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__________</w:t>
      </w:r>
      <w:r>
        <w:rPr>
          <w:rFonts w:ascii="Times New Roman" w:hAnsi="Times New Roman" w:cs="Times New Roman"/>
          <w:sz w:val="24"/>
          <w:szCs w:val="24"/>
          <w:lang w:eastAsia="ru-RU"/>
        </w:rPr>
        <w:t>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Pr="002F264E"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F264E">
        <w:rPr>
          <w:rFonts w:ascii="Times New Roman" w:hAnsi="Times New Roman" w:cs="Times New Roman"/>
          <w:sz w:val="24"/>
          <w:szCs w:val="24"/>
          <w:lang w:eastAsia="ru-RU"/>
        </w:rPr>
        <w:t>ЗАЯВЛЕНИЕ</w:t>
      </w:r>
    </w:p>
    <w:p w:rsidR="004A13BC" w:rsidRDefault="004A13BC" w:rsidP="004A13B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 исправлении опечаток или ошибок в акте </w:t>
      </w:r>
      <w:r w:rsidRPr="0045476D">
        <w:rPr>
          <w:rFonts w:ascii="Times New Roman" w:hAnsi="Times New Roman" w:cs="Times New Roman"/>
          <w:bCs/>
          <w:sz w:val="24"/>
          <w:szCs w:val="28"/>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A13BC" w:rsidRDefault="004A13BC" w:rsidP="004A13B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4A13BC" w:rsidRPr="002F264E" w:rsidRDefault="004A13BC" w:rsidP="004A13B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4A13BC" w:rsidRPr="00F74141" w:rsidRDefault="004A13BC" w:rsidP="004A13BC">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исправить следующие  опечатки (ошибки) в </w:t>
      </w:r>
      <w:r w:rsidRPr="0045476D">
        <w:rPr>
          <w:rFonts w:ascii="Times New Roman" w:hAnsi="Times New Roman" w:cs="Times New Roman"/>
          <w:bCs/>
          <w:sz w:val="24"/>
          <w:szCs w:val="28"/>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74141">
        <w:rPr>
          <w:rFonts w:ascii="Times New Roman" w:hAnsi="Times New Roman" w:cs="Times New Roman"/>
          <w:sz w:val="24"/>
          <w:szCs w:val="24"/>
          <w:lang w:eastAsia="ru-RU"/>
        </w:rPr>
        <w:t>от____________№____________,</w:t>
      </w:r>
      <w:r>
        <w:rPr>
          <w:rFonts w:ascii="Times New Roman" w:hAnsi="Times New Roman" w:cs="Times New Roman"/>
          <w:sz w:val="24"/>
          <w:szCs w:val="24"/>
          <w:lang w:eastAsia="ru-RU"/>
        </w:rPr>
        <w:t>в</w:t>
      </w:r>
      <w:r w:rsidRPr="00F74141">
        <w:rPr>
          <w:rFonts w:ascii="Times New Roman" w:hAnsi="Times New Roman" w:cs="Times New Roman"/>
          <w:sz w:val="24"/>
          <w:szCs w:val="24"/>
          <w:lang w:eastAsia="ru-RU"/>
        </w:rPr>
        <w:t>ыданным</w:t>
      </w:r>
      <w:r>
        <w:rPr>
          <w:rFonts w:ascii="Times New Roman" w:hAnsi="Times New Roman" w:cs="Times New Roman"/>
          <w:sz w:val="24"/>
          <w:szCs w:val="24"/>
          <w:lang w:eastAsia="ru-RU"/>
        </w:rPr>
        <w:t>____</w:t>
      </w:r>
      <w:r w:rsidR="00345241">
        <w:rPr>
          <w:rFonts w:ascii="Times New Roman" w:hAnsi="Times New Roman" w:cs="Times New Roman"/>
          <w:sz w:val="24"/>
          <w:szCs w:val="24"/>
          <w:lang w:eastAsia="ru-RU"/>
        </w:rPr>
        <w:t>___________________________</w:t>
      </w:r>
    </w:p>
    <w:p w:rsidR="004A13BC" w:rsidRPr="00F74141"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 ____________________________________________________________________________,</w:t>
      </w:r>
    </w:p>
    <w:p w:rsidR="004A13BC" w:rsidRPr="00F74141"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(наименование уполномоченного органа) </w:t>
      </w:r>
    </w:p>
    <w:p w:rsidR="004A13BC" w:rsidRPr="00F74141"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0" w:type="auto"/>
        <w:tblLook w:val="04A0" w:firstRow="1" w:lastRow="0" w:firstColumn="1" w:lastColumn="0" w:noHBand="0" w:noVBand="1"/>
      </w:tblPr>
      <w:tblGrid>
        <w:gridCol w:w="534"/>
        <w:gridCol w:w="2976"/>
        <w:gridCol w:w="2977"/>
        <w:gridCol w:w="2835"/>
      </w:tblGrid>
      <w:tr w:rsidR="004A13BC" w:rsidRPr="00F74141" w:rsidTr="00831AE2">
        <w:tc>
          <w:tcPr>
            <w:tcW w:w="534" w:type="dxa"/>
          </w:tcPr>
          <w:p w:rsidR="004A13BC" w:rsidRPr="00F74141"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w:t>
            </w:r>
          </w:p>
        </w:tc>
        <w:tc>
          <w:tcPr>
            <w:tcW w:w="2976" w:type="dxa"/>
          </w:tcPr>
          <w:p w:rsidR="004A13BC" w:rsidRPr="00F74141"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Данные</w:t>
            </w:r>
            <w:r>
              <w:rPr>
                <w:rFonts w:ascii="Times New Roman" w:hAnsi="Times New Roman" w:cs="Times New Roman"/>
                <w:sz w:val="24"/>
                <w:szCs w:val="24"/>
                <w:lang w:eastAsia="ru-RU"/>
              </w:rPr>
              <w:t xml:space="preserve"> (сведения), указанные в акте </w:t>
            </w:r>
            <w:r w:rsidRPr="0045476D">
              <w:rPr>
                <w:rFonts w:ascii="Times New Roman" w:hAnsi="Times New Roman" w:cs="Times New Roman"/>
                <w:bCs/>
                <w:sz w:val="24"/>
                <w:szCs w:val="28"/>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977" w:type="dxa"/>
          </w:tcPr>
          <w:p w:rsidR="004A13BC" w:rsidRPr="00F74141"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Данные (сведения), которые необходимо указать в </w:t>
            </w:r>
            <w:r>
              <w:rPr>
                <w:rFonts w:ascii="Times New Roman" w:hAnsi="Times New Roman" w:cs="Times New Roman"/>
                <w:sz w:val="24"/>
                <w:szCs w:val="24"/>
                <w:lang w:eastAsia="ru-RU"/>
              </w:rPr>
              <w:t xml:space="preserve">акте </w:t>
            </w:r>
            <w:r w:rsidRPr="0045476D">
              <w:rPr>
                <w:rFonts w:ascii="Times New Roman" w:hAnsi="Times New Roman" w:cs="Times New Roman"/>
                <w:bCs/>
                <w:sz w:val="24"/>
                <w:szCs w:val="28"/>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835" w:type="dxa"/>
          </w:tcPr>
          <w:p w:rsidR="004A13BC" w:rsidRPr="00F74141"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Обоснование с указанием реквизита(ов) документа(ов), документации, на основании которых принималось решение о</w:t>
            </w:r>
            <w:r>
              <w:rPr>
                <w:rFonts w:ascii="Times New Roman" w:hAnsi="Times New Roman" w:cs="Times New Roman"/>
                <w:sz w:val="24"/>
                <w:szCs w:val="24"/>
                <w:lang w:eastAsia="ru-RU"/>
              </w:rPr>
              <w:t xml:space="preserve"> выдачеакта </w:t>
            </w:r>
            <w:r w:rsidRPr="0045476D">
              <w:rPr>
                <w:rFonts w:ascii="Times New Roman" w:hAnsi="Times New Roman" w:cs="Times New Roman"/>
                <w:bCs/>
                <w:sz w:val="24"/>
                <w:szCs w:val="28"/>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4A13BC" w:rsidTr="00831AE2">
        <w:tc>
          <w:tcPr>
            <w:tcW w:w="534"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6"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 направить акт </w:t>
      </w:r>
      <w:r w:rsidRPr="0045476D">
        <w:rPr>
          <w:rFonts w:ascii="Times New Roman" w:hAnsi="Times New Roman" w:cs="Times New Roman"/>
          <w:bCs/>
          <w:sz w:val="24"/>
          <w:szCs w:val="28"/>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sz w:val="24"/>
          <w:szCs w:val="24"/>
          <w:lang w:eastAsia="ru-RU"/>
        </w:rPr>
        <w:t xml:space="preserve"> с указанием верных данных.</w:t>
      </w: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9464" w:type="dxa"/>
        <w:tblLook w:val="04A0" w:firstRow="1" w:lastRow="0" w:firstColumn="1" w:lastColumn="0" w:noHBand="0" w:noVBand="1"/>
      </w:tblPr>
      <w:tblGrid>
        <w:gridCol w:w="8897"/>
        <w:gridCol w:w="567"/>
      </w:tblGrid>
      <w:tr w:rsidR="004A13BC" w:rsidTr="00831AE2">
        <w:trPr>
          <w:trHeight w:val="404"/>
        </w:trPr>
        <w:tc>
          <w:tcPr>
            <w:tcW w:w="8897" w:type="dxa"/>
          </w:tcPr>
          <w:p w:rsidR="004A13BC" w:rsidRDefault="004A13BC" w:rsidP="00831AE2">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A13BC" w:rsidTr="00831AE2">
        <w:tc>
          <w:tcPr>
            <w:tcW w:w="8897"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в МФЦ, расположенном по адресу______________</w:t>
            </w:r>
          </w:p>
        </w:tc>
        <w:tc>
          <w:tcPr>
            <w:tcW w:w="567"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A13BC" w:rsidTr="00831AE2">
        <w:tc>
          <w:tcPr>
            <w:tcW w:w="8897"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A13BC" w:rsidTr="00831AE2">
        <w:tc>
          <w:tcPr>
            <w:tcW w:w="8897"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 с уведомление о вручении</w:t>
            </w:r>
          </w:p>
        </w:tc>
        <w:tc>
          <w:tcPr>
            <w:tcW w:w="567"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Pr="00C54E15"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4A13BC" w:rsidRPr="00C54E15"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9464" w:type="dxa"/>
        <w:tblLook w:val="04A0" w:firstRow="1" w:lastRow="0" w:firstColumn="1" w:lastColumn="0" w:noHBand="0" w:noVBand="1"/>
      </w:tblPr>
      <w:tblGrid>
        <w:gridCol w:w="8897"/>
        <w:gridCol w:w="567"/>
      </w:tblGrid>
      <w:tr w:rsidR="004A13BC" w:rsidTr="00831AE2">
        <w:trPr>
          <w:trHeight w:val="404"/>
        </w:trPr>
        <w:tc>
          <w:tcPr>
            <w:tcW w:w="8897" w:type="dxa"/>
          </w:tcPr>
          <w:p w:rsidR="004A13BC" w:rsidRDefault="004A13BC" w:rsidP="00831AE2">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4A13BC" w:rsidRDefault="004A13BC" w:rsidP="00831AE2">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4A13BC" w:rsidTr="00831AE2">
        <w:tc>
          <w:tcPr>
            <w:tcW w:w="8897"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A13BC" w:rsidTr="00831AE2">
        <w:tc>
          <w:tcPr>
            <w:tcW w:w="8897"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 с уведомлением о вручении</w:t>
            </w:r>
          </w:p>
        </w:tc>
        <w:tc>
          <w:tcPr>
            <w:tcW w:w="567"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A13BC" w:rsidRPr="00F74141"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проинформировать меня о </w:t>
      </w:r>
      <w:r>
        <w:rPr>
          <w:rFonts w:ascii="Times New Roman" w:hAnsi="Times New Roman" w:cs="Times New Roman"/>
          <w:sz w:val="24"/>
          <w:szCs w:val="24"/>
          <w:lang w:eastAsia="ru-RU"/>
        </w:rPr>
        <w:t>результате</w:t>
      </w:r>
      <w:r w:rsidRPr="00F74141">
        <w:rPr>
          <w:rFonts w:ascii="Times New Roman" w:hAnsi="Times New Roman" w:cs="Times New Roman"/>
          <w:sz w:val="24"/>
          <w:szCs w:val="24"/>
          <w:lang w:eastAsia="ru-RU"/>
        </w:rPr>
        <w:t xml:space="preserve"> предоставления муниципальной услуги путем (нужное отметить):</w:t>
      </w: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Style w:val="aa"/>
        <w:tblW w:w="9464" w:type="dxa"/>
        <w:tblLook w:val="04A0" w:firstRow="1" w:lastRow="0" w:firstColumn="1" w:lastColumn="0" w:noHBand="0" w:noVBand="1"/>
      </w:tblPr>
      <w:tblGrid>
        <w:gridCol w:w="8897"/>
        <w:gridCol w:w="567"/>
      </w:tblGrid>
      <w:tr w:rsidR="004A13BC" w:rsidTr="00831AE2">
        <w:trPr>
          <w:trHeight w:val="404"/>
        </w:trPr>
        <w:tc>
          <w:tcPr>
            <w:tcW w:w="8897" w:type="dxa"/>
          </w:tcPr>
          <w:p w:rsidR="004A13BC" w:rsidRDefault="004A13BC" w:rsidP="00831AE2">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4A13BC" w:rsidRDefault="004A13BC" w:rsidP="00831AE2">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4A13BC" w:rsidTr="00831AE2">
        <w:trPr>
          <w:trHeight w:val="404"/>
        </w:trPr>
        <w:tc>
          <w:tcPr>
            <w:tcW w:w="8897" w:type="dxa"/>
          </w:tcPr>
          <w:p w:rsidR="004A13BC" w:rsidRDefault="004A13BC" w:rsidP="00831AE2">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сообщения в Личный кабинет на ЕПГУ/РПГУ</w:t>
            </w:r>
          </w:p>
        </w:tc>
        <w:tc>
          <w:tcPr>
            <w:tcW w:w="567" w:type="dxa"/>
          </w:tcPr>
          <w:p w:rsidR="004A13BC" w:rsidRDefault="004A13BC" w:rsidP="00831AE2">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4A13BC" w:rsidTr="00831AE2">
        <w:tc>
          <w:tcPr>
            <w:tcW w:w="8897"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A13BC" w:rsidRPr="00A61A20"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1A20">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0"/>
          <w:szCs w:val="24"/>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0"/>
          <w:szCs w:val="24"/>
          <w:lang w:eastAsia="ru-RU"/>
        </w:rPr>
      </w:pPr>
    </w:p>
    <w:p w:rsidR="004A13BC" w:rsidRPr="00B267E2" w:rsidRDefault="004A13BC" w:rsidP="004A13BC">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p>
    <w:p w:rsidR="004A13BC" w:rsidRPr="00B267E2" w:rsidRDefault="004A13BC" w:rsidP="004A13BC">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p>
    <w:p w:rsidR="004A13BC" w:rsidRPr="002F264E"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4A13BC" w:rsidRPr="00B267E2" w:rsidRDefault="004A13BC" w:rsidP="004A13BC">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r w:rsidRPr="00B267E2">
        <w:rPr>
          <w:rFonts w:ascii="Times New Roman" w:hAnsi="Times New Roman" w:cs="Times New Roman"/>
          <w:sz w:val="20"/>
          <w:szCs w:val="24"/>
          <w:lang w:eastAsia="ru-RU"/>
        </w:rPr>
        <w:t>(</w:t>
      </w:r>
      <w:r>
        <w:rPr>
          <w:rFonts w:ascii="Times New Roman" w:hAnsi="Times New Roman" w:cs="Times New Roman"/>
          <w:sz w:val="20"/>
          <w:szCs w:val="24"/>
          <w:lang w:eastAsia="ru-RU"/>
        </w:rPr>
        <w:t xml:space="preserve">заявителя </w:t>
      </w:r>
      <w:r w:rsidRPr="00B267E2">
        <w:rPr>
          <w:rFonts w:ascii="Times New Roman" w:hAnsi="Times New Roman" w:cs="Times New Roman"/>
          <w:sz w:val="20"/>
          <w:szCs w:val="24"/>
          <w:lang w:eastAsia="ru-RU"/>
        </w:rPr>
        <w:t xml:space="preserve"> либо его представителя)</w:t>
      </w:r>
    </w:p>
    <w:p w:rsidR="004A13BC" w:rsidRDefault="004A13BC" w:rsidP="004A13BC">
      <w:pPr>
        <w:rPr>
          <w:rFonts w:ascii="Times New Roman" w:hAnsi="Times New Roman" w:cs="Times New Roman"/>
          <w:sz w:val="24"/>
          <w:szCs w:val="24"/>
        </w:rPr>
      </w:pPr>
    </w:p>
    <w:p w:rsidR="004A13BC" w:rsidRDefault="004A13BC" w:rsidP="004A13BC">
      <w:pPr>
        <w:rPr>
          <w:rFonts w:ascii="Times New Roman" w:hAnsi="Times New Roman" w:cs="Times New Roman"/>
          <w:sz w:val="24"/>
          <w:szCs w:val="24"/>
        </w:rPr>
      </w:pPr>
    </w:p>
    <w:p w:rsidR="004A13BC" w:rsidRDefault="004A13BC" w:rsidP="004A13BC">
      <w:pPr>
        <w:rPr>
          <w:rFonts w:ascii="Times New Roman" w:hAnsi="Times New Roman" w:cs="Times New Roman"/>
          <w:sz w:val="24"/>
          <w:szCs w:val="24"/>
        </w:rPr>
      </w:pPr>
    </w:p>
    <w:p w:rsidR="004A13BC" w:rsidRDefault="004A13BC" w:rsidP="004A13BC">
      <w:pPr>
        <w:rPr>
          <w:rFonts w:ascii="Times New Roman" w:hAnsi="Times New Roman" w:cs="Times New Roman"/>
          <w:sz w:val="24"/>
          <w:szCs w:val="24"/>
        </w:rPr>
      </w:pPr>
    </w:p>
    <w:p w:rsidR="004A13BC" w:rsidRDefault="004A13BC" w:rsidP="004A13BC">
      <w:pPr>
        <w:rPr>
          <w:rFonts w:ascii="Times New Roman" w:hAnsi="Times New Roman" w:cs="Times New Roman"/>
          <w:sz w:val="24"/>
          <w:szCs w:val="24"/>
        </w:rPr>
      </w:pPr>
    </w:p>
    <w:p w:rsidR="004A13BC" w:rsidRDefault="004A13BC" w:rsidP="004A13BC">
      <w:pPr>
        <w:rPr>
          <w:rFonts w:ascii="Times New Roman" w:hAnsi="Times New Roman" w:cs="Times New Roman"/>
          <w:sz w:val="24"/>
          <w:szCs w:val="24"/>
        </w:rPr>
      </w:pPr>
    </w:p>
    <w:p w:rsidR="004A13BC" w:rsidRDefault="004A13BC" w:rsidP="004A13BC">
      <w:pPr>
        <w:rPr>
          <w:rFonts w:ascii="Times New Roman" w:hAnsi="Times New Roman" w:cs="Times New Roman"/>
          <w:sz w:val="24"/>
          <w:szCs w:val="24"/>
        </w:rPr>
      </w:pPr>
    </w:p>
    <w:p w:rsidR="004A13BC" w:rsidRDefault="004A13BC" w:rsidP="004A13BC">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1907CB">
        <w:rPr>
          <w:rFonts w:ascii="Times New Roman" w:hAnsi="Times New Roman" w:cs="Times New Roman"/>
          <w:sz w:val="24"/>
          <w:szCs w:val="24"/>
          <w:lang w:eastAsia="ru-RU"/>
        </w:rPr>
        <w:t xml:space="preserve">Приложение </w:t>
      </w:r>
      <w:r>
        <w:rPr>
          <w:rFonts w:ascii="Times New Roman" w:hAnsi="Times New Roman" w:cs="Times New Roman"/>
          <w:sz w:val="24"/>
          <w:szCs w:val="24"/>
          <w:lang w:eastAsia="ru-RU"/>
        </w:rPr>
        <w:t>3</w:t>
      </w:r>
    </w:p>
    <w:p w:rsidR="004A13BC" w:rsidRDefault="004A13BC" w:rsidP="004A13BC">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 Административному регламенту</w:t>
      </w:r>
    </w:p>
    <w:p w:rsidR="00510F1A" w:rsidRPr="00941E66" w:rsidRDefault="00510F1A" w:rsidP="00510F1A">
      <w:pPr>
        <w:autoSpaceDE w:val="0"/>
        <w:spacing w:after="0" w:line="240" w:lineRule="auto"/>
        <w:jc w:val="right"/>
        <w:rPr>
          <w:rFonts w:ascii="Times New Roman" w:hAnsi="Times New Roman" w:cs="Times New Roman"/>
          <w:sz w:val="24"/>
          <w:szCs w:val="24"/>
        </w:rPr>
      </w:pPr>
      <w:r w:rsidRPr="00941E66">
        <w:rPr>
          <w:rFonts w:ascii="Times New Roman" w:hAnsi="Times New Roman" w:cs="Times New Roman"/>
          <w:sz w:val="24"/>
          <w:szCs w:val="24"/>
        </w:rPr>
        <w:t>по предоставлению муниципальной услуги</w:t>
      </w:r>
    </w:p>
    <w:p w:rsidR="00510F1A" w:rsidRDefault="00510F1A" w:rsidP="00510F1A">
      <w:pPr>
        <w:spacing w:after="0" w:line="240" w:lineRule="auto"/>
        <w:jc w:val="right"/>
        <w:rPr>
          <w:rFonts w:ascii="Times New Roman" w:hAnsi="Times New Roman" w:cs="Times New Roman"/>
          <w:bCs/>
          <w:sz w:val="24"/>
          <w:szCs w:val="28"/>
        </w:rPr>
      </w:pPr>
      <w:r w:rsidRPr="00941E66">
        <w:rPr>
          <w:rFonts w:ascii="Times New Roman" w:hAnsi="Times New Roman" w:cs="Times New Roman"/>
          <w:bCs/>
          <w:sz w:val="24"/>
          <w:szCs w:val="24"/>
        </w:rPr>
        <w:t>«</w:t>
      </w:r>
      <w:r w:rsidRPr="0045476D">
        <w:rPr>
          <w:rFonts w:ascii="Times New Roman" w:hAnsi="Times New Roman" w:cs="Times New Roman"/>
          <w:bCs/>
          <w:sz w:val="24"/>
          <w:szCs w:val="28"/>
        </w:rPr>
        <w:t xml:space="preserve">Выдача акта освидетельствования проведения </w:t>
      </w:r>
    </w:p>
    <w:p w:rsidR="00510F1A" w:rsidRDefault="00510F1A" w:rsidP="00510F1A">
      <w:pPr>
        <w:spacing w:after="0" w:line="240" w:lineRule="auto"/>
        <w:jc w:val="right"/>
        <w:rPr>
          <w:rFonts w:ascii="Times New Roman" w:hAnsi="Times New Roman" w:cs="Times New Roman"/>
          <w:bCs/>
          <w:sz w:val="24"/>
          <w:szCs w:val="28"/>
        </w:rPr>
      </w:pPr>
      <w:r w:rsidRPr="0045476D">
        <w:rPr>
          <w:rFonts w:ascii="Times New Roman" w:hAnsi="Times New Roman" w:cs="Times New Roman"/>
          <w:bCs/>
          <w:sz w:val="24"/>
          <w:szCs w:val="28"/>
        </w:rPr>
        <w:t>основных работ по строительству (реконструкции)</w:t>
      </w:r>
    </w:p>
    <w:p w:rsidR="00510F1A" w:rsidRDefault="00510F1A" w:rsidP="00510F1A">
      <w:pPr>
        <w:spacing w:after="0" w:line="240" w:lineRule="auto"/>
        <w:jc w:val="right"/>
        <w:rPr>
          <w:rFonts w:ascii="Times New Roman" w:hAnsi="Times New Roman" w:cs="Times New Roman"/>
          <w:bCs/>
          <w:sz w:val="24"/>
          <w:szCs w:val="28"/>
        </w:rPr>
      </w:pPr>
      <w:r w:rsidRPr="0045476D">
        <w:rPr>
          <w:rFonts w:ascii="Times New Roman" w:hAnsi="Times New Roman" w:cs="Times New Roman"/>
          <w:bCs/>
          <w:sz w:val="24"/>
          <w:szCs w:val="28"/>
        </w:rPr>
        <w:t xml:space="preserve"> объекта индивидуального жилищного строительства</w:t>
      </w:r>
    </w:p>
    <w:p w:rsidR="00510F1A" w:rsidRDefault="00510F1A" w:rsidP="00510F1A">
      <w:pPr>
        <w:spacing w:after="0" w:line="240" w:lineRule="auto"/>
        <w:jc w:val="right"/>
        <w:rPr>
          <w:rFonts w:ascii="Times New Roman" w:hAnsi="Times New Roman" w:cs="Times New Roman"/>
          <w:bCs/>
          <w:sz w:val="24"/>
          <w:szCs w:val="28"/>
        </w:rPr>
      </w:pPr>
      <w:r w:rsidRPr="0045476D">
        <w:rPr>
          <w:rFonts w:ascii="Times New Roman" w:hAnsi="Times New Roman" w:cs="Times New Roman"/>
          <w:bCs/>
          <w:sz w:val="24"/>
          <w:szCs w:val="28"/>
        </w:rPr>
        <w:t xml:space="preserve"> с привлечением средств материнского</w:t>
      </w:r>
    </w:p>
    <w:p w:rsidR="00510F1A" w:rsidRDefault="00510F1A" w:rsidP="00510F1A">
      <w:pPr>
        <w:spacing w:after="0" w:line="240" w:lineRule="auto"/>
        <w:jc w:val="right"/>
        <w:rPr>
          <w:rFonts w:ascii="Times New Roman" w:hAnsi="Times New Roman" w:cs="Times New Roman"/>
          <w:color w:val="000000" w:themeColor="text1"/>
          <w:sz w:val="24"/>
          <w:szCs w:val="24"/>
        </w:rPr>
      </w:pPr>
      <w:r w:rsidRPr="0045476D">
        <w:rPr>
          <w:rFonts w:ascii="Times New Roman" w:hAnsi="Times New Roman" w:cs="Times New Roman"/>
          <w:bCs/>
          <w:sz w:val="24"/>
          <w:szCs w:val="28"/>
        </w:rPr>
        <w:t xml:space="preserve"> (семейного) капитал</w:t>
      </w:r>
      <w:r w:rsidRPr="00F93653">
        <w:rPr>
          <w:rFonts w:ascii="Times New Roman" w:hAnsi="Times New Roman" w:cs="Times New Roman"/>
          <w:bCs/>
          <w:sz w:val="24"/>
          <w:szCs w:val="28"/>
        </w:rPr>
        <w:t>а</w:t>
      </w:r>
      <w:r w:rsidRPr="00F93653">
        <w:rPr>
          <w:rFonts w:ascii="Times New Roman" w:hAnsi="Times New Roman" w:cs="Times New Roman"/>
          <w:sz w:val="24"/>
          <w:szCs w:val="24"/>
        </w:rPr>
        <w:t xml:space="preserve"> на территории</w:t>
      </w:r>
      <w:r w:rsidRPr="00F93653">
        <w:rPr>
          <w:rFonts w:ascii="Times New Roman" w:hAnsi="Times New Roman" w:cs="Times New Roman"/>
          <w:color w:val="000000" w:themeColor="text1"/>
          <w:sz w:val="24"/>
          <w:szCs w:val="24"/>
        </w:rPr>
        <w:t xml:space="preserve"> городского</w:t>
      </w:r>
    </w:p>
    <w:p w:rsidR="00510F1A" w:rsidRPr="00941E66" w:rsidRDefault="00510F1A" w:rsidP="00510F1A">
      <w:pPr>
        <w:spacing w:after="0" w:line="240" w:lineRule="auto"/>
        <w:jc w:val="right"/>
        <w:rPr>
          <w:rFonts w:ascii="Times New Roman" w:hAnsi="Times New Roman" w:cs="Times New Roman"/>
          <w:sz w:val="24"/>
          <w:szCs w:val="24"/>
        </w:rPr>
      </w:pPr>
      <w:r w:rsidRPr="00F93653">
        <w:rPr>
          <w:rFonts w:ascii="Times New Roman" w:hAnsi="Times New Roman" w:cs="Times New Roman"/>
          <w:color w:val="000000" w:themeColor="text1"/>
          <w:sz w:val="24"/>
          <w:szCs w:val="24"/>
        </w:rPr>
        <w:t xml:space="preserve"> округа город Шахунья Нижегородской области</w:t>
      </w:r>
      <w:r w:rsidRPr="00941E66">
        <w:rPr>
          <w:rFonts w:ascii="Times New Roman" w:hAnsi="Times New Roman" w:cs="Times New Roman"/>
          <w:bCs/>
          <w:color w:val="000000" w:themeColor="text1"/>
          <w:sz w:val="24"/>
          <w:szCs w:val="24"/>
        </w:rPr>
        <w:t>»</w:t>
      </w:r>
    </w:p>
    <w:p w:rsidR="004A13BC" w:rsidRDefault="004A13BC" w:rsidP="004A13BC">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A13BC" w:rsidRDefault="004A13BC" w:rsidP="004A13BC">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A13BC" w:rsidRPr="0092436E" w:rsidRDefault="004A13BC" w:rsidP="004A13BC">
      <w:pPr>
        <w:suppressAutoHyphens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Администрацию</w:t>
      </w:r>
    </w:p>
    <w:p w:rsidR="004A13BC" w:rsidRPr="0092436E" w:rsidRDefault="004A13BC" w:rsidP="004A13BC">
      <w:pPr>
        <w:suppressAutoHyphens w:val="0"/>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w:t>
      </w:r>
    </w:p>
    <w:p w:rsidR="004A13BC" w:rsidRPr="0092436E" w:rsidRDefault="004A13BC" w:rsidP="004A13BC">
      <w:pPr>
        <w:suppressAutoHyphens w:val="0"/>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w:t>
      </w:r>
    </w:p>
    <w:p w:rsidR="004A13BC" w:rsidRPr="0092436E" w:rsidRDefault="004A13BC" w:rsidP="004A13BC">
      <w:pPr>
        <w:suppressAutoHyphens w:val="0"/>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от ____________________________________</w:t>
      </w:r>
    </w:p>
    <w:p w:rsidR="004A13BC" w:rsidRPr="00217C93" w:rsidRDefault="004A13BC" w:rsidP="004A13BC">
      <w:pPr>
        <w:suppressAutoHyphens w:val="0"/>
        <w:autoSpaceDE w:val="0"/>
        <w:autoSpaceDN w:val="0"/>
        <w:adjustRightInd w:val="0"/>
        <w:spacing w:after="0" w:line="240" w:lineRule="auto"/>
        <w:jc w:val="right"/>
        <w:rPr>
          <w:rFonts w:ascii="Times New Roman" w:hAnsi="Times New Roman" w:cs="Times New Roman"/>
          <w:sz w:val="20"/>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Адрес зая</w:t>
      </w:r>
      <w:r>
        <w:rPr>
          <w:rFonts w:ascii="Times New Roman" w:hAnsi="Times New Roman" w:cs="Times New Roman"/>
          <w:sz w:val="24"/>
          <w:szCs w:val="24"/>
          <w:lang w:eastAsia="ru-RU"/>
        </w:rPr>
        <w:t>вителя ________________________</w:t>
      </w:r>
      <w:r w:rsidRPr="00217C93">
        <w:rPr>
          <w:rFonts w:ascii="Times New Roman" w:hAnsi="Times New Roman" w:cs="Times New Roman"/>
          <w:sz w:val="20"/>
          <w:szCs w:val="24"/>
          <w:lang w:eastAsia="ru-RU"/>
        </w:rPr>
        <w:t xml:space="preserve"> (почтовый адрес)</w:t>
      </w:r>
    </w:p>
    <w:p w:rsidR="004A13BC" w:rsidRPr="00217C93" w:rsidRDefault="004A13BC" w:rsidP="004A13BC">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________________________________</w:t>
      </w:r>
      <w:r>
        <w:rPr>
          <w:rFonts w:ascii="Times New Roman" w:hAnsi="Times New Roman" w:cs="Times New Roman"/>
          <w:sz w:val="24"/>
          <w:szCs w:val="24"/>
          <w:lang w:eastAsia="ru-RU"/>
        </w:rPr>
        <w:t>______</w:t>
      </w:r>
    </w:p>
    <w:p w:rsidR="004A13BC" w:rsidRPr="00217C93" w:rsidRDefault="004A13BC" w:rsidP="004A13BC">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Телефон (фа</w:t>
      </w:r>
      <w:r>
        <w:rPr>
          <w:rFonts w:ascii="Times New Roman" w:hAnsi="Times New Roman" w:cs="Times New Roman"/>
          <w:sz w:val="24"/>
          <w:szCs w:val="24"/>
          <w:lang w:eastAsia="ru-RU"/>
        </w:rPr>
        <w:t>кс) _________________________</w:t>
      </w:r>
    </w:p>
    <w:p w:rsidR="004A13BC" w:rsidRPr="00217C93" w:rsidRDefault="004A13BC" w:rsidP="004A13BC">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Иные сведени</w:t>
      </w:r>
      <w:r>
        <w:rPr>
          <w:rFonts w:ascii="Times New Roman" w:hAnsi="Times New Roman" w:cs="Times New Roman"/>
          <w:sz w:val="24"/>
          <w:szCs w:val="24"/>
          <w:lang w:eastAsia="ru-RU"/>
        </w:rPr>
        <w:t>я о заявителе _______________</w:t>
      </w:r>
    </w:p>
    <w:p w:rsidR="004A13BC" w:rsidRPr="00217C93" w:rsidRDefault="004A13BC" w:rsidP="004A13BC">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r>
      <w:r w:rsidRPr="00217C93">
        <w:rPr>
          <w:rFonts w:ascii="Times New Roman" w:hAnsi="Times New Roman" w:cs="Times New Roman"/>
          <w:sz w:val="24"/>
          <w:szCs w:val="24"/>
          <w:lang w:eastAsia="ru-RU"/>
        </w:rPr>
        <w:tab/>
        <w:t>__________</w:t>
      </w:r>
      <w:r>
        <w:rPr>
          <w:rFonts w:ascii="Times New Roman" w:hAnsi="Times New Roman" w:cs="Times New Roman"/>
          <w:sz w:val="24"/>
          <w:szCs w:val="24"/>
          <w:lang w:eastAsia="ru-RU"/>
        </w:rPr>
        <w:t>_____________________________</w:t>
      </w:r>
    </w:p>
    <w:p w:rsidR="004A13BC" w:rsidRPr="00217C93"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Pr="002F264E"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4A13BC" w:rsidRPr="0092436E" w:rsidRDefault="004A13BC" w:rsidP="004A13BC">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ЗАЯВЛЕНИЕ</w:t>
      </w:r>
    </w:p>
    <w:p w:rsidR="004A13BC" w:rsidRPr="0092436E" w:rsidRDefault="004A13BC" w:rsidP="004A13BC">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о выдаче копии </w:t>
      </w:r>
      <w:r>
        <w:rPr>
          <w:rFonts w:ascii="Times New Roman" w:eastAsia="Times New Roman" w:hAnsi="Times New Roman" w:cs="Times New Roman"/>
          <w:sz w:val="24"/>
          <w:szCs w:val="24"/>
          <w:lang w:eastAsia="ru-RU"/>
        </w:rPr>
        <w:t xml:space="preserve">акта </w:t>
      </w:r>
      <w:r w:rsidRPr="0045476D">
        <w:rPr>
          <w:rFonts w:ascii="Times New Roman" w:hAnsi="Times New Roman" w:cs="Times New Roman"/>
          <w:bCs/>
          <w:sz w:val="24"/>
          <w:szCs w:val="28"/>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A13BC" w:rsidRPr="0092436E" w:rsidRDefault="004A13BC" w:rsidP="004A13BC">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A13BC" w:rsidRPr="0092436E" w:rsidRDefault="004A13BC" w:rsidP="004A13BC">
      <w:pPr>
        <w:suppressAutoHyphens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Прошу выдать копию </w:t>
      </w:r>
      <w:r>
        <w:rPr>
          <w:rFonts w:ascii="Times New Roman" w:eastAsia="Times New Roman" w:hAnsi="Times New Roman" w:cs="Times New Roman"/>
          <w:sz w:val="24"/>
          <w:szCs w:val="24"/>
          <w:lang w:eastAsia="ru-RU"/>
        </w:rPr>
        <w:t xml:space="preserve">акта </w:t>
      </w:r>
      <w:r w:rsidRPr="0045476D">
        <w:rPr>
          <w:rFonts w:ascii="Times New Roman" w:hAnsi="Times New Roman" w:cs="Times New Roman"/>
          <w:bCs/>
          <w:sz w:val="24"/>
          <w:szCs w:val="28"/>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2436E">
        <w:rPr>
          <w:rFonts w:ascii="Times New Roman" w:eastAsia="Times New Roman" w:hAnsi="Times New Roman" w:cs="Times New Roman"/>
          <w:sz w:val="24"/>
          <w:szCs w:val="24"/>
          <w:lang w:eastAsia="ru-RU"/>
        </w:rPr>
        <w:t>от____________№____________, выданного _____________________________________</w:t>
      </w:r>
    </w:p>
    <w:p w:rsidR="004A13BC" w:rsidRPr="0092436E" w:rsidRDefault="004A13BC" w:rsidP="004A13BC">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 _____________________________________________________________________________,</w:t>
      </w:r>
    </w:p>
    <w:p w:rsidR="004A13BC" w:rsidRPr="0092436E" w:rsidRDefault="004A13BC" w:rsidP="004A13BC">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2436E">
        <w:rPr>
          <w:rFonts w:ascii="Times New Roman" w:eastAsia="Times New Roman" w:hAnsi="Times New Roman" w:cs="Times New Roman"/>
          <w:sz w:val="20"/>
          <w:szCs w:val="20"/>
          <w:lang w:eastAsia="ru-RU"/>
        </w:rPr>
        <w:t xml:space="preserve">(наименование уполномоченного органа) </w:t>
      </w:r>
    </w:p>
    <w:p w:rsidR="004A13BC" w:rsidRPr="0092436E" w:rsidRDefault="004A13BC" w:rsidP="004A13BC">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3BC" w:rsidRPr="0092436E" w:rsidRDefault="004A13BC" w:rsidP="004A13BC">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в связи с ___________________________________________________________________</w:t>
      </w:r>
    </w:p>
    <w:p w:rsidR="004A13BC" w:rsidRPr="0092436E" w:rsidRDefault="004A13BC" w:rsidP="004A13BC">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____________________________________________________________________________</w:t>
      </w:r>
    </w:p>
    <w:p w:rsidR="004A13BC" w:rsidRPr="0092436E" w:rsidRDefault="004A13BC" w:rsidP="004A13BC">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_____________________________________________________________________________.</w:t>
      </w:r>
    </w:p>
    <w:p w:rsidR="004A13BC" w:rsidRPr="0092436E" w:rsidRDefault="004A13BC" w:rsidP="004A13BC">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3BC" w:rsidRPr="0092436E" w:rsidRDefault="004A13BC" w:rsidP="004A13BC">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Приложение  _______________________________________________________на ____ л.</w:t>
      </w:r>
    </w:p>
    <w:p w:rsidR="004A13BC" w:rsidRPr="0092436E" w:rsidRDefault="004A13BC" w:rsidP="004A13BC">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3BC" w:rsidRPr="0092436E" w:rsidRDefault="004A13BC" w:rsidP="004A13BC">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4A13BC" w:rsidRPr="0092436E" w:rsidRDefault="004A13BC" w:rsidP="004A13BC">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a"/>
        <w:tblW w:w="9464" w:type="dxa"/>
        <w:tblLook w:val="04A0" w:firstRow="1" w:lastRow="0" w:firstColumn="1" w:lastColumn="0" w:noHBand="0" w:noVBand="1"/>
      </w:tblPr>
      <w:tblGrid>
        <w:gridCol w:w="8897"/>
        <w:gridCol w:w="567"/>
      </w:tblGrid>
      <w:tr w:rsidR="004A13BC" w:rsidRPr="0092436E" w:rsidTr="00831AE2">
        <w:trPr>
          <w:trHeight w:val="404"/>
        </w:trPr>
        <w:tc>
          <w:tcPr>
            <w:tcW w:w="8897" w:type="dxa"/>
          </w:tcPr>
          <w:p w:rsidR="004A13BC" w:rsidRPr="0092436E" w:rsidRDefault="004A13BC" w:rsidP="00831AE2">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4A13BC" w:rsidRPr="0092436E"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A13BC" w:rsidRPr="0092436E" w:rsidTr="00831AE2">
        <w:tc>
          <w:tcPr>
            <w:tcW w:w="8897" w:type="dxa"/>
          </w:tcPr>
          <w:p w:rsidR="004A13BC" w:rsidRPr="0092436E"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Выдать на бумажном носителе в МФЦ, расположенном по адресу______________</w:t>
            </w:r>
          </w:p>
        </w:tc>
        <w:tc>
          <w:tcPr>
            <w:tcW w:w="567" w:type="dxa"/>
          </w:tcPr>
          <w:p w:rsidR="004A13BC" w:rsidRPr="0092436E"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A13BC" w:rsidRPr="0092436E" w:rsidTr="00831AE2">
        <w:tc>
          <w:tcPr>
            <w:tcW w:w="8897" w:type="dxa"/>
          </w:tcPr>
          <w:p w:rsidR="004A13BC" w:rsidRPr="0092436E"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2436E">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4A13BC" w:rsidRPr="0092436E"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A13BC" w:rsidRPr="0092436E" w:rsidTr="00831AE2">
        <w:tc>
          <w:tcPr>
            <w:tcW w:w="8897" w:type="dxa"/>
          </w:tcPr>
          <w:p w:rsidR="004A13BC" w:rsidRPr="0092436E"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 с уведомлением о вручении</w:t>
            </w:r>
          </w:p>
        </w:tc>
        <w:tc>
          <w:tcPr>
            <w:tcW w:w="567" w:type="dxa"/>
          </w:tcPr>
          <w:p w:rsidR="004A13BC" w:rsidRPr="0092436E"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4A13BC" w:rsidRPr="0092436E" w:rsidRDefault="004A13BC" w:rsidP="004A13BC">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3BC" w:rsidRPr="00C54E15"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4A13BC" w:rsidRPr="00C54E15"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9464" w:type="dxa"/>
        <w:tblLook w:val="04A0" w:firstRow="1" w:lastRow="0" w:firstColumn="1" w:lastColumn="0" w:noHBand="0" w:noVBand="1"/>
      </w:tblPr>
      <w:tblGrid>
        <w:gridCol w:w="8897"/>
        <w:gridCol w:w="567"/>
      </w:tblGrid>
      <w:tr w:rsidR="004A13BC" w:rsidTr="00831AE2">
        <w:trPr>
          <w:trHeight w:val="404"/>
        </w:trPr>
        <w:tc>
          <w:tcPr>
            <w:tcW w:w="8897" w:type="dxa"/>
          </w:tcPr>
          <w:p w:rsidR="004A13BC" w:rsidRDefault="004A13BC" w:rsidP="00831AE2">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4A13BC" w:rsidRDefault="004A13BC" w:rsidP="00831AE2">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4A13BC" w:rsidTr="00831AE2">
        <w:tc>
          <w:tcPr>
            <w:tcW w:w="8897"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A13BC" w:rsidTr="00831AE2">
        <w:tc>
          <w:tcPr>
            <w:tcW w:w="8897"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 с уведомлением о вручении</w:t>
            </w:r>
          </w:p>
        </w:tc>
        <w:tc>
          <w:tcPr>
            <w:tcW w:w="567"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A13BC" w:rsidRPr="00F74141"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проинформировать меня о </w:t>
      </w:r>
      <w:r>
        <w:rPr>
          <w:rFonts w:ascii="Times New Roman" w:hAnsi="Times New Roman" w:cs="Times New Roman"/>
          <w:sz w:val="24"/>
          <w:szCs w:val="24"/>
          <w:lang w:eastAsia="ru-RU"/>
        </w:rPr>
        <w:t>результате</w:t>
      </w:r>
      <w:r w:rsidRPr="00F74141">
        <w:rPr>
          <w:rFonts w:ascii="Times New Roman" w:hAnsi="Times New Roman" w:cs="Times New Roman"/>
          <w:sz w:val="24"/>
          <w:szCs w:val="24"/>
          <w:lang w:eastAsia="ru-RU"/>
        </w:rPr>
        <w:t xml:space="preserve"> предоставления муниципальной услуги путем (нужное отметить):</w:t>
      </w: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Style w:val="aa"/>
        <w:tblW w:w="9464" w:type="dxa"/>
        <w:tblLook w:val="04A0" w:firstRow="1" w:lastRow="0" w:firstColumn="1" w:lastColumn="0" w:noHBand="0" w:noVBand="1"/>
      </w:tblPr>
      <w:tblGrid>
        <w:gridCol w:w="8897"/>
        <w:gridCol w:w="567"/>
      </w:tblGrid>
      <w:tr w:rsidR="004A13BC" w:rsidTr="00831AE2">
        <w:trPr>
          <w:trHeight w:val="404"/>
        </w:trPr>
        <w:tc>
          <w:tcPr>
            <w:tcW w:w="8897" w:type="dxa"/>
          </w:tcPr>
          <w:p w:rsidR="004A13BC" w:rsidRDefault="004A13BC" w:rsidP="00831AE2">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4A13BC" w:rsidRDefault="004A13BC" w:rsidP="00831AE2">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4A13BC" w:rsidTr="00831AE2">
        <w:trPr>
          <w:trHeight w:val="404"/>
        </w:trPr>
        <w:tc>
          <w:tcPr>
            <w:tcW w:w="8897" w:type="dxa"/>
          </w:tcPr>
          <w:p w:rsidR="004A13BC" w:rsidRDefault="004A13BC" w:rsidP="00831AE2">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сообщения в Личный кабинет на ЕПГУ/РПГУ</w:t>
            </w:r>
          </w:p>
        </w:tc>
        <w:tc>
          <w:tcPr>
            <w:tcW w:w="567" w:type="dxa"/>
          </w:tcPr>
          <w:p w:rsidR="004A13BC" w:rsidRDefault="004A13BC" w:rsidP="00831AE2">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4A13BC" w:rsidTr="00831AE2">
        <w:tc>
          <w:tcPr>
            <w:tcW w:w="8897"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4A13BC"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13BC" w:rsidRPr="0092436E" w:rsidRDefault="004A13BC" w:rsidP="004A13BC">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436E">
        <w:rPr>
          <w:rFonts w:ascii="Times New Roman" w:eastAsia="Times New Roman" w:hAnsi="Times New Roman" w:cs="Times New Roman"/>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4A13BC" w:rsidRPr="0092436E" w:rsidRDefault="004A13BC" w:rsidP="004A13BC">
      <w:pPr>
        <w:suppressAutoHyphens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4A13BC" w:rsidRPr="0092436E" w:rsidRDefault="004A13BC" w:rsidP="004A13BC">
      <w:pPr>
        <w:suppressAutoHyphens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4A13BC" w:rsidRPr="0092436E" w:rsidRDefault="004A13BC" w:rsidP="004A13BC">
      <w:pPr>
        <w:suppressAutoHyphens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p>
    <w:p w:rsidR="004A13BC" w:rsidRPr="0092436E" w:rsidRDefault="004A13BC" w:rsidP="004A13BC">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Подпись ____________________________________________        Дата __________</w:t>
      </w:r>
    </w:p>
    <w:p w:rsidR="004A13BC" w:rsidRPr="0092436E" w:rsidRDefault="004A13BC" w:rsidP="004A13BC">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3BC" w:rsidRPr="0092436E" w:rsidRDefault="004A13BC" w:rsidP="004A13BC">
      <w:pPr>
        <w:suppressAutoHyphens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t xml:space="preserve">(ФИО </w:t>
      </w:r>
      <w:r>
        <w:rPr>
          <w:rFonts w:ascii="Times New Roman" w:eastAsia="Times New Roman" w:hAnsi="Times New Roman" w:cs="Times New Roman"/>
          <w:sz w:val="20"/>
          <w:szCs w:val="24"/>
          <w:lang w:eastAsia="ru-RU"/>
        </w:rPr>
        <w:t>заявителя</w:t>
      </w:r>
      <w:r w:rsidRPr="0092436E">
        <w:rPr>
          <w:rFonts w:ascii="Times New Roman" w:eastAsia="Times New Roman" w:hAnsi="Times New Roman" w:cs="Times New Roman"/>
          <w:sz w:val="20"/>
          <w:szCs w:val="24"/>
          <w:lang w:eastAsia="ru-RU"/>
        </w:rPr>
        <w:t xml:space="preserve"> либо его представителя)</w:t>
      </w:r>
    </w:p>
    <w:p w:rsidR="004A13BC" w:rsidRPr="0092436E" w:rsidRDefault="004A13BC" w:rsidP="004A13BC">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13BC" w:rsidRDefault="004A13BC" w:rsidP="004A13BC">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A13BC" w:rsidRDefault="004A13BC" w:rsidP="004A13BC">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A13BC" w:rsidRDefault="004A13BC" w:rsidP="004A13BC">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CF3ABC">
        <w:rPr>
          <w:rFonts w:ascii="Times New Roman" w:hAnsi="Times New Roman" w:cs="Times New Roman"/>
          <w:sz w:val="24"/>
          <w:szCs w:val="24"/>
          <w:lang w:eastAsia="ru-RU"/>
        </w:rPr>
        <w:t xml:space="preserve">Приложение </w:t>
      </w:r>
      <w:r>
        <w:rPr>
          <w:rFonts w:ascii="Times New Roman" w:hAnsi="Times New Roman" w:cs="Times New Roman"/>
          <w:sz w:val="24"/>
          <w:szCs w:val="24"/>
          <w:lang w:eastAsia="ru-RU"/>
        </w:rPr>
        <w:t>4</w:t>
      </w:r>
    </w:p>
    <w:p w:rsidR="004A13BC" w:rsidRDefault="004A13BC" w:rsidP="004A13BC">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510F1A" w:rsidRPr="00941E66" w:rsidRDefault="00510F1A" w:rsidP="00510F1A">
      <w:pPr>
        <w:autoSpaceDE w:val="0"/>
        <w:spacing w:after="0" w:line="240" w:lineRule="auto"/>
        <w:jc w:val="right"/>
        <w:rPr>
          <w:rFonts w:ascii="Times New Roman" w:hAnsi="Times New Roman" w:cs="Times New Roman"/>
          <w:sz w:val="24"/>
          <w:szCs w:val="24"/>
        </w:rPr>
      </w:pPr>
      <w:r w:rsidRPr="00941E66">
        <w:rPr>
          <w:rFonts w:ascii="Times New Roman" w:hAnsi="Times New Roman" w:cs="Times New Roman"/>
          <w:sz w:val="24"/>
          <w:szCs w:val="24"/>
        </w:rPr>
        <w:t>по предоставлению муниципальной услуги</w:t>
      </w:r>
    </w:p>
    <w:p w:rsidR="00510F1A" w:rsidRDefault="00510F1A" w:rsidP="00510F1A">
      <w:pPr>
        <w:spacing w:after="0" w:line="240" w:lineRule="auto"/>
        <w:jc w:val="right"/>
        <w:rPr>
          <w:rFonts w:ascii="Times New Roman" w:hAnsi="Times New Roman" w:cs="Times New Roman"/>
          <w:bCs/>
          <w:sz w:val="24"/>
          <w:szCs w:val="28"/>
        </w:rPr>
      </w:pPr>
      <w:r w:rsidRPr="00941E66">
        <w:rPr>
          <w:rFonts w:ascii="Times New Roman" w:hAnsi="Times New Roman" w:cs="Times New Roman"/>
          <w:bCs/>
          <w:sz w:val="24"/>
          <w:szCs w:val="24"/>
        </w:rPr>
        <w:t>«</w:t>
      </w:r>
      <w:r w:rsidRPr="0045476D">
        <w:rPr>
          <w:rFonts w:ascii="Times New Roman" w:hAnsi="Times New Roman" w:cs="Times New Roman"/>
          <w:bCs/>
          <w:sz w:val="24"/>
          <w:szCs w:val="28"/>
        </w:rPr>
        <w:t xml:space="preserve">Выдача акта освидетельствования проведения </w:t>
      </w:r>
    </w:p>
    <w:p w:rsidR="00510F1A" w:rsidRDefault="00510F1A" w:rsidP="00510F1A">
      <w:pPr>
        <w:spacing w:after="0" w:line="240" w:lineRule="auto"/>
        <w:jc w:val="right"/>
        <w:rPr>
          <w:rFonts w:ascii="Times New Roman" w:hAnsi="Times New Roman" w:cs="Times New Roman"/>
          <w:bCs/>
          <w:sz w:val="24"/>
          <w:szCs w:val="28"/>
        </w:rPr>
      </w:pPr>
      <w:r w:rsidRPr="0045476D">
        <w:rPr>
          <w:rFonts w:ascii="Times New Roman" w:hAnsi="Times New Roman" w:cs="Times New Roman"/>
          <w:bCs/>
          <w:sz w:val="24"/>
          <w:szCs w:val="28"/>
        </w:rPr>
        <w:t>основных работ по строительству (реконструкции)</w:t>
      </w:r>
    </w:p>
    <w:p w:rsidR="00510F1A" w:rsidRDefault="00510F1A" w:rsidP="00510F1A">
      <w:pPr>
        <w:spacing w:after="0" w:line="240" w:lineRule="auto"/>
        <w:jc w:val="right"/>
        <w:rPr>
          <w:rFonts w:ascii="Times New Roman" w:hAnsi="Times New Roman" w:cs="Times New Roman"/>
          <w:bCs/>
          <w:sz w:val="24"/>
          <w:szCs w:val="28"/>
        </w:rPr>
      </w:pPr>
      <w:r w:rsidRPr="0045476D">
        <w:rPr>
          <w:rFonts w:ascii="Times New Roman" w:hAnsi="Times New Roman" w:cs="Times New Roman"/>
          <w:bCs/>
          <w:sz w:val="24"/>
          <w:szCs w:val="28"/>
        </w:rPr>
        <w:t xml:space="preserve"> объекта индивидуального жилищного строительства</w:t>
      </w:r>
    </w:p>
    <w:p w:rsidR="00510F1A" w:rsidRDefault="00510F1A" w:rsidP="00510F1A">
      <w:pPr>
        <w:spacing w:after="0" w:line="240" w:lineRule="auto"/>
        <w:jc w:val="right"/>
        <w:rPr>
          <w:rFonts w:ascii="Times New Roman" w:hAnsi="Times New Roman" w:cs="Times New Roman"/>
          <w:bCs/>
          <w:sz w:val="24"/>
          <w:szCs w:val="28"/>
        </w:rPr>
      </w:pPr>
      <w:r w:rsidRPr="0045476D">
        <w:rPr>
          <w:rFonts w:ascii="Times New Roman" w:hAnsi="Times New Roman" w:cs="Times New Roman"/>
          <w:bCs/>
          <w:sz w:val="24"/>
          <w:szCs w:val="28"/>
        </w:rPr>
        <w:t xml:space="preserve"> с привлечением средств материнского</w:t>
      </w:r>
    </w:p>
    <w:p w:rsidR="00510F1A" w:rsidRDefault="00510F1A" w:rsidP="00510F1A">
      <w:pPr>
        <w:spacing w:after="0" w:line="240" w:lineRule="auto"/>
        <w:jc w:val="right"/>
        <w:rPr>
          <w:rFonts w:ascii="Times New Roman" w:hAnsi="Times New Roman" w:cs="Times New Roman"/>
          <w:color w:val="000000" w:themeColor="text1"/>
          <w:sz w:val="24"/>
          <w:szCs w:val="24"/>
        </w:rPr>
      </w:pPr>
      <w:r w:rsidRPr="0045476D">
        <w:rPr>
          <w:rFonts w:ascii="Times New Roman" w:hAnsi="Times New Roman" w:cs="Times New Roman"/>
          <w:bCs/>
          <w:sz w:val="24"/>
          <w:szCs w:val="28"/>
        </w:rPr>
        <w:t xml:space="preserve"> (семейного) капитал</w:t>
      </w:r>
      <w:r w:rsidRPr="00F93653">
        <w:rPr>
          <w:rFonts w:ascii="Times New Roman" w:hAnsi="Times New Roman" w:cs="Times New Roman"/>
          <w:bCs/>
          <w:sz w:val="24"/>
          <w:szCs w:val="28"/>
        </w:rPr>
        <w:t>а</w:t>
      </w:r>
      <w:r w:rsidRPr="00F93653">
        <w:rPr>
          <w:rFonts w:ascii="Times New Roman" w:hAnsi="Times New Roman" w:cs="Times New Roman"/>
          <w:sz w:val="24"/>
          <w:szCs w:val="24"/>
        </w:rPr>
        <w:t xml:space="preserve"> на территории</w:t>
      </w:r>
      <w:r w:rsidRPr="00F93653">
        <w:rPr>
          <w:rFonts w:ascii="Times New Roman" w:hAnsi="Times New Roman" w:cs="Times New Roman"/>
          <w:color w:val="000000" w:themeColor="text1"/>
          <w:sz w:val="24"/>
          <w:szCs w:val="24"/>
        </w:rPr>
        <w:t xml:space="preserve"> городского</w:t>
      </w:r>
    </w:p>
    <w:p w:rsidR="00510F1A" w:rsidRPr="00941E66" w:rsidRDefault="00510F1A" w:rsidP="00510F1A">
      <w:pPr>
        <w:spacing w:after="0" w:line="240" w:lineRule="auto"/>
        <w:jc w:val="right"/>
        <w:rPr>
          <w:rFonts w:ascii="Times New Roman" w:hAnsi="Times New Roman" w:cs="Times New Roman"/>
          <w:sz w:val="24"/>
          <w:szCs w:val="24"/>
        </w:rPr>
      </w:pPr>
      <w:r w:rsidRPr="00F93653">
        <w:rPr>
          <w:rFonts w:ascii="Times New Roman" w:hAnsi="Times New Roman" w:cs="Times New Roman"/>
          <w:color w:val="000000" w:themeColor="text1"/>
          <w:sz w:val="24"/>
          <w:szCs w:val="24"/>
        </w:rPr>
        <w:t xml:space="preserve"> округа город Шахунья Нижегородской области</w:t>
      </w:r>
      <w:r w:rsidRPr="00941E66">
        <w:rPr>
          <w:rFonts w:ascii="Times New Roman" w:hAnsi="Times New Roman" w:cs="Times New Roman"/>
          <w:bCs/>
          <w:color w:val="000000" w:themeColor="text1"/>
          <w:sz w:val="24"/>
          <w:szCs w:val="24"/>
        </w:rPr>
        <w:t>»</w:t>
      </w:r>
    </w:p>
    <w:p w:rsidR="00510F1A" w:rsidRDefault="00510F1A" w:rsidP="004A13BC">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4A13BC" w:rsidRDefault="004A13BC" w:rsidP="004A13B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Кому</w:t>
      </w:r>
    </w:p>
    <w:p w:rsidR="004A13BC" w:rsidRDefault="004A13BC" w:rsidP="004A13BC">
      <w:pPr>
        <w:suppressAutoHyphens w:val="0"/>
        <w:autoSpaceDE w:val="0"/>
        <w:autoSpaceDN w:val="0"/>
        <w:adjustRightInd w:val="0"/>
        <w:spacing w:after="0" w:line="240" w:lineRule="auto"/>
        <w:ind w:left="4248"/>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______________________________</w:t>
      </w:r>
      <w:r>
        <w:rPr>
          <w:rFonts w:ascii="Times New Roman" w:hAnsi="Times New Roman" w:cs="Times New Roman"/>
          <w:sz w:val="24"/>
          <w:szCs w:val="24"/>
          <w:lang w:eastAsia="ru-RU"/>
        </w:rPr>
        <w:t>________</w:t>
      </w:r>
    </w:p>
    <w:p w:rsidR="004A13BC" w:rsidRDefault="004A13BC" w:rsidP="004A13B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w:t>
      </w:r>
    </w:p>
    <w:p w:rsidR="004A13BC" w:rsidRPr="00134EC1" w:rsidRDefault="004A13BC" w:rsidP="004A13BC">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rsidR="004A13BC" w:rsidRDefault="004A13BC" w:rsidP="004A13B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4A13BC" w:rsidRPr="002F264E"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Pr="00E07C39" w:rsidRDefault="004A13BC" w:rsidP="004A13B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E07C39">
        <w:rPr>
          <w:rFonts w:ascii="Times New Roman" w:hAnsi="Times New Roman" w:cs="Times New Roman"/>
          <w:sz w:val="24"/>
          <w:szCs w:val="24"/>
          <w:lang w:eastAsia="ru-RU"/>
        </w:rPr>
        <w:t>ОТКАЗ</w:t>
      </w:r>
    </w:p>
    <w:p w:rsidR="004A13BC" w:rsidRPr="00E07C39" w:rsidRDefault="004A13BC" w:rsidP="004A13B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E07C39">
        <w:rPr>
          <w:rFonts w:ascii="Times New Roman" w:hAnsi="Times New Roman" w:cs="Times New Roman"/>
          <w:sz w:val="24"/>
          <w:szCs w:val="24"/>
          <w:lang w:eastAsia="ru-RU"/>
        </w:rPr>
        <w:t xml:space="preserve"> в приеме документов, необходимых для предоставления услуги</w:t>
      </w:r>
    </w:p>
    <w:p w:rsidR="004A13BC" w:rsidRDefault="004A13BC" w:rsidP="004A13B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4A13BC" w:rsidRPr="00E07C39" w:rsidRDefault="004A13BC" w:rsidP="004A13B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4A13BC" w:rsidRPr="00E07C39"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ab/>
        <w:t>В приеме документов, необходимых для предоставления услуги: __________________________________________________________________ __________________________________________________________________,</w:t>
      </w:r>
    </w:p>
    <w:p w:rsidR="004A13BC" w:rsidRPr="00E07C39"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 xml:space="preserve">                                          (указывается наименование услуги)</w:t>
      </w:r>
    </w:p>
    <w:p w:rsidR="004A13BC" w:rsidRPr="00E07C39"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Вам отказано по следующим основаниям:</w:t>
      </w:r>
    </w:p>
    <w:p w:rsidR="004A13BC" w:rsidRPr="00E07C39"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0" w:type="auto"/>
        <w:tblLook w:val="04A0" w:firstRow="1" w:lastRow="0" w:firstColumn="1" w:lastColumn="0" w:noHBand="0" w:noVBand="1"/>
      </w:tblPr>
      <w:tblGrid>
        <w:gridCol w:w="1379"/>
        <w:gridCol w:w="3756"/>
        <w:gridCol w:w="4434"/>
      </w:tblGrid>
      <w:tr w:rsidR="004A13BC" w:rsidRPr="00E07C39" w:rsidTr="00831AE2">
        <w:tc>
          <w:tcPr>
            <w:tcW w:w="817" w:type="dxa"/>
          </w:tcPr>
          <w:p w:rsidR="004A13BC" w:rsidRPr="00E07C39"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 пункта Регламента</w:t>
            </w:r>
          </w:p>
        </w:tc>
        <w:tc>
          <w:tcPr>
            <w:tcW w:w="3827" w:type="dxa"/>
          </w:tcPr>
          <w:p w:rsidR="004A13BC" w:rsidRPr="00E07C39"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Наименование основания для отказа в приеме документов</w:t>
            </w:r>
          </w:p>
        </w:tc>
        <w:tc>
          <w:tcPr>
            <w:tcW w:w="4536" w:type="dxa"/>
          </w:tcPr>
          <w:p w:rsidR="004A13BC" w:rsidRPr="00E07C39"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 xml:space="preserve">Разъяснение причин отказа в приеме документов </w:t>
            </w:r>
          </w:p>
        </w:tc>
      </w:tr>
      <w:tr w:rsidR="004A13BC" w:rsidRPr="00E07C39" w:rsidTr="00831AE2">
        <w:tc>
          <w:tcPr>
            <w:tcW w:w="817" w:type="dxa"/>
          </w:tcPr>
          <w:p w:rsidR="004A13BC" w:rsidRPr="00E07C39"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4A13BC" w:rsidRPr="00E07C39"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4A13BC" w:rsidRPr="00E07C39"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A13BC" w:rsidRPr="00E07C39" w:rsidTr="00831AE2">
        <w:tc>
          <w:tcPr>
            <w:tcW w:w="817" w:type="dxa"/>
          </w:tcPr>
          <w:p w:rsidR="004A13BC" w:rsidRPr="00E07C39"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4A13BC" w:rsidRPr="00E07C39"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4A13BC" w:rsidRPr="00E07C39"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A13BC" w:rsidRPr="00E07C39" w:rsidTr="00831AE2">
        <w:tc>
          <w:tcPr>
            <w:tcW w:w="817" w:type="dxa"/>
          </w:tcPr>
          <w:p w:rsidR="004A13BC" w:rsidRPr="00E07C39"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4A13BC" w:rsidRPr="00E07C39"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4A13BC" w:rsidRPr="00E07C39"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4A13BC" w:rsidRPr="00E07C39"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Pr="00E07C39"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Дополнительно информируем: ________________________________________</w:t>
      </w:r>
    </w:p>
    <w:p w:rsidR="004A13BC" w:rsidRPr="00E07C39"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__________________________________________________________________</w:t>
      </w:r>
    </w:p>
    <w:p w:rsidR="004A13BC" w:rsidRPr="00E07C39" w:rsidRDefault="004A13BC" w:rsidP="004A13B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E07C39">
        <w:rPr>
          <w:rFonts w:ascii="Times New Roman" w:hAnsi="Times New Roman" w:cs="Times New Roman"/>
          <w:sz w:val="24"/>
          <w:szCs w:val="24"/>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4A13BC" w:rsidRPr="00E07C39" w:rsidRDefault="004A13BC" w:rsidP="004A13B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4A13BC" w:rsidRPr="00E07C39"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ab/>
        <w:t>При устранении выявленных недостатков, Вы вправе обратиться с заявлением и документами за предоставлением муниципальной услугой.</w:t>
      </w:r>
    </w:p>
    <w:p w:rsidR="004A13BC" w:rsidRPr="00E07C39"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Pr="00E07C39"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Pr="00E07C39"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______________              ________________         ___________________</w:t>
      </w:r>
    </w:p>
    <w:p w:rsidR="004A13BC" w:rsidRPr="00E07C39"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 xml:space="preserve">(должность)                       (подпись)                (фамилия, имя, отчество  </w:t>
      </w:r>
    </w:p>
    <w:p w:rsidR="004A13BC" w:rsidRPr="00E07C39"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 xml:space="preserve">                                                                             (последнее – при наличии)</w:t>
      </w:r>
    </w:p>
    <w:p w:rsidR="004A13BC" w:rsidRDefault="004A13BC" w:rsidP="004A13BC">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p>
    <w:p w:rsidR="00AA7AD2" w:rsidRDefault="00AA7AD2" w:rsidP="004A13BC">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AA7AD2" w:rsidRDefault="00AA7AD2" w:rsidP="004A13BC">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A13BC" w:rsidRDefault="004A13BC" w:rsidP="004A13BC">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5</w:t>
      </w:r>
    </w:p>
    <w:p w:rsidR="004A13BC" w:rsidRDefault="004A13BC" w:rsidP="004A13BC">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510F1A" w:rsidRPr="00941E66" w:rsidRDefault="00510F1A" w:rsidP="00510F1A">
      <w:pPr>
        <w:autoSpaceDE w:val="0"/>
        <w:spacing w:after="0" w:line="240" w:lineRule="auto"/>
        <w:jc w:val="right"/>
        <w:rPr>
          <w:rFonts w:ascii="Times New Roman" w:hAnsi="Times New Roman" w:cs="Times New Roman"/>
          <w:sz w:val="24"/>
          <w:szCs w:val="24"/>
        </w:rPr>
      </w:pPr>
      <w:r w:rsidRPr="00941E66">
        <w:rPr>
          <w:rFonts w:ascii="Times New Roman" w:hAnsi="Times New Roman" w:cs="Times New Roman"/>
          <w:sz w:val="24"/>
          <w:szCs w:val="24"/>
        </w:rPr>
        <w:t>по предоставлению муниципальной услуги</w:t>
      </w:r>
    </w:p>
    <w:p w:rsidR="00510F1A" w:rsidRDefault="00510F1A" w:rsidP="00510F1A">
      <w:pPr>
        <w:spacing w:after="0" w:line="240" w:lineRule="auto"/>
        <w:jc w:val="right"/>
        <w:rPr>
          <w:rFonts w:ascii="Times New Roman" w:hAnsi="Times New Roman" w:cs="Times New Roman"/>
          <w:bCs/>
          <w:sz w:val="24"/>
          <w:szCs w:val="28"/>
        </w:rPr>
      </w:pPr>
      <w:r w:rsidRPr="00941E66">
        <w:rPr>
          <w:rFonts w:ascii="Times New Roman" w:hAnsi="Times New Roman" w:cs="Times New Roman"/>
          <w:bCs/>
          <w:sz w:val="24"/>
          <w:szCs w:val="24"/>
        </w:rPr>
        <w:t>«</w:t>
      </w:r>
      <w:r w:rsidRPr="0045476D">
        <w:rPr>
          <w:rFonts w:ascii="Times New Roman" w:hAnsi="Times New Roman" w:cs="Times New Roman"/>
          <w:bCs/>
          <w:sz w:val="24"/>
          <w:szCs w:val="28"/>
        </w:rPr>
        <w:t xml:space="preserve">Выдача акта освидетельствования проведения </w:t>
      </w:r>
    </w:p>
    <w:p w:rsidR="00510F1A" w:rsidRDefault="00510F1A" w:rsidP="00510F1A">
      <w:pPr>
        <w:spacing w:after="0" w:line="240" w:lineRule="auto"/>
        <w:jc w:val="right"/>
        <w:rPr>
          <w:rFonts w:ascii="Times New Roman" w:hAnsi="Times New Roman" w:cs="Times New Roman"/>
          <w:bCs/>
          <w:sz w:val="24"/>
          <w:szCs w:val="28"/>
        </w:rPr>
      </w:pPr>
      <w:r w:rsidRPr="0045476D">
        <w:rPr>
          <w:rFonts w:ascii="Times New Roman" w:hAnsi="Times New Roman" w:cs="Times New Roman"/>
          <w:bCs/>
          <w:sz w:val="24"/>
          <w:szCs w:val="28"/>
        </w:rPr>
        <w:t>основных работ по строительству (реконструкции)</w:t>
      </w:r>
    </w:p>
    <w:p w:rsidR="00510F1A" w:rsidRDefault="00510F1A" w:rsidP="00510F1A">
      <w:pPr>
        <w:spacing w:after="0" w:line="240" w:lineRule="auto"/>
        <w:jc w:val="right"/>
        <w:rPr>
          <w:rFonts w:ascii="Times New Roman" w:hAnsi="Times New Roman" w:cs="Times New Roman"/>
          <w:bCs/>
          <w:sz w:val="24"/>
          <w:szCs w:val="28"/>
        </w:rPr>
      </w:pPr>
      <w:r w:rsidRPr="0045476D">
        <w:rPr>
          <w:rFonts w:ascii="Times New Roman" w:hAnsi="Times New Roman" w:cs="Times New Roman"/>
          <w:bCs/>
          <w:sz w:val="24"/>
          <w:szCs w:val="28"/>
        </w:rPr>
        <w:t xml:space="preserve"> объекта индивидуального жилищного строительства</w:t>
      </w:r>
    </w:p>
    <w:p w:rsidR="00510F1A" w:rsidRDefault="00510F1A" w:rsidP="00510F1A">
      <w:pPr>
        <w:spacing w:after="0" w:line="240" w:lineRule="auto"/>
        <w:jc w:val="right"/>
        <w:rPr>
          <w:rFonts w:ascii="Times New Roman" w:hAnsi="Times New Roman" w:cs="Times New Roman"/>
          <w:bCs/>
          <w:sz w:val="24"/>
          <w:szCs w:val="28"/>
        </w:rPr>
      </w:pPr>
      <w:r w:rsidRPr="0045476D">
        <w:rPr>
          <w:rFonts w:ascii="Times New Roman" w:hAnsi="Times New Roman" w:cs="Times New Roman"/>
          <w:bCs/>
          <w:sz w:val="24"/>
          <w:szCs w:val="28"/>
        </w:rPr>
        <w:t xml:space="preserve"> с привлечением средств материнского</w:t>
      </w:r>
    </w:p>
    <w:p w:rsidR="00510F1A" w:rsidRDefault="00510F1A" w:rsidP="00510F1A">
      <w:pPr>
        <w:spacing w:after="0" w:line="240" w:lineRule="auto"/>
        <w:jc w:val="right"/>
        <w:rPr>
          <w:rFonts w:ascii="Times New Roman" w:hAnsi="Times New Roman" w:cs="Times New Roman"/>
          <w:color w:val="000000" w:themeColor="text1"/>
          <w:sz w:val="24"/>
          <w:szCs w:val="24"/>
        </w:rPr>
      </w:pPr>
      <w:r w:rsidRPr="0045476D">
        <w:rPr>
          <w:rFonts w:ascii="Times New Roman" w:hAnsi="Times New Roman" w:cs="Times New Roman"/>
          <w:bCs/>
          <w:sz w:val="24"/>
          <w:szCs w:val="28"/>
        </w:rPr>
        <w:t xml:space="preserve"> (семейного) капитал</w:t>
      </w:r>
      <w:r w:rsidRPr="00F93653">
        <w:rPr>
          <w:rFonts w:ascii="Times New Roman" w:hAnsi="Times New Roman" w:cs="Times New Roman"/>
          <w:bCs/>
          <w:sz w:val="24"/>
          <w:szCs w:val="28"/>
        </w:rPr>
        <w:t>а</w:t>
      </w:r>
      <w:r w:rsidRPr="00F93653">
        <w:rPr>
          <w:rFonts w:ascii="Times New Roman" w:hAnsi="Times New Roman" w:cs="Times New Roman"/>
          <w:sz w:val="24"/>
          <w:szCs w:val="24"/>
        </w:rPr>
        <w:t xml:space="preserve"> на территории</w:t>
      </w:r>
      <w:r w:rsidRPr="00F93653">
        <w:rPr>
          <w:rFonts w:ascii="Times New Roman" w:hAnsi="Times New Roman" w:cs="Times New Roman"/>
          <w:color w:val="000000" w:themeColor="text1"/>
          <w:sz w:val="24"/>
          <w:szCs w:val="24"/>
        </w:rPr>
        <w:t xml:space="preserve"> городского</w:t>
      </w:r>
    </w:p>
    <w:p w:rsidR="00510F1A" w:rsidRPr="00941E66" w:rsidRDefault="00510F1A" w:rsidP="00510F1A">
      <w:pPr>
        <w:spacing w:after="0" w:line="240" w:lineRule="auto"/>
        <w:jc w:val="right"/>
        <w:rPr>
          <w:rFonts w:ascii="Times New Roman" w:hAnsi="Times New Roman" w:cs="Times New Roman"/>
          <w:sz w:val="24"/>
          <w:szCs w:val="24"/>
        </w:rPr>
      </w:pPr>
      <w:r w:rsidRPr="00F93653">
        <w:rPr>
          <w:rFonts w:ascii="Times New Roman" w:hAnsi="Times New Roman" w:cs="Times New Roman"/>
          <w:color w:val="000000" w:themeColor="text1"/>
          <w:sz w:val="24"/>
          <w:szCs w:val="24"/>
        </w:rPr>
        <w:t xml:space="preserve"> округа город Шахунья Нижегородской области</w:t>
      </w:r>
      <w:r w:rsidRPr="00941E66">
        <w:rPr>
          <w:rFonts w:ascii="Times New Roman" w:hAnsi="Times New Roman" w:cs="Times New Roman"/>
          <w:bCs/>
          <w:color w:val="000000" w:themeColor="text1"/>
          <w:sz w:val="24"/>
          <w:szCs w:val="24"/>
        </w:rPr>
        <w:t>»</w:t>
      </w:r>
    </w:p>
    <w:p w:rsidR="00510F1A" w:rsidRDefault="00510F1A" w:rsidP="004A13BC">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A13BC" w:rsidRDefault="004A13BC" w:rsidP="004A13BC">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A13BC" w:rsidRDefault="004A13BC" w:rsidP="004A13BC">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Кому</w:t>
      </w:r>
    </w:p>
    <w:p w:rsidR="004A13BC" w:rsidRDefault="004A13BC" w:rsidP="004A13BC">
      <w:pPr>
        <w:suppressAutoHyphens w:val="0"/>
        <w:autoSpaceDE w:val="0"/>
        <w:autoSpaceDN w:val="0"/>
        <w:adjustRightInd w:val="0"/>
        <w:spacing w:after="0" w:line="240" w:lineRule="auto"/>
        <w:ind w:left="4248"/>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______________________________</w:t>
      </w:r>
      <w:r>
        <w:rPr>
          <w:rFonts w:ascii="Times New Roman" w:hAnsi="Times New Roman" w:cs="Times New Roman"/>
          <w:sz w:val="24"/>
          <w:szCs w:val="24"/>
          <w:lang w:eastAsia="ru-RU"/>
        </w:rPr>
        <w:t>________</w:t>
      </w:r>
    </w:p>
    <w:p w:rsidR="004A13BC" w:rsidRDefault="004A13BC" w:rsidP="004A13B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w:t>
      </w:r>
    </w:p>
    <w:p w:rsidR="004A13BC" w:rsidRPr="002F264E" w:rsidRDefault="004A13BC" w:rsidP="004A13B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от ____________________________________</w:t>
      </w: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ОТКАЗ</w:t>
      </w:r>
    </w:p>
    <w:p w:rsidR="004A13BC" w:rsidRDefault="004A13BC" w:rsidP="004A13BC">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E112BB">
        <w:rPr>
          <w:rFonts w:ascii="Times New Roman" w:hAnsi="Times New Roman" w:cs="Times New Roman"/>
          <w:sz w:val="24"/>
          <w:szCs w:val="24"/>
          <w:lang w:eastAsia="ru-RU"/>
        </w:rPr>
        <w:t xml:space="preserve"> в выдаче </w:t>
      </w:r>
      <w:r w:rsidRPr="00E112BB">
        <w:rPr>
          <w:rFonts w:ascii="Times New Roman" w:eastAsia="Times New Roman" w:hAnsi="Times New Roman" w:cs="Times New Roman"/>
          <w:sz w:val="24"/>
          <w:szCs w:val="24"/>
          <w:lang w:eastAsia="ru-RU"/>
        </w:rPr>
        <w:t>акта</w:t>
      </w:r>
      <w:r w:rsidRPr="0045476D">
        <w:rPr>
          <w:rFonts w:ascii="Times New Roman" w:hAnsi="Times New Roman" w:cs="Times New Roman"/>
          <w:bCs/>
          <w:sz w:val="24"/>
          <w:szCs w:val="28"/>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A13BC" w:rsidRDefault="004A13BC" w:rsidP="004A13BC">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8"/>
          <w:szCs w:val="28"/>
          <w:lang w:eastAsia="ru-RU"/>
        </w:rPr>
        <w:tab/>
      </w:r>
    </w:p>
    <w:p w:rsidR="004A13BC" w:rsidRPr="00E07C39" w:rsidRDefault="004A13BC" w:rsidP="004A13BC">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4A13BC" w:rsidRPr="00E07C39"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E07C39">
        <w:rPr>
          <w:rFonts w:ascii="Times New Roman" w:hAnsi="Times New Roman" w:cs="Times New Roman"/>
          <w:sz w:val="24"/>
          <w:szCs w:val="24"/>
          <w:lang w:eastAsia="ru-RU"/>
        </w:rPr>
        <w:tab/>
        <w:t xml:space="preserve">В </w:t>
      </w:r>
      <w:r>
        <w:rPr>
          <w:rFonts w:ascii="Times New Roman" w:hAnsi="Times New Roman" w:cs="Times New Roman"/>
          <w:sz w:val="24"/>
          <w:szCs w:val="24"/>
          <w:lang w:eastAsia="ru-RU"/>
        </w:rPr>
        <w:t xml:space="preserve">выдаче </w:t>
      </w:r>
      <w:r>
        <w:rPr>
          <w:rFonts w:ascii="Times New Roman" w:eastAsia="Times New Roman" w:hAnsi="Times New Roman" w:cs="Times New Roman"/>
          <w:sz w:val="24"/>
          <w:szCs w:val="24"/>
          <w:lang w:eastAsia="ru-RU"/>
        </w:rPr>
        <w:t xml:space="preserve">акта </w:t>
      </w:r>
      <w:r w:rsidRPr="0045476D">
        <w:rPr>
          <w:rFonts w:ascii="Times New Roman" w:hAnsi="Times New Roman" w:cs="Times New Roman"/>
          <w:bCs/>
          <w:sz w:val="24"/>
          <w:szCs w:val="28"/>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07C39">
        <w:rPr>
          <w:rFonts w:ascii="Times New Roman" w:hAnsi="Times New Roman" w:cs="Times New Roman"/>
          <w:sz w:val="24"/>
          <w:szCs w:val="24"/>
          <w:lang w:eastAsia="ru-RU"/>
        </w:rPr>
        <w:t>Вам отказано по следующим основаниям:</w:t>
      </w:r>
    </w:p>
    <w:p w:rsidR="004A13BC" w:rsidRPr="00E07C39"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0" w:type="auto"/>
        <w:tblLook w:val="04A0" w:firstRow="1" w:lastRow="0" w:firstColumn="1" w:lastColumn="0" w:noHBand="0" w:noVBand="1"/>
      </w:tblPr>
      <w:tblGrid>
        <w:gridCol w:w="1379"/>
        <w:gridCol w:w="3756"/>
        <w:gridCol w:w="4434"/>
      </w:tblGrid>
      <w:tr w:rsidR="004A13BC" w:rsidRPr="00E07C39" w:rsidTr="00831AE2">
        <w:tc>
          <w:tcPr>
            <w:tcW w:w="817" w:type="dxa"/>
          </w:tcPr>
          <w:p w:rsidR="004A13BC" w:rsidRPr="00E07C39" w:rsidRDefault="004A13BC" w:rsidP="00831AE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E07C39">
              <w:rPr>
                <w:rFonts w:ascii="Times New Roman" w:hAnsi="Times New Roman" w:cs="Times New Roman"/>
                <w:sz w:val="24"/>
                <w:szCs w:val="24"/>
                <w:lang w:eastAsia="ru-RU"/>
              </w:rPr>
              <w:t>№ пункта Регламента</w:t>
            </w:r>
          </w:p>
        </w:tc>
        <w:tc>
          <w:tcPr>
            <w:tcW w:w="3827" w:type="dxa"/>
          </w:tcPr>
          <w:p w:rsidR="004A13BC" w:rsidRPr="00E07C39" w:rsidRDefault="004A13BC" w:rsidP="00831AE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E07C39">
              <w:rPr>
                <w:rFonts w:ascii="Times New Roman" w:hAnsi="Times New Roman" w:cs="Times New Roman"/>
                <w:sz w:val="24"/>
                <w:szCs w:val="24"/>
                <w:lang w:eastAsia="ru-RU"/>
              </w:rPr>
              <w:t>Наименование основания для отказа</w:t>
            </w:r>
          </w:p>
        </w:tc>
        <w:tc>
          <w:tcPr>
            <w:tcW w:w="4536" w:type="dxa"/>
          </w:tcPr>
          <w:p w:rsidR="004A13BC" w:rsidRPr="00E07C39" w:rsidRDefault="004A13BC" w:rsidP="00831AE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E07C39">
              <w:rPr>
                <w:rFonts w:ascii="Times New Roman" w:hAnsi="Times New Roman" w:cs="Times New Roman"/>
                <w:sz w:val="24"/>
                <w:szCs w:val="24"/>
                <w:lang w:eastAsia="ru-RU"/>
              </w:rPr>
              <w:t>Разъяснение причин отказа</w:t>
            </w:r>
          </w:p>
        </w:tc>
      </w:tr>
      <w:tr w:rsidR="004A13BC" w:rsidRPr="00E07C39" w:rsidTr="00831AE2">
        <w:tc>
          <w:tcPr>
            <w:tcW w:w="817" w:type="dxa"/>
          </w:tcPr>
          <w:p w:rsidR="004A13BC" w:rsidRPr="00E07C39"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4A13BC" w:rsidRPr="00E07C39"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4A13BC" w:rsidRPr="00E07C39"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A13BC" w:rsidRPr="00E07C39" w:rsidTr="00831AE2">
        <w:tc>
          <w:tcPr>
            <w:tcW w:w="817" w:type="dxa"/>
          </w:tcPr>
          <w:p w:rsidR="004A13BC" w:rsidRPr="00E07C39"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4A13BC" w:rsidRPr="00E07C39"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4A13BC" w:rsidRPr="00E07C39"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A13BC" w:rsidRPr="00E07C39" w:rsidTr="00831AE2">
        <w:tc>
          <w:tcPr>
            <w:tcW w:w="817" w:type="dxa"/>
          </w:tcPr>
          <w:p w:rsidR="004A13BC" w:rsidRPr="00E07C39"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4A13BC" w:rsidRPr="00E07C39"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4A13BC" w:rsidRPr="00E07C39"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4A13BC" w:rsidRPr="00E07C39"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Дополнительно информируем:_______________________________________</w:t>
      </w: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w:t>
      </w: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w:t>
      </w:r>
    </w:p>
    <w:p w:rsidR="004A13BC" w:rsidRDefault="004A13BC" w:rsidP="004A13BC">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(указывается информация при наличии)</w:t>
      </w: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              ________________         ___________________</w:t>
      </w: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(должность)                       (подпись)                (фамилия, имя, отчество  </w:t>
      </w: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(последнее – при наличии)</w:t>
      </w: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510F1A" w:rsidRDefault="00510F1A" w:rsidP="004A13B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Default="004A13BC" w:rsidP="004A13BC">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6</w:t>
      </w:r>
    </w:p>
    <w:p w:rsidR="004A13BC" w:rsidRDefault="004A13BC" w:rsidP="004A13BC">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510F1A" w:rsidRPr="00941E66" w:rsidRDefault="00510F1A" w:rsidP="00510F1A">
      <w:pPr>
        <w:autoSpaceDE w:val="0"/>
        <w:spacing w:after="0" w:line="240" w:lineRule="auto"/>
        <w:jc w:val="right"/>
        <w:rPr>
          <w:rFonts w:ascii="Times New Roman" w:hAnsi="Times New Roman" w:cs="Times New Roman"/>
          <w:sz w:val="24"/>
          <w:szCs w:val="24"/>
        </w:rPr>
      </w:pPr>
      <w:r w:rsidRPr="00941E66">
        <w:rPr>
          <w:rFonts w:ascii="Times New Roman" w:hAnsi="Times New Roman" w:cs="Times New Roman"/>
          <w:sz w:val="24"/>
          <w:szCs w:val="24"/>
        </w:rPr>
        <w:t>по предоставлению муниципальной услуги</w:t>
      </w:r>
    </w:p>
    <w:p w:rsidR="00510F1A" w:rsidRDefault="00510F1A" w:rsidP="00510F1A">
      <w:pPr>
        <w:spacing w:after="0" w:line="240" w:lineRule="auto"/>
        <w:jc w:val="right"/>
        <w:rPr>
          <w:rFonts w:ascii="Times New Roman" w:hAnsi="Times New Roman" w:cs="Times New Roman"/>
          <w:bCs/>
          <w:sz w:val="24"/>
          <w:szCs w:val="28"/>
        </w:rPr>
      </w:pPr>
      <w:r w:rsidRPr="00941E66">
        <w:rPr>
          <w:rFonts w:ascii="Times New Roman" w:hAnsi="Times New Roman" w:cs="Times New Roman"/>
          <w:bCs/>
          <w:sz w:val="24"/>
          <w:szCs w:val="24"/>
        </w:rPr>
        <w:t>«</w:t>
      </w:r>
      <w:r w:rsidRPr="0045476D">
        <w:rPr>
          <w:rFonts w:ascii="Times New Roman" w:hAnsi="Times New Roman" w:cs="Times New Roman"/>
          <w:bCs/>
          <w:sz w:val="24"/>
          <w:szCs w:val="28"/>
        </w:rPr>
        <w:t xml:space="preserve">Выдача акта освидетельствования проведения </w:t>
      </w:r>
    </w:p>
    <w:p w:rsidR="00510F1A" w:rsidRDefault="00510F1A" w:rsidP="00510F1A">
      <w:pPr>
        <w:spacing w:after="0" w:line="240" w:lineRule="auto"/>
        <w:jc w:val="right"/>
        <w:rPr>
          <w:rFonts w:ascii="Times New Roman" w:hAnsi="Times New Roman" w:cs="Times New Roman"/>
          <w:bCs/>
          <w:sz w:val="24"/>
          <w:szCs w:val="28"/>
        </w:rPr>
      </w:pPr>
      <w:r w:rsidRPr="0045476D">
        <w:rPr>
          <w:rFonts w:ascii="Times New Roman" w:hAnsi="Times New Roman" w:cs="Times New Roman"/>
          <w:bCs/>
          <w:sz w:val="24"/>
          <w:szCs w:val="28"/>
        </w:rPr>
        <w:t>основных работ по строительству (реконструкции)</w:t>
      </w:r>
    </w:p>
    <w:p w:rsidR="00510F1A" w:rsidRDefault="00510F1A" w:rsidP="00510F1A">
      <w:pPr>
        <w:spacing w:after="0" w:line="240" w:lineRule="auto"/>
        <w:jc w:val="right"/>
        <w:rPr>
          <w:rFonts w:ascii="Times New Roman" w:hAnsi="Times New Roman" w:cs="Times New Roman"/>
          <w:bCs/>
          <w:sz w:val="24"/>
          <w:szCs w:val="28"/>
        </w:rPr>
      </w:pPr>
      <w:r w:rsidRPr="0045476D">
        <w:rPr>
          <w:rFonts w:ascii="Times New Roman" w:hAnsi="Times New Roman" w:cs="Times New Roman"/>
          <w:bCs/>
          <w:sz w:val="24"/>
          <w:szCs w:val="28"/>
        </w:rPr>
        <w:t xml:space="preserve"> объекта индивидуального жилищного строительства</w:t>
      </w:r>
    </w:p>
    <w:p w:rsidR="00510F1A" w:rsidRDefault="00510F1A" w:rsidP="00510F1A">
      <w:pPr>
        <w:spacing w:after="0" w:line="240" w:lineRule="auto"/>
        <w:jc w:val="right"/>
        <w:rPr>
          <w:rFonts w:ascii="Times New Roman" w:hAnsi="Times New Roman" w:cs="Times New Roman"/>
          <w:bCs/>
          <w:sz w:val="24"/>
          <w:szCs w:val="28"/>
        </w:rPr>
      </w:pPr>
      <w:r w:rsidRPr="0045476D">
        <w:rPr>
          <w:rFonts w:ascii="Times New Roman" w:hAnsi="Times New Roman" w:cs="Times New Roman"/>
          <w:bCs/>
          <w:sz w:val="24"/>
          <w:szCs w:val="28"/>
        </w:rPr>
        <w:t xml:space="preserve"> с привлечением средств материнского</w:t>
      </w:r>
    </w:p>
    <w:p w:rsidR="00510F1A" w:rsidRDefault="00510F1A" w:rsidP="00510F1A">
      <w:pPr>
        <w:spacing w:after="0" w:line="240" w:lineRule="auto"/>
        <w:jc w:val="right"/>
        <w:rPr>
          <w:rFonts w:ascii="Times New Roman" w:hAnsi="Times New Roman" w:cs="Times New Roman"/>
          <w:color w:val="000000" w:themeColor="text1"/>
          <w:sz w:val="24"/>
          <w:szCs w:val="24"/>
        </w:rPr>
      </w:pPr>
      <w:r w:rsidRPr="0045476D">
        <w:rPr>
          <w:rFonts w:ascii="Times New Roman" w:hAnsi="Times New Roman" w:cs="Times New Roman"/>
          <w:bCs/>
          <w:sz w:val="24"/>
          <w:szCs w:val="28"/>
        </w:rPr>
        <w:t xml:space="preserve"> (семейного) капитал</w:t>
      </w:r>
      <w:r w:rsidRPr="00F93653">
        <w:rPr>
          <w:rFonts w:ascii="Times New Roman" w:hAnsi="Times New Roman" w:cs="Times New Roman"/>
          <w:bCs/>
          <w:sz w:val="24"/>
          <w:szCs w:val="28"/>
        </w:rPr>
        <w:t>а</w:t>
      </w:r>
      <w:r w:rsidRPr="00F93653">
        <w:rPr>
          <w:rFonts w:ascii="Times New Roman" w:hAnsi="Times New Roman" w:cs="Times New Roman"/>
          <w:sz w:val="24"/>
          <w:szCs w:val="24"/>
        </w:rPr>
        <w:t xml:space="preserve"> на территории</w:t>
      </w:r>
      <w:r w:rsidRPr="00F93653">
        <w:rPr>
          <w:rFonts w:ascii="Times New Roman" w:hAnsi="Times New Roman" w:cs="Times New Roman"/>
          <w:color w:val="000000" w:themeColor="text1"/>
          <w:sz w:val="24"/>
          <w:szCs w:val="24"/>
        </w:rPr>
        <w:t xml:space="preserve"> городского</w:t>
      </w:r>
    </w:p>
    <w:p w:rsidR="00510F1A" w:rsidRPr="00941E66" w:rsidRDefault="00510F1A" w:rsidP="00510F1A">
      <w:pPr>
        <w:spacing w:after="0" w:line="240" w:lineRule="auto"/>
        <w:jc w:val="right"/>
        <w:rPr>
          <w:rFonts w:ascii="Times New Roman" w:hAnsi="Times New Roman" w:cs="Times New Roman"/>
          <w:sz w:val="24"/>
          <w:szCs w:val="24"/>
        </w:rPr>
      </w:pPr>
      <w:r w:rsidRPr="00F93653">
        <w:rPr>
          <w:rFonts w:ascii="Times New Roman" w:hAnsi="Times New Roman" w:cs="Times New Roman"/>
          <w:color w:val="000000" w:themeColor="text1"/>
          <w:sz w:val="24"/>
          <w:szCs w:val="24"/>
        </w:rPr>
        <w:t xml:space="preserve"> округа город Шахунья Нижегородской области</w:t>
      </w:r>
      <w:r w:rsidRPr="00941E66">
        <w:rPr>
          <w:rFonts w:ascii="Times New Roman" w:hAnsi="Times New Roman" w:cs="Times New Roman"/>
          <w:bCs/>
          <w:color w:val="000000" w:themeColor="text1"/>
          <w:sz w:val="24"/>
          <w:szCs w:val="24"/>
        </w:rPr>
        <w:t>»</w:t>
      </w:r>
    </w:p>
    <w:p w:rsidR="004A13BC" w:rsidRDefault="004A13BC" w:rsidP="004A13BC">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A13BC" w:rsidRPr="002F264E" w:rsidRDefault="004A13BC" w:rsidP="004A13BC">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Кому</w:t>
      </w:r>
      <w:r w:rsidRPr="002F264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_________</w:t>
      </w:r>
      <w:r w:rsidRPr="002F264E">
        <w:rPr>
          <w:rFonts w:ascii="Times New Roman" w:hAnsi="Times New Roman" w:cs="Times New Roman"/>
          <w:sz w:val="24"/>
          <w:szCs w:val="24"/>
          <w:lang w:eastAsia="ru-RU"/>
        </w:rPr>
        <w:t>_________________________</w:t>
      </w:r>
    </w:p>
    <w:p w:rsidR="004A13BC" w:rsidRPr="002F264E" w:rsidRDefault="004A13BC" w:rsidP="004A13BC">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4A13BC" w:rsidRPr="002F264E" w:rsidRDefault="004A13BC" w:rsidP="004A13BC">
      <w:pPr>
        <w:tabs>
          <w:tab w:val="left" w:pos="2268"/>
        </w:tabs>
        <w:suppressAutoHyphens w:val="0"/>
        <w:autoSpaceDE w:val="0"/>
        <w:autoSpaceDN w:val="0"/>
        <w:adjustRightInd w:val="0"/>
        <w:spacing w:after="0" w:line="240" w:lineRule="auto"/>
        <w:jc w:val="both"/>
        <w:rPr>
          <w:rFonts w:ascii="Times New Roman" w:hAnsi="Times New Roman" w:cs="Times New Roman"/>
          <w:sz w:val="18"/>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4A13BC" w:rsidRPr="00134EC1" w:rsidRDefault="004A13BC" w:rsidP="004A13BC">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rsidR="004A13BC" w:rsidRDefault="004A13BC" w:rsidP="004A13B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Pr="002F264E"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Default="004A13BC" w:rsidP="004A13BC">
      <w:pPr>
        <w:tabs>
          <w:tab w:val="center" w:pos="4676"/>
          <w:tab w:val="left" w:pos="6130"/>
        </w:tabs>
        <w:suppressAutoHyphens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1907CB">
        <w:rPr>
          <w:rFonts w:ascii="Times New Roman" w:hAnsi="Times New Roman" w:cs="Times New Roman"/>
          <w:sz w:val="28"/>
          <w:szCs w:val="28"/>
          <w:lang w:eastAsia="ru-RU"/>
        </w:rPr>
        <w:t>УВЕДОМЛЕНИЕ</w:t>
      </w:r>
      <w:r>
        <w:rPr>
          <w:rFonts w:ascii="Times New Roman" w:hAnsi="Times New Roman" w:cs="Times New Roman"/>
          <w:sz w:val="28"/>
          <w:szCs w:val="28"/>
          <w:lang w:eastAsia="ru-RU"/>
        </w:rPr>
        <w:tab/>
      </w:r>
    </w:p>
    <w:p w:rsidR="004A13BC" w:rsidRPr="00F7252E" w:rsidRDefault="004A13BC" w:rsidP="004A13BC">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 исправлении опечаток или ошибок </w:t>
      </w:r>
    </w:p>
    <w:p w:rsidR="004A13BC" w:rsidRPr="00F7252E" w:rsidRDefault="004A13BC" w:rsidP="004A13BC">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Рассмотрев  заявление об исправлении опечаток или ошибок в </w:t>
      </w:r>
      <w:r w:rsidRPr="00740B32">
        <w:rPr>
          <w:rFonts w:ascii="Times New Roman" w:eastAsia="Times New Roman" w:hAnsi="Times New Roman" w:cs="Times New Roman"/>
          <w:sz w:val="28"/>
          <w:szCs w:val="28"/>
          <w:lang w:eastAsia="ru-RU"/>
        </w:rPr>
        <w:t>акт</w:t>
      </w:r>
      <w:r>
        <w:rPr>
          <w:rFonts w:ascii="Times New Roman" w:eastAsia="Times New Roman" w:hAnsi="Times New Roman" w:cs="Times New Roman"/>
          <w:sz w:val="28"/>
          <w:szCs w:val="28"/>
          <w:lang w:eastAsia="ru-RU"/>
        </w:rPr>
        <w:t>е</w:t>
      </w:r>
      <w:r w:rsidRPr="00740B32">
        <w:rPr>
          <w:rFonts w:ascii="Times New Roman" w:hAnsi="Times New Roman" w:cs="Times New Roman"/>
          <w:bCs/>
          <w:sz w:val="28"/>
          <w:szCs w:val="28"/>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sz w:val="28"/>
          <w:szCs w:val="28"/>
          <w:lang w:eastAsia="ru-RU"/>
        </w:rPr>
        <w:t>от__________№________, направляем Вам</w:t>
      </w:r>
      <w:r w:rsidRPr="00740B32">
        <w:rPr>
          <w:rFonts w:ascii="Times New Roman" w:eastAsia="Times New Roman" w:hAnsi="Times New Roman" w:cs="Times New Roman"/>
          <w:sz w:val="28"/>
          <w:szCs w:val="28"/>
          <w:lang w:eastAsia="ru-RU"/>
        </w:rPr>
        <w:t xml:space="preserve">акт </w:t>
      </w:r>
      <w:r w:rsidRPr="00740B32">
        <w:rPr>
          <w:rFonts w:ascii="Times New Roman" w:hAnsi="Times New Roman" w:cs="Times New Roman"/>
          <w:bCs/>
          <w:sz w:val="28"/>
          <w:szCs w:val="28"/>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sz w:val="28"/>
          <w:szCs w:val="28"/>
          <w:lang w:eastAsia="ru-RU"/>
        </w:rPr>
        <w:t xml:space="preserve">.  </w:t>
      </w: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Приложение:  на  ___ л. в   ___экз. </w:t>
      </w: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              ________________         ___________________</w:t>
      </w: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(должность)                       (подпись)                (фамилия, имя, отчество  </w:t>
      </w: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(последнее – при наличии)</w:t>
      </w: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AA7AD2" w:rsidRDefault="00AA7AD2" w:rsidP="004A13BC">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7</w:t>
      </w:r>
    </w:p>
    <w:p w:rsidR="004A13BC" w:rsidRDefault="004A13BC" w:rsidP="004A13BC">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 Административному регламенту</w:t>
      </w:r>
    </w:p>
    <w:p w:rsidR="00510F1A" w:rsidRPr="00941E66" w:rsidRDefault="00510F1A" w:rsidP="00510F1A">
      <w:pPr>
        <w:autoSpaceDE w:val="0"/>
        <w:spacing w:after="0" w:line="240" w:lineRule="auto"/>
        <w:jc w:val="right"/>
        <w:rPr>
          <w:rFonts w:ascii="Times New Roman" w:hAnsi="Times New Roman" w:cs="Times New Roman"/>
          <w:sz w:val="24"/>
          <w:szCs w:val="24"/>
        </w:rPr>
      </w:pPr>
      <w:r w:rsidRPr="00941E66">
        <w:rPr>
          <w:rFonts w:ascii="Times New Roman" w:hAnsi="Times New Roman" w:cs="Times New Roman"/>
          <w:sz w:val="24"/>
          <w:szCs w:val="24"/>
        </w:rPr>
        <w:t>по предоставлению муниципальной услуги</w:t>
      </w:r>
    </w:p>
    <w:p w:rsidR="00510F1A" w:rsidRDefault="00510F1A" w:rsidP="00510F1A">
      <w:pPr>
        <w:spacing w:after="0" w:line="240" w:lineRule="auto"/>
        <w:jc w:val="right"/>
        <w:rPr>
          <w:rFonts w:ascii="Times New Roman" w:hAnsi="Times New Roman" w:cs="Times New Roman"/>
          <w:bCs/>
          <w:sz w:val="24"/>
          <w:szCs w:val="28"/>
        </w:rPr>
      </w:pPr>
      <w:r w:rsidRPr="00941E66">
        <w:rPr>
          <w:rFonts w:ascii="Times New Roman" w:hAnsi="Times New Roman" w:cs="Times New Roman"/>
          <w:bCs/>
          <w:sz w:val="24"/>
          <w:szCs w:val="24"/>
        </w:rPr>
        <w:t>«</w:t>
      </w:r>
      <w:r w:rsidRPr="0045476D">
        <w:rPr>
          <w:rFonts w:ascii="Times New Roman" w:hAnsi="Times New Roman" w:cs="Times New Roman"/>
          <w:bCs/>
          <w:sz w:val="24"/>
          <w:szCs w:val="28"/>
        </w:rPr>
        <w:t xml:space="preserve">Выдача акта освидетельствования проведения </w:t>
      </w:r>
    </w:p>
    <w:p w:rsidR="00510F1A" w:rsidRDefault="00510F1A" w:rsidP="00510F1A">
      <w:pPr>
        <w:spacing w:after="0" w:line="240" w:lineRule="auto"/>
        <w:jc w:val="right"/>
        <w:rPr>
          <w:rFonts w:ascii="Times New Roman" w:hAnsi="Times New Roman" w:cs="Times New Roman"/>
          <w:bCs/>
          <w:sz w:val="24"/>
          <w:szCs w:val="28"/>
        </w:rPr>
      </w:pPr>
      <w:r w:rsidRPr="0045476D">
        <w:rPr>
          <w:rFonts w:ascii="Times New Roman" w:hAnsi="Times New Roman" w:cs="Times New Roman"/>
          <w:bCs/>
          <w:sz w:val="24"/>
          <w:szCs w:val="28"/>
        </w:rPr>
        <w:t>основных работ по строительству (реконструкции)</w:t>
      </w:r>
    </w:p>
    <w:p w:rsidR="00510F1A" w:rsidRDefault="00510F1A" w:rsidP="00510F1A">
      <w:pPr>
        <w:spacing w:after="0" w:line="240" w:lineRule="auto"/>
        <w:jc w:val="right"/>
        <w:rPr>
          <w:rFonts w:ascii="Times New Roman" w:hAnsi="Times New Roman" w:cs="Times New Roman"/>
          <w:bCs/>
          <w:sz w:val="24"/>
          <w:szCs w:val="28"/>
        </w:rPr>
      </w:pPr>
      <w:r w:rsidRPr="0045476D">
        <w:rPr>
          <w:rFonts w:ascii="Times New Roman" w:hAnsi="Times New Roman" w:cs="Times New Roman"/>
          <w:bCs/>
          <w:sz w:val="24"/>
          <w:szCs w:val="28"/>
        </w:rPr>
        <w:t xml:space="preserve"> объекта индивидуального жилищного строительства</w:t>
      </w:r>
    </w:p>
    <w:p w:rsidR="00510F1A" w:rsidRDefault="00510F1A" w:rsidP="00510F1A">
      <w:pPr>
        <w:spacing w:after="0" w:line="240" w:lineRule="auto"/>
        <w:jc w:val="right"/>
        <w:rPr>
          <w:rFonts w:ascii="Times New Roman" w:hAnsi="Times New Roman" w:cs="Times New Roman"/>
          <w:bCs/>
          <w:sz w:val="24"/>
          <w:szCs w:val="28"/>
        </w:rPr>
      </w:pPr>
      <w:r w:rsidRPr="0045476D">
        <w:rPr>
          <w:rFonts w:ascii="Times New Roman" w:hAnsi="Times New Roman" w:cs="Times New Roman"/>
          <w:bCs/>
          <w:sz w:val="24"/>
          <w:szCs w:val="28"/>
        </w:rPr>
        <w:t xml:space="preserve"> с привлечением средств материнского</w:t>
      </w:r>
    </w:p>
    <w:p w:rsidR="00510F1A" w:rsidRDefault="00510F1A" w:rsidP="00510F1A">
      <w:pPr>
        <w:spacing w:after="0" w:line="240" w:lineRule="auto"/>
        <w:jc w:val="right"/>
        <w:rPr>
          <w:rFonts w:ascii="Times New Roman" w:hAnsi="Times New Roman" w:cs="Times New Roman"/>
          <w:color w:val="000000" w:themeColor="text1"/>
          <w:sz w:val="24"/>
          <w:szCs w:val="24"/>
        </w:rPr>
      </w:pPr>
      <w:r w:rsidRPr="0045476D">
        <w:rPr>
          <w:rFonts w:ascii="Times New Roman" w:hAnsi="Times New Roman" w:cs="Times New Roman"/>
          <w:bCs/>
          <w:sz w:val="24"/>
          <w:szCs w:val="28"/>
        </w:rPr>
        <w:t xml:space="preserve"> (семейного) капитал</w:t>
      </w:r>
      <w:r w:rsidRPr="00F93653">
        <w:rPr>
          <w:rFonts w:ascii="Times New Roman" w:hAnsi="Times New Roman" w:cs="Times New Roman"/>
          <w:bCs/>
          <w:sz w:val="24"/>
          <w:szCs w:val="28"/>
        </w:rPr>
        <w:t>а</w:t>
      </w:r>
      <w:r w:rsidRPr="00F93653">
        <w:rPr>
          <w:rFonts w:ascii="Times New Roman" w:hAnsi="Times New Roman" w:cs="Times New Roman"/>
          <w:sz w:val="24"/>
          <w:szCs w:val="24"/>
        </w:rPr>
        <w:t xml:space="preserve"> на территории</w:t>
      </w:r>
      <w:r w:rsidRPr="00F93653">
        <w:rPr>
          <w:rFonts w:ascii="Times New Roman" w:hAnsi="Times New Roman" w:cs="Times New Roman"/>
          <w:color w:val="000000" w:themeColor="text1"/>
          <w:sz w:val="24"/>
          <w:szCs w:val="24"/>
        </w:rPr>
        <w:t xml:space="preserve"> городского</w:t>
      </w:r>
    </w:p>
    <w:p w:rsidR="00510F1A" w:rsidRPr="00941E66" w:rsidRDefault="00510F1A" w:rsidP="00510F1A">
      <w:pPr>
        <w:spacing w:after="0" w:line="240" w:lineRule="auto"/>
        <w:jc w:val="right"/>
        <w:rPr>
          <w:rFonts w:ascii="Times New Roman" w:hAnsi="Times New Roman" w:cs="Times New Roman"/>
          <w:sz w:val="24"/>
          <w:szCs w:val="24"/>
        </w:rPr>
      </w:pPr>
      <w:r w:rsidRPr="00F93653">
        <w:rPr>
          <w:rFonts w:ascii="Times New Roman" w:hAnsi="Times New Roman" w:cs="Times New Roman"/>
          <w:color w:val="000000" w:themeColor="text1"/>
          <w:sz w:val="24"/>
          <w:szCs w:val="24"/>
        </w:rPr>
        <w:t xml:space="preserve"> округа город Шахунья Нижегородской области</w:t>
      </w:r>
      <w:r w:rsidRPr="00941E66">
        <w:rPr>
          <w:rFonts w:ascii="Times New Roman" w:hAnsi="Times New Roman" w:cs="Times New Roman"/>
          <w:bCs/>
          <w:color w:val="000000" w:themeColor="text1"/>
          <w:sz w:val="24"/>
          <w:szCs w:val="24"/>
        </w:rPr>
        <w:t>»</w:t>
      </w:r>
    </w:p>
    <w:p w:rsidR="00510F1A" w:rsidRDefault="00510F1A" w:rsidP="004A13BC">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4A13BC" w:rsidRPr="002F264E" w:rsidRDefault="004A13BC" w:rsidP="004A13BC">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Кому</w:t>
      </w:r>
      <w:r w:rsidRPr="002F264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_________</w:t>
      </w:r>
      <w:r w:rsidRPr="002F264E">
        <w:rPr>
          <w:rFonts w:ascii="Times New Roman" w:hAnsi="Times New Roman" w:cs="Times New Roman"/>
          <w:sz w:val="24"/>
          <w:szCs w:val="24"/>
          <w:lang w:eastAsia="ru-RU"/>
        </w:rPr>
        <w:t>_________________________</w:t>
      </w:r>
    </w:p>
    <w:p w:rsidR="004A13BC" w:rsidRPr="002F264E" w:rsidRDefault="004A13BC" w:rsidP="004A13BC">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4A13BC" w:rsidRPr="002F264E" w:rsidRDefault="004A13BC" w:rsidP="004A13BC">
      <w:pPr>
        <w:tabs>
          <w:tab w:val="left" w:pos="2268"/>
        </w:tabs>
        <w:suppressAutoHyphens w:val="0"/>
        <w:autoSpaceDE w:val="0"/>
        <w:autoSpaceDN w:val="0"/>
        <w:adjustRightInd w:val="0"/>
        <w:spacing w:after="0" w:line="240" w:lineRule="auto"/>
        <w:jc w:val="both"/>
        <w:rPr>
          <w:rFonts w:ascii="Times New Roman" w:hAnsi="Times New Roman" w:cs="Times New Roman"/>
          <w:sz w:val="18"/>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4A13BC" w:rsidRPr="00134EC1" w:rsidRDefault="004A13BC" w:rsidP="004A13BC">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r w:rsidRPr="00134EC1">
        <w:rPr>
          <w:rFonts w:ascii="Times New Roman" w:eastAsia="Times New Roman" w:hAnsi="Times New Roman" w:cs="Times New Roman"/>
          <w:sz w:val="24"/>
          <w:szCs w:val="24"/>
          <w:lang w:eastAsia="ru-RU"/>
        </w:rPr>
        <w:tab/>
      </w:r>
    </w:p>
    <w:p w:rsidR="004A13BC" w:rsidRDefault="004A13BC" w:rsidP="004A13B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Pr="002F264E"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Default="004A13BC" w:rsidP="004A13BC">
      <w:pPr>
        <w:tabs>
          <w:tab w:val="center" w:pos="4676"/>
          <w:tab w:val="left" w:pos="6130"/>
        </w:tabs>
        <w:suppressAutoHyphens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1907CB">
        <w:rPr>
          <w:rFonts w:ascii="Times New Roman" w:hAnsi="Times New Roman" w:cs="Times New Roman"/>
          <w:sz w:val="28"/>
          <w:szCs w:val="28"/>
          <w:lang w:eastAsia="ru-RU"/>
        </w:rPr>
        <w:t>УВЕДОМЛЕНИЕ</w:t>
      </w:r>
      <w:r>
        <w:rPr>
          <w:rFonts w:ascii="Times New Roman" w:hAnsi="Times New Roman" w:cs="Times New Roman"/>
          <w:sz w:val="28"/>
          <w:szCs w:val="28"/>
          <w:lang w:eastAsia="ru-RU"/>
        </w:rPr>
        <w:tab/>
      </w:r>
    </w:p>
    <w:p w:rsidR="004A13BC" w:rsidRPr="00F7252E" w:rsidRDefault="004A13BC" w:rsidP="004A13BC">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 отказе в исправлении опечаток или ошибок </w:t>
      </w:r>
    </w:p>
    <w:p w:rsidR="004A13BC" w:rsidRPr="00F7252E" w:rsidRDefault="004A13BC" w:rsidP="004A13BC">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F7252E">
        <w:rPr>
          <w:rFonts w:ascii="Times New Roman" w:hAnsi="Times New Roman" w:cs="Times New Roman"/>
          <w:sz w:val="28"/>
          <w:szCs w:val="28"/>
          <w:lang w:eastAsia="ru-RU"/>
        </w:rPr>
        <w:t>__________________________________________________________________</w:t>
      </w: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уполномоченного органа)</w:t>
      </w:r>
    </w:p>
    <w:p w:rsidR="004A13BC" w:rsidRPr="00F7252E"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основании ________________________________________________  Вам отказано в исправлении опечаток или ошибок. </w:t>
      </w: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Данный отказ может быть обжалован в досудебном порядке путем направления жалобы в ________________________, а также в судебном порядке.</w:t>
      </w: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Дополнительно информируем:_______________________________________</w:t>
      </w: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w:t>
      </w: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w:t>
      </w:r>
    </w:p>
    <w:p w:rsidR="004A13BC" w:rsidRDefault="004A13BC" w:rsidP="004A13BC">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(указывается информация при наличии)</w:t>
      </w:r>
    </w:p>
    <w:p w:rsidR="004A13BC" w:rsidRDefault="004A13BC" w:rsidP="004A13BC">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              ________________         ___________________</w:t>
      </w: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(должность)                       (подпись)                (фамилия, имя, отчество  </w:t>
      </w: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(последнее – при наличии)</w:t>
      </w: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510F1A" w:rsidRDefault="00510F1A" w:rsidP="004A13BC">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8</w:t>
      </w:r>
    </w:p>
    <w:p w:rsidR="004A13BC" w:rsidRDefault="004A13BC" w:rsidP="004A13BC">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510F1A" w:rsidRPr="00941E66" w:rsidRDefault="00510F1A" w:rsidP="00510F1A">
      <w:pPr>
        <w:autoSpaceDE w:val="0"/>
        <w:spacing w:after="0" w:line="240" w:lineRule="auto"/>
        <w:jc w:val="right"/>
        <w:rPr>
          <w:rFonts w:ascii="Times New Roman" w:hAnsi="Times New Roman" w:cs="Times New Roman"/>
          <w:sz w:val="24"/>
          <w:szCs w:val="24"/>
        </w:rPr>
      </w:pPr>
      <w:r w:rsidRPr="00941E66">
        <w:rPr>
          <w:rFonts w:ascii="Times New Roman" w:hAnsi="Times New Roman" w:cs="Times New Roman"/>
          <w:sz w:val="24"/>
          <w:szCs w:val="24"/>
        </w:rPr>
        <w:t>по предоставлению муниципальной услуги</w:t>
      </w:r>
    </w:p>
    <w:p w:rsidR="00510F1A" w:rsidRDefault="00510F1A" w:rsidP="00510F1A">
      <w:pPr>
        <w:spacing w:after="0" w:line="240" w:lineRule="auto"/>
        <w:jc w:val="right"/>
        <w:rPr>
          <w:rFonts w:ascii="Times New Roman" w:hAnsi="Times New Roman" w:cs="Times New Roman"/>
          <w:bCs/>
          <w:sz w:val="24"/>
          <w:szCs w:val="28"/>
        </w:rPr>
      </w:pPr>
      <w:r w:rsidRPr="00941E66">
        <w:rPr>
          <w:rFonts w:ascii="Times New Roman" w:hAnsi="Times New Roman" w:cs="Times New Roman"/>
          <w:bCs/>
          <w:sz w:val="24"/>
          <w:szCs w:val="24"/>
        </w:rPr>
        <w:t>«</w:t>
      </w:r>
      <w:r w:rsidRPr="0045476D">
        <w:rPr>
          <w:rFonts w:ascii="Times New Roman" w:hAnsi="Times New Roman" w:cs="Times New Roman"/>
          <w:bCs/>
          <w:sz w:val="24"/>
          <w:szCs w:val="28"/>
        </w:rPr>
        <w:t xml:space="preserve">Выдача акта освидетельствования проведения </w:t>
      </w:r>
    </w:p>
    <w:p w:rsidR="00510F1A" w:rsidRDefault="00510F1A" w:rsidP="00510F1A">
      <w:pPr>
        <w:spacing w:after="0" w:line="240" w:lineRule="auto"/>
        <w:jc w:val="right"/>
        <w:rPr>
          <w:rFonts w:ascii="Times New Roman" w:hAnsi="Times New Roman" w:cs="Times New Roman"/>
          <w:bCs/>
          <w:sz w:val="24"/>
          <w:szCs w:val="28"/>
        </w:rPr>
      </w:pPr>
      <w:r w:rsidRPr="0045476D">
        <w:rPr>
          <w:rFonts w:ascii="Times New Roman" w:hAnsi="Times New Roman" w:cs="Times New Roman"/>
          <w:bCs/>
          <w:sz w:val="24"/>
          <w:szCs w:val="28"/>
        </w:rPr>
        <w:t>основных работ по строительству (реконструкции)</w:t>
      </w:r>
    </w:p>
    <w:p w:rsidR="00510F1A" w:rsidRDefault="00510F1A" w:rsidP="00510F1A">
      <w:pPr>
        <w:spacing w:after="0" w:line="240" w:lineRule="auto"/>
        <w:jc w:val="right"/>
        <w:rPr>
          <w:rFonts w:ascii="Times New Roman" w:hAnsi="Times New Roman" w:cs="Times New Roman"/>
          <w:bCs/>
          <w:sz w:val="24"/>
          <w:szCs w:val="28"/>
        </w:rPr>
      </w:pPr>
      <w:r w:rsidRPr="0045476D">
        <w:rPr>
          <w:rFonts w:ascii="Times New Roman" w:hAnsi="Times New Roman" w:cs="Times New Roman"/>
          <w:bCs/>
          <w:sz w:val="24"/>
          <w:szCs w:val="28"/>
        </w:rPr>
        <w:t xml:space="preserve"> объекта индивидуального жилищного строительства</w:t>
      </w:r>
    </w:p>
    <w:p w:rsidR="00510F1A" w:rsidRDefault="00510F1A" w:rsidP="00510F1A">
      <w:pPr>
        <w:spacing w:after="0" w:line="240" w:lineRule="auto"/>
        <w:jc w:val="right"/>
        <w:rPr>
          <w:rFonts w:ascii="Times New Roman" w:hAnsi="Times New Roman" w:cs="Times New Roman"/>
          <w:bCs/>
          <w:sz w:val="24"/>
          <w:szCs w:val="28"/>
        </w:rPr>
      </w:pPr>
      <w:r w:rsidRPr="0045476D">
        <w:rPr>
          <w:rFonts w:ascii="Times New Roman" w:hAnsi="Times New Roman" w:cs="Times New Roman"/>
          <w:bCs/>
          <w:sz w:val="24"/>
          <w:szCs w:val="28"/>
        </w:rPr>
        <w:t xml:space="preserve"> с привлечением средств материнского</w:t>
      </w:r>
    </w:p>
    <w:p w:rsidR="00510F1A" w:rsidRDefault="00510F1A" w:rsidP="00510F1A">
      <w:pPr>
        <w:spacing w:after="0" w:line="240" w:lineRule="auto"/>
        <w:jc w:val="right"/>
        <w:rPr>
          <w:rFonts w:ascii="Times New Roman" w:hAnsi="Times New Roman" w:cs="Times New Roman"/>
          <w:color w:val="000000" w:themeColor="text1"/>
          <w:sz w:val="24"/>
          <w:szCs w:val="24"/>
        </w:rPr>
      </w:pPr>
      <w:r w:rsidRPr="0045476D">
        <w:rPr>
          <w:rFonts w:ascii="Times New Roman" w:hAnsi="Times New Roman" w:cs="Times New Roman"/>
          <w:bCs/>
          <w:sz w:val="24"/>
          <w:szCs w:val="28"/>
        </w:rPr>
        <w:t xml:space="preserve"> (семейного) капитал</w:t>
      </w:r>
      <w:r w:rsidRPr="00F93653">
        <w:rPr>
          <w:rFonts w:ascii="Times New Roman" w:hAnsi="Times New Roman" w:cs="Times New Roman"/>
          <w:bCs/>
          <w:sz w:val="24"/>
          <w:szCs w:val="28"/>
        </w:rPr>
        <w:t>а</w:t>
      </w:r>
      <w:r w:rsidRPr="00F93653">
        <w:rPr>
          <w:rFonts w:ascii="Times New Roman" w:hAnsi="Times New Roman" w:cs="Times New Roman"/>
          <w:sz w:val="24"/>
          <w:szCs w:val="24"/>
        </w:rPr>
        <w:t xml:space="preserve"> на территории</w:t>
      </w:r>
      <w:r w:rsidRPr="00F93653">
        <w:rPr>
          <w:rFonts w:ascii="Times New Roman" w:hAnsi="Times New Roman" w:cs="Times New Roman"/>
          <w:color w:val="000000" w:themeColor="text1"/>
          <w:sz w:val="24"/>
          <w:szCs w:val="24"/>
        </w:rPr>
        <w:t xml:space="preserve"> городского</w:t>
      </w:r>
    </w:p>
    <w:p w:rsidR="00510F1A" w:rsidRPr="00941E66" w:rsidRDefault="00510F1A" w:rsidP="00510F1A">
      <w:pPr>
        <w:spacing w:after="0" w:line="240" w:lineRule="auto"/>
        <w:jc w:val="right"/>
        <w:rPr>
          <w:rFonts w:ascii="Times New Roman" w:hAnsi="Times New Roman" w:cs="Times New Roman"/>
          <w:sz w:val="24"/>
          <w:szCs w:val="24"/>
        </w:rPr>
      </w:pPr>
      <w:r w:rsidRPr="00F93653">
        <w:rPr>
          <w:rFonts w:ascii="Times New Roman" w:hAnsi="Times New Roman" w:cs="Times New Roman"/>
          <w:color w:val="000000" w:themeColor="text1"/>
          <w:sz w:val="24"/>
          <w:szCs w:val="24"/>
        </w:rPr>
        <w:t xml:space="preserve"> округа город Шахунья Нижегородской области</w:t>
      </w:r>
      <w:r w:rsidRPr="00941E66">
        <w:rPr>
          <w:rFonts w:ascii="Times New Roman" w:hAnsi="Times New Roman" w:cs="Times New Roman"/>
          <w:bCs/>
          <w:color w:val="000000" w:themeColor="text1"/>
          <w:sz w:val="24"/>
          <w:szCs w:val="24"/>
        </w:rPr>
        <w:t>»</w:t>
      </w:r>
    </w:p>
    <w:p w:rsidR="004A13BC" w:rsidRDefault="004A13BC" w:rsidP="004A13BC">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Кому</w:t>
      </w:r>
    </w:p>
    <w:p w:rsidR="004A13BC" w:rsidRDefault="004A13BC" w:rsidP="004A13BC">
      <w:pPr>
        <w:suppressAutoHyphens w:val="0"/>
        <w:autoSpaceDE w:val="0"/>
        <w:autoSpaceDN w:val="0"/>
        <w:adjustRightInd w:val="0"/>
        <w:spacing w:after="0" w:line="240" w:lineRule="auto"/>
        <w:ind w:left="4248"/>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______________________________</w:t>
      </w:r>
      <w:r>
        <w:rPr>
          <w:rFonts w:ascii="Times New Roman" w:hAnsi="Times New Roman" w:cs="Times New Roman"/>
          <w:sz w:val="24"/>
          <w:szCs w:val="24"/>
          <w:lang w:eastAsia="ru-RU"/>
        </w:rPr>
        <w:t>________</w:t>
      </w:r>
    </w:p>
    <w:p w:rsidR="004A13BC" w:rsidRDefault="004A13BC" w:rsidP="004A13B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w:t>
      </w:r>
    </w:p>
    <w:p w:rsidR="004A13BC" w:rsidRPr="002F264E" w:rsidRDefault="004A13BC" w:rsidP="004A13B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от ____________________________________</w:t>
      </w: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ОТКАЗ</w:t>
      </w:r>
    </w:p>
    <w:p w:rsidR="004A13BC" w:rsidRPr="00740B32" w:rsidRDefault="004A13BC" w:rsidP="004A13BC">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выдаче копии </w:t>
      </w:r>
      <w:r w:rsidRPr="00740B32">
        <w:rPr>
          <w:rFonts w:ascii="Times New Roman" w:eastAsia="Times New Roman" w:hAnsi="Times New Roman" w:cs="Times New Roman"/>
          <w:sz w:val="28"/>
          <w:szCs w:val="28"/>
          <w:lang w:eastAsia="ru-RU"/>
        </w:rPr>
        <w:t xml:space="preserve">акта </w:t>
      </w:r>
      <w:r w:rsidRPr="00740B32">
        <w:rPr>
          <w:rFonts w:ascii="Times New Roman" w:hAnsi="Times New Roman" w:cs="Times New Roman"/>
          <w:bCs/>
          <w:sz w:val="28"/>
          <w:szCs w:val="28"/>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A13BC" w:rsidRDefault="004A13BC" w:rsidP="004A13BC">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В выдаче копии </w:t>
      </w:r>
      <w:r w:rsidRPr="00740B32">
        <w:rPr>
          <w:rFonts w:ascii="Times New Roman" w:eastAsia="Times New Roman" w:hAnsi="Times New Roman" w:cs="Times New Roman"/>
          <w:sz w:val="28"/>
          <w:szCs w:val="28"/>
          <w:lang w:eastAsia="ru-RU"/>
        </w:rPr>
        <w:t xml:space="preserve">акта </w:t>
      </w:r>
      <w:r w:rsidRPr="00740B32">
        <w:rPr>
          <w:rFonts w:ascii="Times New Roman" w:hAnsi="Times New Roman" w:cs="Times New Roman"/>
          <w:bCs/>
          <w:sz w:val="28"/>
          <w:szCs w:val="28"/>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sz w:val="28"/>
          <w:szCs w:val="28"/>
          <w:lang w:eastAsia="ru-RU"/>
        </w:rPr>
        <w:t>Вам отказано на основании___________________________________________</w:t>
      </w: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Дополнительно информируем:_______________________________________</w:t>
      </w: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w:t>
      </w: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w:t>
      </w:r>
    </w:p>
    <w:p w:rsidR="004A13BC" w:rsidRDefault="004A13BC" w:rsidP="004A13BC">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(указывается информация при наличии)</w:t>
      </w: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4A13BC" w:rsidRDefault="004A13BC" w:rsidP="004A13BC">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              ________________         ___________________</w:t>
      </w: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(должность)                       (подпись)                (фамилия, имя, отчество  </w:t>
      </w: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(последнее – при наличии)</w:t>
      </w: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4A13BC"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4A13BC" w:rsidRDefault="004A13BC" w:rsidP="004A13BC">
      <w:pPr>
        <w:rPr>
          <w:rFonts w:ascii="Times New Roman" w:hAnsi="Times New Roman" w:cs="Times New Roman"/>
          <w:sz w:val="24"/>
          <w:szCs w:val="24"/>
        </w:rPr>
      </w:pPr>
    </w:p>
    <w:p w:rsidR="004A13BC" w:rsidRDefault="004A13BC" w:rsidP="004A13BC">
      <w:pPr>
        <w:rPr>
          <w:rFonts w:ascii="Times New Roman" w:hAnsi="Times New Roman" w:cs="Times New Roman"/>
          <w:sz w:val="24"/>
          <w:szCs w:val="24"/>
        </w:rPr>
      </w:pPr>
    </w:p>
    <w:p w:rsidR="004A13BC" w:rsidRDefault="004A13BC" w:rsidP="004A13BC">
      <w:pPr>
        <w:rPr>
          <w:rFonts w:ascii="Times New Roman" w:hAnsi="Times New Roman" w:cs="Times New Roman"/>
          <w:sz w:val="24"/>
          <w:szCs w:val="24"/>
        </w:rPr>
      </w:pPr>
    </w:p>
    <w:p w:rsidR="004A13BC" w:rsidRDefault="004A13BC" w:rsidP="004A13BC">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9</w:t>
      </w:r>
    </w:p>
    <w:p w:rsidR="004A13BC" w:rsidRDefault="004A13BC" w:rsidP="004A13BC">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510F1A" w:rsidRPr="00941E66" w:rsidRDefault="00510F1A" w:rsidP="00510F1A">
      <w:pPr>
        <w:autoSpaceDE w:val="0"/>
        <w:spacing w:after="0" w:line="240" w:lineRule="auto"/>
        <w:jc w:val="right"/>
        <w:rPr>
          <w:rFonts w:ascii="Times New Roman" w:hAnsi="Times New Roman" w:cs="Times New Roman"/>
          <w:sz w:val="24"/>
          <w:szCs w:val="24"/>
        </w:rPr>
      </w:pPr>
      <w:r w:rsidRPr="00941E66">
        <w:rPr>
          <w:rFonts w:ascii="Times New Roman" w:hAnsi="Times New Roman" w:cs="Times New Roman"/>
          <w:sz w:val="24"/>
          <w:szCs w:val="24"/>
        </w:rPr>
        <w:t>по предоставлению муниципальной услуги</w:t>
      </w:r>
    </w:p>
    <w:p w:rsidR="00510F1A" w:rsidRDefault="00510F1A" w:rsidP="00510F1A">
      <w:pPr>
        <w:spacing w:after="0" w:line="240" w:lineRule="auto"/>
        <w:jc w:val="right"/>
        <w:rPr>
          <w:rFonts w:ascii="Times New Roman" w:hAnsi="Times New Roman" w:cs="Times New Roman"/>
          <w:bCs/>
          <w:sz w:val="24"/>
          <w:szCs w:val="28"/>
        </w:rPr>
      </w:pPr>
      <w:r w:rsidRPr="00941E66">
        <w:rPr>
          <w:rFonts w:ascii="Times New Roman" w:hAnsi="Times New Roman" w:cs="Times New Roman"/>
          <w:bCs/>
          <w:sz w:val="24"/>
          <w:szCs w:val="24"/>
        </w:rPr>
        <w:t>«</w:t>
      </w:r>
      <w:r w:rsidRPr="0045476D">
        <w:rPr>
          <w:rFonts w:ascii="Times New Roman" w:hAnsi="Times New Roman" w:cs="Times New Roman"/>
          <w:bCs/>
          <w:sz w:val="24"/>
          <w:szCs w:val="28"/>
        </w:rPr>
        <w:t xml:space="preserve">Выдача акта освидетельствования проведения </w:t>
      </w:r>
    </w:p>
    <w:p w:rsidR="00510F1A" w:rsidRDefault="00510F1A" w:rsidP="00510F1A">
      <w:pPr>
        <w:spacing w:after="0" w:line="240" w:lineRule="auto"/>
        <w:jc w:val="right"/>
        <w:rPr>
          <w:rFonts w:ascii="Times New Roman" w:hAnsi="Times New Roman" w:cs="Times New Roman"/>
          <w:bCs/>
          <w:sz w:val="24"/>
          <w:szCs w:val="28"/>
        </w:rPr>
      </w:pPr>
      <w:r w:rsidRPr="0045476D">
        <w:rPr>
          <w:rFonts w:ascii="Times New Roman" w:hAnsi="Times New Roman" w:cs="Times New Roman"/>
          <w:bCs/>
          <w:sz w:val="24"/>
          <w:szCs w:val="28"/>
        </w:rPr>
        <w:t>основных работ по строительству (реконструкции)</w:t>
      </w:r>
    </w:p>
    <w:p w:rsidR="00510F1A" w:rsidRDefault="00510F1A" w:rsidP="00510F1A">
      <w:pPr>
        <w:spacing w:after="0" w:line="240" w:lineRule="auto"/>
        <w:jc w:val="right"/>
        <w:rPr>
          <w:rFonts w:ascii="Times New Roman" w:hAnsi="Times New Roman" w:cs="Times New Roman"/>
          <w:bCs/>
          <w:sz w:val="24"/>
          <w:szCs w:val="28"/>
        </w:rPr>
      </w:pPr>
      <w:r w:rsidRPr="0045476D">
        <w:rPr>
          <w:rFonts w:ascii="Times New Roman" w:hAnsi="Times New Roman" w:cs="Times New Roman"/>
          <w:bCs/>
          <w:sz w:val="24"/>
          <w:szCs w:val="28"/>
        </w:rPr>
        <w:t xml:space="preserve"> объекта индивидуального жилищного строительства</w:t>
      </w:r>
    </w:p>
    <w:p w:rsidR="00510F1A" w:rsidRDefault="00510F1A" w:rsidP="00510F1A">
      <w:pPr>
        <w:spacing w:after="0" w:line="240" w:lineRule="auto"/>
        <w:jc w:val="right"/>
        <w:rPr>
          <w:rFonts w:ascii="Times New Roman" w:hAnsi="Times New Roman" w:cs="Times New Roman"/>
          <w:bCs/>
          <w:sz w:val="24"/>
          <w:szCs w:val="28"/>
        </w:rPr>
      </w:pPr>
      <w:r w:rsidRPr="0045476D">
        <w:rPr>
          <w:rFonts w:ascii="Times New Roman" w:hAnsi="Times New Roman" w:cs="Times New Roman"/>
          <w:bCs/>
          <w:sz w:val="24"/>
          <w:szCs w:val="28"/>
        </w:rPr>
        <w:t xml:space="preserve"> с привлечением средств материнского</w:t>
      </w:r>
    </w:p>
    <w:p w:rsidR="00510F1A" w:rsidRDefault="00510F1A" w:rsidP="00510F1A">
      <w:pPr>
        <w:spacing w:after="0" w:line="240" w:lineRule="auto"/>
        <w:jc w:val="right"/>
        <w:rPr>
          <w:rFonts w:ascii="Times New Roman" w:hAnsi="Times New Roman" w:cs="Times New Roman"/>
          <w:color w:val="000000" w:themeColor="text1"/>
          <w:sz w:val="24"/>
          <w:szCs w:val="24"/>
        </w:rPr>
      </w:pPr>
      <w:r w:rsidRPr="0045476D">
        <w:rPr>
          <w:rFonts w:ascii="Times New Roman" w:hAnsi="Times New Roman" w:cs="Times New Roman"/>
          <w:bCs/>
          <w:sz w:val="24"/>
          <w:szCs w:val="28"/>
        </w:rPr>
        <w:t xml:space="preserve"> (семейного) капитал</w:t>
      </w:r>
      <w:r w:rsidRPr="00F93653">
        <w:rPr>
          <w:rFonts w:ascii="Times New Roman" w:hAnsi="Times New Roman" w:cs="Times New Roman"/>
          <w:bCs/>
          <w:sz w:val="24"/>
          <w:szCs w:val="28"/>
        </w:rPr>
        <w:t>а</w:t>
      </w:r>
      <w:r w:rsidRPr="00F93653">
        <w:rPr>
          <w:rFonts w:ascii="Times New Roman" w:hAnsi="Times New Roman" w:cs="Times New Roman"/>
          <w:sz w:val="24"/>
          <w:szCs w:val="24"/>
        </w:rPr>
        <w:t xml:space="preserve"> на территории</w:t>
      </w:r>
      <w:r w:rsidRPr="00F93653">
        <w:rPr>
          <w:rFonts w:ascii="Times New Roman" w:hAnsi="Times New Roman" w:cs="Times New Roman"/>
          <w:color w:val="000000" w:themeColor="text1"/>
          <w:sz w:val="24"/>
          <w:szCs w:val="24"/>
        </w:rPr>
        <w:t xml:space="preserve"> городского</w:t>
      </w:r>
    </w:p>
    <w:p w:rsidR="00510F1A" w:rsidRPr="00941E66" w:rsidRDefault="00510F1A" w:rsidP="00510F1A">
      <w:pPr>
        <w:spacing w:after="0" w:line="240" w:lineRule="auto"/>
        <w:jc w:val="right"/>
        <w:rPr>
          <w:rFonts w:ascii="Times New Roman" w:hAnsi="Times New Roman" w:cs="Times New Roman"/>
          <w:sz w:val="24"/>
          <w:szCs w:val="24"/>
        </w:rPr>
      </w:pPr>
      <w:r w:rsidRPr="00F93653">
        <w:rPr>
          <w:rFonts w:ascii="Times New Roman" w:hAnsi="Times New Roman" w:cs="Times New Roman"/>
          <w:color w:val="000000" w:themeColor="text1"/>
          <w:sz w:val="24"/>
          <w:szCs w:val="24"/>
        </w:rPr>
        <w:t xml:space="preserve"> округа город Шахунья Нижегородской области</w:t>
      </w:r>
      <w:r w:rsidRPr="00941E66">
        <w:rPr>
          <w:rFonts w:ascii="Times New Roman" w:hAnsi="Times New Roman" w:cs="Times New Roman"/>
          <w:bCs/>
          <w:color w:val="000000" w:themeColor="text1"/>
          <w:sz w:val="24"/>
          <w:szCs w:val="24"/>
        </w:rPr>
        <w:t>»</w:t>
      </w:r>
    </w:p>
    <w:p w:rsidR="00510F1A" w:rsidRDefault="00510F1A" w:rsidP="004A13BC">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tbl>
      <w:tblPr>
        <w:tblStyle w:val="aa"/>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61"/>
      </w:tblGrid>
      <w:tr w:rsidR="004A13BC" w:rsidRPr="002640C8" w:rsidTr="00831AE2">
        <w:tc>
          <w:tcPr>
            <w:tcW w:w="4658" w:type="dxa"/>
          </w:tcPr>
          <w:p w:rsidR="004A13BC" w:rsidRPr="002640C8" w:rsidRDefault="004A13BC" w:rsidP="00831AE2">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c>
          <w:tcPr>
            <w:tcW w:w="4761" w:type="dxa"/>
          </w:tcPr>
          <w:p w:rsidR="004A13BC" w:rsidRPr="0048560F"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48560F">
              <w:rPr>
                <w:rFonts w:ascii="Times New Roman" w:hAnsi="Times New Roman" w:cs="Times New Roman"/>
                <w:sz w:val="24"/>
                <w:szCs w:val="24"/>
                <w:lang w:eastAsia="ru-RU"/>
              </w:rPr>
              <w:t>Кому ___________________________</w:t>
            </w:r>
          </w:p>
          <w:p w:rsidR="004A13BC" w:rsidRPr="0048560F"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48560F">
              <w:rPr>
                <w:rFonts w:ascii="Times New Roman" w:hAnsi="Times New Roman" w:cs="Times New Roman"/>
                <w:sz w:val="24"/>
                <w:szCs w:val="24"/>
                <w:lang w:eastAsia="ru-RU"/>
              </w:rPr>
              <w:t xml:space="preserve">                    ФИО заявителя</w:t>
            </w:r>
          </w:p>
          <w:p w:rsidR="004A13BC" w:rsidRPr="0048560F"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48560F">
              <w:rPr>
                <w:rFonts w:ascii="Times New Roman" w:hAnsi="Times New Roman" w:cs="Times New Roman"/>
                <w:sz w:val="24"/>
                <w:szCs w:val="24"/>
                <w:lang w:eastAsia="ru-RU"/>
              </w:rPr>
              <w:t>_________________________________</w:t>
            </w:r>
          </w:p>
          <w:p w:rsidR="004A13BC" w:rsidRPr="0048560F"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4A13BC" w:rsidRPr="002640C8" w:rsidTr="00831AE2">
        <w:tc>
          <w:tcPr>
            <w:tcW w:w="4658" w:type="dxa"/>
          </w:tcPr>
          <w:p w:rsidR="004A13BC" w:rsidRPr="002640C8" w:rsidRDefault="004A13BC" w:rsidP="00831AE2">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c>
          <w:tcPr>
            <w:tcW w:w="4761" w:type="dxa"/>
          </w:tcPr>
          <w:p w:rsidR="004A13BC" w:rsidRPr="0048560F" w:rsidRDefault="004A13BC" w:rsidP="00510F1A">
            <w:pPr>
              <w:suppressAutoHyphens w:val="0"/>
              <w:autoSpaceDE w:val="0"/>
              <w:autoSpaceDN w:val="0"/>
              <w:adjustRightInd w:val="0"/>
              <w:spacing w:after="0" w:line="240" w:lineRule="auto"/>
              <w:rPr>
                <w:rFonts w:ascii="Times New Roman" w:hAnsi="Times New Roman" w:cs="Times New Roman"/>
                <w:sz w:val="24"/>
                <w:szCs w:val="24"/>
                <w:lang w:eastAsia="ru-RU"/>
              </w:rPr>
            </w:pPr>
            <w:r w:rsidRPr="0048560F">
              <w:rPr>
                <w:rFonts w:ascii="Times New Roman" w:hAnsi="Times New Roman" w:cs="Times New Roman"/>
                <w:sz w:val="24"/>
                <w:szCs w:val="24"/>
                <w:lang w:eastAsia="ru-RU"/>
              </w:rPr>
              <w:t>Документ, удостоверяющий</w:t>
            </w:r>
            <w:r w:rsidR="00510F1A">
              <w:rPr>
                <w:rFonts w:ascii="Times New Roman" w:hAnsi="Times New Roman" w:cs="Times New Roman"/>
                <w:sz w:val="24"/>
                <w:szCs w:val="24"/>
                <w:lang w:eastAsia="ru-RU"/>
              </w:rPr>
              <w:t xml:space="preserve"> личность</w:t>
            </w:r>
            <w:r w:rsidRPr="0048560F">
              <w:rPr>
                <w:rFonts w:ascii="Times New Roman" w:hAnsi="Times New Roman" w:cs="Times New Roman"/>
                <w:sz w:val="24"/>
                <w:szCs w:val="24"/>
                <w:lang w:eastAsia="ru-RU"/>
              </w:rPr>
              <w:t xml:space="preserve"> </w:t>
            </w:r>
          </w:p>
          <w:p w:rsidR="004A13BC" w:rsidRPr="0048560F"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48560F">
              <w:rPr>
                <w:rFonts w:ascii="Times New Roman" w:hAnsi="Times New Roman" w:cs="Times New Roman"/>
                <w:sz w:val="24"/>
                <w:szCs w:val="24"/>
                <w:lang w:eastAsia="ru-RU"/>
              </w:rPr>
              <w:t>_____________________________________</w:t>
            </w:r>
          </w:p>
          <w:p w:rsidR="004A13BC" w:rsidRPr="0048560F" w:rsidRDefault="004A13BC" w:rsidP="00831AE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48560F">
              <w:rPr>
                <w:rFonts w:ascii="Times New Roman" w:hAnsi="Times New Roman" w:cs="Times New Roman"/>
                <w:sz w:val="24"/>
                <w:szCs w:val="24"/>
                <w:lang w:eastAsia="ru-RU"/>
              </w:rPr>
              <w:t>_____</w:t>
            </w:r>
            <w:r>
              <w:rPr>
                <w:rFonts w:ascii="Times New Roman" w:hAnsi="Times New Roman" w:cs="Times New Roman"/>
                <w:sz w:val="24"/>
                <w:szCs w:val="24"/>
                <w:lang w:eastAsia="ru-RU"/>
              </w:rPr>
              <w:t>_______________________________</w:t>
            </w:r>
            <w:r w:rsidRPr="0048560F">
              <w:rPr>
                <w:rFonts w:ascii="Times New Roman" w:hAnsi="Times New Roman" w:cs="Times New Roman"/>
                <w:sz w:val="24"/>
                <w:szCs w:val="24"/>
                <w:lang w:eastAsia="ru-RU"/>
              </w:rPr>
              <w:t>_</w:t>
            </w:r>
          </w:p>
        </w:tc>
      </w:tr>
    </w:tbl>
    <w:p w:rsidR="004A13BC" w:rsidRPr="002640C8" w:rsidRDefault="004A13BC" w:rsidP="004A13BC">
      <w:pPr>
        <w:suppressAutoHyphens w:val="0"/>
        <w:autoSpaceDE w:val="0"/>
        <w:autoSpaceDN w:val="0"/>
        <w:adjustRightInd w:val="0"/>
        <w:spacing w:after="0" w:line="240" w:lineRule="auto"/>
        <w:ind w:left="150"/>
        <w:jc w:val="center"/>
        <w:rPr>
          <w:rFonts w:ascii="Times New Roman" w:hAnsi="Times New Roman" w:cs="Times New Roman"/>
          <w:sz w:val="20"/>
          <w:szCs w:val="20"/>
          <w:lang w:eastAsia="ru-RU"/>
        </w:rPr>
      </w:pPr>
    </w:p>
    <w:p w:rsidR="004A13BC" w:rsidRDefault="004A13BC" w:rsidP="004A13BC">
      <w:pPr>
        <w:suppressAutoHyphens w:val="0"/>
        <w:autoSpaceDE w:val="0"/>
        <w:autoSpaceDN w:val="0"/>
        <w:adjustRightInd w:val="0"/>
        <w:spacing w:after="0" w:line="240" w:lineRule="auto"/>
        <w:ind w:left="150"/>
        <w:jc w:val="center"/>
        <w:rPr>
          <w:rFonts w:ascii="Times New Roman" w:hAnsi="Times New Roman" w:cs="Times New Roman"/>
          <w:b/>
          <w:sz w:val="24"/>
          <w:szCs w:val="24"/>
          <w:lang w:eastAsia="ru-RU"/>
        </w:rPr>
      </w:pPr>
      <w:r w:rsidRPr="0048560F">
        <w:rPr>
          <w:rFonts w:ascii="Times New Roman" w:hAnsi="Times New Roman" w:cs="Times New Roman"/>
          <w:b/>
          <w:sz w:val="24"/>
          <w:szCs w:val="24"/>
          <w:lang w:eastAsia="ru-RU"/>
        </w:rPr>
        <w:t>Уведомление об отказе в приеме документов для предоставления услуги</w:t>
      </w:r>
    </w:p>
    <w:p w:rsidR="00510F1A" w:rsidRPr="0048560F" w:rsidRDefault="00510F1A" w:rsidP="004A13BC">
      <w:pPr>
        <w:suppressAutoHyphens w:val="0"/>
        <w:autoSpaceDE w:val="0"/>
        <w:autoSpaceDN w:val="0"/>
        <w:adjustRightInd w:val="0"/>
        <w:spacing w:after="0" w:line="240" w:lineRule="auto"/>
        <w:ind w:left="150"/>
        <w:jc w:val="center"/>
        <w:rPr>
          <w:rFonts w:ascii="Times New Roman" w:hAnsi="Times New Roman" w:cs="Times New Roman"/>
          <w:b/>
          <w:sz w:val="24"/>
          <w:szCs w:val="24"/>
          <w:lang w:eastAsia="ru-RU"/>
        </w:rPr>
      </w:pPr>
    </w:p>
    <w:p w:rsidR="004A13BC" w:rsidRPr="002640C8" w:rsidRDefault="004A13BC" w:rsidP="00510F1A">
      <w:pPr>
        <w:suppressAutoHyphens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48560F">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рассмотрев Ваше заявление, а также  прилагающийся к нему пакет документов, </w:t>
      </w:r>
      <w:r w:rsidRPr="0048560F">
        <w:rPr>
          <w:rFonts w:ascii="Times New Roman" w:hAnsi="Times New Roman" w:cs="Times New Roman"/>
          <w:b/>
          <w:sz w:val="24"/>
          <w:szCs w:val="24"/>
          <w:lang w:eastAsia="ru-RU"/>
        </w:rPr>
        <w:t>информирует Вас о наличии оснований</w:t>
      </w:r>
      <w:r w:rsidR="00510F1A">
        <w:rPr>
          <w:rFonts w:ascii="Times New Roman" w:hAnsi="Times New Roman" w:cs="Times New Roman"/>
          <w:b/>
          <w:sz w:val="24"/>
          <w:szCs w:val="24"/>
          <w:lang w:eastAsia="ru-RU"/>
        </w:rPr>
        <w:t xml:space="preserve"> </w:t>
      </w:r>
      <w:r w:rsidRPr="0048560F">
        <w:rPr>
          <w:rFonts w:ascii="Times New Roman" w:hAnsi="Times New Roman" w:cs="Times New Roman"/>
          <w:b/>
          <w:sz w:val="24"/>
          <w:szCs w:val="24"/>
          <w:lang w:eastAsia="ru-RU"/>
        </w:rPr>
        <w:t>для отказа в приеме документов</w:t>
      </w:r>
      <w:r w:rsidRPr="0048560F">
        <w:rPr>
          <w:rFonts w:ascii="Times New Roman" w:hAnsi="Times New Roman" w:cs="Times New Roman"/>
          <w:sz w:val="24"/>
          <w:szCs w:val="24"/>
          <w:lang w:eastAsia="ru-RU"/>
        </w:rPr>
        <w:t xml:space="preserve">, предусмотренных п.2.13 Административного регламента предоставления муниципальной услуги  «Выдача </w:t>
      </w:r>
      <w:r w:rsidRPr="0048560F">
        <w:rPr>
          <w:rFonts w:ascii="Times New Roman" w:eastAsia="Times New Roman" w:hAnsi="Times New Roman" w:cs="Times New Roman"/>
          <w:sz w:val="24"/>
          <w:szCs w:val="24"/>
          <w:lang w:eastAsia="ru-RU"/>
        </w:rPr>
        <w:t xml:space="preserve">акта </w:t>
      </w:r>
      <w:r w:rsidRPr="0048560F">
        <w:rPr>
          <w:rFonts w:ascii="Times New Roman" w:hAnsi="Times New Roman" w:cs="Times New Roman"/>
          <w:bCs/>
          <w:sz w:val="24"/>
          <w:szCs w:val="24"/>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640C8">
        <w:rPr>
          <w:rFonts w:ascii="Times New Roman" w:hAnsi="Times New Roman" w:cs="Times New Roman"/>
          <w:sz w:val="20"/>
          <w:szCs w:val="20"/>
          <w:lang w:eastAsia="ru-RU"/>
        </w:rPr>
        <w:t>», а именно:</w:t>
      </w:r>
    </w:p>
    <w:tbl>
      <w:tblPr>
        <w:tblStyle w:val="a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9222"/>
      </w:tblGrid>
      <w:tr w:rsidR="004A13BC" w:rsidRPr="002640C8" w:rsidTr="00831AE2">
        <w:tc>
          <w:tcPr>
            <w:tcW w:w="525" w:type="dxa"/>
          </w:tcPr>
          <w:p w:rsidR="004A13BC" w:rsidRPr="002640C8" w:rsidRDefault="00282B0C" w:rsidP="00831AE2">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_x0000_s1032" type="#_x0000_t202" style="position:absolute;left:0;text-align:left;margin-left:1.95pt;margin-top:4.5pt;width:10.5pt;height:7.15pt;z-index:251666432">
                  <v:textbox>
                    <w:txbxContent>
                      <w:p w:rsidR="00831AE2" w:rsidRDefault="00831AE2" w:rsidP="004A13BC"/>
                    </w:txbxContent>
                  </v:textbox>
                </v:shape>
              </w:pict>
            </w:r>
          </w:p>
        </w:tc>
        <w:tc>
          <w:tcPr>
            <w:tcW w:w="9257" w:type="dxa"/>
          </w:tcPr>
          <w:p w:rsidR="004A13BC" w:rsidRPr="002640C8" w:rsidRDefault="004A13BC" w:rsidP="00831AE2">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4"/>
                <w:szCs w:val="24"/>
              </w:rPr>
              <w:t>з</w:t>
            </w:r>
            <w:r w:rsidRPr="005B5643">
              <w:rPr>
                <w:rFonts w:ascii="Times New Roman" w:hAnsi="Times New Roman" w:cs="Times New Roman"/>
                <w:bCs/>
                <w:sz w:val="24"/>
                <w:szCs w:val="24"/>
              </w:rPr>
              <w:t>аявление</w:t>
            </w:r>
            <w:r>
              <w:rPr>
                <w:rFonts w:ascii="Times New Roman" w:hAnsi="Times New Roman" w:cs="Times New Roman"/>
                <w:bCs/>
                <w:sz w:val="24"/>
                <w:szCs w:val="24"/>
              </w:rPr>
              <w:t xml:space="preserve"> о выдаче акта освидетельствования</w:t>
            </w:r>
            <w:r>
              <w:rPr>
                <w:rFonts w:ascii="Times New Roman" w:hAnsi="Times New Roman" w:cs="Times New Roman"/>
                <w:sz w:val="24"/>
                <w:szCs w:val="24"/>
              </w:rPr>
              <w:t xml:space="preserve">, </w:t>
            </w:r>
            <w:r>
              <w:rPr>
                <w:rFonts w:ascii="Times New Roman" w:hAnsi="Times New Roman" w:cs="Times New Roman"/>
                <w:color w:val="000000" w:themeColor="text1"/>
                <w:sz w:val="24"/>
              </w:rPr>
              <w:t xml:space="preserve">заявление об исправлении опечаток или ошибок, </w:t>
            </w:r>
            <w:r>
              <w:rPr>
                <w:rFonts w:ascii="Times New Roman" w:hAnsi="Times New Roman" w:cs="Times New Roman"/>
                <w:sz w:val="24"/>
                <w:szCs w:val="24"/>
              </w:rPr>
              <w:t>заявление о выдаче копии и прилагаемые документы направлены в Администрацию не по месту нахождения объекта недвижимости, по которому необходимо получить акт освидетельствования</w:t>
            </w:r>
            <w:r w:rsidRPr="002640C8">
              <w:rPr>
                <w:rFonts w:ascii="Times New Roman" w:hAnsi="Times New Roman" w:cs="Times New Roman"/>
                <w:sz w:val="20"/>
                <w:szCs w:val="20"/>
                <w:lang w:eastAsia="ru-RU"/>
              </w:rPr>
              <w:t>;</w:t>
            </w:r>
          </w:p>
          <w:p w:rsidR="004A13BC" w:rsidRPr="002640C8" w:rsidRDefault="004A13BC" w:rsidP="00831AE2">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r>
      <w:tr w:rsidR="004A13BC" w:rsidRPr="002640C8" w:rsidTr="00831AE2">
        <w:tc>
          <w:tcPr>
            <w:tcW w:w="525" w:type="dxa"/>
          </w:tcPr>
          <w:p w:rsidR="004A13BC" w:rsidRPr="002640C8" w:rsidRDefault="00282B0C" w:rsidP="00831AE2">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noProof/>
                <w:sz w:val="20"/>
                <w:szCs w:val="20"/>
                <w:lang w:eastAsia="ru-RU"/>
              </w:rPr>
              <w:pict>
                <v:shape id="_x0000_s1033" type="#_x0000_t202" style="position:absolute;left:0;text-align:left;margin-left:1.95pt;margin-top:6.4pt;width:10.5pt;height:7.15pt;z-index:251667456;mso-position-horizontal-relative:text;mso-position-vertical-relative:text">
                  <v:textbox>
                    <w:txbxContent>
                      <w:p w:rsidR="00831AE2" w:rsidRDefault="00831AE2" w:rsidP="004A13BC"/>
                    </w:txbxContent>
                  </v:textbox>
                </v:shape>
              </w:pict>
            </w:r>
          </w:p>
        </w:tc>
        <w:tc>
          <w:tcPr>
            <w:tcW w:w="9257" w:type="dxa"/>
          </w:tcPr>
          <w:p w:rsidR="004A13BC" w:rsidRPr="002640C8" w:rsidRDefault="004A13BC" w:rsidP="00831AE2">
            <w:pPr>
              <w:shd w:val="clear" w:color="auto" w:fill="FFFFFF"/>
              <w:suppressAutoHyphens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з</w:t>
            </w:r>
            <w:r w:rsidRPr="005B5643">
              <w:rPr>
                <w:rFonts w:ascii="Times New Roman" w:hAnsi="Times New Roman" w:cs="Times New Roman"/>
                <w:bCs/>
                <w:sz w:val="24"/>
                <w:szCs w:val="24"/>
              </w:rPr>
              <w:t>аявление</w:t>
            </w:r>
            <w:r>
              <w:rPr>
                <w:rFonts w:ascii="Times New Roman" w:hAnsi="Times New Roman" w:cs="Times New Roman"/>
                <w:bCs/>
                <w:sz w:val="24"/>
                <w:szCs w:val="24"/>
              </w:rPr>
              <w:t xml:space="preserve"> о выдаче акта освидетельствования</w:t>
            </w:r>
            <w:r>
              <w:rPr>
                <w:rFonts w:ascii="Times New Roman" w:hAnsi="Times New Roman" w:cs="Times New Roman"/>
                <w:sz w:val="24"/>
                <w:szCs w:val="24"/>
              </w:rPr>
              <w:t xml:space="preserve">, </w:t>
            </w:r>
            <w:r>
              <w:rPr>
                <w:rFonts w:ascii="Times New Roman" w:hAnsi="Times New Roman" w:cs="Times New Roman"/>
                <w:color w:val="000000" w:themeColor="text1"/>
                <w:sz w:val="24"/>
              </w:rPr>
              <w:t xml:space="preserve">заявление об исправлении опечаток или ошибок, </w:t>
            </w:r>
            <w:r>
              <w:rPr>
                <w:rFonts w:ascii="Times New Roman" w:hAnsi="Times New Roman" w:cs="Times New Roman"/>
                <w:sz w:val="24"/>
                <w:szCs w:val="24"/>
              </w:rPr>
              <w:t xml:space="preserve">заявление о выдаче копии </w:t>
            </w:r>
            <w:r>
              <w:rPr>
                <w:rFonts w:ascii="Times New Roman" w:eastAsia="Times New Roman" w:hAnsi="Times New Roman" w:cs="Times New Roman"/>
                <w:color w:val="000000"/>
                <w:sz w:val="24"/>
                <w:szCs w:val="24"/>
                <w:lang w:eastAsia="ru-RU"/>
              </w:rPr>
              <w:t>н</w:t>
            </w:r>
            <w:r w:rsidRPr="00966269">
              <w:rPr>
                <w:rFonts w:ascii="Times New Roman" w:eastAsia="Times New Roman" w:hAnsi="Times New Roman" w:cs="Times New Roman"/>
                <w:color w:val="000000"/>
                <w:sz w:val="24"/>
                <w:szCs w:val="24"/>
                <w:lang w:eastAsia="ru-RU"/>
              </w:rPr>
              <w:t>е соответству</w:t>
            </w:r>
            <w:r>
              <w:rPr>
                <w:rFonts w:ascii="Times New Roman" w:eastAsia="Times New Roman" w:hAnsi="Times New Roman" w:cs="Times New Roman"/>
                <w:color w:val="000000"/>
                <w:sz w:val="24"/>
                <w:szCs w:val="24"/>
                <w:lang w:eastAsia="ru-RU"/>
              </w:rPr>
              <w:t>ю</w:t>
            </w:r>
            <w:r w:rsidRPr="00966269">
              <w:rPr>
                <w:rFonts w:ascii="Times New Roman" w:eastAsia="Times New Roman" w:hAnsi="Times New Roman" w:cs="Times New Roman"/>
                <w:color w:val="000000"/>
                <w:sz w:val="24"/>
                <w:szCs w:val="24"/>
                <w:lang w:eastAsia="ru-RU"/>
              </w:rPr>
              <w:t>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r w:rsidRPr="002640C8">
              <w:rPr>
                <w:rFonts w:ascii="Times New Roman" w:eastAsia="Times New Roman" w:hAnsi="Times New Roman" w:cs="Times New Roman"/>
                <w:color w:val="000000"/>
                <w:sz w:val="20"/>
                <w:szCs w:val="20"/>
                <w:lang w:eastAsia="ru-RU"/>
              </w:rPr>
              <w:t>;</w:t>
            </w:r>
          </w:p>
          <w:p w:rsidR="004A13BC" w:rsidRPr="002640C8" w:rsidRDefault="004A13BC" w:rsidP="00831AE2">
            <w:pPr>
              <w:shd w:val="clear" w:color="auto" w:fill="FFFFFF"/>
              <w:suppressAutoHyphens w:val="0"/>
              <w:spacing w:after="0" w:line="240" w:lineRule="auto"/>
              <w:jc w:val="both"/>
              <w:rPr>
                <w:rFonts w:ascii="Times New Roman" w:hAnsi="Times New Roman" w:cs="Times New Roman"/>
                <w:sz w:val="20"/>
                <w:szCs w:val="20"/>
                <w:lang w:eastAsia="ru-RU"/>
              </w:rPr>
            </w:pPr>
          </w:p>
        </w:tc>
      </w:tr>
      <w:tr w:rsidR="004A13BC" w:rsidRPr="002640C8" w:rsidTr="00831AE2">
        <w:tc>
          <w:tcPr>
            <w:tcW w:w="525" w:type="dxa"/>
          </w:tcPr>
          <w:p w:rsidR="004A13BC" w:rsidRPr="002640C8" w:rsidRDefault="00282B0C" w:rsidP="00831AE2">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noProof/>
                <w:sz w:val="20"/>
                <w:szCs w:val="20"/>
                <w:lang w:eastAsia="ru-RU"/>
              </w:rPr>
              <w:pict>
                <v:shape id="_x0000_s1034" type="#_x0000_t202" style="position:absolute;left:0;text-align:left;margin-left:1.95pt;margin-top:4.1pt;width:10.5pt;height:7.15pt;z-index:251668480;mso-position-horizontal-relative:text;mso-position-vertical-relative:text">
                  <v:textbox>
                    <w:txbxContent>
                      <w:p w:rsidR="00831AE2" w:rsidRDefault="00831AE2" w:rsidP="004A13BC"/>
                    </w:txbxContent>
                  </v:textbox>
                </v:shape>
              </w:pict>
            </w:r>
          </w:p>
        </w:tc>
        <w:tc>
          <w:tcPr>
            <w:tcW w:w="9257" w:type="dxa"/>
          </w:tcPr>
          <w:p w:rsidR="004A13BC" w:rsidRPr="002640C8" w:rsidRDefault="004A13BC" w:rsidP="00831AE2">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eastAsia="Times New Roman" w:hAnsi="Times New Roman" w:cs="Times New Roman"/>
                <w:color w:val="000000"/>
                <w:sz w:val="24"/>
                <w:szCs w:val="24"/>
                <w:lang w:eastAsia="ru-RU"/>
              </w:rPr>
              <w:t>п</w:t>
            </w:r>
            <w:r w:rsidRPr="00966269">
              <w:rPr>
                <w:rFonts w:ascii="Times New Roman" w:eastAsia="Times New Roman" w:hAnsi="Times New Roman" w:cs="Times New Roman"/>
                <w:color w:val="000000"/>
                <w:sz w:val="24"/>
                <w:szCs w:val="24"/>
                <w:lang w:eastAsia="ru-RU"/>
              </w:rPr>
              <w:t xml:space="preserve">редставленные заявителем документы утратили силу на момент обращения за муниципальной услугой </w:t>
            </w:r>
            <w:r w:rsidRPr="0063609E">
              <w:rPr>
                <w:rFonts w:ascii="Times New Roman" w:eastAsia="Times New Roman" w:hAnsi="Times New Roman" w:cs="Times New Roman"/>
                <w:color w:val="000000"/>
                <w:sz w:val="24"/>
                <w:szCs w:val="24"/>
                <w:lang w:eastAsia="ru-RU"/>
              </w:rPr>
              <w:t>(документ,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r>
              <w:rPr>
                <w:rFonts w:ascii="Times New Roman" w:eastAsia="Times New Roman" w:hAnsi="Times New Roman" w:cs="Times New Roman"/>
                <w:color w:val="000000"/>
                <w:sz w:val="24"/>
                <w:szCs w:val="24"/>
                <w:lang w:eastAsia="ru-RU"/>
              </w:rPr>
              <w:t>)</w:t>
            </w:r>
            <w:r w:rsidRPr="002640C8">
              <w:rPr>
                <w:rFonts w:ascii="Times New Roman" w:eastAsia="Times New Roman" w:hAnsi="Times New Roman" w:cs="Times New Roman"/>
                <w:color w:val="000000"/>
                <w:sz w:val="20"/>
                <w:szCs w:val="20"/>
                <w:lang w:eastAsia="ru-RU"/>
              </w:rPr>
              <w:t xml:space="preserve">; </w:t>
            </w:r>
          </w:p>
        </w:tc>
      </w:tr>
      <w:tr w:rsidR="004A13BC" w:rsidRPr="002640C8" w:rsidTr="00831AE2">
        <w:tc>
          <w:tcPr>
            <w:tcW w:w="525" w:type="dxa"/>
          </w:tcPr>
          <w:p w:rsidR="004A13BC" w:rsidRPr="002640C8" w:rsidRDefault="004A13BC" w:rsidP="00831AE2">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c>
          <w:tcPr>
            <w:tcW w:w="9257" w:type="dxa"/>
          </w:tcPr>
          <w:p w:rsidR="004A13BC" w:rsidRPr="002640C8" w:rsidRDefault="004A13BC" w:rsidP="00831AE2">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r>
      <w:tr w:rsidR="004A13BC" w:rsidRPr="002640C8" w:rsidTr="00831AE2">
        <w:tc>
          <w:tcPr>
            <w:tcW w:w="525" w:type="dxa"/>
          </w:tcPr>
          <w:p w:rsidR="004A13BC" w:rsidRPr="002640C8" w:rsidRDefault="00282B0C" w:rsidP="00831AE2">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noProof/>
                <w:sz w:val="20"/>
                <w:szCs w:val="20"/>
                <w:lang w:eastAsia="ru-RU"/>
              </w:rPr>
              <w:pict>
                <v:shape id="_x0000_s1035" type="#_x0000_t202" style="position:absolute;left:0;text-align:left;margin-left:1.95pt;margin-top:16pt;width:10.5pt;height:7.15pt;z-index:251669504;mso-position-horizontal-relative:text;mso-position-vertical-relative:text">
                  <v:textbox>
                    <w:txbxContent>
                      <w:p w:rsidR="00831AE2" w:rsidRDefault="00831AE2" w:rsidP="004A13BC"/>
                    </w:txbxContent>
                  </v:textbox>
                </v:shape>
              </w:pict>
            </w:r>
          </w:p>
        </w:tc>
        <w:tc>
          <w:tcPr>
            <w:tcW w:w="9257" w:type="dxa"/>
          </w:tcPr>
          <w:p w:rsidR="004A13BC" w:rsidRPr="002640C8" w:rsidRDefault="004A13BC" w:rsidP="00831AE2">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r>
      <w:tr w:rsidR="004A13BC" w:rsidRPr="002640C8" w:rsidTr="00831AE2">
        <w:tc>
          <w:tcPr>
            <w:tcW w:w="525" w:type="dxa"/>
          </w:tcPr>
          <w:p w:rsidR="004A13BC" w:rsidRPr="002640C8" w:rsidRDefault="004A13BC" w:rsidP="00831AE2">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c>
          <w:tcPr>
            <w:tcW w:w="9257" w:type="dxa"/>
          </w:tcPr>
          <w:p w:rsidR="004A13BC" w:rsidRDefault="004A13BC" w:rsidP="00831AE2">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з</w:t>
            </w:r>
            <w:r w:rsidRPr="005B5643">
              <w:rPr>
                <w:rFonts w:ascii="Times New Roman" w:hAnsi="Times New Roman" w:cs="Times New Roman"/>
                <w:bCs/>
                <w:sz w:val="24"/>
                <w:szCs w:val="24"/>
              </w:rPr>
              <w:t>аявлени</w:t>
            </w:r>
            <w:r>
              <w:rPr>
                <w:rFonts w:ascii="Times New Roman" w:hAnsi="Times New Roman" w:cs="Times New Roman"/>
                <w:bCs/>
                <w:sz w:val="24"/>
                <w:szCs w:val="24"/>
              </w:rPr>
              <w:t>и о выдаче акта освидетельствования</w:t>
            </w:r>
            <w:r>
              <w:rPr>
                <w:rFonts w:ascii="Times New Roman" w:hAnsi="Times New Roman" w:cs="Times New Roman"/>
                <w:sz w:val="24"/>
                <w:szCs w:val="24"/>
              </w:rPr>
              <w:t xml:space="preserve">, </w:t>
            </w:r>
            <w:r>
              <w:rPr>
                <w:rFonts w:ascii="Times New Roman" w:hAnsi="Times New Roman" w:cs="Times New Roman"/>
                <w:color w:val="000000" w:themeColor="text1"/>
                <w:sz w:val="24"/>
              </w:rPr>
              <w:t xml:space="preserve">заявлении об исправлении опечаток или ошибок, </w:t>
            </w:r>
            <w:r>
              <w:rPr>
                <w:rFonts w:ascii="Times New Roman" w:hAnsi="Times New Roman" w:cs="Times New Roman"/>
                <w:sz w:val="24"/>
                <w:szCs w:val="24"/>
              </w:rPr>
              <w:t xml:space="preserve">заявлении о выдаче копии </w:t>
            </w:r>
            <w:r w:rsidRPr="00966269">
              <w:rPr>
                <w:rFonts w:ascii="Times New Roman" w:eastAsia="Times New Roman" w:hAnsi="Times New Roman" w:cs="Times New Roman"/>
                <w:color w:val="000000"/>
                <w:sz w:val="24"/>
                <w:szCs w:val="24"/>
                <w:lang w:eastAsia="ru-RU"/>
              </w:rPr>
              <w:t>и приложенных к н</w:t>
            </w:r>
            <w:r>
              <w:rPr>
                <w:rFonts w:ascii="Times New Roman" w:eastAsia="Times New Roman" w:hAnsi="Times New Roman" w:cs="Times New Roman"/>
                <w:color w:val="000000"/>
                <w:sz w:val="24"/>
                <w:szCs w:val="24"/>
                <w:lang w:eastAsia="ru-RU"/>
              </w:rPr>
              <w:t>и</w:t>
            </w:r>
            <w:r w:rsidRPr="00966269">
              <w:rPr>
                <w:rFonts w:ascii="Times New Roman" w:eastAsia="Times New Roman" w:hAnsi="Times New Roman" w:cs="Times New Roman"/>
                <w:color w:val="000000"/>
                <w:sz w:val="24"/>
                <w:szCs w:val="24"/>
                <w:lang w:eastAsia="ru-RU"/>
              </w:rPr>
              <w:t>м документах</w:t>
            </w:r>
            <w:r w:rsidR="00510F1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w:t>
            </w:r>
            <w:r w:rsidRPr="00966269">
              <w:rPr>
                <w:rFonts w:ascii="Times New Roman" w:eastAsia="Times New Roman" w:hAnsi="Times New Roman" w:cs="Times New Roman"/>
                <w:color w:val="000000"/>
                <w:sz w:val="24"/>
                <w:szCs w:val="24"/>
                <w:lang w:eastAsia="ru-RU"/>
              </w:rPr>
              <w:t>аличие противоречивых сведений</w:t>
            </w:r>
          </w:p>
          <w:p w:rsidR="00510F1A" w:rsidRPr="002640C8" w:rsidRDefault="00510F1A" w:rsidP="00831AE2">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r>
    </w:tbl>
    <w:p w:rsidR="004A13BC" w:rsidRPr="002640C8"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r w:rsidRPr="002640C8">
        <w:rPr>
          <w:rFonts w:ascii="Times New Roman" w:hAnsi="Times New Roman" w:cs="Times New Roman"/>
          <w:b/>
          <w:sz w:val="20"/>
          <w:szCs w:val="20"/>
          <w:lang w:eastAsia="ru-RU"/>
        </w:rPr>
        <w:t>В соответствии с п. 2.1</w:t>
      </w:r>
      <w:r>
        <w:rPr>
          <w:rFonts w:ascii="Times New Roman" w:hAnsi="Times New Roman" w:cs="Times New Roman"/>
          <w:b/>
          <w:sz w:val="20"/>
          <w:szCs w:val="20"/>
          <w:lang w:eastAsia="ru-RU"/>
        </w:rPr>
        <w:t>3</w:t>
      </w:r>
      <w:r w:rsidRPr="002640C8">
        <w:rPr>
          <w:rFonts w:ascii="Times New Roman" w:hAnsi="Times New Roman" w:cs="Times New Roman"/>
          <w:b/>
          <w:sz w:val="20"/>
          <w:szCs w:val="20"/>
          <w:lang w:eastAsia="ru-RU"/>
        </w:rPr>
        <w:t xml:space="preserve"> Административного регламента в приеме Вашего заявления и пакета </w:t>
      </w:r>
      <w:r w:rsidRPr="002640C8">
        <w:rPr>
          <w:rFonts w:ascii="Times New Roman" w:hAnsi="Times New Roman" w:cs="Times New Roman"/>
          <w:sz w:val="20"/>
          <w:szCs w:val="20"/>
          <w:lang w:eastAsia="ru-RU"/>
        </w:rPr>
        <w:t>документов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p w:rsidR="00510F1A" w:rsidRDefault="00510F1A" w:rsidP="004A13BC">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4A13BC" w:rsidRPr="002640C8"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r w:rsidRPr="002640C8">
        <w:rPr>
          <w:rFonts w:ascii="Times New Roman" w:hAnsi="Times New Roman" w:cs="Times New Roman"/>
          <w:sz w:val="20"/>
          <w:szCs w:val="20"/>
          <w:lang w:eastAsia="ru-RU"/>
        </w:rPr>
        <w:t>ФИО заявителя:_____________   Подпись:______________</w:t>
      </w:r>
    </w:p>
    <w:p w:rsidR="004A13BC" w:rsidRPr="002640C8"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p>
    <w:p w:rsidR="004A13BC" w:rsidRPr="002640C8"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r w:rsidRPr="002640C8">
        <w:rPr>
          <w:rFonts w:ascii="Times New Roman" w:hAnsi="Times New Roman" w:cs="Times New Roman"/>
          <w:sz w:val="20"/>
          <w:szCs w:val="20"/>
          <w:lang w:eastAsia="ru-RU"/>
        </w:rPr>
        <w:t>Дата:________________</w:t>
      </w:r>
    </w:p>
    <w:p w:rsidR="004A13BC" w:rsidRPr="002640C8" w:rsidRDefault="004A13BC" w:rsidP="004A13BC">
      <w:pPr>
        <w:suppressAutoHyphens w:val="0"/>
        <w:autoSpaceDE w:val="0"/>
        <w:autoSpaceDN w:val="0"/>
        <w:adjustRightInd w:val="0"/>
        <w:spacing w:after="0" w:line="240" w:lineRule="auto"/>
        <w:ind w:left="150"/>
        <w:jc w:val="both"/>
        <w:rPr>
          <w:rFonts w:ascii="Times New Roman" w:hAnsi="Times New Roman" w:cs="Times New Roman"/>
          <w:sz w:val="20"/>
          <w:szCs w:val="20"/>
          <w:lang w:eastAsia="ru-RU"/>
        </w:rPr>
      </w:pPr>
      <w:r w:rsidRPr="002640C8">
        <w:rPr>
          <w:rFonts w:ascii="Times New Roman" w:hAnsi="Times New Roman" w:cs="Times New Roman"/>
          <w:sz w:val="20"/>
          <w:szCs w:val="20"/>
          <w:lang w:eastAsia="ru-RU"/>
        </w:rPr>
        <w:t>ФИО сотрудника МФЦ:_________________  Подпись:____________</w:t>
      </w:r>
    </w:p>
    <w:sectPr w:rsidR="004A13BC" w:rsidRPr="002640C8" w:rsidSect="00510F1A">
      <w:footerReference w:type="default" r:id="rId34"/>
      <w:footnotePr>
        <w:pos w:val="beneathText"/>
      </w:footnotePr>
      <w:pgSz w:w="11905" w:h="16837"/>
      <w:pgMar w:top="284" w:right="851"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B0C" w:rsidRDefault="00282B0C" w:rsidP="00242F29">
      <w:pPr>
        <w:spacing w:after="0" w:line="240" w:lineRule="auto"/>
      </w:pPr>
      <w:r>
        <w:separator/>
      </w:r>
    </w:p>
  </w:endnote>
  <w:endnote w:type="continuationSeparator" w:id="0">
    <w:p w:rsidR="00282B0C" w:rsidRDefault="00282B0C" w:rsidP="0024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E2" w:rsidRDefault="00831AE2"/>
  <w:p w:rsidR="00831AE2" w:rsidRDefault="00831A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B0C" w:rsidRDefault="00282B0C" w:rsidP="00242F29">
      <w:pPr>
        <w:spacing w:after="0" w:line="240" w:lineRule="auto"/>
      </w:pPr>
      <w:r>
        <w:separator/>
      </w:r>
    </w:p>
  </w:footnote>
  <w:footnote w:type="continuationSeparator" w:id="0">
    <w:p w:rsidR="00282B0C" w:rsidRDefault="00282B0C" w:rsidP="00242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4">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77D56A19"/>
    <w:multiLevelType w:val="hybridMultilevel"/>
    <w:tmpl w:val="5E6A5C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EAD749A"/>
    <w:multiLevelType w:val="hybridMultilevel"/>
    <w:tmpl w:val="3196CF0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6"/>
  </w:num>
  <w:num w:numId="6">
    <w:abstractNumId w:val="13"/>
  </w:num>
  <w:num w:numId="7">
    <w:abstractNumId w:val="19"/>
  </w:num>
  <w:num w:numId="8">
    <w:abstractNumId w:val="14"/>
  </w:num>
  <w:num w:numId="9">
    <w:abstractNumId w:val="10"/>
  </w:num>
  <w:num w:numId="10">
    <w:abstractNumId w:val="8"/>
  </w:num>
  <w:num w:numId="11">
    <w:abstractNumId w:val="11"/>
  </w:num>
  <w:num w:numId="12">
    <w:abstractNumId w:val="5"/>
  </w:num>
  <w:num w:numId="13">
    <w:abstractNumId w:val="4"/>
  </w:num>
  <w:num w:numId="14">
    <w:abstractNumId w:val="12"/>
  </w:num>
  <w:num w:numId="15">
    <w:abstractNumId w:val="7"/>
  </w:num>
  <w:num w:numId="16">
    <w:abstractNumId w:val="9"/>
  </w:num>
  <w:num w:numId="17">
    <w:abstractNumId w:val="6"/>
  </w:num>
  <w:num w:numId="18">
    <w:abstractNumId w:val="15"/>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2"/>
  </w:compat>
  <w:rsids>
    <w:rsidRoot w:val="00A83D57"/>
    <w:rsid w:val="00004B2F"/>
    <w:rsid w:val="00006A5E"/>
    <w:rsid w:val="000132BD"/>
    <w:rsid w:val="000144E6"/>
    <w:rsid w:val="000177F2"/>
    <w:rsid w:val="000179DC"/>
    <w:rsid w:val="00020204"/>
    <w:rsid w:val="000203D6"/>
    <w:rsid w:val="00021351"/>
    <w:rsid w:val="0002191F"/>
    <w:rsid w:val="00023F05"/>
    <w:rsid w:val="00024BAD"/>
    <w:rsid w:val="00024FDF"/>
    <w:rsid w:val="00025FC0"/>
    <w:rsid w:val="00026211"/>
    <w:rsid w:val="0002671E"/>
    <w:rsid w:val="0002683C"/>
    <w:rsid w:val="00027865"/>
    <w:rsid w:val="0003036A"/>
    <w:rsid w:val="000303C8"/>
    <w:rsid w:val="00031935"/>
    <w:rsid w:val="00032D94"/>
    <w:rsid w:val="00036BAC"/>
    <w:rsid w:val="00036F9E"/>
    <w:rsid w:val="000376FE"/>
    <w:rsid w:val="000379C5"/>
    <w:rsid w:val="00042CAB"/>
    <w:rsid w:val="00044149"/>
    <w:rsid w:val="00045899"/>
    <w:rsid w:val="00047875"/>
    <w:rsid w:val="000504B6"/>
    <w:rsid w:val="00050915"/>
    <w:rsid w:val="000509F2"/>
    <w:rsid w:val="00051B56"/>
    <w:rsid w:val="00052083"/>
    <w:rsid w:val="00053EC6"/>
    <w:rsid w:val="000551A0"/>
    <w:rsid w:val="000559C3"/>
    <w:rsid w:val="00061769"/>
    <w:rsid w:val="00064915"/>
    <w:rsid w:val="00065166"/>
    <w:rsid w:val="00065B48"/>
    <w:rsid w:val="00066A88"/>
    <w:rsid w:val="00066E13"/>
    <w:rsid w:val="00067FC1"/>
    <w:rsid w:val="000705A3"/>
    <w:rsid w:val="000736E5"/>
    <w:rsid w:val="000756A2"/>
    <w:rsid w:val="00076A32"/>
    <w:rsid w:val="0008169C"/>
    <w:rsid w:val="00082FEA"/>
    <w:rsid w:val="000857BC"/>
    <w:rsid w:val="000872F3"/>
    <w:rsid w:val="000906F1"/>
    <w:rsid w:val="00094F77"/>
    <w:rsid w:val="00095CC4"/>
    <w:rsid w:val="00096CCE"/>
    <w:rsid w:val="00097037"/>
    <w:rsid w:val="000A1BE8"/>
    <w:rsid w:val="000A3F1A"/>
    <w:rsid w:val="000A4D78"/>
    <w:rsid w:val="000A6A6F"/>
    <w:rsid w:val="000A7093"/>
    <w:rsid w:val="000A7550"/>
    <w:rsid w:val="000B43B7"/>
    <w:rsid w:val="000B4C2C"/>
    <w:rsid w:val="000B4E4B"/>
    <w:rsid w:val="000B51EC"/>
    <w:rsid w:val="000B6225"/>
    <w:rsid w:val="000B6B03"/>
    <w:rsid w:val="000C24D2"/>
    <w:rsid w:val="000C4A51"/>
    <w:rsid w:val="000C5B82"/>
    <w:rsid w:val="000C7DEC"/>
    <w:rsid w:val="000D0B29"/>
    <w:rsid w:val="000D2E4E"/>
    <w:rsid w:val="000D4140"/>
    <w:rsid w:val="000D47A3"/>
    <w:rsid w:val="000E2C9A"/>
    <w:rsid w:val="000E2CEC"/>
    <w:rsid w:val="000E69D9"/>
    <w:rsid w:val="000E7792"/>
    <w:rsid w:val="000F0B86"/>
    <w:rsid w:val="000F2525"/>
    <w:rsid w:val="000F62F6"/>
    <w:rsid w:val="000F7DE6"/>
    <w:rsid w:val="00104806"/>
    <w:rsid w:val="00104A01"/>
    <w:rsid w:val="00104E72"/>
    <w:rsid w:val="0010704E"/>
    <w:rsid w:val="00111EDB"/>
    <w:rsid w:val="00112405"/>
    <w:rsid w:val="00112A8A"/>
    <w:rsid w:val="00114D0A"/>
    <w:rsid w:val="00115AB0"/>
    <w:rsid w:val="001163C1"/>
    <w:rsid w:val="001224AC"/>
    <w:rsid w:val="00123BCE"/>
    <w:rsid w:val="001272D3"/>
    <w:rsid w:val="00133C5C"/>
    <w:rsid w:val="00135344"/>
    <w:rsid w:val="001460D6"/>
    <w:rsid w:val="00147E7F"/>
    <w:rsid w:val="0015562F"/>
    <w:rsid w:val="001568D7"/>
    <w:rsid w:val="00163A01"/>
    <w:rsid w:val="001641B4"/>
    <w:rsid w:val="00164734"/>
    <w:rsid w:val="00164848"/>
    <w:rsid w:val="00165AEB"/>
    <w:rsid w:val="00165F76"/>
    <w:rsid w:val="00166ED5"/>
    <w:rsid w:val="00170528"/>
    <w:rsid w:val="00170780"/>
    <w:rsid w:val="0017277F"/>
    <w:rsid w:val="001742BE"/>
    <w:rsid w:val="001751BB"/>
    <w:rsid w:val="001755A9"/>
    <w:rsid w:val="00176221"/>
    <w:rsid w:val="001771D8"/>
    <w:rsid w:val="00181886"/>
    <w:rsid w:val="00181CB8"/>
    <w:rsid w:val="00181E2B"/>
    <w:rsid w:val="00182A63"/>
    <w:rsid w:val="00183D68"/>
    <w:rsid w:val="001869A9"/>
    <w:rsid w:val="00187FDF"/>
    <w:rsid w:val="001907CB"/>
    <w:rsid w:val="00190BA1"/>
    <w:rsid w:val="001919C3"/>
    <w:rsid w:val="00191CAC"/>
    <w:rsid w:val="0019452E"/>
    <w:rsid w:val="00194C5E"/>
    <w:rsid w:val="00195968"/>
    <w:rsid w:val="00196B27"/>
    <w:rsid w:val="00196ED1"/>
    <w:rsid w:val="00197B1B"/>
    <w:rsid w:val="001A09E5"/>
    <w:rsid w:val="001A1457"/>
    <w:rsid w:val="001A1A55"/>
    <w:rsid w:val="001A2C96"/>
    <w:rsid w:val="001B0F5D"/>
    <w:rsid w:val="001B31A1"/>
    <w:rsid w:val="001B7899"/>
    <w:rsid w:val="001B7EB1"/>
    <w:rsid w:val="001C1A55"/>
    <w:rsid w:val="001C3C8B"/>
    <w:rsid w:val="001C3E36"/>
    <w:rsid w:val="001C4F21"/>
    <w:rsid w:val="001C6E71"/>
    <w:rsid w:val="001C6F83"/>
    <w:rsid w:val="001D3D6D"/>
    <w:rsid w:val="001D3F8B"/>
    <w:rsid w:val="001D4A5A"/>
    <w:rsid w:val="001E4AC4"/>
    <w:rsid w:val="001E4D96"/>
    <w:rsid w:val="001E576E"/>
    <w:rsid w:val="001E7432"/>
    <w:rsid w:val="001F2C25"/>
    <w:rsid w:val="001F4F69"/>
    <w:rsid w:val="001F6DA3"/>
    <w:rsid w:val="001F7335"/>
    <w:rsid w:val="002004E9"/>
    <w:rsid w:val="00201878"/>
    <w:rsid w:val="00201CEE"/>
    <w:rsid w:val="00202D5C"/>
    <w:rsid w:val="00204CCD"/>
    <w:rsid w:val="0020597F"/>
    <w:rsid w:val="00205A97"/>
    <w:rsid w:val="002063D7"/>
    <w:rsid w:val="0021069E"/>
    <w:rsid w:val="002117F7"/>
    <w:rsid w:val="002123B3"/>
    <w:rsid w:val="00212760"/>
    <w:rsid w:val="00214EC9"/>
    <w:rsid w:val="002153BE"/>
    <w:rsid w:val="002162F3"/>
    <w:rsid w:val="00217C93"/>
    <w:rsid w:val="00221627"/>
    <w:rsid w:val="00221AE7"/>
    <w:rsid w:val="00222822"/>
    <w:rsid w:val="00222B54"/>
    <w:rsid w:val="00224AF2"/>
    <w:rsid w:val="00224AF8"/>
    <w:rsid w:val="002257ED"/>
    <w:rsid w:val="00227530"/>
    <w:rsid w:val="00227802"/>
    <w:rsid w:val="0023076D"/>
    <w:rsid w:val="00230FFE"/>
    <w:rsid w:val="00235A2B"/>
    <w:rsid w:val="0023771C"/>
    <w:rsid w:val="00242F29"/>
    <w:rsid w:val="00243BFA"/>
    <w:rsid w:val="00243FDC"/>
    <w:rsid w:val="002450C5"/>
    <w:rsid w:val="0024523B"/>
    <w:rsid w:val="0024609E"/>
    <w:rsid w:val="00252F46"/>
    <w:rsid w:val="00253F97"/>
    <w:rsid w:val="00256C2C"/>
    <w:rsid w:val="00257A43"/>
    <w:rsid w:val="00260B7D"/>
    <w:rsid w:val="002619DC"/>
    <w:rsid w:val="00262661"/>
    <w:rsid w:val="00262AC7"/>
    <w:rsid w:val="0026350D"/>
    <w:rsid w:val="00265D2F"/>
    <w:rsid w:val="00265E53"/>
    <w:rsid w:val="002724FD"/>
    <w:rsid w:val="00272FD8"/>
    <w:rsid w:val="0027366F"/>
    <w:rsid w:val="00273743"/>
    <w:rsid w:val="002771CC"/>
    <w:rsid w:val="00282B0C"/>
    <w:rsid w:val="00283F2A"/>
    <w:rsid w:val="0028514D"/>
    <w:rsid w:val="0029264C"/>
    <w:rsid w:val="0029343C"/>
    <w:rsid w:val="002A00CB"/>
    <w:rsid w:val="002A2CA4"/>
    <w:rsid w:val="002A4845"/>
    <w:rsid w:val="002A4B3C"/>
    <w:rsid w:val="002A5A18"/>
    <w:rsid w:val="002A6460"/>
    <w:rsid w:val="002A7D43"/>
    <w:rsid w:val="002B0A11"/>
    <w:rsid w:val="002B1F11"/>
    <w:rsid w:val="002B25FB"/>
    <w:rsid w:val="002B2BF7"/>
    <w:rsid w:val="002B511B"/>
    <w:rsid w:val="002B53F8"/>
    <w:rsid w:val="002B6976"/>
    <w:rsid w:val="002C068A"/>
    <w:rsid w:val="002C14B3"/>
    <w:rsid w:val="002C1E40"/>
    <w:rsid w:val="002C2AF3"/>
    <w:rsid w:val="002C2CB0"/>
    <w:rsid w:val="002C3856"/>
    <w:rsid w:val="002C4A57"/>
    <w:rsid w:val="002C4D4E"/>
    <w:rsid w:val="002C6A4E"/>
    <w:rsid w:val="002D090E"/>
    <w:rsid w:val="002D2F02"/>
    <w:rsid w:val="002D3FEF"/>
    <w:rsid w:val="002D407E"/>
    <w:rsid w:val="002D422E"/>
    <w:rsid w:val="002D54C0"/>
    <w:rsid w:val="002D55AC"/>
    <w:rsid w:val="002D7D2F"/>
    <w:rsid w:val="002E0B59"/>
    <w:rsid w:val="002E1FE1"/>
    <w:rsid w:val="002E3BCA"/>
    <w:rsid w:val="002E4D7A"/>
    <w:rsid w:val="002E7208"/>
    <w:rsid w:val="002F024D"/>
    <w:rsid w:val="002F264E"/>
    <w:rsid w:val="002F2FC9"/>
    <w:rsid w:val="002F4390"/>
    <w:rsid w:val="002F4C8E"/>
    <w:rsid w:val="002F623C"/>
    <w:rsid w:val="002F6ABE"/>
    <w:rsid w:val="002F7748"/>
    <w:rsid w:val="002F7BF9"/>
    <w:rsid w:val="0030187B"/>
    <w:rsid w:val="00301E23"/>
    <w:rsid w:val="00304A30"/>
    <w:rsid w:val="0030521B"/>
    <w:rsid w:val="0030578C"/>
    <w:rsid w:val="00307D34"/>
    <w:rsid w:val="00310A68"/>
    <w:rsid w:val="0031141F"/>
    <w:rsid w:val="0031277A"/>
    <w:rsid w:val="003157E5"/>
    <w:rsid w:val="00315DD3"/>
    <w:rsid w:val="0031724A"/>
    <w:rsid w:val="00320DD3"/>
    <w:rsid w:val="00322AE2"/>
    <w:rsid w:val="0032456C"/>
    <w:rsid w:val="003251F0"/>
    <w:rsid w:val="00326B92"/>
    <w:rsid w:val="00326DB8"/>
    <w:rsid w:val="00330CD7"/>
    <w:rsid w:val="00331C2F"/>
    <w:rsid w:val="00332365"/>
    <w:rsid w:val="00332C67"/>
    <w:rsid w:val="00337D1A"/>
    <w:rsid w:val="00340B90"/>
    <w:rsid w:val="003411CA"/>
    <w:rsid w:val="00342BE6"/>
    <w:rsid w:val="003431F3"/>
    <w:rsid w:val="00343E51"/>
    <w:rsid w:val="00344352"/>
    <w:rsid w:val="00345241"/>
    <w:rsid w:val="0034724C"/>
    <w:rsid w:val="0035035C"/>
    <w:rsid w:val="00352843"/>
    <w:rsid w:val="00354F27"/>
    <w:rsid w:val="003576FF"/>
    <w:rsid w:val="00362E93"/>
    <w:rsid w:val="003649B3"/>
    <w:rsid w:val="00366569"/>
    <w:rsid w:val="00366E55"/>
    <w:rsid w:val="003676DA"/>
    <w:rsid w:val="00371CAC"/>
    <w:rsid w:val="00371F36"/>
    <w:rsid w:val="00373BFD"/>
    <w:rsid w:val="00376FE9"/>
    <w:rsid w:val="00381785"/>
    <w:rsid w:val="00381E12"/>
    <w:rsid w:val="00382C86"/>
    <w:rsid w:val="0038610A"/>
    <w:rsid w:val="00387B7F"/>
    <w:rsid w:val="00387D0B"/>
    <w:rsid w:val="00390AD7"/>
    <w:rsid w:val="003935B9"/>
    <w:rsid w:val="00393A28"/>
    <w:rsid w:val="003952B0"/>
    <w:rsid w:val="003A474C"/>
    <w:rsid w:val="003A49E6"/>
    <w:rsid w:val="003A7241"/>
    <w:rsid w:val="003B1238"/>
    <w:rsid w:val="003B3680"/>
    <w:rsid w:val="003B448B"/>
    <w:rsid w:val="003B67CE"/>
    <w:rsid w:val="003C11EE"/>
    <w:rsid w:val="003C2F9A"/>
    <w:rsid w:val="003C35AF"/>
    <w:rsid w:val="003C42A0"/>
    <w:rsid w:val="003C4CB9"/>
    <w:rsid w:val="003C6DFE"/>
    <w:rsid w:val="003C741E"/>
    <w:rsid w:val="003C7892"/>
    <w:rsid w:val="003D0908"/>
    <w:rsid w:val="003D1054"/>
    <w:rsid w:val="003D3784"/>
    <w:rsid w:val="003D6535"/>
    <w:rsid w:val="003D668F"/>
    <w:rsid w:val="003E0011"/>
    <w:rsid w:val="003E010E"/>
    <w:rsid w:val="003E0D24"/>
    <w:rsid w:val="003E4067"/>
    <w:rsid w:val="003E4BC5"/>
    <w:rsid w:val="003E5E00"/>
    <w:rsid w:val="003E759B"/>
    <w:rsid w:val="003E7812"/>
    <w:rsid w:val="003F004B"/>
    <w:rsid w:val="003F037B"/>
    <w:rsid w:val="003F0C01"/>
    <w:rsid w:val="003F1BBA"/>
    <w:rsid w:val="003F3511"/>
    <w:rsid w:val="003F6339"/>
    <w:rsid w:val="003F772E"/>
    <w:rsid w:val="004019A4"/>
    <w:rsid w:val="00402E61"/>
    <w:rsid w:val="0040435A"/>
    <w:rsid w:val="00405663"/>
    <w:rsid w:val="00406650"/>
    <w:rsid w:val="00406A47"/>
    <w:rsid w:val="00407F95"/>
    <w:rsid w:val="00411246"/>
    <w:rsid w:val="0041154D"/>
    <w:rsid w:val="00413461"/>
    <w:rsid w:val="00414ECB"/>
    <w:rsid w:val="00416A4A"/>
    <w:rsid w:val="00416AA5"/>
    <w:rsid w:val="00417D06"/>
    <w:rsid w:val="0042093A"/>
    <w:rsid w:val="004210E4"/>
    <w:rsid w:val="00421579"/>
    <w:rsid w:val="00422A3E"/>
    <w:rsid w:val="004234D8"/>
    <w:rsid w:val="00423744"/>
    <w:rsid w:val="004267BC"/>
    <w:rsid w:val="004269E7"/>
    <w:rsid w:val="00426A4B"/>
    <w:rsid w:val="004278B2"/>
    <w:rsid w:val="00427E5D"/>
    <w:rsid w:val="00431036"/>
    <w:rsid w:val="00431B17"/>
    <w:rsid w:val="00431BAF"/>
    <w:rsid w:val="00435A65"/>
    <w:rsid w:val="00437A1F"/>
    <w:rsid w:val="0044110F"/>
    <w:rsid w:val="00442A08"/>
    <w:rsid w:val="00445E37"/>
    <w:rsid w:val="00446744"/>
    <w:rsid w:val="00446D8C"/>
    <w:rsid w:val="00447CC1"/>
    <w:rsid w:val="004500B2"/>
    <w:rsid w:val="00451437"/>
    <w:rsid w:val="0045298B"/>
    <w:rsid w:val="00453857"/>
    <w:rsid w:val="00453FE6"/>
    <w:rsid w:val="0045476D"/>
    <w:rsid w:val="00454B4F"/>
    <w:rsid w:val="00455067"/>
    <w:rsid w:val="004603E1"/>
    <w:rsid w:val="0046047C"/>
    <w:rsid w:val="0046052F"/>
    <w:rsid w:val="00461BDF"/>
    <w:rsid w:val="00461E96"/>
    <w:rsid w:val="00464E2F"/>
    <w:rsid w:val="00466F86"/>
    <w:rsid w:val="00474AB0"/>
    <w:rsid w:val="00474E10"/>
    <w:rsid w:val="00475F80"/>
    <w:rsid w:val="00477216"/>
    <w:rsid w:val="0048159F"/>
    <w:rsid w:val="0048297F"/>
    <w:rsid w:val="00483FDE"/>
    <w:rsid w:val="0048560F"/>
    <w:rsid w:val="00485E79"/>
    <w:rsid w:val="00486F21"/>
    <w:rsid w:val="00490BE5"/>
    <w:rsid w:val="0049191C"/>
    <w:rsid w:val="00492D35"/>
    <w:rsid w:val="00494587"/>
    <w:rsid w:val="004A13BC"/>
    <w:rsid w:val="004A15C7"/>
    <w:rsid w:val="004A1F93"/>
    <w:rsid w:val="004A3710"/>
    <w:rsid w:val="004A5017"/>
    <w:rsid w:val="004A5195"/>
    <w:rsid w:val="004A69B0"/>
    <w:rsid w:val="004A708C"/>
    <w:rsid w:val="004B1638"/>
    <w:rsid w:val="004B1E78"/>
    <w:rsid w:val="004B20C7"/>
    <w:rsid w:val="004B2B7A"/>
    <w:rsid w:val="004B2F47"/>
    <w:rsid w:val="004B2F4F"/>
    <w:rsid w:val="004B2FCA"/>
    <w:rsid w:val="004B5E30"/>
    <w:rsid w:val="004B5FCC"/>
    <w:rsid w:val="004B66D5"/>
    <w:rsid w:val="004C01E1"/>
    <w:rsid w:val="004C0DD4"/>
    <w:rsid w:val="004C116F"/>
    <w:rsid w:val="004C1649"/>
    <w:rsid w:val="004C1C67"/>
    <w:rsid w:val="004D4772"/>
    <w:rsid w:val="004D4D43"/>
    <w:rsid w:val="004D6333"/>
    <w:rsid w:val="004E03E9"/>
    <w:rsid w:val="004E129F"/>
    <w:rsid w:val="004E5A8B"/>
    <w:rsid w:val="004E6A6F"/>
    <w:rsid w:val="004F2FDA"/>
    <w:rsid w:val="004F4BC5"/>
    <w:rsid w:val="004F50C7"/>
    <w:rsid w:val="004F5128"/>
    <w:rsid w:val="004F670A"/>
    <w:rsid w:val="004F6CB5"/>
    <w:rsid w:val="004F716D"/>
    <w:rsid w:val="004F777F"/>
    <w:rsid w:val="004F7F1A"/>
    <w:rsid w:val="00500414"/>
    <w:rsid w:val="0050428D"/>
    <w:rsid w:val="005067E5"/>
    <w:rsid w:val="00510F1A"/>
    <w:rsid w:val="005119E7"/>
    <w:rsid w:val="00512B42"/>
    <w:rsid w:val="00512CF6"/>
    <w:rsid w:val="005160E5"/>
    <w:rsid w:val="0052047D"/>
    <w:rsid w:val="00521422"/>
    <w:rsid w:val="005219B4"/>
    <w:rsid w:val="00523D8D"/>
    <w:rsid w:val="00523E45"/>
    <w:rsid w:val="00525685"/>
    <w:rsid w:val="005259D4"/>
    <w:rsid w:val="00530980"/>
    <w:rsid w:val="0053265C"/>
    <w:rsid w:val="005330DC"/>
    <w:rsid w:val="00535001"/>
    <w:rsid w:val="00535E64"/>
    <w:rsid w:val="00537514"/>
    <w:rsid w:val="0054013B"/>
    <w:rsid w:val="00541B90"/>
    <w:rsid w:val="0054304F"/>
    <w:rsid w:val="00543B83"/>
    <w:rsid w:val="0054441A"/>
    <w:rsid w:val="005457BB"/>
    <w:rsid w:val="00546B7F"/>
    <w:rsid w:val="00547228"/>
    <w:rsid w:val="00547E43"/>
    <w:rsid w:val="00550B30"/>
    <w:rsid w:val="005529DF"/>
    <w:rsid w:val="00554040"/>
    <w:rsid w:val="00555418"/>
    <w:rsid w:val="00560D6B"/>
    <w:rsid w:val="00560E8C"/>
    <w:rsid w:val="00561044"/>
    <w:rsid w:val="00561681"/>
    <w:rsid w:val="00563255"/>
    <w:rsid w:val="0056327C"/>
    <w:rsid w:val="005654C4"/>
    <w:rsid w:val="0056649D"/>
    <w:rsid w:val="005665EE"/>
    <w:rsid w:val="005665F2"/>
    <w:rsid w:val="00567224"/>
    <w:rsid w:val="00567971"/>
    <w:rsid w:val="0057051F"/>
    <w:rsid w:val="00570689"/>
    <w:rsid w:val="005709E4"/>
    <w:rsid w:val="00570C3A"/>
    <w:rsid w:val="00571AF5"/>
    <w:rsid w:val="005723C0"/>
    <w:rsid w:val="00572768"/>
    <w:rsid w:val="00572B0C"/>
    <w:rsid w:val="00573713"/>
    <w:rsid w:val="00573DF6"/>
    <w:rsid w:val="00574DB4"/>
    <w:rsid w:val="00575579"/>
    <w:rsid w:val="005762FB"/>
    <w:rsid w:val="005822D4"/>
    <w:rsid w:val="00582DE1"/>
    <w:rsid w:val="00582FBC"/>
    <w:rsid w:val="00585857"/>
    <w:rsid w:val="00586D80"/>
    <w:rsid w:val="00590CF3"/>
    <w:rsid w:val="005927D1"/>
    <w:rsid w:val="005928C2"/>
    <w:rsid w:val="0059492F"/>
    <w:rsid w:val="00596FD1"/>
    <w:rsid w:val="005A0083"/>
    <w:rsid w:val="005A1547"/>
    <w:rsid w:val="005A3050"/>
    <w:rsid w:val="005A35B4"/>
    <w:rsid w:val="005B0479"/>
    <w:rsid w:val="005B1910"/>
    <w:rsid w:val="005B2191"/>
    <w:rsid w:val="005B2B9E"/>
    <w:rsid w:val="005B417D"/>
    <w:rsid w:val="005B5333"/>
    <w:rsid w:val="005B5F69"/>
    <w:rsid w:val="005B636E"/>
    <w:rsid w:val="005B736F"/>
    <w:rsid w:val="005C30E8"/>
    <w:rsid w:val="005C46D4"/>
    <w:rsid w:val="005C6591"/>
    <w:rsid w:val="005C74D0"/>
    <w:rsid w:val="005D1FA3"/>
    <w:rsid w:val="005D39A4"/>
    <w:rsid w:val="005D56B4"/>
    <w:rsid w:val="005D6B4D"/>
    <w:rsid w:val="005D74B1"/>
    <w:rsid w:val="005E0DC4"/>
    <w:rsid w:val="005E11C8"/>
    <w:rsid w:val="005E137C"/>
    <w:rsid w:val="005E2803"/>
    <w:rsid w:val="005E33BB"/>
    <w:rsid w:val="005E6281"/>
    <w:rsid w:val="005E6543"/>
    <w:rsid w:val="005E7727"/>
    <w:rsid w:val="005E7764"/>
    <w:rsid w:val="005E7FDD"/>
    <w:rsid w:val="005F0450"/>
    <w:rsid w:val="005F07D5"/>
    <w:rsid w:val="005F2721"/>
    <w:rsid w:val="005F5E76"/>
    <w:rsid w:val="005F6B26"/>
    <w:rsid w:val="005F6B5C"/>
    <w:rsid w:val="00600A7B"/>
    <w:rsid w:val="00603006"/>
    <w:rsid w:val="006061E7"/>
    <w:rsid w:val="00606635"/>
    <w:rsid w:val="00606CED"/>
    <w:rsid w:val="0060755A"/>
    <w:rsid w:val="00610599"/>
    <w:rsid w:val="0061063F"/>
    <w:rsid w:val="006108E4"/>
    <w:rsid w:val="00611421"/>
    <w:rsid w:val="00613219"/>
    <w:rsid w:val="00614791"/>
    <w:rsid w:val="00615611"/>
    <w:rsid w:val="00615D99"/>
    <w:rsid w:val="006176B0"/>
    <w:rsid w:val="006201AE"/>
    <w:rsid w:val="00620593"/>
    <w:rsid w:val="00622D12"/>
    <w:rsid w:val="00623506"/>
    <w:rsid w:val="00623638"/>
    <w:rsid w:val="00623C2B"/>
    <w:rsid w:val="00624E5E"/>
    <w:rsid w:val="00625929"/>
    <w:rsid w:val="00631569"/>
    <w:rsid w:val="00632C13"/>
    <w:rsid w:val="00634FCE"/>
    <w:rsid w:val="0063609E"/>
    <w:rsid w:val="006370CB"/>
    <w:rsid w:val="00637323"/>
    <w:rsid w:val="006417CA"/>
    <w:rsid w:val="00643515"/>
    <w:rsid w:val="006435D9"/>
    <w:rsid w:val="00645E2A"/>
    <w:rsid w:val="00646E43"/>
    <w:rsid w:val="00654996"/>
    <w:rsid w:val="00655B14"/>
    <w:rsid w:val="00656EE5"/>
    <w:rsid w:val="0066113A"/>
    <w:rsid w:val="006621E6"/>
    <w:rsid w:val="006639BF"/>
    <w:rsid w:val="00670BD1"/>
    <w:rsid w:val="0067174A"/>
    <w:rsid w:val="00672BA0"/>
    <w:rsid w:val="0067419E"/>
    <w:rsid w:val="006745C4"/>
    <w:rsid w:val="00674A59"/>
    <w:rsid w:val="00674E7F"/>
    <w:rsid w:val="006809D5"/>
    <w:rsid w:val="00681622"/>
    <w:rsid w:val="00683E20"/>
    <w:rsid w:val="00684A00"/>
    <w:rsid w:val="0068511A"/>
    <w:rsid w:val="00686ED3"/>
    <w:rsid w:val="006870C8"/>
    <w:rsid w:val="00687275"/>
    <w:rsid w:val="006905CE"/>
    <w:rsid w:val="006952D6"/>
    <w:rsid w:val="006A0119"/>
    <w:rsid w:val="006A114B"/>
    <w:rsid w:val="006A1B18"/>
    <w:rsid w:val="006A2819"/>
    <w:rsid w:val="006A2F00"/>
    <w:rsid w:val="006A5D83"/>
    <w:rsid w:val="006A6F9C"/>
    <w:rsid w:val="006A74D5"/>
    <w:rsid w:val="006B1421"/>
    <w:rsid w:val="006B583D"/>
    <w:rsid w:val="006B74FE"/>
    <w:rsid w:val="006C58B7"/>
    <w:rsid w:val="006C61F1"/>
    <w:rsid w:val="006C6DBF"/>
    <w:rsid w:val="006C71B6"/>
    <w:rsid w:val="006C7BC8"/>
    <w:rsid w:val="006D0498"/>
    <w:rsid w:val="006D070A"/>
    <w:rsid w:val="006D1381"/>
    <w:rsid w:val="006D36E6"/>
    <w:rsid w:val="006D38F1"/>
    <w:rsid w:val="006D39FB"/>
    <w:rsid w:val="006D4CD7"/>
    <w:rsid w:val="006D4F7A"/>
    <w:rsid w:val="006D6458"/>
    <w:rsid w:val="006D662E"/>
    <w:rsid w:val="006D6BB9"/>
    <w:rsid w:val="006D6DB1"/>
    <w:rsid w:val="006E0B2E"/>
    <w:rsid w:val="006E1094"/>
    <w:rsid w:val="006E200F"/>
    <w:rsid w:val="006E230A"/>
    <w:rsid w:val="006E3407"/>
    <w:rsid w:val="006E642D"/>
    <w:rsid w:val="006E704A"/>
    <w:rsid w:val="006E74F6"/>
    <w:rsid w:val="006E75D7"/>
    <w:rsid w:val="006F2426"/>
    <w:rsid w:val="006F3C48"/>
    <w:rsid w:val="006F5391"/>
    <w:rsid w:val="006F6091"/>
    <w:rsid w:val="0070033F"/>
    <w:rsid w:val="0070228E"/>
    <w:rsid w:val="00702810"/>
    <w:rsid w:val="00704004"/>
    <w:rsid w:val="00704121"/>
    <w:rsid w:val="00705F36"/>
    <w:rsid w:val="00707318"/>
    <w:rsid w:val="00710E29"/>
    <w:rsid w:val="00711475"/>
    <w:rsid w:val="00711EE0"/>
    <w:rsid w:val="00712296"/>
    <w:rsid w:val="00713131"/>
    <w:rsid w:val="00713A99"/>
    <w:rsid w:val="00723902"/>
    <w:rsid w:val="00725165"/>
    <w:rsid w:val="00725DFF"/>
    <w:rsid w:val="007267BD"/>
    <w:rsid w:val="00727D6D"/>
    <w:rsid w:val="00730017"/>
    <w:rsid w:val="00735AA1"/>
    <w:rsid w:val="00736805"/>
    <w:rsid w:val="00737D6D"/>
    <w:rsid w:val="00740B32"/>
    <w:rsid w:val="00741391"/>
    <w:rsid w:val="007415AD"/>
    <w:rsid w:val="007419CD"/>
    <w:rsid w:val="00743390"/>
    <w:rsid w:val="0074533A"/>
    <w:rsid w:val="0074562D"/>
    <w:rsid w:val="00745E14"/>
    <w:rsid w:val="0074777D"/>
    <w:rsid w:val="00751749"/>
    <w:rsid w:val="00751770"/>
    <w:rsid w:val="0075216F"/>
    <w:rsid w:val="00752DDD"/>
    <w:rsid w:val="00753A4D"/>
    <w:rsid w:val="00753F18"/>
    <w:rsid w:val="0075534E"/>
    <w:rsid w:val="00764769"/>
    <w:rsid w:val="007664BD"/>
    <w:rsid w:val="007668E8"/>
    <w:rsid w:val="007673DC"/>
    <w:rsid w:val="0076754C"/>
    <w:rsid w:val="00771ADD"/>
    <w:rsid w:val="007722FD"/>
    <w:rsid w:val="007726E3"/>
    <w:rsid w:val="00773F61"/>
    <w:rsid w:val="007768CF"/>
    <w:rsid w:val="00780318"/>
    <w:rsid w:val="007821F8"/>
    <w:rsid w:val="007822B4"/>
    <w:rsid w:val="0078240E"/>
    <w:rsid w:val="00782CBA"/>
    <w:rsid w:val="007833AE"/>
    <w:rsid w:val="0078702B"/>
    <w:rsid w:val="007879AE"/>
    <w:rsid w:val="0079205B"/>
    <w:rsid w:val="00793FAE"/>
    <w:rsid w:val="007945BC"/>
    <w:rsid w:val="00794ED9"/>
    <w:rsid w:val="007950E8"/>
    <w:rsid w:val="007961DC"/>
    <w:rsid w:val="007A0A65"/>
    <w:rsid w:val="007A14BB"/>
    <w:rsid w:val="007A7C5F"/>
    <w:rsid w:val="007B0E9B"/>
    <w:rsid w:val="007B526E"/>
    <w:rsid w:val="007B68BE"/>
    <w:rsid w:val="007B7F32"/>
    <w:rsid w:val="007C06C7"/>
    <w:rsid w:val="007C1486"/>
    <w:rsid w:val="007C1C22"/>
    <w:rsid w:val="007C486B"/>
    <w:rsid w:val="007C48BB"/>
    <w:rsid w:val="007C4F63"/>
    <w:rsid w:val="007C5271"/>
    <w:rsid w:val="007C7208"/>
    <w:rsid w:val="007C749D"/>
    <w:rsid w:val="007C793A"/>
    <w:rsid w:val="007C7C7A"/>
    <w:rsid w:val="007D0503"/>
    <w:rsid w:val="007D05F8"/>
    <w:rsid w:val="007D1C84"/>
    <w:rsid w:val="007D3216"/>
    <w:rsid w:val="007D3C30"/>
    <w:rsid w:val="007D4A39"/>
    <w:rsid w:val="007D5D51"/>
    <w:rsid w:val="007D64DA"/>
    <w:rsid w:val="007E44C3"/>
    <w:rsid w:val="007E4E1B"/>
    <w:rsid w:val="007E7254"/>
    <w:rsid w:val="007E7534"/>
    <w:rsid w:val="007F0744"/>
    <w:rsid w:val="007F07F1"/>
    <w:rsid w:val="007F1292"/>
    <w:rsid w:val="007F18CB"/>
    <w:rsid w:val="007F1CD0"/>
    <w:rsid w:val="007F4C24"/>
    <w:rsid w:val="007F590A"/>
    <w:rsid w:val="007F66B2"/>
    <w:rsid w:val="00802AC6"/>
    <w:rsid w:val="00802F25"/>
    <w:rsid w:val="008044BA"/>
    <w:rsid w:val="008054CB"/>
    <w:rsid w:val="00805AB2"/>
    <w:rsid w:val="00805BE6"/>
    <w:rsid w:val="008069DD"/>
    <w:rsid w:val="00810629"/>
    <w:rsid w:val="00810EAB"/>
    <w:rsid w:val="00812BCC"/>
    <w:rsid w:val="008146D7"/>
    <w:rsid w:val="0081634A"/>
    <w:rsid w:val="008219EE"/>
    <w:rsid w:val="00824367"/>
    <w:rsid w:val="00825271"/>
    <w:rsid w:val="00825C1E"/>
    <w:rsid w:val="00831AE2"/>
    <w:rsid w:val="00832041"/>
    <w:rsid w:val="008324FA"/>
    <w:rsid w:val="008338A3"/>
    <w:rsid w:val="00833AF1"/>
    <w:rsid w:val="008356D7"/>
    <w:rsid w:val="008370C7"/>
    <w:rsid w:val="00837D5A"/>
    <w:rsid w:val="0084381D"/>
    <w:rsid w:val="00843B16"/>
    <w:rsid w:val="00844CD3"/>
    <w:rsid w:val="00844D1D"/>
    <w:rsid w:val="0085100E"/>
    <w:rsid w:val="00852D88"/>
    <w:rsid w:val="00853767"/>
    <w:rsid w:val="0085408F"/>
    <w:rsid w:val="00854624"/>
    <w:rsid w:val="00854ABF"/>
    <w:rsid w:val="00856089"/>
    <w:rsid w:val="00857313"/>
    <w:rsid w:val="008576C4"/>
    <w:rsid w:val="00857CB2"/>
    <w:rsid w:val="00860C0D"/>
    <w:rsid w:val="00861629"/>
    <w:rsid w:val="00862645"/>
    <w:rsid w:val="008645B3"/>
    <w:rsid w:val="00864870"/>
    <w:rsid w:val="00864B9D"/>
    <w:rsid w:val="00866388"/>
    <w:rsid w:val="00866F45"/>
    <w:rsid w:val="00870F02"/>
    <w:rsid w:val="0087150E"/>
    <w:rsid w:val="0087244A"/>
    <w:rsid w:val="0087249C"/>
    <w:rsid w:val="00872BFF"/>
    <w:rsid w:val="008743BC"/>
    <w:rsid w:val="0087599D"/>
    <w:rsid w:val="00876A67"/>
    <w:rsid w:val="00876C8F"/>
    <w:rsid w:val="00876F37"/>
    <w:rsid w:val="00880B04"/>
    <w:rsid w:val="00885C4C"/>
    <w:rsid w:val="0088686A"/>
    <w:rsid w:val="00886B4B"/>
    <w:rsid w:val="008940A7"/>
    <w:rsid w:val="00896AE5"/>
    <w:rsid w:val="00896E8B"/>
    <w:rsid w:val="00897E7D"/>
    <w:rsid w:val="008A04C4"/>
    <w:rsid w:val="008A0D26"/>
    <w:rsid w:val="008A183E"/>
    <w:rsid w:val="008A2A01"/>
    <w:rsid w:val="008A35BF"/>
    <w:rsid w:val="008A5607"/>
    <w:rsid w:val="008A6173"/>
    <w:rsid w:val="008A64C9"/>
    <w:rsid w:val="008A7828"/>
    <w:rsid w:val="008B09AD"/>
    <w:rsid w:val="008B28C0"/>
    <w:rsid w:val="008B383C"/>
    <w:rsid w:val="008B4241"/>
    <w:rsid w:val="008B42E1"/>
    <w:rsid w:val="008B65A0"/>
    <w:rsid w:val="008C0F57"/>
    <w:rsid w:val="008C1CC2"/>
    <w:rsid w:val="008C3587"/>
    <w:rsid w:val="008C3614"/>
    <w:rsid w:val="008C3BBE"/>
    <w:rsid w:val="008C634B"/>
    <w:rsid w:val="008C7FBC"/>
    <w:rsid w:val="008D0869"/>
    <w:rsid w:val="008D08A7"/>
    <w:rsid w:val="008D0941"/>
    <w:rsid w:val="008D0DAC"/>
    <w:rsid w:val="008D4B34"/>
    <w:rsid w:val="008D5B44"/>
    <w:rsid w:val="008D5F0B"/>
    <w:rsid w:val="008D64C8"/>
    <w:rsid w:val="008E0C0B"/>
    <w:rsid w:val="008E188C"/>
    <w:rsid w:val="008E289B"/>
    <w:rsid w:val="008E30A4"/>
    <w:rsid w:val="008E38B6"/>
    <w:rsid w:val="008E43AE"/>
    <w:rsid w:val="008E507C"/>
    <w:rsid w:val="008E5BF1"/>
    <w:rsid w:val="008E76DB"/>
    <w:rsid w:val="008F1507"/>
    <w:rsid w:val="008F1614"/>
    <w:rsid w:val="008F18B2"/>
    <w:rsid w:val="008F3A0C"/>
    <w:rsid w:val="008F63E0"/>
    <w:rsid w:val="008F69F0"/>
    <w:rsid w:val="008F7C70"/>
    <w:rsid w:val="00900852"/>
    <w:rsid w:val="0090113B"/>
    <w:rsid w:val="00902755"/>
    <w:rsid w:val="009033A3"/>
    <w:rsid w:val="00904B5E"/>
    <w:rsid w:val="00905B8E"/>
    <w:rsid w:val="009105E7"/>
    <w:rsid w:val="00910DA8"/>
    <w:rsid w:val="009119B0"/>
    <w:rsid w:val="00912A6B"/>
    <w:rsid w:val="009145BE"/>
    <w:rsid w:val="00914649"/>
    <w:rsid w:val="00917BDD"/>
    <w:rsid w:val="00917E03"/>
    <w:rsid w:val="00923C88"/>
    <w:rsid w:val="00925164"/>
    <w:rsid w:val="00925C3E"/>
    <w:rsid w:val="0092608A"/>
    <w:rsid w:val="00927DF0"/>
    <w:rsid w:val="009322DA"/>
    <w:rsid w:val="00934A87"/>
    <w:rsid w:val="00935036"/>
    <w:rsid w:val="00937276"/>
    <w:rsid w:val="00941E4E"/>
    <w:rsid w:val="00941E66"/>
    <w:rsid w:val="0094227E"/>
    <w:rsid w:val="00943037"/>
    <w:rsid w:val="0094309A"/>
    <w:rsid w:val="00943FED"/>
    <w:rsid w:val="009445B4"/>
    <w:rsid w:val="00944AC6"/>
    <w:rsid w:val="0094522E"/>
    <w:rsid w:val="00945480"/>
    <w:rsid w:val="009469A9"/>
    <w:rsid w:val="00946A0A"/>
    <w:rsid w:val="00947DBF"/>
    <w:rsid w:val="0095052E"/>
    <w:rsid w:val="009507B2"/>
    <w:rsid w:val="009521BB"/>
    <w:rsid w:val="00953780"/>
    <w:rsid w:val="00960175"/>
    <w:rsid w:val="00962584"/>
    <w:rsid w:val="00962FB5"/>
    <w:rsid w:val="00963891"/>
    <w:rsid w:val="009644DA"/>
    <w:rsid w:val="00965167"/>
    <w:rsid w:val="0096542E"/>
    <w:rsid w:val="00965BC4"/>
    <w:rsid w:val="009668CF"/>
    <w:rsid w:val="009679B0"/>
    <w:rsid w:val="00967C63"/>
    <w:rsid w:val="00967D16"/>
    <w:rsid w:val="00970B25"/>
    <w:rsid w:val="009711E0"/>
    <w:rsid w:val="00972862"/>
    <w:rsid w:val="00972F0B"/>
    <w:rsid w:val="00974F42"/>
    <w:rsid w:val="0097559E"/>
    <w:rsid w:val="00975C07"/>
    <w:rsid w:val="009762BA"/>
    <w:rsid w:val="00977596"/>
    <w:rsid w:val="00977C9A"/>
    <w:rsid w:val="00977F5D"/>
    <w:rsid w:val="00981A18"/>
    <w:rsid w:val="00983170"/>
    <w:rsid w:val="00987E90"/>
    <w:rsid w:val="00992076"/>
    <w:rsid w:val="0099240B"/>
    <w:rsid w:val="00994D22"/>
    <w:rsid w:val="009960D0"/>
    <w:rsid w:val="009A142E"/>
    <w:rsid w:val="009A2D9E"/>
    <w:rsid w:val="009A3AAB"/>
    <w:rsid w:val="009A3D0A"/>
    <w:rsid w:val="009A3EAF"/>
    <w:rsid w:val="009A57C4"/>
    <w:rsid w:val="009A6EEC"/>
    <w:rsid w:val="009A7279"/>
    <w:rsid w:val="009B135E"/>
    <w:rsid w:val="009B1401"/>
    <w:rsid w:val="009B1420"/>
    <w:rsid w:val="009B26EB"/>
    <w:rsid w:val="009B4400"/>
    <w:rsid w:val="009B6ED6"/>
    <w:rsid w:val="009C5D98"/>
    <w:rsid w:val="009C7C51"/>
    <w:rsid w:val="009D1C85"/>
    <w:rsid w:val="009D2503"/>
    <w:rsid w:val="009D3E8E"/>
    <w:rsid w:val="009D5C10"/>
    <w:rsid w:val="009D5EFC"/>
    <w:rsid w:val="009D637B"/>
    <w:rsid w:val="009D7011"/>
    <w:rsid w:val="009E0993"/>
    <w:rsid w:val="009E0E90"/>
    <w:rsid w:val="009E1219"/>
    <w:rsid w:val="009E22E3"/>
    <w:rsid w:val="009E3059"/>
    <w:rsid w:val="009E4A1C"/>
    <w:rsid w:val="009E4BE7"/>
    <w:rsid w:val="009F023D"/>
    <w:rsid w:val="009F3D6F"/>
    <w:rsid w:val="009F4341"/>
    <w:rsid w:val="009F6D89"/>
    <w:rsid w:val="009F716B"/>
    <w:rsid w:val="009F7DCC"/>
    <w:rsid w:val="00A01C79"/>
    <w:rsid w:val="00A04443"/>
    <w:rsid w:val="00A0699C"/>
    <w:rsid w:val="00A0716A"/>
    <w:rsid w:val="00A11F03"/>
    <w:rsid w:val="00A12E0A"/>
    <w:rsid w:val="00A14B4F"/>
    <w:rsid w:val="00A14D4B"/>
    <w:rsid w:val="00A1569E"/>
    <w:rsid w:val="00A211CC"/>
    <w:rsid w:val="00A23FA8"/>
    <w:rsid w:val="00A247B9"/>
    <w:rsid w:val="00A31D5E"/>
    <w:rsid w:val="00A32528"/>
    <w:rsid w:val="00A32D4A"/>
    <w:rsid w:val="00A34F51"/>
    <w:rsid w:val="00A35FD8"/>
    <w:rsid w:val="00A36B36"/>
    <w:rsid w:val="00A40E7E"/>
    <w:rsid w:val="00A436E7"/>
    <w:rsid w:val="00A44273"/>
    <w:rsid w:val="00A4435C"/>
    <w:rsid w:val="00A4470B"/>
    <w:rsid w:val="00A45E82"/>
    <w:rsid w:val="00A46DE2"/>
    <w:rsid w:val="00A479CA"/>
    <w:rsid w:val="00A47BF5"/>
    <w:rsid w:val="00A47C9D"/>
    <w:rsid w:val="00A51916"/>
    <w:rsid w:val="00A51D3D"/>
    <w:rsid w:val="00A51FE3"/>
    <w:rsid w:val="00A52752"/>
    <w:rsid w:val="00A55950"/>
    <w:rsid w:val="00A55B1E"/>
    <w:rsid w:val="00A603F9"/>
    <w:rsid w:val="00A60C95"/>
    <w:rsid w:val="00A61605"/>
    <w:rsid w:val="00A61A20"/>
    <w:rsid w:val="00A639BD"/>
    <w:rsid w:val="00A70335"/>
    <w:rsid w:val="00A71874"/>
    <w:rsid w:val="00A71987"/>
    <w:rsid w:val="00A724FD"/>
    <w:rsid w:val="00A725AF"/>
    <w:rsid w:val="00A73CF7"/>
    <w:rsid w:val="00A756BD"/>
    <w:rsid w:val="00A764BF"/>
    <w:rsid w:val="00A802F5"/>
    <w:rsid w:val="00A819A6"/>
    <w:rsid w:val="00A82242"/>
    <w:rsid w:val="00A82BBB"/>
    <w:rsid w:val="00A83D57"/>
    <w:rsid w:val="00A85D2C"/>
    <w:rsid w:val="00A87C7A"/>
    <w:rsid w:val="00A92EF8"/>
    <w:rsid w:val="00A94A1C"/>
    <w:rsid w:val="00A9762B"/>
    <w:rsid w:val="00AA362E"/>
    <w:rsid w:val="00AA4291"/>
    <w:rsid w:val="00AA42C3"/>
    <w:rsid w:val="00AA4505"/>
    <w:rsid w:val="00AA7AD2"/>
    <w:rsid w:val="00AB5532"/>
    <w:rsid w:val="00AB57AD"/>
    <w:rsid w:val="00AB5CE5"/>
    <w:rsid w:val="00AB6AFD"/>
    <w:rsid w:val="00AB6F0E"/>
    <w:rsid w:val="00AB738A"/>
    <w:rsid w:val="00AC1E01"/>
    <w:rsid w:val="00AC2B69"/>
    <w:rsid w:val="00AC339C"/>
    <w:rsid w:val="00AC4639"/>
    <w:rsid w:val="00AC5C25"/>
    <w:rsid w:val="00AC5D3D"/>
    <w:rsid w:val="00AC7389"/>
    <w:rsid w:val="00AD0E48"/>
    <w:rsid w:val="00AD127A"/>
    <w:rsid w:val="00AD24DF"/>
    <w:rsid w:val="00AD2CEF"/>
    <w:rsid w:val="00AD49BB"/>
    <w:rsid w:val="00AD4B5D"/>
    <w:rsid w:val="00AD5E9B"/>
    <w:rsid w:val="00AD6DCA"/>
    <w:rsid w:val="00AD7B1D"/>
    <w:rsid w:val="00AE0502"/>
    <w:rsid w:val="00AE307D"/>
    <w:rsid w:val="00AE30B7"/>
    <w:rsid w:val="00AE3355"/>
    <w:rsid w:val="00AE4CC6"/>
    <w:rsid w:val="00AE720D"/>
    <w:rsid w:val="00AE79CD"/>
    <w:rsid w:val="00AF192B"/>
    <w:rsid w:val="00AF2FBE"/>
    <w:rsid w:val="00AF32C8"/>
    <w:rsid w:val="00AF5465"/>
    <w:rsid w:val="00AF64D8"/>
    <w:rsid w:val="00AF7C56"/>
    <w:rsid w:val="00B014E1"/>
    <w:rsid w:val="00B04349"/>
    <w:rsid w:val="00B048FF"/>
    <w:rsid w:val="00B05B6F"/>
    <w:rsid w:val="00B20E61"/>
    <w:rsid w:val="00B21C23"/>
    <w:rsid w:val="00B22BEE"/>
    <w:rsid w:val="00B2510E"/>
    <w:rsid w:val="00B25D8B"/>
    <w:rsid w:val="00B267E2"/>
    <w:rsid w:val="00B30196"/>
    <w:rsid w:val="00B326E5"/>
    <w:rsid w:val="00B33AA0"/>
    <w:rsid w:val="00B35FAC"/>
    <w:rsid w:val="00B3634F"/>
    <w:rsid w:val="00B37145"/>
    <w:rsid w:val="00B377B8"/>
    <w:rsid w:val="00B40CF5"/>
    <w:rsid w:val="00B410A5"/>
    <w:rsid w:val="00B425BC"/>
    <w:rsid w:val="00B444C8"/>
    <w:rsid w:val="00B4570E"/>
    <w:rsid w:val="00B462C2"/>
    <w:rsid w:val="00B46815"/>
    <w:rsid w:val="00B5047F"/>
    <w:rsid w:val="00B55873"/>
    <w:rsid w:val="00B5634F"/>
    <w:rsid w:val="00B5692B"/>
    <w:rsid w:val="00B56E29"/>
    <w:rsid w:val="00B6282D"/>
    <w:rsid w:val="00B63C4C"/>
    <w:rsid w:val="00B65861"/>
    <w:rsid w:val="00B66149"/>
    <w:rsid w:val="00B6688F"/>
    <w:rsid w:val="00B677F2"/>
    <w:rsid w:val="00B70ECE"/>
    <w:rsid w:val="00B71E21"/>
    <w:rsid w:val="00B725C4"/>
    <w:rsid w:val="00B74464"/>
    <w:rsid w:val="00B77DE4"/>
    <w:rsid w:val="00B8085C"/>
    <w:rsid w:val="00B81A27"/>
    <w:rsid w:val="00B83357"/>
    <w:rsid w:val="00B85C90"/>
    <w:rsid w:val="00B878CA"/>
    <w:rsid w:val="00B90CDD"/>
    <w:rsid w:val="00B91D16"/>
    <w:rsid w:val="00B92B38"/>
    <w:rsid w:val="00B949F8"/>
    <w:rsid w:val="00B95F6B"/>
    <w:rsid w:val="00B96AED"/>
    <w:rsid w:val="00BA5132"/>
    <w:rsid w:val="00BB0199"/>
    <w:rsid w:val="00BB0617"/>
    <w:rsid w:val="00BB08BD"/>
    <w:rsid w:val="00BB2B7F"/>
    <w:rsid w:val="00BB3254"/>
    <w:rsid w:val="00BB6A9C"/>
    <w:rsid w:val="00BB7B30"/>
    <w:rsid w:val="00BC1C8F"/>
    <w:rsid w:val="00BC23BD"/>
    <w:rsid w:val="00BC2F9A"/>
    <w:rsid w:val="00BC5646"/>
    <w:rsid w:val="00BC68C0"/>
    <w:rsid w:val="00BD0984"/>
    <w:rsid w:val="00BD0AD0"/>
    <w:rsid w:val="00BD18C7"/>
    <w:rsid w:val="00BD2A14"/>
    <w:rsid w:val="00BD6C06"/>
    <w:rsid w:val="00BD6E93"/>
    <w:rsid w:val="00BE2538"/>
    <w:rsid w:val="00BE288E"/>
    <w:rsid w:val="00BE304B"/>
    <w:rsid w:val="00BE4233"/>
    <w:rsid w:val="00BE67DD"/>
    <w:rsid w:val="00BE7152"/>
    <w:rsid w:val="00BE7284"/>
    <w:rsid w:val="00BF0FAD"/>
    <w:rsid w:val="00BF1A37"/>
    <w:rsid w:val="00BF2658"/>
    <w:rsid w:val="00BF2A1B"/>
    <w:rsid w:val="00BF4111"/>
    <w:rsid w:val="00BF4B16"/>
    <w:rsid w:val="00BF6615"/>
    <w:rsid w:val="00BF7681"/>
    <w:rsid w:val="00BF7E2A"/>
    <w:rsid w:val="00C00C03"/>
    <w:rsid w:val="00C00C8A"/>
    <w:rsid w:val="00C010AA"/>
    <w:rsid w:val="00C01C1E"/>
    <w:rsid w:val="00C0254F"/>
    <w:rsid w:val="00C03B4E"/>
    <w:rsid w:val="00C03D5D"/>
    <w:rsid w:val="00C051B8"/>
    <w:rsid w:val="00C0612F"/>
    <w:rsid w:val="00C06209"/>
    <w:rsid w:val="00C0682E"/>
    <w:rsid w:val="00C06C33"/>
    <w:rsid w:val="00C105D8"/>
    <w:rsid w:val="00C1077E"/>
    <w:rsid w:val="00C10875"/>
    <w:rsid w:val="00C11A51"/>
    <w:rsid w:val="00C125FE"/>
    <w:rsid w:val="00C129BA"/>
    <w:rsid w:val="00C1365F"/>
    <w:rsid w:val="00C148D3"/>
    <w:rsid w:val="00C14991"/>
    <w:rsid w:val="00C16162"/>
    <w:rsid w:val="00C20AE5"/>
    <w:rsid w:val="00C22063"/>
    <w:rsid w:val="00C2270C"/>
    <w:rsid w:val="00C231D5"/>
    <w:rsid w:val="00C26EF1"/>
    <w:rsid w:val="00C30B97"/>
    <w:rsid w:val="00C30BBE"/>
    <w:rsid w:val="00C3167D"/>
    <w:rsid w:val="00C32640"/>
    <w:rsid w:val="00C32B5C"/>
    <w:rsid w:val="00C338A2"/>
    <w:rsid w:val="00C345FE"/>
    <w:rsid w:val="00C3572F"/>
    <w:rsid w:val="00C35B83"/>
    <w:rsid w:val="00C368F4"/>
    <w:rsid w:val="00C41D67"/>
    <w:rsid w:val="00C41E03"/>
    <w:rsid w:val="00C42DC6"/>
    <w:rsid w:val="00C440CA"/>
    <w:rsid w:val="00C46196"/>
    <w:rsid w:val="00C467EE"/>
    <w:rsid w:val="00C472E6"/>
    <w:rsid w:val="00C5285D"/>
    <w:rsid w:val="00C55663"/>
    <w:rsid w:val="00C55DBC"/>
    <w:rsid w:val="00C61AF4"/>
    <w:rsid w:val="00C62655"/>
    <w:rsid w:val="00C65BF5"/>
    <w:rsid w:val="00C7072F"/>
    <w:rsid w:val="00C768AB"/>
    <w:rsid w:val="00C76933"/>
    <w:rsid w:val="00C80722"/>
    <w:rsid w:val="00C80DEE"/>
    <w:rsid w:val="00C81B61"/>
    <w:rsid w:val="00C84F98"/>
    <w:rsid w:val="00C86246"/>
    <w:rsid w:val="00C91850"/>
    <w:rsid w:val="00C94A1E"/>
    <w:rsid w:val="00C9567C"/>
    <w:rsid w:val="00C97511"/>
    <w:rsid w:val="00CA06DD"/>
    <w:rsid w:val="00CA145C"/>
    <w:rsid w:val="00CA18F7"/>
    <w:rsid w:val="00CA2194"/>
    <w:rsid w:val="00CA21CE"/>
    <w:rsid w:val="00CA2BBE"/>
    <w:rsid w:val="00CA2BCD"/>
    <w:rsid w:val="00CA3FCA"/>
    <w:rsid w:val="00CA5574"/>
    <w:rsid w:val="00CA5C00"/>
    <w:rsid w:val="00CA7C08"/>
    <w:rsid w:val="00CB25DA"/>
    <w:rsid w:val="00CB3FB3"/>
    <w:rsid w:val="00CB6F67"/>
    <w:rsid w:val="00CC0E16"/>
    <w:rsid w:val="00CC33A3"/>
    <w:rsid w:val="00CC5631"/>
    <w:rsid w:val="00CC5AC5"/>
    <w:rsid w:val="00CC6B56"/>
    <w:rsid w:val="00CD087D"/>
    <w:rsid w:val="00CD1AD3"/>
    <w:rsid w:val="00CD1EEE"/>
    <w:rsid w:val="00CD337E"/>
    <w:rsid w:val="00CD3810"/>
    <w:rsid w:val="00CD46F3"/>
    <w:rsid w:val="00CD4A59"/>
    <w:rsid w:val="00CD5EC4"/>
    <w:rsid w:val="00CD78F3"/>
    <w:rsid w:val="00CD7FBC"/>
    <w:rsid w:val="00CE00BA"/>
    <w:rsid w:val="00CE12D4"/>
    <w:rsid w:val="00CE3112"/>
    <w:rsid w:val="00CE4B33"/>
    <w:rsid w:val="00CE6B9C"/>
    <w:rsid w:val="00CF0278"/>
    <w:rsid w:val="00CF2191"/>
    <w:rsid w:val="00CF2A2F"/>
    <w:rsid w:val="00CF3541"/>
    <w:rsid w:val="00CF410D"/>
    <w:rsid w:val="00CF6147"/>
    <w:rsid w:val="00CF744B"/>
    <w:rsid w:val="00D048DA"/>
    <w:rsid w:val="00D1032C"/>
    <w:rsid w:val="00D15A62"/>
    <w:rsid w:val="00D16300"/>
    <w:rsid w:val="00D175D7"/>
    <w:rsid w:val="00D20235"/>
    <w:rsid w:val="00D22DAE"/>
    <w:rsid w:val="00D24D5A"/>
    <w:rsid w:val="00D26C20"/>
    <w:rsid w:val="00D26FF4"/>
    <w:rsid w:val="00D33C0A"/>
    <w:rsid w:val="00D357A3"/>
    <w:rsid w:val="00D357C2"/>
    <w:rsid w:val="00D36476"/>
    <w:rsid w:val="00D36A55"/>
    <w:rsid w:val="00D3723A"/>
    <w:rsid w:val="00D413DB"/>
    <w:rsid w:val="00D4159E"/>
    <w:rsid w:val="00D42FD6"/>
    <w:rsid w:val="00D51DE3"/>
    <w:rsid w:val="00D52C14"/>
    <w:rsid w:val="00D5388F"/>
    <w:rsid w:val="00D545A8"/>
    <w:rsid w:val="00D548DA"/>
    <w:rsid w:val="00D553A7"/>
    <w:rsid w:val="00D57D40"/>
    <w:rsid w:val="00D60FEF"/>
    <w:rsid w:val="00D61496"/>
    <w:rsid w:val="00D62256"/>
    <w:rsid w:val="00D6585A"/>
    <w:rsid w:val="00D66BB8"/>
    <w:rsid w:val="00D67963"/>
    <w:rsid w:val="00D71FD1"/>
    <w:rsid w:val="00D7325D"/>
    <w:rsid w:val="00D73573"/>
    <w:rsid w:val="00D7357A"/>
    <w:rsid w:val="00D7379E"/>
    <w:rsid w:val="00D76878"/>
    <w:rsid w:val="00D769E0"/>
    <w:rsid w:val="00D84FC2"/>
    <w:rsid w:val="00D8669D"/>
    <w:rsid w:val="00D87563"/>
    <w:rsid w:val="00D906FA"/>
    <w:rsid w:val="00D920EF"/>
    <w:rsid w:val="00D92364"/>
    <w:rsid w:val="00D947A0"/>
    <w:rsid w:val="00D9634E"/>
    <w:rsid w:val="00DA2917"/>
    <w:rsid w:val="00DA5B27"/>
    <w:rsid w:val="00DA7D61"/>
    <w:rsid w:val="00DB1F03"/>
    <w:rsid w:val="00DB3DB6"/>
    <w:rsid w:val="00DB4027"/>
    <w:rsid w:val="00DB49B1"/>
    <w:rsid w:val="00DB7B82"/>
    <w:rsid w:val="00DC17D9"/>
    <w:rsid w:val="00DC3E53"/>
    <w:rsid w:val="00DC4CDD"/>
    <w:rsid w:val="00DC68FE"/>
    <w:rsid w:val="00DD01CA"/>
    <w:rsid w:val="00DD2061"/>
    <w:rsid w:val="00DD2640"/>
    <w:rsid w:val="00DD3F41"/>
    <w:rsid w:val="00DD56E1"/>
    <w:rsid w:val="00DD75F3"/>
    <w:rsid w:val="00DE38A6"/>
    <w:rsid w:val="00DE6841"/>
    <w:rsid w:val="00DE7356"/>
    <w:rsid w:val="00DE7D3A"/>
    <w:rsid w:val="00DF1A32"/>
    <w:rsid w:val="00DF1C55"/>
    <w:rsid w:val="00DF2175"/>
    <w:rsid w:val="00DF420D"/>
    <w:rsid w:val="00DF6D53"/>
    <w:rsid w:val="00E00F3D"/>
    <w:rsid w:val="00E01389"/>
    <w:rsid w:val="00E02A1C"/>
    <w:rsid w:val="00E04CA5"/>
    <w:rsid w:val="00E0618C"/>
    <w:rsid w:val="00E070F2"/>
    <w:rsid w:val="00E07C39"/>
    <w:rsid w:val="00E112BB"/>
    <w:rsid w:val="00E15913"/>
    <w:rsid w:val="00E20033"/>
    <w:rsid w:val="00E20A62"/>
    <w:rsid w:val="00E20CC3"/>
    <w:rsid w:val="00E2362D"/>
    <w:rsid w:val="00E24559"/>
    <w:rsid w:val="00E255F6"/>
    <w:rsid w:val="00E26535"/>
    <w:rsid w:val="00E27673"/>
    <w:rsid w:val="00E309D0"/>
    <w:rsid w:val="00E330F4"/>
    <w:rsid w:val="00E37AC5"/>
    <w:rsid w:val="00E41099"/>
    <w:rsid w:val="00E41EAF"/>
    <w:rsid w:val="00E43E8D"/>
    <w:rsid w:val="00E4418D"/>
    <w:rsid w:val="00E44248"/>
    <w:rsid w:val="00E445F2"/>
    <w:rsid w:val="00E52733"/>
    <w:rsid w:val="00E53EE8"/>
    <w:rsid w:val="00E54CB0"/>
    <w:rsid w:val="00E601DD"/>
    <w:rsid w:val="00E63769"/>
    <w:rsid w:val="00E64F6F"/>
    <w:rsid w:val="00E67D8F"/>
    <w:rsid w:val="00E701D1"/>
    <w:rsid w:val="00E71D99"/>
    <w:rsid w:val="00E72852"/>
    <w:rsid w:val="00E752DC"/>
    <w:rsid w:val="00E76ADB"/>
    <w:rsid w:val="00E77A14"/>
    <w:rsid w:val="00E81122"/>
    <w:rsid w:val="00E821F1"/>
    <w:rsid w:val="00E83330"/>
    <w:rsid w:val="00E877A3"/>
    <w:rsid w:val="00E92A74"/>
    <w:rsid w:val="00E93F31"/>
    <w:rsid w:val="00E945FC"/>
    <w:rsid w:val="00EA11C1"/>
    <w:rsid w:val="00EA4670"/>
    <w:rsid w:val="00EA6C67"/>
    <w:rsid w:val="00EB1BD7"/>
    <w:rsid w:val="00EB1D1A"/>
    <w:rsid w:val="00EB3B6F"/>
    <w:rsid w:val="00EB4D67"/>
    <w:rsid w:val="00EB6E11"/>
    <w:rsid w:val="00EC0887"/>
    <w:rsid w:val="00EC138D"/>
    <w:rsid w:val="00EC1AFA"/>
    <w:rsid w:val="00EC2F57"/>
    <w:rsid w:val="00EC3B27"/>
    <w:rsid w:val="00EC3CFE"/>
    <w:rsid w:val="00EC46AE"/>
    <w:rsid w:val="00EC4CB0"/>
    <w:rsid w:val="00EC7ECA"/>
    <w:rsid w:val="00ED15FD"/>
    <w:rsid w:val="00ED4405"/>
    <w:rsid w:val="00ED4D04"/>
    <w:rsid w:val="00ED6147"/>
    <w:rsid w:val="00ED697D"/>
    <w:rsid w:val="00ED7322"/>
    <w:rsid w:val="00EE02AE"/>
    <w:rsid w:val="00EE1AD6"/>
    <w:rsid w:val="00EE4911"/>
    <w:rsid w:val="00EE4EAA"/>
    <w:rsid w:val="00EE5466"/>
    <w:rsid w:val="00EF15A8"/>
    <w:rsid w:val="00EF282D"/>
    <w:rsid w:val="00EF2AAF"/>
    <w:rsid w:val="00EF3166"/>
    <w:rsid w:val="00EF4F26"/>
    <w:rsid w:val="00EF5B50"/>
    <w:rsid w:val="00EF67F7"/>
    <w:rsid w:val="00EF6DBF"/>
    <w:rsid w:val="00EF7813"/>
    <w:rsid w:val="00F01052"/>
    <w:rsid w:val="00F01723"/>
    <w:rsid w:val="00F03D46"/>
    <w:rsid w:val="00F040F4"/>
    <w:rsid w:val="00F04C64"/>
    <w:rsid w:val="00F04D0E"/>
    <w:rsid w:val="00F04E17"/>
    <w:rsid w:val="00F067FD"/>
    <w:rsid w:val="00F06F0C"/>
    <w:rsid w:val="00F16A7E"/>
    <w:rsid w:val="00F21CF6"/>
    <w:rsid w:val="00F2267A"/>
    <w:rsid w:val="00F23F4A"/>
    <w:rsid w:val="00F23F81"/>
    <w:rsid w:val="00F24406"/>
    <w:rsid w:val="00F25268"/>
    <w:rsid w:val="00F25734"/>
    <w:rsid w:val="00F26BAE"/>
    <w:rsid w:val="00F27A30"/>
    <w:rsid w:val="00F30495"/>
    <w:rsid w:val="00F30760"/>
    <w:rsid w:val="00F3305F"/>
    <w:rsid w:val="00F3418D"/>
    <w:rsid w:val="00F34982"/>
    <w:rsid w:val="00F3521B"/>
    <w:rsid w:val="00F352F3"/>
    <w:rsid w:val="00F35595"/>
    <w:rsid w:val="00F372AB"/>
    <w:rsid w:val="00F413D4"/>
    <w:rsid w:val="00F414DA"/>
    <w:rsid w:val="00F42D30"/>
    <w:rsid w:val="00F42DA2"/>
    <w:rsid w:val="00F43AE2"/>
    <w:rsid w:val="00F43C81"/>
    <w:rsid w:val="00F43F63"/>
    <w:rsid w:val="00F46931"/>
    <w:rsid w:val="00F46A97"/>
    <w:rsid w:val="00F47EA0"/>
    <w:rsid w:val="00F47F1C"/>
    <w:rsid w:val="00F50558"/>
    <w:rsid w:val="00F50B9E"/>
    <w:rsid w:val="00F533C1"/>
    <w:rsid w:val="00F5454D"/>
    <w:rsid w:val="00F5542D"/>
    <w:rsid w:val="00F5750B"/>
    <w:rsid w:val="00F602AD"/>
    <w:rsid w:val="00F611F0"/>
    <w:rsid w:val="00F613F4"/>
    <w:rsid w:val="00F64449"/>
    <w:rsid w:val="00F6695A"/>
    <w:rsid w:val="00F67AB2"/>
    <w:rsid w:val="00F70848"/>
    <w:rsid w:val="00F70D5C"/>
    <w:rsid w:val="00F715B6"/>
    <w:rsid w:val="00F7252E"/>
    <w:rsid w:val="00F7333A"/>
    <w:rsid w:val="00F75952"/>
    <w:rsid w:val="00F80CA1"/>
    <w:rsid w:val="00F81042"/>
    <w:rsid w:val="00F81A1D"/>
    <w:rsid w:val="00F828A1"/>
    <w:rsid w:val="00F8512F"/>
    <w:rsid w:val="00F85273"/>
    <w:rsid w:val="00F86447"/>
    <w:rsid w:val="00F86D7A"/>
    <w:rsid w:val="00F87950"/>
    <w:rsid w:val="00F93653"/>
    <w:rsid w:val="00F947CE"/>
    <w:rsid w:val="00FA11EF"/>
    <w:rsid w:val="00FA3765"/>
    <w:rsid w:val="00FA54C6"/>
    <w:rsid w:val="00FA596A"/>
    <w:rsid w:val="00FA69CC"/>
    <w:rsid w:val="00FA7DAE"/>
    <w:rsid w:val="00FB1A54"/>
    <w:rsid w:val="00FB1DB1"/>
    <w:rsid w:val="00FB285C"/>
    <w:rsid w:val="00FB2A79"/>
    <w:rsid w:val="00FB412D"/>
    <w:rsid w:val="00FB53E2"/>
    <w:rsid w:val="00FB6CBC"/>
    <w:rsid w:val="00FB75E6"/>
    <w:rsid w:val="00FC0BCB"/>
    <w:rsid w:val="00FC218F"/>
    <w:rsid w:val="00FC541A"/>
    <w:rsid w:val="00FC722F"/>
    <w:rsid w:val="00FD0FBB"/>
    <w:rsid w:val="00FD1FEF"/>
    <w:rsid w:val="00FD2095"/>
    <w:rsid w:val="00FD3C50"/>
    <w:rsid w:val="00FD62A1"/>
    <w:rsid w:val="00FD6D35"/>
    <w:rsid w:val="00FD782F"/>
    <w:rsid w:val="00FD7A35"/>
    <w:rsid w:val="00FD7E16"/>
    <w:rsid w:val="00FE13FF"/>
    <w:rsid w:val="00FE2314"/>
    <w:rsid w:val="00FE3E46"/>
    <w:rsid w:val="00FE5DEA"/>
    <w:rsid w:val="00FF024C"/>
    <w:rsid w:val="00FF0B14"/>
    <w:rsid w:val="00FF19A4"/>
    <w:rsid w:val="00FF2840"/>
    <w:rsid w:val="00FF44B2"/>
    <w:rsid w:val="00FF775F"/>
    <w:rsid w:val="00FF7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D57"/>
    <w:rPr>
      <w:color w:val="0000FF"/>
      <w:u w:val="single"/>
    </w:rPr>
  </w:style>
  <w:style w:type="paragraph" w:customStyle="1" w:styleId="ConsPlusDocList">
    <w:name w:val="ConsPlusDocList"/>
    <w:next w:val="a"/>
    <w:rsid w:val="00A83D57"/>
    <w:pPr>
      <w:widowControl w:val="0"/>
      <w:suppressAutoHyphens/>
    </w:pPr>
    <w:rPr>
      <w:rFonts w:ascii="Arial" w:hAnsi="Arial" w:cs="Arial"/>
      <w:lang w:eastAsia="en-US"/>
    </w:rPr>
  </w:style>
  <w:style w:type="paragraph" w:styleId="a4">
    <w:name w:val="List Paragraph"/>
    <w:basedOn w:val="a"/>
    <w:uiPriority w:val="34"/>
    <w:qFormat/>
    <w:rsid w:val="00373BFD"/>
    <w:pPr>
      <w:ind w:left="720"/>
    </w:pPr>
  </w:style>
  <w:style w:type="paragraph" w:customStyle="1" w:styleId="ConsPlusNormal">
    <w:name w:val="ConsPlusNormal"/>
    <w:rsid w:val="006D6BB9"/>
    <w:pPr>
      <w:autoSpaceDE w:val="0"/>
      <w:autoSpaceDN w:val="0"/>
      <w:adjustRightInd w:val="0"/>
    </w:pPr>
    <w:rPr>
      <w:rFonts w:ascii="Times New Roman" w:hAnsi="Times New Roman"/>
      <w:sz w:val="28"/>
      <w:szCs w:val="28"/>
    </w:rPr>
  </w:style>
  <w:style w:type="paragraph" w:styleId="a5">
    <w:name w:val="header"/>
    <w:basedOn w:val="a"/>
    <w:link w:val="a6"/>
    <w:uiPriority w:val="99"/>
    <w:unhideWhenUsed/>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2F29"/>
    <w:rPr>
      <w:rFonts w:cs="Calibri"/>
      <w:sz w:val="22"/>
      <w:szCs w:val="22"/>
      <w:lang w:eastAsia="ar-SA"/>
    </w:rPr>
  </w:style>
  <w:style w:type="paragraph" w:styleId="a7">
    <w:name w:val="footer"/>
    <w:basedOn w:val="a"/>
    <w:link w:val="a8"/>
    <w:uiPriority w:val="99"/>
    <w:unhideWhenUsed/>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F29"/>
    <w:rPr>
      <w:rFonts w:cs="Calibri"/>
      <w:sz w:val="22"/>
      <w:szCs w:val="22"/>
      <w:lang w:eastAsia="ar-SA"/>
    </w:rPr>
  </w:style>
  <w:style w:type="character" w:customStyle="1" w:styleId="a9">
    <w:name w:val="Знак"/>
    <w:basedOn w:val="a0"/>
    <w:rsid w:val="005E6281"/>
    <w:rPr>
      <w:rFonts w:cs="Times New Roman"/>
      <w:sz w:val="16"/>
      <w:szCs w:val="16"/>
      <w:lang w:val="ru-RU"/>
    </w:rPr>
  </w:style>
  <w:style w:type="table" w:styleId="aa">
    <w:name w:val="Table Grid"/>
    <w:basedOn w:val="a1"/>
    <w:locked/>
    <w:rsid w:val="00525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298B"/>
    <w:rPr>
      <w:rFonts w:ascii="Tahoma" w:hAnsi="Tahoma" w:cs="Tahoma"/>
      <w:sz w:val="16"/>
      <w:szCs w:val="16"/>
      <w:lang w:eastAsia="ar-SA"/>
    </w:rPr>
  </w:style>
  <w:style w:type="paragraph" w:customStyle="1" w:styleId="ConsPlusNonformat">
    <w:name w:val="ConsPlusNonformat"/>
    <w:rsid w:val="001771D8"/>
    <w:pPr>
      <w:widowControl w:val="0"/>
      <w:autoSpaceDE w:val="0"/>
      <w:autoSpaceDN w:val="0"/>
    </w:pPr>
    <w:rPr>
      <w:rFonts w:ascii="Courier New" w:eastAsia="Times New Roman" w:hAnsi="Courier New" w:cs="Courier New"/>
    </w:rPr>
  </w:style>
  <w:style w:type="character" w:customStyle="1" w:styleId="apple-converted-space">
    <w:name w:val="apple-converted-space"/>
    <w:basedOn w:val="a0"/>
    <w:rsid w:val="002F7BF9"/>
  </w:style>
  <w:style w:type="numbering" w:customStyle="1" w:styleId="1">
    <w:name w:val="Нет списка1"/>
    <w:next w:val="a2"/>
    <w:uiPriority w:val="99"/>
    <w:semiHidden/>
    <w:unhideWhenUsed/>
    <w:rsid w:val="00EE1AD6"/>
  </w:style>
  <w:style w:type="table" w:customStyle="1" w:styleId="10">
    <w:name w:val="Сетка таблицы1"/>
    <w:basedOn w:val="a1"/>
    <w:next w:val="aa"/>
    <w:rsid w:val="00EE1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2771CC"/>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B014E1"/>
    <w:pPr>
      <w:autoSpaceDE w:val="0"/>
      <w:autoSpaceDN w:val="0"/>
      <w:adjustRightInd w:val="0"/>
    </w:pPr>
    <w:rPr>
      <w:rFonts w:ascii="Times New Roman" w:eastAsia="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0333">
      <w:bodyDiv w:val="1"/>
      <w:marLeft w:val="0"/>
      <w:marRight w:val="0"/>
      <w:marTop w:val="0"/>
      <w:marBottom w:val="0"/>
      <w:divBdr>
        <w:top w:val="none" w:sz="0" w:space="0" w:color="auto"/>
        <w:left w:val="none" w:sz="0" w:space="0" w:color="auto"/>
        <w:bottom w:val="none" w:sz="0" w:space="0" w:color="auto"/>
        <w:right w:val="none" w:sz="0" w:space="0" w:color="auto"/>
      </w:divBdr>
    </w:div>
    <w:div w:id="363360268">
      <w:bodyDiv w:val="1"/>
      <w:marLeft w:val="0"/>
      <w:marRight w:val="0"/>
      <w:marTop w:val="0"/>
      <w:marBottom w:val="0"/>
      <w:divBdr>
        <w:top w:val="none" w:sz="0" w:space="0" w:color="auto"/>
        <w:left w:val="none" w:sz="0" w:space="0" w:color="auto"/>
        <w:bottom w:val="none" w:sz="0" w:space="0" w:color="auto"/>
        <w:right w:val="none" w:sz="0" w:space="0" w:color="auto"/>
      </w:divBdr>
    </w:div>
    <w:div w:id="496924180">
      <w:bodyDiv w:val="1"/>
      <w:marLeft w:val="0"/>
      <w:marRight w:val="0"/>
      <w:marTop w:val="0"/>
      <w:marBottom w:val="0"/>
      <w:divBdr>
        <w:top w:val="none" w:sz="0" w:space="0" w:color="auto"/>
        <w:left w:val="none" w:sz="0" w:space="0" w:color="auto"/>
        <w:bottom w:val="none" w:sz="0" w:space="0" w:color="auto"/>
        <w:right w:val="none" w:sz="0" w:space="0" w:color="auto"/>
      </w:divBdr>
      <w:divsChild>
        <w:div w:id="1528179425">
          <w:marLeft w:val="0"/>
          <w:marRight w:val="0"/>
          <w:marTop w:val="0"/>
          <w:marBottom w:val="0"/>
          <w:divBdr>
            <w:top w:val="none" w:sz="0" w:space="0" w:color="auto"/>
            <w:left w:val="none" w:sz="0" w:space="0" w:color="auto"/>
            <w:bottom w:val="none" w:sz="0" w:space="0" w:color="auto"/>
            <w:right w:val="none" w:sz="0" w:space="0" w:color="auto"/>
          </w:divBdr>
        </w:div>
        <w:div w:id="38749179">
          <w:marLeft w:val="0"/>
          <w:marRight w:val="0"/>
          <w:marTop w:val="0"/>
          <w:marBottom w:val="0"/>
          <w:divBdr>
            <w:top w:val="none" w:sz="0" w:space="0" w:color="auto"/>
            <w:left w:val="none" w:sz="0" w:space="0" w:color="auto"/>
            <w:bottom w:val="none" w:sz="0" w:space="0" w:color="auto"/>
            <w:right w:val="none" w:sz="0" w:space="0" w:color="auto"/>
          </w:divBdr>
        </w:div>
        <w:div w:id="147208874">
          <w:marLeft w:val="0"/>
          <w:marRight w:val="0"/>
          <w:marTop w:val="0"/>
          <w:marBottom w:val="0"/>
          <w:divBdr>
            <w:top w:val="none" w:sz="0" w:space="0" w:color="auto"/>
            <w:left w:val="none" w:sz="0" w:space="0" w:color="auto"/>
            <w:bottom w:val="none" w:sz="0" w:space="0" w:color="auto"/>
            <w:right w:val="none" w:sz="0" w:space="0" w:color="auto"/>
          </w:divBdr>
        </w:div>
        <w:div w:id="875236081">
          <w:marLeft w:val="0"/>
          <w:marRight w:val="0"/>
          <w:marTop w:val="0"/>
          <w:marBottom w:val="0"/>
          <w:divBdr>
            <w:top w:val="none" w:sz="0" w:space="0" w:color="auto"/>
            <w:left w:val="none" w:sz="0" w:space="0" w:color="auto"/>
            <w:bottom w:val="none" w:sz="0" w:space="0" w:color="auto"/>
            <w:right w:val="none" w:sz="0" w:space="0" w:color="auto"/>
          </w:divBdr>
        </w:div>
        <w:div w:id="1376470700">
          <w:marLeft w:val="0"/>
          <w:marRight w:val="0"/>
          <w:marTop w:val="0"/>
          <w:marBottom w:val="0"/>
          <w:divBdr>
            <w:top w:val="none" w:sz="0" w:space="0" w:color="auto"/>
            <w:left w:val="none" w:sz="0" w:space="0" w:color="auto"/>
            <w:bottom w:val="none" w:sz="0" w:space="0" w:color="auto"/>
            <w:right w:val="none" w:sz="0" w:space="0" w:color="auto"/>
          </w:divBdr>
        </w:div>
        <w:div w:id="1067923682">
          <w:marLeft w:val="0"/>
          <w:marRight w:val="0"/>
          <w:marTop w:val="0"/>
          <w:marBottom w:val="0"/>
          <w:divBdr>
            <w:top w:val="none" w:sz="0" w:space="0" w:color="auto"/>
            <w:left w:val="none" w:sz="0" w:space="0" w:color="auto"/>
            <w:bottom w:val="none" w:sz="0" w:space="0" w:color="auto"/>
            <w:right w:val="none" w:sz="0" w:space="0" w:color="auto"/>
          </w:divBdr>
        </w:div>
        <w:div w:id="1305429800">
          <w:marLeft w:val="0"/>
          <w:marRight w:val="0"/>
          <w:marTop w:val="0"/>
          <w:marBottom w:val="0"/>
          <w:divBdr>
            <w:top w:val="none" w:sz="0" w:space="0" w:color="auto"/>
            <w:left w:val="none" w:sz="0" w:space="0" w:color="auto"/>
            <w:bottom w:val="none" w:sz="0" w:space="0" w:color="auto"/>
            <w:right w:val="none" w:sz="0" w:space="0" w:color="auto"/>
          </w:divBdr>
        </w:div>
        <w:div w:id="2008895044">
          <w:marLeft w:val="0"/>
          <w:marRight w:val="0"/>
          <w:marTop w:val="0"/>
          <w:marBottom w:val="0"/>
          <w:divBdr>
            <w:top w:val="none" w:sz="0" w:space="0" w:color="auto"/>
            <w:left w:val="none" w:sz="0" w:space="0" w:color="auto"/>
            <w:bottom w:val="none" w:sz="0" w:space="0" w:color="auto"/>
            <w:right w:val="none" w:sz="0" w:space="0" w:color="auto"/>
          </w:divBdr>
        </w:div>
      </w:divsChild>
    </w:div>
    <w:div w:id="512496135">
      <w:bodyDiv w:val="1"/>
      <w:marLeft w:val="0"/>
      <w:marRight w:val="0"/>
      <w:marTop w:val="0"/>
      <w:marBottom w:val="0"/>
      <w:divBdr>
        <w:top w:val="none" w:sz="0" w:space="0" w:color="auto"/>
        <w:left w:val="none" w:sz="0" w:space="0" w:color="auto"/>
        <w:bottom w:val="none" w:sz="0" w:space="0" w:color="auto"/>
        <w:right w:val="none" w:sz="0" w:space="0" w:color="auto"/>
      </w:divBdr>
    </w:div>
    <w:div w:id="552541271">
      <w:bodyDiv w:val="1"/>
      <w:marLeft w:val="0"/>
      <w:marRight w:val="0"/>
      <w:marTop w:val="0"/>
      <w:marBottom w:val="0"/>
      <w:divBdr>
        <w:top w:val="none" w:sz="0" w:space="0" w:color="auto"/>
        <w:left w:val="none" w:sz="0" w:space="0" w:color="auto"/>
        <w:bottom w:val="none" w:sz="0" w:space="0" w:color="auto"/>
        <w:right w:val="none" w:sz="0" w:space="0" w:color="auto"/>
      </w:divBdr>
    </w:div>
    <w:div w:id="758213722">
      <w:bodyDiv w:val="1"/>
      <w:marLeft w:val="0"/>
      <w:marRight w:val="0"/>
      <w:marTop w:val="0"/>
      <w:marBottom w:val="0"/>
      <w:divBdr>
        <w:top w:val="none" w:sz="0" w:space="0" w:color="auto"/>
        <w:left w:val="none" w:sz="0" w:space="0" w:color="auto"/>
        <w:bottom w:val="none" w:sz="0" w:space="0" w:color="auto"/>
        <w:right w:val="none" w:sz="0" w:space="0" w:color="auto"/>
      </w:divBdr>
    </w:div>
    <w:div w:id="995298652">
      <w:bodyDiv w:val="1"/>
      <w:marLeft w:val="0"/>
      <w:marRight w:val="0"/>
      <w:marTop w:val="0"/>
      <w:marBottom w:val="0"/>
      <w:divBdr>
        <w:top w:val="none" w:sz="0" w:space="0" w:color="auto"/>
        <w:left w:val="none" w:sz="0" w:space="0" w:color="auto"/>
        <w:bottom w:val="none" w:sz="0" w:space="0" w:color="auto"/>
        <w:right w:val="none" w:sz="0" w:space="0" w:color="auto"/>
      </w:divBdr>
    </w:div>
    <w:div w:id="1199244603">
      <w:bodyDiv w:val="1"/>
      <w:marLeft w:val="0"/>
      <w:marRight w:val="0"/>
      <w:marTop w:val="0"/>
      <w:marBottom w:val="0"/>
      <w:divBdr>
        <w:top w:val="none" w:sz="0" w:space="0" w:color="auto"/>
        <w:left w:val="none" w:sz="0" w:space="0" w:color="auto"/>
        <w:bottom w:val="none" w:sz="0" w:space="0" w:color="auto"/>
        <w:right w:val="none" w:sz="0" w:space="0" w:color="auto"/>
      </w:divBdr>
    </w:div>
    <w:div w:id="1343899079">
      <w:bodyDiv w:val="1"/>
      <w:marLeft w:val="0"/>
      <w:marRight w:val="0"/>
      <w:marTop w:val="0"/>
      <w:marBottom w:val="0"/>
      <w:divBdr>
        <w:top w:val="none" w:sz="0" w:space="0" w:color="auto"/>
        <w:left w:val="none" w:sz="0" w:space="0" w:color="auto"/>
        <w:bottom w:val="none" w:sz="0" w:space="0" w:color="auto"/>
        <w:right w:val="none" w:sz="0" w:space="0" w:color="auto"/>
      </w:divBdr>
    </w:div>
    <w:div w:id="1427119655">
      <w:bodyDiv w:val="1"/>
      <w:marLeft w:val="0"/>
      <w:marRight w:val="0"/>
      <w:marTop w:val="0"/>
      <w:marBottom w:val="0"/>
      <w:divBdr>
        <w:top w:val="none" w:sz="0" w:space="0" w:color="auto"/>
        <w:left w:val="none" w:sz="0" w:space="0" w:color="auto"/>
        <w:bottom w:val="none" w:sz="0" w:space="0" w:color="auto"/>
        <w:right w:val="none" w:sz="0" w:space="0" w:color="auto"/>
      </w:divBdr>
    </w:div>
    <w:div w:id="1665082803">
      <w:bodyDiv w:val="1"/>
      <w:marLeft w:val="0"/>
      <w:marRight w:val="0"/>
      <w:marTop w:val="0"/>
      <w:marBottom w:val="0"/>
      <w:divBdr>
        <w:top w:val="none" w:sz="0" w:space="0" w:color="auto"/>
        <w:left w:val="none" w:sz="0" w:space="0" w:color="auto"/>
        <w:bottom w:val="none" w:sz="0" w:space="0" w:color="auto"/>
        <w:right w:val="none" w:sz="0" w:space="0" w:color="auto"/>
      </w:divBdr>
    </w:div>
    <w:div w:id="20424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ahunya@umfc-no.ru" TargetMode="External"/><Relationship Id="rId18" Type="http://schemas.openxmlformats.org/officeDocument/2006/relationships/hyperlink" Target="consultantplus://offline/ref=F63C01189797BF582DE316EEB73AAFCA5868B59DC4EFB4C5D84154A9293B65948636018E98990EE7BD53A893CA928510C78437587C02D90CrBJ5J" TargetMode="External"/><Relationship Id="rId26" Type="http://schemas.openxmlformats.org/officeDocument/2006/relationships/hyperlink" Target="consultantplus://offline/ref=4B6DDF592A0560A89F14C413EB518B998C5DF77217A75084D7F168458A41AA8A92BA99790E64B0B6F6839AF60CmBJAO" TargetMode="External"/><Relationship Id="rId3" Type="http://schemas.openxmlformats.org/officeDocument/2006/relationships/styles" Target="styles.xml"/><Relationship Id="rId21" Type="http://schemas.openxmlformats.org/officeDocument/2006/relationships/hyperlink" Target="consultantplus://offline/ref=52264C5345D0D5FF1048771B5E1217DB90C97221FC32818156E954FA15CF5719151A0779024511C77F922939E7DC9F90B8E72ED8i8GDI"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oaks73@mail.ru" TargetMode="External"/><Relationship Id="rId17" Type="http://schemas.openxmlformats.org/officeDocument/2006/relationships/hyperlink" Target="http://www" TargetMode="External"/><Relationship Id="rId25" Type="http://schemas.openxmlformats.org/officeDocument/2006/relationships/hyperlink" Target="consultantplus://offline/ref=4B6DDF592A0560A89F14C413EB518B998F5EF17E11A95084D7F168458A41AA8A92BA99790E64B0B6F6839AF60CmBJAO" TargetMode="External"/><Relationship Id="rId33" Type="http://schemas.openxmlformats.org/officeDocument/2006/relationships/hyperlink" Target="consultantplus://offline/ref=5464493DF7689EB276FBC88F9CFF6AFCEA55CEE555F0546665F42C15D73E0E69DDF9D33D78F0758BJ7N1N"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gu.nnov.ru" TargetMode="External"/><Relationship Id="rId29" Type="http://schemas.openxmlformats.org/officeDocument/2006/relationships/hyperlink" Target="consultantplus://offline/ref=7B191936C0290AE9D3CE70232ECFF9827D27FC85F034A753B266BDFBFBA12C8172658A5BDCF4CB90DEADB04791B9i3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h_zhkh@mail.ru" TargetMode="External"/><Relationship Id="rId24" Type="http://schemas.openxmlformats.org/officeDocument/2006/relationships/hyperlink" Target="consultantplus://offline/ref=7F983A184B4E9C8CD08732C90A6A5DFB813C005ED44241F0B25442FF71A27DCA18C332CE18F9ED7FEAFB9CD0BCF266257B77131CDB1330G" TargetMode="External"/><Relationship Id="rId32" Type="http://schemas.openxmlformats.org/officeDocument/2006/relationships/hyperlink" Target="consultantplus://offline/ref=BDC5918FF7088E60F1E1921A7B32136BC966BAB6F2098B69A7C9262240557C5816B652F7FFB279A4729B3098CA281700EB1E2C0DAB77w5N" TargetMode="External"/><Relationship Id="rId5" Type="http://schemas.openxmlformats.org/officeDocument/2006/relationships/settings" Target="settings.xml"/><Relationship Id="rId15" Type="http://schemas.openxmlformats.org/officeDocument/2006/relationships/hyperlink" Target="http://www.gu.nnov.ru" TargetMode="External"/><Relationship Id="rId23" Type="http://schemas.openxmlformats.org/officeDocument/2006/relationships/hyperlink" Target="consultantplus://offline/ref=36C1CBA3D08E36A49F4251D78533F99EA81ECE3B6A61BE9CB912DA86FC8BA1A65371463E40F10D2CBC53D17DE4D0E8B929DCBBA5E1EAM9H" TargetMode="External"/><Relationship Id="rId28" Type="http://schemas.openxmlformats.org/officeDocument/2006/relationships/hyperlink" Target="consultantplus://offline/ref=4B6DDF592A0560A89F14C413EB518B998D5DFF7917A75084D7F168458A41AA8A80BAC1750E67AFBEF596CCA74AEF3F32966FEDC2E3AB12BEmAJ5O" TargetMode="External"/><Relationship Id="rId36" Type="http://schemas.openxmlformats.org/officeDocument/2006/relationships/theme" Target="theme/theme1.xml"/><Relationship Id="rId10" Type="http://schemas.openxmlformats.org/officeDocument/2006/relationships/hyperlink" Target="consultantplus://offline/main?base=LAW;n=103155;fld=134"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C13CB65DB1EFED9C3AF4D2FEE69A541ED087EB94CCBEDBA5063D091F80284A298577145635iDJD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 TargetMode="External"/><Relationship Id="rId22" Type="http://schemas.openxmlformats.org/officeDocument/2006/relationships/hyperlink" Target="consultantplus://offline/ref=52264C5345D0D5FF1048771B5E1217DB90C97221FC32818156E954FA15CF5719151A077C014E45933DCC706AA1979295A4FB2EDD93A5C192i5GFI" TargetMode="External"/><Relationship Id="rId27" Type="http://schemas.openxmlformats.org/officeDocument/2006/relationships/hyperlink" Target="consultantplus://offline/ref=4B6DDF592A0560A89F14C413EB518B998C5DF77217A75084D7F168458A41AA8A92BA99790E64B0B6F6839AF60CmBJAO" TargetMode="External"/><Relationship Id="rId30" Type="http://schemas.openxmlformats.org/officeDocument/2006/relationships/hyperlink" Target="consultantplus://offline/ref=7B191936C0290AE9D3CE70232ECFF9827D25F88CFB32A753B266BDFBFBA12C816065D257DCF7D595D4B8E616D7C6FE174D0C641149C6A3B9B2i2O"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9F9CD-7D80-47FF-906C-A2E8FCF1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26235</Words>
  <Characters>149542</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vava</Company>
  <LinksUpToDate>false</LinksUpToDate>
  <CharactersWithSpaces>175427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agp306</dc:creator>
  <cp:lastModifiedBy>TrushkovaAS</cp:lastModifiedBy>
  <cp:revision>2</cp:revision>
  <cp:lastPrinted>2021-02-12T06:43:00Z</cp:lastPrinted>
  <dcterms:created xsi:type="dcterms:W3CDTF">2021-07-27T12:22:00Z</dcterms:created>
  <dcterms:modified xsi:type="dcterms:W3CDTF">2021-07-27T12:22:00Z</dcterms:modified>
</cp:coreProperties>
</file>